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634EC7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387FD6" w:rsidP="004F3D6E">
                  <w:pPr>
                    <w:jc w:val="right"/>
                  </w:pPr>
                  <w:r>
                    <w:t>Глава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B60E22" w:rsidP="004F3D6E">
                  <w:pPr>
                    <w:jc w:val="right"/>
                  </w:pPr>
                  <w:r>
                    <w:t>_________________В.А.Кузнецова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21743D" w:rsidRDefault="00DC19AD" w:rsidP="003B2924">
      <w:pPr>
        <w:rPr>
          <w:b/>
          <w:sz w:val="18"/>
          <w:szCs w:val="18"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AF4210">
        <w:rPr>
          <w:b/>
        </w:rPr>
        <w:t xml:space="preserve">ого района Сызранский в </w:t>
      </w:r>
      <w:r w:rsidR="004006A1">
        <w:rPr>
          <w:b/>
        </w:rPr>
        <w:t>июл</w:t>
      </w:r>
      <w:r w:rsidR="007F7BDE">
        <w:rPr>
          <w:b/>
        </w:rPr>
        <w:t>е</w:t>
      </w:r>
      <w:r w:rsidR="007E11F6">
        <w:rPr>
          <w:b/>
        </w:rPr>
        <w:t xml:space="preserve"> </w:t>
      </w:r>
      <w:r w:rsidR="006E3DCC">
        <w:rPr>
          <w:b/>
        </w:rPr>
        <w:t>2020</w:t>
      </w:r>
      <w:r w:rsidR="009E1642" w:rsidRPr="00897C6C">
        <w:rPr>
          <w:b/>
        </w:rPr>
        <w:t xml:space="preserve"> года</w:t>
      </w:r>
    </w:p>
    <w:p w:rsidR="00DC19AD" w:rsidRDefault="00DC19AD" w:rsidP="003B2924"/>
    <w:tbl>
      <w:tblPr>
        <w:tblW w:w="1001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697"/>
        <w:gridCol w:w="2455"/>
        <w:gridCol w:w="3225"/>
      </w:tblGrid>
      <w:tr w:rsidR="00DC19AD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№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DC19AD" w:rsidRPr="00EE3C9E" w:rsidTr="00EE3C9E">
        <w:trPr>
          <w:jc w:val="right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62" w:rsidRPr="0021743D" w:rsidRDefault="00DC19AD" w:rsidP="00432D8B">
            <w:pPr>
              <w:jc w:val="center"/>
              <w:rPr>
                <w:b/>
                <w:sz w:val="24"/>
                <w:szCs w:val="24"/>
              </w:rPr>
            </w:pPr>
            <w:r w:rsidRPr="0021743D">
              <w:rPr>
                <w:b/>
                <w:sz w:val="24"/>
                <w:szCs w:val="24"/>
              </w:rPr>
              <w:t>Структурные подразделения администрации Сызранского района</w:t>
            </w:r>
            <w:r w:rsidR="00375EC4" w:rsidRPr="0021743D">
              <w:rPr>
                <w:b/>
                <w:sz w:val="24"/>
                <w:szCs w:val="24"/>
              </w:rPr>
              <w:t xml:space="preserve"> и муниципальные учреждения</w:t>
            </w:r>
          </w:p>
        </w:tc>
      </w:tr>
      <w:tr w:rsidR="00C46CDE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Pr="00077D00" w:rsidRDefault="00C46CDE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Pr="00077D00" w:rsidRDefault="00C46CDE" w:rsidP="00077D00">
            <w:pPr>
              <w:jc w:val="center"/>
              <w:rPr>
                <w:sz w:val="24"/>
                <w:szCs w:val="24"/>
              </w:rPr>
            </w:pPr>
            <w:r w:rsidRPr="00077D00">
              <w:rPr>
                <w:sz w:val="24"/>
                <w:szCs w:val="24"/>
              </w:rPr>
              <w:t>Совещание с главами поселений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Pr="00077D00" w:rsidRDefault="003E2C35" w:rsidP="00077D00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06.07</w:t>
            </w:r>
            <w:r w:rsidR="00C46CDE" w:rsidRPr="00077D00">
              <w:rPr>
                <w:rFonts w:cs="Times New Roman"/>
              </w:rPr>
              <w:t>.2020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Pr="00077D00" w:rsidRDefault="00C46CDE" w:rsidP="00077D00">
            <w:pPr>
              <w:jc w:val="center"/>
              <w:rPr>
                <w:sz w:val="24"/>
                <w:szCs w:val="24"/>
              </w:rPr>
            </w:pPr>
            <w:r w:rsidRPr="00077D00">
              <w:rPr>
                <w:sz w:val="24"/>
                <w:szCs w:val="24"/>
              </w:rPr>
              <w:t>Администрация Сызранского района</w:t>
            </w:r>
          </w:p>
        </w:tc>
      </w:tr>
      <w:tr w:rsidR="00965C2F" w:rsidRPr="00EE3C9E" w:rsidTr="00EE3C9E">
        <w:trPr>
          <w:jc w:val="right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9D7A47">
            <w:pPr>
              <w:jc w:val="center"/>
              <w:rPr>
                <w:sz w:val="24"/>
                <w:szCs w:val="24"/>
              </w:rPr>
            </w:pPr>
            <w:r w:rsidRPr="0021743D">
              <w:rPr>
                <w:b/>
                <w:sz w:val="24"/>
                <w:szCs w:val="24"/>
              </w:rPr>
              <w:t>Поселения муниципального района</w:t>
            </w:r>
            <w:r w:rsidR="005A2FB4" w:rsidRPr="0021743D">
              <w:rPr>
                <w:b/>
                <w:sz w:val="24"/>
                <w:szCs w:val="24"/>
              </w:rPr>
              <w:t xml:space="preserve"> </w:t>
            </w:r>
            <w:r w:rsidRPr="0021743D">
              <w:rPr>
                <w:b/>
                <w:sz w:val="24"/>
                <w:szCs w:val="24"/>
              </w:rPr>
              <w:t>Сызранский</w:t>
            </w:r>
          </w:p>
        </w:tc>
      </w:tr>
      <w:tr w:rsidR="00965C2F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Информационные встречи с населением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Совещание с руководителями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Совещание с соцработниками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Заседания совета ветеранов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женсовета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жилищной комиссии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КДН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Прием граждан депутатами района и поселений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Выезды в малонаселенные пункты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Массовые мероприятия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3E2C35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35" w:rsidRPr="00EE3C9E" w:rsidRDefault="003E2C35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35" w:rsidRPr="00EE3C9E" w:rsidRDefault="003E2C35" w:rsidP="008D2985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</w:t>
            </w:r>
            <w:r>
              <w:rPr>
                <w:color w:val="auto"/>
                <w:sz w:val="26"/>
                <w:szCs w:val="26"/>
              </w:rPr>
              <w:t xml:space="preserve"> Заборовка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35" w:rsidRPr="00EE3C9E" w:rsidRDefault="003E2C35" w:rsidP="008D2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09.07</w:t>
            </w:r>
            <w:r w:rsidRPr="00EE3C9E">
              <w:rPr>
                <w:sz w:val="26"/>
                <w:szCs w:val="26"/>
              </w:rPr>
              <w:t>.2020</w:t>
            </w:r>
          </w:p>
          <w:p w:rsidR="003E2C35" w:rsidRPr="00EE3C9E" w:rsidRDefault="003E2C35" w:rsidP="008D2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</w:t>
            </w:r>
            <w:r w:rsidRPr="00EE3C9E">
              <w:rPr>
                <w:sz w:val="26"/>
                <w:szCs w:val="26"/>
              </w:rPr>
              <w:t>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35" w:rsidRPr="00EE3C9E" w:rsidRDefault="003E2C35" w:rsidP="008D2985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3E2C35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35" w:rsidRPr="00EE3C9E" w:rsidRDefault="003E2C35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35" w:rsidRPr="00E729CB" w:rsidRDefault="003E2C35" w:rsidP="008D2985">
            <w:pPr>
              <w:rPr>
                <w:color w:val="auto"/>
                <w:sz w:val="26"/>
                <w:szCs w:val="26"/>
              </w:rPr>
            </w:pPr>
            <w:r w:rsidRPr="00E729CB">
              <w:rPr>
                <w:color w:val="auto"/>
                <w:sz w:val="26"/>
                <w:szCs w:val="26"/>
              </w:rPr>
              <w:t>Заседание Собрания представителей городского поселения Балашейка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35" w:rsidRDefault="003E2C35" w:rsidP="008D2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09.07.2020</w:t>
            </w:r>
          </w:p>
          <w:p w:rsidR="003E2C35" w:rsidRDefault="003E2C35" w:rsidP="008D2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35" w:rsidRPr="00EE3C9E" w:rsidRDefault="003E2C35" w:rsidP="008D2985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AA374E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4E" w:rsidRPr="00EE3C9E" w:rsidRDefault="00AA374E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4E" w:rsidRPr="00EE3C9E" w:rsidRDefault="00AA374E" w:rsidP="00366C30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Жемковка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4E" w:rsidRPr="00EE3C9E" w:rsidRDefault="003E2C35" w:rsidP="00366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13.07</w:t>
            </w:r>
            <w:r w:rsidR="00AA374E" w:rsidRPr="00EE3C9E">
              <w:rPr>
                <w:sz w:val="26"/>
                <w:szCs w:val="26"/>
              </w:rPr>
              <w:t>.2020</w:t>
            </w:r>
          </w:p>
          <w:p w:rsidR="00AA374E" w:rsidRPr="00EE3C9E" w:rsidRDefault="00AA374E" w:rsidP="00366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077D00">
              <w:rPr>
                <w:sz w:val="26"/>
                <w:szCs w:val="26"/>
              </w:rPr>
              <w:t>-3</w:t>
            </w:r>
            <w:r w:rsidRPr="00EE3C9E">
              <w:rPr>
                <w:sz w:val="26"/>
                <w:szCs w:val="26"/>
              </w:rPr>
              <w:t>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4E" w:rsidRPr="00EE3C9E" w:rsidRDefault="00AA374E" w:rsidP="00366C30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3E2C35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35" w:rsidRPr="00EE3C9E" w:rsidRDefault="003E2C35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35" w:rsidRPr="00EE3C9E" w:rsidRDefault="003E2C35" w:rsidP="008D2985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Рамено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35" w:rsidRPr="00EE3C9E" w:rsidRDefault="003E2C35" w:rsidP="008D298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23.07</w:t>
            </w:r>
            <w:r w:rsidRPr="00EE3C9E">
              <w:rPr>
                <w:sz w:val="26"/>
                <w:szCs w:val="26"/>
              </w:rPr>
              <w:t>.2020</w:t>
            </w:r>
          </w:p>
          <w:p w:rsidR="003E2C35" w:rsidRPr="00EE3C9E" w:rsidRDefault="003E2C35" w:rsidP="008D298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14-00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35" w:rsidRPr="00EE3C9E" w:rsidRDefault="003E2C35" w:rsidP="008D2985">
            <w:pPr>
              <w:jc w:val="center"/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3E2C35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35" w:rsidRPr="00EE3C9E" w:rsidRDefault="003E2C35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35" w:rsidRPr="00EE3C9E" w:rsidRDefault="003E2C35" w:rsidP="008D2985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</w:t>
            </w:r>
            <w:r>
              <w:rPr>
                <w:color w:val="auto"/>
                <w:sz w:val="26"/>
                <w:szCs w:val="26"/>
              </w:rPr>
              <w:t xml:space="preserve"> Ивашевка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35" w:rsidRPr="00EE3C9E" w:rsidRDefault="003E2C35" w:rsidP="008D2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24.07</w:t>
            </w:r>
            <w:r w:rsidRPr="00EE3C9E">
              <w:rPr>
                <w:sz w:val="26"/>
                <w:szCs w:val="26"/>
              </w:rPr>
              <w:t>.2020</w:t>
            </w:r>
          </w:p>
          <w:p w:rsidR="003E2C35" w:rsidRPr="00EE3C9E" w:rsidRDefault="003E2C35" w:rsidP="008D2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</w:t>
            </w:r>
            <w:r w:rsidRPr="00EE3C9E">
              <w:rPr>
                <w:sz w:val="26"/>
                <w:szCs w:val="26"/>
              </w:rPr>
              <w:t>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35" w:rsidRPr="00EE3C9E" w:rsidRDefault="003E2C35" w:rsidP="008D2985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2F73D0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3D0" w:rsidRPr="00EE3C9E" w:rsidRDefault="002F73D0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3D0" w:rsidRPr="00EE3C9E" w:rsidRDefault="002F73D0" w:rsidP="008D2985">
            <w:pPr>
              <w:rPr>
                <w:color w:val="auto"/>
                <w:sz w:val="26"/>
                <w:szCs w:val="26"/>
              </w:rPr>
            </w:pPr>
            <w:r w:rsidRPr="003E2C35">
              <w:rPr>
                <w:color w:val="auto"/>
                <w:sz w:val="26"/>
                <w:szCs w:val="26"/>
              </w:rPr>
              <w:t xml:space="preserve">Заседание Собрания представителей </w:t>
            </w:r>
            <w:r>
              <w:rPr>
                <w:color w:val="auto"/>
                <w:sz w:val="26"/>
                <w:szCs w:val="26"/>
              </w:rPr>
              <w:t>сельского</w:t>
            </w:r>
            <w:r w:rsidRPr="00EE3C9E">
              <w:rPr>
                <w:color w:val="auto"/>
                <w:sz w:val="26"/>
                <w:szCs w:val="26"/>
              </w:rPr>
              <w:t xml:space="preserve"> поселения </w:t>
            </w:r>
            <w:r>
              <w:rPr>
                <w:color w:val="auto"/>
                <w:sz w:val="26"/>
                <w:szCs w:val="26"/>
              </w:rPr>
              <w:t>Волжское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3D0" w:rsidRPr="00EE3C9E" w:rsidRDefault="002F73D0" w:rsidP="008D2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27.07</w:t>
            </w:r>
            <w:r w:rsidRPr="00EE3C9E">
              <w:rPr>
                <w:sz w:val="26"/>
                <w:szCs w:val="26"/>
              </w:rPr>
              <w:t>.2020</w:t>
            </w:r>
          </w:p>
          <w:p w:rsidR="002F73D0" w:rsidRPr="00EE3C9E" w:rsidRDefault="002F73D0" w:rsidP="008D2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EE3C9E">
              <w:rPr>
                <w:sz w:val="26"/>
                <w:szCs w:val="26"/>
              </w:rPr>
              <w:t>-00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3D0" w:rsidRPr="00EE3C9E" w:rsidRDefault="002F73D0" w:rsidP="008D2985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E729CB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B" w:rsidRPr="00EE3C9E" w:rsidRDefault="00E729CB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B" w:rsidRPr="00EE3C9E" w:rsidRDefault="00E729CB" w:rsidP="00BF5D97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</w:t>
            </w:r>
            <w:r>
              <w:rPr>
                <w:color w:val="auto"/>
                <w:sz w:val="26"/>
                <w:szCs w:val="26"/>
              </w:rPr>
              <w:t xml:space="preserve"> Новозаборовский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B" w:rsidRPr="00EE3C9E" w:rsidRDefault="003E2C35" w:rsidP="00E72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27.07</w:t>
            </w:r>
            <w:r w:rsidR="00E729CB" w:rsidRPr="00EE3C9E">
              <w:rPr>
                <w:sz w:val="26"/>
                <w:szCs w:val="26"/>
              </w:rPr>
              <w:t>.2020</w:t>
            </w:r>
          </w:p>
          <w:p w:rsidR="00E729CB" w:rsidRDefault="00E729CB" w:rsidP="00E72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</w:t>
            </w:r>
            <w:r w:rsidRPr="00EE3C9E">
              <w:rPr>
                <w:sz w:val="26"/>
                <w:szCs w:val="26"/>
              </w:rPr>
              <w:t>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B" w:rsidRPr="00EE3C9E" w:rsidRDefault="00E729CB" w:rsidP="00BF5D97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2F73D0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3D0" w:rsidRPr="00EE3C9E" w:rsidRDefault="002F73D0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3D0" w:rsidRPr="00E729CB" w:rsidRDefault="002F73D0" w:rsidP="008D2985">
            <w:pPr>
              <w:rPr>
                <w:color w:val="auto"/>
                <w:sz w:val="26"/>
                <w:szCs w:val="26"/>
              </w:rPr>
            </w:pPr>
            <w:r w:rsidRPr="00E729CB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Усинское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3D0" w:rsidRPr="00EE3C9E" w:rsidRDefault="002F73D0" w:rsidP="008D2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27.07</w:t>
            </w:r>
            <w:r w:rsidRPr="00EE3C9E">
              <w:rPr>
                <w:sz w:val="26"/>
                <w:szCs w:val="26"/>
              </w:rPr>
              <w:t>.2020</w:t>
            </w:r>
          </w:p>
          <w:p w:rsidR="002F73D0" w:rsidRPr="00EE3C9E" w:rsidRDefault="002F73D0" w:rsidP="008D2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EE3C9E">
              <w:rPr>
                <w:sz w:val="26"/>
                <w:szCs w:val="26"/>
              </w:rPr>
              <w:t>-00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3D0" w:rsidRPr="00EE3C9E" w:rsidRDefault="002F73D0" w:rsidP="008D2985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2F73D0" w:rsidRPr="00EE3C9E" w:rsidTr="00414D66">
        <w:trPr>
          <w:trHeight w:val="913"/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3D0" w:rsidRPr="00EE3C9E" w:rsidRDefault="002F73D0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3D0" w:rsidRPr="00EE3C9E" w:rsidRDefault="002F73D0" w:rsidP="008D2985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>Заседание Собрания предста</w:t>
            </w:r>
            <w:r>
              <w:rPr>
                <w:color w:val="auto"/>
                <w:sz w:val="26"/>
                <w:szCs w:val="26"/>
              </w:rPr>
              <w:t>вителей сельского поселения Старая Рачейка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3D0" w:rsidRPr="00EE3C9E" w:rsidRDefault="002F73D0" w:rsidP="008D298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27.07</w:t>
            </w:r>
            <w:r w:rsidRPr="00EE3C9E">
              <w:rPr>
                <w:sz w:val="26"/>
                <w:szCs w:val="26"/>
              </w:rPr>
              <w:t>.2020</w:t>
            </w:r>
          </w:p>
          <w:p w:rsidR="002F73D0" w:rsidRPr="00EE3C9E" w:rsidRDefault="002F73D0" w:rsidP="008D298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EE3C9E">
              <w:rPr>
                <w:sz w:val="26"/>
                <w:szCs w:val="26"/>
              </w:rPr>
              <w:t>-00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3D0" w:rsidRPr="00EE3C9E" w:rsidRDefault="002F73D0" w:rsidP="008D2985">
            <w:pPr>
              <w:jc w:val="center"/>
              <w:rPr>
                <w:color w:val="auto"/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2F73D0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3D0" w:rsidRPr="00EE3C9E" w:rsidRDefault="002F73D0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3D0" w:rsidRPr="00E729CB" w:rsidRDefault="002F73D0" w:rsidP="008D2985">
            <w:pPr>
              <w:rPr>
                <w:color w:val="auto"/>
                <w:sz w:val="26"/>
                <w:szCs w:val="26"/>
              </w:rPr>
            </w:pPr>
            <w:r w:rsidRPr="00E729CB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Печерское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3D0" w:rsidRPr="00EE3C9E" w:rsidRDefault="002F73D0" w:rsidP="008D298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28.07</w:t>
            </w:r>
            <w:r w:rsidRPr="00EE3C9E">
              <w:rPr>
                <w:sz w:val="26"/>
                <w:szCs w:val="26"/>
              </w:rPr>
              <w:t>.2020</w:t>
            </w:r>
          </w:p>
          <w:p w:rsidR="002F73D0" w:rsidRPr="00EE3C9E" w:rsidRDefault="002F73D0" w:rsidP="008D2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EE3C9E">
              <w:rPr>
                <w:sz w:val="26"/>
                <w:szCs w:val="26"/>
              </w:rPr>
              <w:t>-00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3D0" w:rsidRPr="00EE3C9E" w:rsidRDefault="002F73D0" w:rsidP="008D2985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812D42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42" w:rsidRPr="00EE3C9E" w:rsidRDefault="00812D42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42" w:rsidRPr="00EE3C9E" w:rsidRDefault="00812D42" w:rsidP="00C4731D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>Заседание Собрания предста</w:t>
            </w:r>
            <w:r>
              <w:rPr>
                <w:color w:val="auto"/>
                <w:sz w:val="26"/>
                <w:szCs w:val="26"/>
              </w:rPr>
              <w:t>вителей сельского поселения Новая Рачейка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42" w:rsidRPr="00EE3C9E" w:rsidRDefault="003E2C35" w:rsidP="00C4731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28.07</w:t>
            </w:r>
            <w:r w:rsidR="00812D42" w:rsidRPr="00EE3C9E">
              <w:rPr>
                <w:sz w:val="26"/>
                <w:szCs w:val="26"/>
              </w:rPr>
              <w:t>.2020</w:t>
            </w:r>
          </w:p>
          <w:p w:rsidR="00812D42" w:rsidRPr="00EE3C9E" w:rsidRDefault="00812D42" w:rsidP="00C4731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EE3C9E">
              <w:rPr>
                <w:sz w:val="26"/>
                <w:szCs w:val="26"/>
              </w:rPr>
              <w:t>-00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42" w:rsidRPr="00EE3C9E" w:rsidRDefault="00812D42" w:rsidP="00C4731D">
            <w:pPr>
              <w:jc w:val="center"/>
              <w:rPr>
                <w:color w:val="auto"/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</w:tbl>
    <w:p w:rsidR="007F08A6" w:rsidRDefault="007F08A6" w:rsidP="00816908">
      <w:pPr>
        <w:contextualSpacing/>
        <w:jc w:val="both"/>
        <w:rPr>
          <w:b/>
          <w:sz w:val="26"/>
          <w:szCs w:val="26"/>
        </w:rPr>
      </w:pPr>
    </w:p>
    <w:p w:rsidR="00002FAB" w:rsidRPr="00E1314A" w:rsidRDefault="00FA04D8" w:rsidP="00816908">
      <w:pPr>
        <w:contextualSpacing/>
        <w:jc w:val="both"/>
        <w:rPr>
          <w:b/>
          <w:sz w:val="26"/>
          <w:szCs w:val="26"/>
        </w:rPr>
      </w:pPr>
      <w:r w:rsidRPr="00E1314A">
        <w:rPr>
          <w:b/>
          <w:sz w:val="26"/>
          <w:szCs w:val="26"/>
        </w:rPr>
        <w:t xml:space="preserve">В течение </w:t>
      </w:r>
      <w:r w:rsidR="00DC19AD" w:rsidRPr="00E1314A">
        <w:rPr>
          <w:b/>
          <w:sz w:val="26"/>
          <w:szCs w:val="26"/>
        </w:rPr>
        <w:t>месяца:</w:t>
      </w:r>
    </w:p>
    <w:p w:rsidR="005500DA" w:rsidRPr="00E1314A" w:rsidRDefault="005500DA" w:rsidP="00816908">
      <w:pPr>
        <w:contextualSpacing/>
        <w:jc w:val="both"/>
        <w:rPr>
          <w:b/>
          <w:sz w:val="26"/>
          <w:szCs w:val="26"/>
        </w:rPr>
      </w:pPr>
    </w:p>
    <w:p w:rsidR="00A92551" w:rsidRPr="00E31C8D" w:rsidRDefault="004E1B1D" w:rsidP="00816908">
      <w:pPr>
        <w:contextualSpacing/>
        <w:jc w:val="both"/>
        <w:rPr>
          <w:b/>
          <w:sz w:val="26"/>
          <w:szCs w:val="26"/>
        </w:rPr>
      </w:pPr>
      <w:r w:rsidRPr="00F0161E">
        <w:rPr>
          <w:b/>
          <w:sz w:val="26"/>
          <w:szCs w:val="26"/>
        </w:rPr>
        <w:t>п</w:t>
      </w:r>
      <w:r w:rsidR="00DC19AD" w:rsidRPr="00F0161E">
        <w:rPr>
          <w:b/>
          <w:sz w:val="26"/>
          <w:szCs w:val="26"/>
        </w:rPr>
        <w:t xml:space="preserve">о </w:t>
      </w:r>
      <w:r w:rsidR="00DC19AD" w:rsidRPr="00E31C8D">
        <w:rPr>
          <w:b/>
          <w:sz w:val="26"/>
          <w:szCs w:val="26"/>
        </w:rPr>
        <w:t xml:space="preserve">управлению </w:t>
      </w:r>
      <w:r w:rsidRPr="00E31C8D">
        <w:rPr>
          <w:b/>
          <w:sz w:val="26"/>
          <w:szCs w:val="26"/>
        </w:rPr>
        <w:t>социального развития</w:t>
      </w:r>
      <w:r w:rsidR="00DC19AD" w:rsidRPr="00E31C8D">
        <w:rPr>
          <w:b/>
          <w:sz w:val="26"/>
          <w:szCs w:val="26"/>
        </w:rPr>
        <w:t>:</w:t>
      </w:r>
    </w:p>
    <w:p w:rsidR="00F0161E" w:rsidRPr="00E31C8D" w:rsidRDefault="00F0161E" w:rsidP="00F0161E">
      <w:pPr>
        <w:ind w:left="426"/>
        <w:jc w:val="both"/>
        <w:rPr>
          <w:sz w:val="26"/>
          <w:szCs w:val="26"/>
        </w:rPr>
      </w:pPr>
      <w:r w:rsidRPr="00E31C8D">
        <w:rPr>
          <w:sz w:val="26"/>
          <w:szCs w:val="26"/>
        </w:rPr>
        <w:t xml:space="preserve">В течение месяца:     </w:t>
      </w:r>
    </w:p>
    <w:p w:rsidR="003E2C35" w:rsidRPr="003E2C35" w:rsidRDefault="007F7BDE" w:rsidP="003E2C35">
      <w:pPr>
        <w:widowControl w:val="0"/>
        <w:numPr>
          <w:ilvl w:val="0"/>
          <w:numId w:val="26"/>
        </w:numPr>
        <w:tabs>
          <w:tab w:val="clear" w:pos="720"/>
          <w:tab w:val="num" w:pos="0"/>
        </w:tabs>
        <w:suppressAutoHyphens/>
        <w:ind w:left="0" w:firstLine="0"/>
        <w:jc w:val="both"/>
        <w:rPr>
          <w:sz w:val="26"/>
          <w:szCs w:val="26"/>
        </w:rPr>
      </w:pPr>
      <w:r w:rsidRPr="003E2C35">
        <w:rPr>
          <w:sz w:val="26"/>
          <w:szCs w:val="26"/>
        </w:rPr>
        <w:t xml:space="preserve">01.06.2020 г.  подведение итогов районного дистанционного фотоконкурса </w:t>
      </w:r>
      <w:r w:rsidR="003E2C35" w:rsidRPr="003E2C35">
        <w:rPr>
          <w:sz w:val="26"/>
          <w:szCs w:val="26"/>
        </w:rPr>
        <w:t xml:space="preserve">01.07.2020 г.  участие в Общероссийском голосовании. </w:t>
      </w:r>
    </w:p>
    <w:p w:rsidR="003E2C35" w:rsidRPr="003E2C35" w:rsidRDefault="003E2C35" w:rsidP="003E2C35">
      <w:pPr>
        <w:widowControl w:val="0"/>
        <w:numPr>
          <w:ilvl w:val="0"/>
          <w:numId w:val="26"/>
        </w:numPr>
        <w:suppressAutoHyphens/>
        <w:ind w:left="0" w:firstLine="0"/>
        <w:jc w:val="both"/>
        <w:rPr>
          <w:sz w:val="26"/>
          <w:szCs w:val="26"/>
        </w:rPr>
      </w:pPr>
      <w:r w:rsidRPr="003E2C35">
        <w:rPr>
          <w:sz w:val="26"/>
          <w:szCs w:val="26"/>
        </w:rPr>
        <w:t xml:space="preserve">08.07.2020 г. – День семьи, любви и верности, с приглашением семьи -юбиляров для торжественного поздравления и вручения медали; </w:t>
      </w:r>
    </w:p>
    <w:p w:rsidR="003E2C35" w:rsidRPr="003E2C35" w:rsidRDefault="003E2C35" w:rsidP="003E2C35">
      <w:pPr>
        <w:widowControl w:val="0"/>
        <w:numPr>
          <w:ilvl w:val="0"/>
          <w:numId w:val="26"/>
        </w:numPr>
        <w:suppressAutoHyphens/>
        <w:ind w:left="0" w:firstLine="0"/>
        <w:jc w:val="both"/>
        <w:rPr>
          <w:sz w:val="26"/>
          <w:szCs w:val="26"/>
        </w:rPr>
      </w:pPr>
      <w:r w:rsidRPr="003E2C35">
        <w:rPr>
          <w:sz w:val="26"/>
          <w:szCs w:val="26"/>
        </w:rPr>
        <w:t>15.07.2020 г. –  совещание по выполнению муниципальных программ за 1-полугодие;</w:t>
      </w:r>
    </w:p>
    <w:p w:rsidR="003E2C35" w:rsidRPr="003E2C35" w:rsidRDefault="003E2C35" w:rsidP="003E2C35">
      <w:pPr>
        <w:widowControl w:val="0"/>
        <w:numPr>
          <w:ilvl w:val="0"/>
          <w:numId w:val="26"/>
        </w:numPr>
        <w:suppressAutoHyphens/>
        <w:ind w:left="0" w:firstLine="0"/>
        <w:jc w:val="both"/>
        <w:rPr>
          <w:sz w:val="26"/>
          <w:szCs w:val="26"/>
        </w:rPr>
      </w:pPr>
      <w:r w:rsidRPr="003E2C35">
        <w:rPr>
          <w:sz w:val="26"/>
          <w:szCs w:val="26"/>
        </w:rPr>
        <w:t>сотрудничество с Фондом «Тимченко» по выдаче продуктовых наборов семьям в СОП и ТЖС;</w:t>
      </w:r>
    </w:p>
    <w:p w:rsidR="003E2C35" w:rsidRPr="003E2C35" w:rsidRDefault="003E2C35" w:rsidP="003E2C35">
      <w:pPr>
        <w:widowControl w:val="0"/>
        <w:numPr>
          <w:ilvl w:val="0"/>
          <w:numId w:val="26"/>
        </w:numPr>
        <w:suppressAutoHyphens/>
        <w:ind w:left="0" w:firstLine="0"/>
        <w:jc w:val="both"/>
        <w:rPr>
          <w:sz w:val="26"/>
          <w:szCs w:val="26"/>
        </w:rPr>
      </w:pPr>
      <w:r w:rsidRPr="003E2C35">
        <w:rPr>
          <w:sz w:val="26"/>
          <w:szCs w:val="26"/>
        </w:rPr>
        <w:t>вручение подарков юбилярам 90, 95,100 – 4 человека;</w:t>
      </w:r>
    </w:p>
    <w:p w:rsidR="003E2C35" w:rsidRPr="003E2C35" w:rsidRDefault="003E2C35" w:rsidP="003E2C35">
      <w:pPr>
        <w:widowControl w:val="0"/>
        <w:numPr>
          <w:ilvl w:val="0"/>
          <w:numId w:val="26"/>
        </w:numPr>
        <w:suppressAutoHyphens/>
        <w:ind w:left="0" w:firstLine="0"/>
        <w:jc w:val="both"/>
        <w:rPr>
          <w:sz w:val="26"/>
          <w:szCs w:val="26"/>
        </w:rPr>
      </w:pPr>
      <w:r w:rsidRPr="003E2C35">
        <w:rPr>
          <w:sz w:val="26"/>
          <w:szCs w:val="26"/>
        </w:rPr>
        <w:t xml:space="preserve">еженедельные заседания штаба по предупреждению </w:t>
      </w:r>
      <w:r w:rsidRPr="003E2C35">
        <w:rPr>
          <w:sz w:val="26"/>
          <w:szCs w:val="26"/>
          <w:shd w:val="clear" w:color="auto" w:fill="FFFFFF"/>
        </w:rPr>
        <w:t>по предупреждению завоза и распространения новой коронавирусной инфекции на территории Сызранского района;</w:t>
      </w:r>
    </w:p>
    <w:p w:rsidR="003E2C35" w:rsidRPr="003E2C35" w:rsidRDefault="003E2C35" w:rsidP="003E2C35">
      <w:pPr>
        <w:widowControl w:val="0"/>
        <w:numPr>
          <w:ilvl w:val="0"/>
          <w:numId w:val="25"/>
        </w:numPr>
        <w:suppressAutoHyphens/>
        <w:ind w:left="0" w:firstLine="0"/>
        <w:jc w:val="both"/>
        <w:rPr>
          <w:sz w:val="26"/>
          <w:szCs w:val="26"/>
        </w:rPr>
      </w:pPr>
      <w:r w:rsidRPr="003E2C35">
        <w:rPr>
          <w:sz w:val="26"/>
          <w:szCs w:val="26"/>
        </w:rPr>
        <w:t>совещание с руководителями ОУ по вопросам проведения текущего и капитального ремонта зданий ОУ, в рамках программы «Развитие образования в Сызранском районе на 2017-2021 годы»;</w:t>
      </w:r>
    </w:p>
    <w:p w:rsidR="003E2C35" w:rsidRPr="003E2C35" w:rsidRDefault="003E2C35" w:rsidP="003E2C35">
      <w:pPr>
        <w:widowControl w:val="0"/>
        <w:numPr>
          <w:ilvl w:val="0"/>
          <w:numId w:val="25"/>
        </w:numPr>
        <w:suppressAutoHyphens/>
        <w:ind w:left="0" w:firstLine="0"/>
        <w:jc w:val="both"/>
        <w:rPr>
          <w:sz w:val="26"/>
          <w:szCs w:val="26"/>
        </w:rPr>
      </w:pPr>
      <w:r w:rsidRPr="003E2C35">
        <w:rPr>
          <w:sz w:val="26"/>
          <w:szCs w:val="26"/>
        </w:rPr>
        <w:t xml:space="preserve">совещания по вопросам проведения ремонта помещений ОУ для создания </w:t>
      </w:r>
      <w:r w:rsidRPr="003E2C35">
        <w:rPr>
          <w:sz w:val="26"/>
          <w:szCs w:val="26"/>
        </w:rPr>
        <w:lastRenderedPageBreak/>
        <w:t>цифровой образовательной среды (ГБОУ СОШ п.г.т.Балашейка), кабинетов «Технология» (ГБОУ СОШ с.Заборовка) в рамках проекта «Образование»;</w:t>
      </w:r>
    </w:p>
    <w:p w:rsidR="003E2C35" w:rsidRPr="003E2C35" w:rsidRDefault="003E2C35" w:rsidP="003E2C35">
      <w:pPr>
        <w:widowControl w:val="0"/>
        <w:numPr>
          <w:ilvl w:val="0"/>
          <w:numId w:val="24"/>
        </w:numPr>
        <w:suppressAutoHyphens/>
        <w:ind w:left="0" w:firstLine="0"/>
        <w:jc w:val="both"/>
        <w:rPr>
          <w:sz w:val="26"/>
          <w:szCs w:val="26"/>
        </w:rPr>
      </w:pPr>
      <w:bookmarkStart w:id="0" w:name="_Hlk43966156"/>
      <w:r w:rsidRPr="003E2C35">
        <w:rPr>
          <w:sz w:val="26"/>
          <w:szCs w:val="26"/>
        </w:rPr>
        <w:t>совещание по анализу реализации нац.проекта «Образование» за 1 и 2 квартал 2020 года, с приглашением представителей депутатского корпуса</w:t>
      </w:r>
      <w:bookmarkEnd w:id="0"/>
      <w:r w:rsidRPr="003E2C35">
        <w:rPr>
          <w:sz w:val="26"/>
          <w:szCs w:val="26"/>
        </w:rPr>
        <w:t>;</w:t>
      </w:r>
    </w:p>
    <w:p w:rsidR="003E2C35" w:rsidRPr="003E2C35" w:rsidRDefault="003E2C35" w:rsidP="003E2C35">
      <w:pPr>
        <w:widowControl w:val="0"/>
        <w:numPr>
          <w:ilvl w:val="0"/>
          <w:numId w:val="24"/>
        </w:numPr>
        <w:suppressAutoHyphens/>
        <w:ind w:left="0" w:firstLine="0"/>
        <w:jc w:val="both"/>
        <w:rPr>
          <w:sz w:val="26"/>
          <w:szCs w:val="26"/>
        </w:rPr>
      </w:pPr>
      <w:r w:rsidRPr="003E2C35">
        <w:rPr>
          <w:sz w:val="26"/>
          <w:szCs w:val="26"/>
        </w:rPr>
        <w:t>совещание по анализу реализации нац.проекта «Здравоохранение» за 1 и 2 квартал 2020 года, с приглашением представителей депутатского корпуса;</w:t>
      </w:r>
    </w:p>
    <w:p w:rsidR="003E2C35" w:rsidRPr="003E2C35" w:rsidRDefault="003E2C35" w:rsidP="003E2C35">
      <w:pPr>
        <w:widowControl w:val="0"/>
        <w:numPr>
          <w:ilvl w:val="0"/>
          <w:numId w:val="24"/>
        </w:numPr>
        <w:suppressAutoHyphens/>
        <w:ind w:left="0" w:firstLine="0"/>
        <w:jc w:val="both"/>
        <w:rPr>
          <w:sz w:val="26"/>
          <w:szCs w:val="26"/>
        </w:rPr>
      </w:pPr>
      <w:r w:rsidRPr="003E2C35">
        <w:rPr>
          <w:sz w:val="26"/>
          <w:szCs w:val="26"/>
        </w:rPr>
        <w:t>совещание по анализу реализации нац.проекта «Демография» за 1 и 2 квартал 2020 года, с приглашением представителей депутатского корпуса;</w:t>
      </w:r>
    </w:p>
    <w:p w:rsidR="003E2C35" w:rsidRPr="003E2C35" w:rsidRDefault="003E2C35" w:rsidP="003E2C35">
      <w:pPr>
        <w:widowControl w:val="0"/>
        <w:numPr>
          <w:ilvl w:val="0"/>
          <w:numId w:val="24"/>
        </w:numPr>
        <w:suppressAutoHyphens/>
        <w:ind w:left="0" w:firstLine="0"/>
        <w:jc w:val="both"/>
        <w:rPr>
          <w:sz w:val="26"/>
          <w:szCs w:val="26"/>
        </w:rPr>
      </w:pPr>
      <w:r w:rsidRPr="003E2C35">
        <w:rPr>
          <w:sz w:val="26"/>
          <w:szCs w:val="26"/>
        </w:rPr>
        <w:t>еженедельный контроль за выполнением нац. проектов: «Образование», «Здравоохранение», «Демография»;</w:t>
      </w:r>
    </w:p>
    <w:p w:rsidR="003E2C35" w:rsidRPr="003E2C35" w:rsidRDefault="003E2C35" w:rsidP="003E2C35">
      <w:pPr>
        <w:widowControl w:val="0"/>
        <w:numPr>
          <w:ilvl w:val="0"/>
          <w:numId w:val="24"/>
        </w:numPr>
        <w:suppressAutoHyphens/>
        <w:ind w:left="0" w:firstLine="0"/>
        <w:jc w:val="both"/>
        <w:rPr>
          <w:sz w:val="26"/>
          <w:szCs w:val="26"/>
        </w:rPr>
      </w:pPr>
      <w:r w:rsidRPr="003E2C35">
        <w:rPr>
          <w:sz w:val="26"/>
          <w:szCs w:val="26"/>
        </w:rPr>
        <w:t>ежемесячный расчет декомпозированных показателей региональных проектов национальных проектов: «Демография», «Здравоохранение», «Образование»;</w:t>
      </w:r>
    </w:p>
    <w:p w:rsidR="003E2C35" w:rsidRPr="003E2C35" w:rsidRDefault="003E2C35" w:rsidP="003E2C35">
      <w:pPr>
        <w:widowControl w:val="0"/>
        <w:numPr>
          <w:ilvl w:val="0"/>
          <w:numId w:val="24"/>
        </w:numPr>
        <w:suppressAutoHyphens/>
        <w:ind w:left="0" w:firstLine="0"/>
        <w:jc w:val="both"/>
        <w:rPr>
          <w:sz w:val="26"/>
          <w:szCs w:val="26"/>
        </w:rPr>
      </w:pPr>
      <w:r w:rsidRPr="003E2C35">
        <w:rPr>
          <w:sz w:val="26"/>
          <w:szCs w:val="26"/>
        </w:rPr>
        <w:t>контроль за работой волонтерского штаба;</w:t>
      </w:r>
    </w:p>
    <w:p w:rsidR="003E2C35" w:rsidRPr="003E2C35" w:rsidRDefault="003E2C35" w:rsidP="003E2C35">
      <w:pPr>
        <w:widowControl w:val="0"/>
        <w:numPr>
          <w:ilvl w:val="0"/>
          <w:numId w:val="24"/>
        </w:numPr>
        <w:suppressAutoHyphens/>
        <w:ind w:left="0" w:firstLine="0"/>
        <w:jc w:val="both"/>
        <w:rPr>
          <w:sz w:val="26"/>
          <w:szCs w:val="26"/>
        </w:rPr>
      </w:pPr>
      <w:r w:rsidRPr="003E2C35">
        <w:rPr>
          <w:sz w:val="26"/>
          <w:szCs w:val="26"/>
        </w:rPr>
        <w:t>подготовка проектов, постановлений и распоряжений;</w:t>
      </w:r>
    </w:p>
    <w:p w:rsidR="003E2C35" w:rsidRPr="003E2C35" w:rsidRDefault="003E2C35" w:rsidP="003E2C35">
      <w:pPr>
        <w:widowControl w:val="0"/>
        <w:numPr>
          <w:ilvl w:val="0"/>
          <w:numId w:val="14"/>
        </w:numPr>
        <w:suppressAutoHyphens/>
        <w:ind w:left="0" w:firstLine="0"/>
        <w:jc w:val="both"/>
        <w:rPr>
          <w:sz w:val="26"/>
          <w:szCs w:val="26"/>
        </w:rPr>
      </w:pPr>
      <w:r w:rsidRPr="003E2C35">
        <w:rPr>
          <w:sz w:val="26"/>
          <w:szCs w:val="26"/>
        </w:rPr>
        <w:t>внесение изменений в муниципальные программы;</w:t>
      </w:r>
    </w:p>
    <w:p w:rsidR="003E2C35" w:rsidRPr="003E2C35" w:rsidRDefault="003E2C35" w:rsidP="003E2C35">
      <w:pPr>
        <w:widowControl w:val="0"/>
        <w:numPr>
          <w:ilvl w:val="0"/>
          <w:numId w:val="14"/>
        </w:numPr>
        <w:shd w:val="clear" w:color="auto" w:fill="FFFFFF"/>
        <w:suppressAutoHyphens/>
        <w:ind w:left="0" w:firstLine="0"/>
        <w:jc w:val="both"/>
        <w:rPr>
          <w:sz w:val="26"/>
          <w:szCs w:val="26"/>
        </w:rPr>
      </w:pPr>
      <w:r w:rsidRPr="003E2C35">
        <w:rPr>
          <w:sz w:val="26"/>
          <w:szCs w:val="26"/>
        </w:rPr>
        <w:t xml:space="preserve">работа с обращениями граждан; </w:t>
      </w:r>
    </w:p>
    <w:p w:rsidR="003E2C35" w:rsidRPr="003E2C35" w:rsidRDefault="003E2C35" w:rsidP="003E2C35">
      <w:pPr>
        <w:widowControl w:val="0"/>
        <w:numPr>
          <w:ilvl w:val="0"/>
          <w:numId w:val="14"/>
        </w:numPr>
        <w:suppressAutoHyphens/>
        <w:ind w:left="0" w:firstLine="0"/>
        <w:jc w:val="both"/>
        <w:rPr>
          <w:sz w:val="26"/>
          <w:szCs w:val="26"/>
        </w:rPr>
      </w:pPr>
      <w:r w:rsidRPr="003E2C35">
        <w:rPr>
          <w:sz w:val="26"/>
          <w:szCs w:val="26"/>
        </w:rPr>
        <w:t>подготовка отчетов правоохранительной направленности;</w:t>
      </w:r>
    </w:p>
    <w:p w:rsidR="003E2C35" w:rsidRPr="003E2C35" w:rsidRDefault="003E2C35" w:rsidP="003E2C35">
      <w:pPr>
        <w:widowControl w:val="0"/>
        <w:numPr>
          <w:ilvl w:val="0"/>
          <w:numId w:val="14"/>
        </w:numPr>
        <w:shd w:val="clear" w:color="auto" w:fill="FFFFFF"/>
        <w:suppressAutoHyphens/>
        <w:ind w:left="0" w:firstLine="0"/>
        <w:jc w:val="both"/>
        <w:rPr>
          <w:sz w:val="26"/>
          <w:szCs w:val="26"/>
        </w:rPr>
      </w:pPr>
      <w:r w:rsidRPr="003E2C35">
        <w:rPr>
          <w:sz w:val="26"/>
          <w:szCs w:val="26"/>
        </w:rPr>
        <w:t>подготовка ответов на поступающие запросы с других ведомств;</w:t>
      </w:r>
    </w:p>
    <w:p w:rsidR="003E2C35" w:rsidRPr="003E2C35" w:rsidRDefault="003E2C35" w:rsidP="003E2C35">
      <w:pPr>
        <w:widowControl w:val="0"/>
        <w:numPr>
          <w:ilvl w:val="0"/>
          <w:numId w:val="14"/>
        </w:numPr>
        <w:suppressAutoHyphens/>
        <w:ind w:left="0" w:firstLine="0"/>
        <w:jc w:val="both"/>
        <w:rPr>
          <w:sz w:val="26"/>
          <w:szCs w:val="26"/>
        </w:rPr>
      </w:pPr>
      <w:r w:rsidRPr="003E2C35">
        <w:rPr>
          <w:sz w:val="26"/>
          <w:szCs w:val="26"/>
        </w:rPr>
        <w:t xml:space="preserve">направление запросов в другие ведомства; </w:t>
      </w:r>
    </w:p>
    <w:p w:rsidR="003E2C35" w:rsidRPr="003E2C35" w:rsidRDefault="003E2C35" w:rsidP="003E2C35">
      <w:pPr>
        <w:widowControl w:val="0"/>
        <w:numPr>
          <w:ilvl w:val="0"/>
          <w:numId w:val="14"/>
        </w:numPr>
        <w:suppressAutoHyphens/>
        <w:ind w:left="0" w:firstLine="0"/>
        <w:jc w:val="both"/>
        <w:rPr>
          <w:sz w:val="26"/>
          <w:szCs w:val="26"/>
        </w:rPr>
      </w:pPr>
      <w:r w:rsidRPr="003E2C35">
        <w:rPr>
          <w:sz w:val="26"/>
          <w:szCs w:val="26"/>
        </w:rPr>
        <w:t xml:space="preserve">размещение информации о работе управления в социальной сети </w:t>
      </w:r>
      <w:r w:rsidRPr="003E2C35">
        <w:rPr>
          <w:sz w:val="26"/>
          <w:szCs w:val="26"/>
          <w:lang w:val="en-US"/>
        </w:rPr>
        <w:t>Twitter</w:t>
      </w:r>
      <w:r w:rsidRPr="003E2C35">
        <w:rPr>
          <w:sz w:val="26"/>
          <w:szCs w:val="26"/>
        </w:rPr>
        <w:t>;</w:t>
      </w:r>
    </w:p>
    <w:p w:rsidR="003E2C35" w:rsidRPr="003E2C35" w:rsidRDefault="003E2C35" w:rsidP="003E2C35">
      <w:pPr>
        <w:widowControl w:val="0"/>
        <w:numPr>
          <w:ilvl w:val="0"/>
          <w:numId w:val="14"/>
        </w:numPr>
        <w:suppressAutoHyphens/>
        <w:ind w:left="0" w:firstLine="0"/>
        <w:jc w:val="both"/>
        <w:rPr>
          <w:sz w:val="26"/>
          <w:szCs w:val="26"/>
        </w:rPr>
      </w:pPr>
      <w:r w:rsidRPr="003E2C35">
        <w:rPr>
          <w:sz w:val="26"/>
          <w:szCs w:val="26"/>
        </w:rPr>
        <w:t>подготовка и направление информации для размещения на сайте администрации, газете «Красное Приволжье»;</w:t>
      </w:r>
    </w:p>
    <w:p w:rsidR="003E2C35" w:rsidRPr="003E2C35" w:rsidRDefault="003E2C35" w:rsidP="003E2C35">
      <w:pPr>
        <w:widowControl w:val="0"/>
        <w:numPr>
          <w:ilvl w:val="0"/>
          <w:numId w:val="14"/>
        </w:numPr>
        <w:suppressAutoHyphens/>
        <w:ind w:left="0" w:firstLine="0"/>
        <w:jc w:val="both"/>
        <w:rPr>
          <w:sz w:val="26"/>
          <w:szCs w:val="26"/>
        </w:rPr>
      </w:pPr>
      <w:r w:rsidRPr="003E2C35">
        <w:rPr>
          <w:sz w:val="26"/>
          <w:szCs w:val="26"/>
        </w:rPr>
        <w:t>внесение сведений о мерах социальной поддержки населения в систему ЕГИССО;</w:t>
      </w:r>
    </w:p>
    <w:p w:rsidR="003E2C35" w:rsidRPr="003E2C35" w:rsidRDefault="003E2C35" w:rsidP="003E2C35">
      <w:pPr>
        <w:widowControl w:val="0"/>
        <w:numPr>
          <w:ilvl w:val="0"/>
          <w:numId w:val="14"/>
        </w:numPr>
        <w:suppressAutoHyphens/>
        <w:ind w:left="0" w:firstLine="0"/>
        <w:jc w:val="both"/>
        <w:rPr>
          <w:sz w:val="26"/>
          <w:szCs w:val="26"/>
        </w:rPr>
      </w:pPr>
      <w:r w:rsidRPr="003E2C35">
        <w:rPr>
          <w:sz w:val="26"/>
          <w:szCs w:val="26"/>
        </w:rPr>
        <w:t>внесение сведений в информационную систему ГИС «ГМП»;</w:t>
      </w:r>
    </w:p>
    <w:p w:rsidR="003E2C35" w:rsidRPr="003E2C35" w:rsidRDefault="003E2C35" w:rsidP="003E2C35">
      <w:pPr>
        <w:widowControl w:val="0"/>
        <w:numPr>
          <w:ilvl w:val="0"/>
          <w:numId w:val="14"/>
        </w:numPr>
        <w:suppressAutoHyphens/>
        <w:ind w:left="0" w:firstLine="0"/>
        <w:jc w:val="both"/>
        <w:rPr>
          <w:sz w:val="26"/>
          <w:szCs w:val="26"/>
        </w:rPr>
      </w:pPr>
      <w:r w:rsidRPr="003E2C35">
        <w:rPr>
          <w:sz w:val="26"/>
          <w:szCs w:val="26"/>
        </w:rPr>
        <w:t>внесение сведение в единую информационную систему в сфере закупок;</w:t>
      </w:r>
    </w:p>
    <w:p w:rsidR="003E2C35" w:rsidRPr="003E2C35" w:rsidRDefault="003E2C35" w:rsidP="003E2C35">
      <w:pPr>
        <w:widowControl w:val="0"/>
        <w:numPr>
          <w:ilvl w:val="0"/>
          <w:numId w:val="14"/>
        </w:numPr>
        <w:suppressAutoHyphens/>
        <w:ind w:left="0" w:firstLine="0"/>
        <w:jc w:val="both"/>
        <w:rPr>
          <w:sz w:val="26"/>
          <w:szCs w:val="26"/>
        </w:rPr>
      </w:pPr>
      <w:r w:rsidRPr="003E2C35">
        <w:rPr>
          <w:sz w:val="26"/>
          <w:szCs w:val="26"/>
        </w:rPr>
        <w:t>текущие вопросы по защите прав несовершеннолетних;</w:t>
      </w:r>
    </w:p>
    <w:p w:rsidR="003E2C35" w:rsidRPr="003E2C35" w:rsidRDefault="003E2C35" w:rsidP="003E2C35">
      <w:pPr>
        <w:widowControl w:val="0"/>
        <w:numPr>
          <w:ilvl w:val="0"/>
          <w:numId w:val="14"/>
        </w:numPr>
        <w:suppressAutoHyphens/>
        <w:ind w:left="0" w:firstLine="0"/>
        <w:jc w:val="both"/>
        <w:rPr>
          <w:sz w:val="26"/>
          <w:szCs w:val="26"/>
        </w:rPr>
      </w:pPr>
      <w:r w:rsidRPr="003E2C35">
        <w:rPr>
          <w:sz w:val="26"/>
          <w:szCs w:val="26"/>
        </w:rPr>
        <w:t>подготовка документов для судебных заседаний и участие в судебных заседаниях;</w:t>
      </w:r>
    </w:p>
    <w:p w:rsidR="003E2C35" w:rsidRPr="003E2C35" w:rsidRDefault="003E2C35" w:rsidP="003E2C35">
      <w:pPr>
        <w:widowControl w:val="0"/>
        <w:numPr>
          <w:ilvl w:val="0"/>
          <w:numId w:val="14"/>
        </w:numPr>
        <w:suppressAutoHyphens/>
        <w:ind w:left="0" w:firstLine="0"/>
        <w:jc w:val="both"/>
        <w:rPr>
          <w:sz w:val="26"/>
          <w:szCs w:val="26"/>
        </w:rPr>
      </w:pPr>
      <w:r w:rsidRPr="003E2C35">
        <w:rPr>
          <w:sz w:val="26"/>
          <w:szCs w:val="26"/>
        </w:rPr>
        <w:t xml:space="preserve">проведение плановых проверок условий жизни несовершеннолетних подопечных, соблюдения опекунами (попечителями) прав и законных интересов подопечных, обеспечение сохранности имущества, выполнение опекунами требований к осуществлению своих прав и исполнению своих обязанностей;                                                                                                                                                                                            </w:t>
      </w:r>
    </w:p>
    <w:p w:rsidR="003E2C35" w:rsidRPr="003E2C35" w:rsidRDefault="003E2C35" w:rsidP="003E2C35">
      <w:pPr>
        <w:widowControl w:val="0"/>
        <w:numPr>
          <w:ilvl w:val="0"/>
          <w:numId w:val="14"/>
        </w:numPr>
        <w:suppressAutoHyphens/>
        <w:ind w:left="0" w:firstLine="0"/>
        <w:jc w:val="both"/>
        <w:rPr>
          <w:sz w:val="26"/>
          <w:szCs w:val="26"/>
        </w:rPr>
      </w:pPr>
      <w:r w:rsidRPr="003E2C35">
        <w:rPr>
          <w:sz w:val="26"/>
          <w:szCs w:val="26"/>
        </w:rPr>
        <w:t>участие в судебных заседаниях;</w:t>
      </w:r>
    </w:p>
    <w:p w:rsidR="003E2C35" w:rsidRPr="003E2C35" w:rsidRDefault="003E2C35" w:rsidP="003E2C35">
      <w:pPr>
        <w:widowControl w:val="0"/>
        <w:numPr>
          <w:ilvl w:val="0"/>
          <w:numId w:val="14"/>
        </w:numPr>
        <w:suppressAutoHyphens/>
        <w:ind w:left="0" w:firstLine="0"/>
        <w:jc w:val="both"/>
        <w:rPr>
          <w:sz w:val="26"/>
          <w:szCs w:val="26"/>
        </w:rPr>
      </w:pPr>
      <w:r w:rsidRPr="003E2C35">
        <w:rPr>
          <w:sz w:val="26"/>
          <w:szCs w:val="26"/>
        </w:rPr>
        <w:t xml:space="preserve">социальный патронаж семей, оказавшихся в социально-опасном положении; </w:t>
      </w:r>
    </w:p>
    <w:p w:rsidR="003E2C35" w:rsidRPr="003E2C35" w:rsidRDefault="003E2C35" w:rsidP="003E2C35">
      <w:pPr>
        <w:widowControl w:val="0"/>
        <w:numPr>
          <w:ilvl w:val="0"/>
          <w:numId w:val="14"/>
        </w:numPr>
        <w:suppressAutoHyphens/>
        <w:ind w:left="0" w:firstLine="0"/>
        <w:jc w:val="both"/>
        <w:rPr>
          <w:sz w:val="26"/>
          <w:szCs w:val="26"/>
        </w:rPr>
      </w:pPr>
      <w:r w:rsidRPr="003E2C35">
        <w:rPr>
          <w:sz w:val="26"/>
          <w:szCs w:val="26"/>
        </w:rPr>
        <w:t>отчет по миграционной ситуации в м.р. Сызранский за 2 квартал 2020 г.;</w:t>
      </w:r>
    </w:p>
    <w:p w:rsidR="003E2C35" w:rsidRPr="003E2C35" w:rsidRDefault="003E2C35" w:rsidP="003E2C35">
      <w:pPr>
        <w:widowControl w:val="0"/>
        <w:numPr>
          <w:ilvl w:val="0"/>
          <w:numId w:val="14"/>
        </w:numPr>
        <w:suppressAutoHyphens/>
        <w:ind w:left="0" w:firstLine="0"/>
        <w:jc w:val="both"/>
        <w:rPr>
          <w:sz w:val="26"/>
          <w:szCs w:val="26"/>
        </w:rPr>
      </w:pPr>
      <w:r w:rsidRPr="003E2C35">
        <w:rPr>
          <w:sz w:val="26"/>
          <w:szCs w:val="26"/>
        </w:rPr>
        <w:t>подготовка нормативных документов по открытию летних оздоровительных лагерей в 2020 г.;</w:t>
      </w:r>
    </w:p>
    <w:p w:rsidR="003E2C35" w:rsidRPr="003E2C35" w:rsidRDefault="003E2C35" w:rsidP="003E2C35">
      <w:pPr>
        <w:widowControl w:val="0"/>
        <w:numPr>
          <w:ilvl w:val="0"/>
          <w:numId w:val="14"/>
        </w:numPr>
        <w:suppressAutoHyphens/>
        <w:ind w:left="0" w:firstLine="0"/>
        <w:jc w:val="both"/>
        <w:rPr>
          <w:sz w:val="26"/>
          <w:szCs w:val="26"/>
        </w:rPr>
      </w:pPr>
      <w:r w:rsidRPr="003E2C35">
        <w:rPr>
          <w:sz w:val="26"/>
          <w:szCs w:val="26"/>
        </w:rPr>
        <w:t>подготовка информации о кандидатах на медаль «За особые успехи в учении»;</w:t>
      </w:r>
    </w:p>
    <w:p w:rsidR="003E2C35" w:rsidRPr="003E2C35" w:rsidRDefault="003E2C35" w:rsidP="003E2C35">
      <w:pPr>
        <w:widowControl w:val="0"/>
        <w:numPr>
          <w:ilvl w:val="0"/>
          <w:numId w:val="14"/>
        </w:numPr>
        <w:suppressAutoHyphens/>
        <w:ind w:left="0" w:firstLine="0"/>
        <w:jc w:val="both"/>
        <w:rPr>
          <w:sz w:val="26"/>
          <w:szCs w:val="26"/>
        </w:rPr>
      </w:pPr>
      <w:r w:rsidRPr="003E2C35">
        <w:rPr>
          <w:sz w:val="26"/>
          <w:szCs w:val="26"/>
        </w:rPr>
        <w:t>анализ посещаемости и родительской платы в ДОУ за июнь 2020г.;</w:t>
      </w:r>
    </w:p>
    <w:p w:rsidR="003E2C35" w:rsidRPr="003E2C35" w:rsidRDefault="003E2C35" w:rsidP="003E2C35">
      <w:pPr>
        <w:widowControl w:val="0"/>
        <w:numPr>
          <w:ilvl w:val="0"/>
          <w:numId w:val="14"/>
        </w:numPr>
        <w:suppressAutoHyphens/>
        <w:ind w:left="0" w:firstLine="0"/>
        <w:jc w:val="both"/>
        <w:rPr>
          <w:sz w:val="26"/>
          <w:szCs w:val="26"/>
        </w:rPr>
      </w:pPr>
      <w:r w:rsidRPr="003E2C35">
        <w:rPr>
          <w:sz w:val="26"/>
          <w:szCs w:val="26"/>
        </w:rPr>
        <w:t>сбор информации об очередности в ДОУ на 01.08.2020г.;</w:t>
      </w:r>
    </w:p>
    <w:p w:rsidR="003E2C35" w:rsidRPr="003E2C35" w:rsidRDefault="003E2C35" w:rsidP="003E2C35">
      <w:pPr>
        <w:widowControl w:val="0"/>
        <w:numPr>
          <w:ilvl w:val="0"/>
          <w:numId w:val="14"/>
        </w:numPr>
        <w:suppressAutoHyphens/>
        <w:ind w:left="0" w:firstLine="0"/>
        <w:jc w:val="both"/>
        <w:rPr>
          <w:sz w:val="26"/>
          <w:szCs w:val="26"/>
        </w:rPr>
      </w:pPr>
      <w:r w:rsidRPr="003E2C35">
        <w:rPr>
          <w:sz w:val="26"/>
          <w:szCs w:val="26"/>
        </w:rPr>
        <w:t xml:space="preserve">сбор информации по реализации нац. Проекта «Здравоохранение» за 2 </w:t>
      </w:r>
      <w:r w:rsidRPr="003E2C35">
        <w:rPr>
          <w:sz w:val="26"/>
          <w:szCs w:val="26"/>
        </w:rPr>
        <w:lastRenderedPageBreak/>
        <w:t>квартал 2020 года.</w:t>
      </w:r>
    </w:p>
    <w:p w:rsidR="003E2C35" w:rsidRPr="003E2C35" w:rsidRDefault="003E2C35" w:rsidP="003E2C35">
      <w:pPr>
        <w:widowControl w:val="0"/>
        <w:numPr>
          <w:ilvl w:val="0"/>
          <w:numId w:val="14"/>
        </w:numPr>
        <w:shd w:val="clear" w:color="auto" w:fill="FFFFFF"/>
        <w:suppressAutoHyphens/>
        <w:ind w:left="0" w:firstLine="0"/>
        <w:jc w:val="both"/>
        <w:rPr>
          <w:sz w:val="26"/>
          <w:szCs w:val="26"/>
        </w:rPr>
      </w:pPr>
      <w:r w:rsidRPr="003E2C35">
        <w:rPr>
          <w:sz w:val="26"/>
          <w:szCs w:val="26"/>
        </w:rPr>
        <w:t>работа с приоритетными социально-значимыми объектами по «доступной среде»;</w:t>
      </w:r>
    </w:p>
    <w:p w:rsidR="003E2C35" w:rsidRPr="003E2C35" w:rsidRDefault="003E2C35" w:rsidP="003E2C35">
      <w:pPr>
        <w:pStyle w:val="ad"/>
        <w:numPr>
          <w:ilvl w:val="0"/>
          <w:numId w:val="14"/>
        </w:numPr>
        <w:shd w:val="clear" w:color="auto" w:fill="FFFFFF"/>
        <w:spacing w:before="0" w:after="0"/>
        <w:ind w:left="0" w:firstLine="0"/>
        <w:jc w:val="both"/>
        <w:rPr>
          <w:color w:val="000000"/>
          <w:sz w:val="26"/>
          <w:szCs w:val="26"/>
        </w:rPr>
      </w:pPr>
      <w:r w:rsidRPr="003E2C35">
        <w:rPr>
          <w:color w:val="000000"/>
          <w:sz w:val="26"/>
          <w:szCs w:val="26"/>
        </w:rPr>
        <w:t>обследование жилых помещений и многоквартирных домов, в которых проживают инвалиды;</w:t>
      </w:r>
    </w:p>
    <w:p w:rsidR="003E2C35" w:rsidRPr="003E2C35" w:rsidRDefault="003E2C35" w:rsidP="003E2C35">
      <w:pPr>
        <w:pStyle w:val="ad"/>
        <w:numPr>
          <w:ilvl w:val="0"/>
          <w:numId w:val="14"/>
        </w:numPr>
        <w:shd w:val="clear" w:color="auto" w:fill="FFFFFF"/>
        <w:spacing w:before="0" w:after="0"/>
        <w:ind w:left="0" w:firstLine="0"/>
        <w:jc w:val="both"/>
        <w:rPr>
          <w:color w:val="000000"/>
          <w:sz w:val="26"/>
          <w:szCs w:val="26"/>
        </w:rPr>
      </w:pPr>
      <w:r w:rsidRPr="003E2C35">
        <w:rPr>
          <w:color w:val="000000"/>
          <w:sz w:val="26"/>
          <w:szCs w:val="26"/>
        </w:rPr>
        <w:t>приём заявлений на переоборудование квартир жилых домов и прилегающей к ним территории инвалидов — колясочников;</w:t>
      </w:r>
    </w:p>
    <w:p w:rsidR="003E2C35" w:rsidRPr="003E2C35" w:rsidRDefault="003E2C35" w:rsidP="003E2C35">
      <w:pPr>
        <w:pStyle w:val="ad"/>
        <w:numPr>
          <w:ilvl w:val="0"/>
          <w:numId w:val="14"/>
        </w:numPr>
        <w:shd w:val="clear" w:color="auto" w:fill="FFFFFF"/>
        <w:spacing w:before="0" w:after="0"/>
        <w:ind w:left="0" w:firstLine="0"/>
        <w:jc w:val="both"/>
        <w:rPr>
          <w:color w:val="000000"/>
          <w:sz w:val="26"/>
          <w:szCs w:val="26"/>
        </w:rPr>
      </w:pPr>
      <w:r w:rsidRPr="003E2C35">
        <w:rPr>
          <w:color w:val="000000"/>
          <w:sz w:val="26"/>
          <w:szCs w:val="26"/>
        </w:rPr>
        <w:t>подготовка пакета документов и оформление протоколов заседания Совета по предоставлению мер социальной поддержки;</w:t>
      </w:r>
    </w:p>
    <w:p w:rsidR="003E2C35" w:rsidRPr="003E2C35" w:rsidRDefault="003E2C35" w:rsidP="003E2C35">
      <w:pPr>
        <w:pStyle w:val="ad"/>
        <w:numPr>
          <w:ilvl w:val="0"/>
          <w:numId w:val="14"/>
        </w:numPr>
        <w:shd w:val="clear" w:color="auto" w:fill="FFFFFF"/>
        <w:spacing w:before="0" w:after="0"/>
        <w:ind w:left="0" w:firstLine="0"/>
        <w:jc w:val="both"/>
        <w:rPr>
          <w:color w:val="000000"/>
          <w:sz w:val="26"/>
          <w:szCs w:val="26"/>
        </w:rPr>
      </w:pPr>
      <w:r w:rsidRPr="003E2C35">
        <w:rPr>
          <w:color w:val="000000"/>
          <w:sz w:val="26"/>
          <w:szCs w:val="26"/>
        </w:rPr>
        <w:t>подготовка и направление ежемесячного отчета по национальному проекту «Старшее поколение»;</w:t>
      </w:r>
    </w:p>
    <w:p w:rsidR="003E2C35" w:rsidRPr="003E2C35" w:rsidRDefault="003E2C35" w:rsidP="003E2C35">
      <w:pPr>
        <w:pStyle w:val="ad"/>
        <w:numPr>
          <w:ilvl w:val="0"/>
          <w:numId w:val="14"/>
        </w:numPr>
        <w:shd w:val="clear" w:color="auto" w:fill="FFFFFF"/>
        <w:spacing w:before="0" w:after="0"/>
        <w:ind w:left="0" w:firstLine="0"/>
        <w:jc w:val="both"/>
        <w:rPr>
          <w:color w:val="000000"/>
          <w:sz w:val="26"/>
          <w:szCs w:val="26"/>
        </w:rPr>
      </w:pPr>
      <w:r w:rsidRPr="003E2C35">
        <w:rPr>
          <w:color w:val="000000"/>
          <w:sz w:val="26"/>
          <w:szCs w:val="26"/>
        </w:rPr>
        <w:t>подготовка проекта муниципальной программы «Обеспечение беспрепятственного доступа инвалидов и маломобильных групп населения к объектам социальной инфраструктуры на 2021-2025 годы»;</w:t>
      </w:r>
    </w:p>
    <w:p w:rsidR="003E2C35" w:rsidRPr="003E2C35" w:rsidRDefault="003E2C35" w:rsidP="003E2C35">
      <w:pPr>
        <w:pStyle w:val="ad"/>
        <w:numPr>
          <w:ilvl w:val="0"/>
          <w:numId w:val="14"/>
        </w:numPr>
        <w:shd w:val="clear" w:color="auto" w:fill="FFFFFF"/>
        <w:spacing w:before="0" w:after="0"/>
        <w:ind w:left="0" w:firstLine="0"/>
        <w:jc w:val="both"/>
        <w:rPr>
          <w:color w:val="000000"/>
          <w:sz w:val="26"/>
          <w:szCs w:val="26"/>
        </w:rPr>
      </w:pPr>
      <w:r w:rsidRPr="003E2C35">
        <w:rPr>
          <w:color w:val="000000"/>
          <w:sz w:val="26"/>
          <w:szCs w:val="26"/>
        </w:rPr>
        <w:t>работа по обеспечению выполнения пожеланий проанкетированных ветеранов ВОВ;</w:t>
      </w:r>
    </w:p>
    <w:p w:rsidR="003E2C35" w:rsidRPr="003E2C35" w:rsidRDefault="003E2C35" w:rsidP="003E2C35">
      <w:pPr>
        <w:pStyle w:val="ad"/>
        <w:numPr>
          <w:ilvl w:val="0"/>
          <w:numId w:val="14"/>
        </w:numPr>
        <w:shd w:val="clear" w:color="auto" w:fill="FFFFFF"/>
        <w:spacing w:before="0" w:after="0"/>
        <w:ind w:left="0" w:firstLine="0"/>
        <w:jc w:val="both"/>
        <w:rPr>
          <w:color w:val="000000"/>
          <w:sz w:val="26"/>
          <w:szCs w:val="26"/>
        </w:rPr>
      </w:pPr>
      <w:r w:rsidRPr="003E2C35">
        <w:rPr>
          <w:color w:val="000000"/>
          <w:sz w:val="26"/>
          <w:szCs w:val="26"/>
        </w:rPr>
        <w:t>подготовка и направление ежеквартального отчета о проделанной работе по решению проблем ветеранов ВОВ, выявленных в ходе анкетирования;</w:t>
      </w:r>
    </w:p>
    <w:p w:rsidR="003E2C35" w:rsidRPr="003E2C35" w:rsidRDefault="003E2C35" w:rsidP="003E2C35">
      <w:pPr>
        <w:pStyle w:val="ad"/>
        <w:numPr>
          <w:ilvl w:val="0"/>
          <w:numId w:val="14"/>
        </w:numPr>
        <w:shd w:val="clear" w:color="auto" w:fill="FFFFFF"/>
        <w:spacing w:before="0" w:after="0"/>
        <w:ind w:left="0" w:firstLine="0"/>
        <w:jc w:val="both"/>
        <w:rPr>
          <w:color w:val="000000"/>
          <w:sz w:val="26"/>
          <w:szCs w:val="26"/>
        </w:rPr>
      </w:pPr>
      <w:r w:rsidRPr="003E2C35">
        <w:rPr>
          <w:color w:val="000000"/>
          <w:sz w:val="26"/>
          <w:szCs w:val="26"/>
        </w:rPr>
        <w:t>подготовка и направление информации для ежеквартального наполнения и обновления автоматизированной информационной системы (АИС) «Соотечественники»;</w:t>
      </w:r>
    </w:p>
    <w:p w:rsidR="003E2C35" w:rsidRPr="003E2C35" w:rsidRDefault="003E2C35" w:rsidP="003E2C35">
      <w:pPr>
        <w:pStyle w:val="ad"/>
        <w:numPr>
          <w:ilvl w:val="0"/>
          <w:numId w:val="14"/>
        </w:numPr>
        <w:shd w:val="clear" w:color="auto" w:fill="FFFFFF"/>
        <w:spacing w:before="0" w:after="0"/>
        <w:ind w:left="0" w:firstLine="0"/>
        <w:jc w:val="both"/>
        <w:rPr>
          <w:color w:val="000000"/>
          <w:sz w:val="26"/>
          <w:szCs w:val="26"/>
        </w:rPr>
      </w:pPr>
      <w:r w:rsidRPr="003E2C35">
        <w:rPr>
          <w:color w:val="000000"/>
          <w:sz w:val="26"/>
          <w:szCs w:val="26"/>
        </w:rPr>
        <w:t xml:space="preserve">работа по наблюдателям голосования. </w:t>
      </w:r>
      <w:r w:rsidRPr="003E2C35">
        <w:rPr>
          <w:color w:val="000000"/>
          <w:sz w:val="26"/>
          <w:szCs w:val="26"/>
        </w:rPr>
        <w:tab/>
        <w:t xml:space="preserve"> </w:t>
      </w:r>
    </w:p>
    <w:p w:rsidR="00F05755" w:rsidRPr="00F0161E" w:rsidRDefault="00F05755" w:rsidP="003E2C35">
      <w:pPr>
        <w:widowControl w:val="0"/>
        <w:numPr>
          <w:ilvl w:val="0"/>
          <w:numId w:val="26"/>
        </w:numPr>
        <w:suppressAutoHyphens/>
        <w:jc w:val="both"/>
        <w:rPr>
          <w:sz w:val="26"/>
          <w:szCs w:val="26"/>
        </w:rPr>
      </w:pPr>
    </w:p>
    <w:p w:rsidR="005500DA" w:rsidRPr="00F81B0B" w:rsidRDefault="00F07A2D" w:rsidP="00892367">
      <w:pPr>
        <w:ind w:left="-284" w:firstLine="208"/>
        <w:contextualSpacing/>
        <w:jc w:val="both"/>
        <w:rPr>
          <w:b/>
          <w:sz w:val="26"/>
          <w:szCs w:val="26"/>
        </w:rPr>
      </w:pPr>
      <w:r w:rsidRPr="00F81B0B">
        <w:rPr>
          <w:b/>
          <w:sz w:val="26"/>
          <w:szCs w:val="26"/>
        </w:rPr>
        <w:t>по управлению культуры и молодежной политики:</w:t>
      </w:r>
    </w:p>
    <w:p w:rsidR="00B950BB" w:rsidRPr="00B950BB" w:rsidRDefault="00B950BB" w:rsidP="00B950BB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цикл мероприятий, посвященных </w:t>
      </w:r>
      <w:r w:rsidRPr="00B950BB">
        <w:rPr>
          <w:sz w:val="26"/>
          <w:szCs w:val="26"/>
        </w:rPr>
        <w:t>Году Памяти и Славы,</w:t>
      </w:r>
      <w:r w:rsidR="0023725B">
        <w:rPr>
          <w:sz w:val="26"/>
          <w:szCs w:val="26"/>
        </w:rPr>
        <w:t xml:space="preserve"> </w:t>
      </w:r>
      <w:r w:rsidRPr="00B950BB">
        <w:rPr>
          <w:sz w:val="26"/>
          <w:szCs w:val="26"/>
        </w:rPr>
        <w:t>Дням воинской Славы России, развитию системы гражданско</w:t>
      </w:r>
      <w:r w:rsidR="0023725B">
        <w:rPr>
          <w:sz w:val="26"/>
          <w:szCs w:val="26"/>
        </w:rPr>
        <w:t xml:space="preserve"> </w:t>
      </w:r>
      <w:r w:rsidRPr="00B950BB">
        <w:rPr>
          <w:sz w:val="26"/>
          <w:szCs w:val="26"/>
        </w:rPr>
        <w:t>- патриотического воспитания подрастающего поколения</w:t>
      </w:r>
      <w:r w:rsidRPr="00230221">
        <w:rPr>
          <w:sz w:val="26"/>
          <w:szCs w:val="26"/>
        </w:rPr>
        <w:t>;</w:t>
      </w:r>
    </w:p>
    <w:p w:rsidR="00B34C88" w:rsidRDefault="00F07A2D" w:rsidP="003610A7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цикл мероприятий, посвященных ЗОЖ;</w:t>
      </w:r>
    </w:p>
    <w:p w:rsidR="007B6445" w:rsidRPr="007B6445" w:rsidRDefault="007B6445" w:rsidP="007B6445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 xml:space="preserve">цикл мероприятий, посвященных </w:t>
      </w:r>
      <w:r>
        <w:rPr>
          <w:sz w:val="26"/>
          <w:szCs w:val="26"/>
        </w:rPr>
        <w:t>полету в космос Ю.А. Гагарина;</w:t>
      </w:r>
    </w:p>
    <w:p w:rsidR="003610A7" w:rsidRPr="003610A7" w:rsidRDefault="000536D0" w:rsidP="003610A7">
      <w:pPr>
        <w:pStyle w:val="aa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3610A7">
        <w:rPr>
          <w:sz w:val="26"/>
          <w:szCs w:val="26"/>
        </w:rPr>
        <w:t>цикл мероприятий, направленных на гармонизацию межнациональных отношений, духовное и патриотическое воспитание населения  средствами КДУ в м.р. Сызранский;</w:t>
      </w:r>
    </w:p>
    <w:p w:rsidR="00623502" w:rsidRPr="003610A7" w:rsidRDefault="000536D0" w:rsidP="003610A7">
      <w:pPr>
        <w:pStyle w:val="aa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3610A7">
        <w:rPr>
          <w:sz w:val="26"/>
          <w:szCs w:val="26"/>
        </w:rPr>
        <w:t>цикл мероприятий - «Выставки</w:t>
      </w:r>
      <w:r w:rsidR="00A966CB" w:rsidRPr="003610A7">
        <w:rPr>
          <w:sz w:val="26"/>
          <w:szCs w:val="26"/>
        </w:rPr>
        <w:t>»</w:t>
      </w:r>
      <w:r w:rsidR="00B950BB">
        <w:rPr>
          <w:sz w:val="26"/>
          <w:szCs w:val="26"/>
        </w:rPr>
        <w:t>.</w:t>
      </w:r>
    </w:p>
    <w:p w:rsidR="005A6B6C" w:rsidRPr="00816908" w:rsidRDefault="00125F88" w:rsidP="00816908">
      <w:pPr>
        <w:pStyle w:val="a3"/>
        <w:spacing w:before="0" w:after="0"/>
        <w:ind w:left="-284" w:firstLine="2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908">
        <w:rPr>
          <w:rFonts w:ascii="Times New Roman" w:hAnsi="Times New Roman" w:cs="Times New Roman"/>
          <w:b/>
          <w:sz w:val="26"/>
          <w:szCs w:val="26"/>
        </w:rPr>
        <w:t>п</w:t>
      </w:r>
      <w:r w:rsidR="005A6B6C" w:rsidRPr="0081690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816908">
        <w:rPr>
          <w:rFonts w:ascii="Times New Roman" w:hAnsi="Times New Roman" w:cs="Times New Roman"/>
          <w:b/>
          <w:sz w:val="26"/>
          <w:szCs w:val="26"/>
        </w:rPr>
        <w:t>управлению строительства, архитектуре, жилищно-коммунальному и дорожному хозяйству</w:t>
      </w:r>
      <w:r w:rsidR="005A6B6C" w:rsidRPr="00816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5500DA" w:rsidRPr="00816908" w:rsidRDefault="005500DA" w:rsidP="00816908">
      <w:pPr>
        <w:pStyle w:val="a4"/>
        <w:contextualSpacing/>
        <w:rPr>
          <w:sz w:val="26"/>
          <w:szCs w:val="26"/>
        </w:rPr>
      </w:pPr>
    </w:p>
    <w:p w:rsidR="00816908" w:rsidRPr="00816908" w:rsidRDefault="00816908" w:rsidP="00816908">
      <w:pPr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архитектуры и градостроительства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разработка градостроительных планов;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строительство и реконструкцию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ввод в эксплуатацию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производство земляных работ;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по вводу объектов в эксплуатацию;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выдача уведомлений о соответствии/несоответствии объектов индивидуального жилищного строительства и садовых домов;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градостроительных заключений на объекты недвижимости для предоставления в судебные инстанции;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утверждение схем расположения земельных участков на кадастровом плане территории;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об отнесении земельных участков к определённой категории земель;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использование земель без их предоставления и установления сервитута;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межведомственное взаимодействие с Росреестром;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заключений о перепланировке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перевод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вводу жилья и градостроительной деятельности в Министерство строительства Самарской области и органы статистики, МЧС;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состоянии предоставления муниципальных услуг  в администрацию Сызранского района;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ведение архивных документов по выданным разрешения на строительство, ввод в эксплуатацию;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выезды в составе межведомственной комиссии на спорные вопросы;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физических и юридических лиц.</w:t>
      </w:r>
    </w:p>
    <w:p w:rsidR="00816908" w:rsidRPr="00816908" w:rsidRDefault="00816908" w:rsidP="00816908">
      <w:pPr>
        <w:tabs>
          <w:tab w:val="left" w:pos="426"/>
        </w:tabs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жилищно – коммунального и дорожного хозяйства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1 УРСТ;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и сведения по молодым семьям;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в Министерство сельского хозяйства об освоении мероприятий по улучшению жилищных условий граждан и молодых семей;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о кредиторской и дебиторской задолженности предприятий ЖКХ;</w:t>
      </w:r>
    </w:p>
    <w:p w:rsidR="00816908" w:rsidRPr="00305408" w:rsidRDefault="00816908" w:rsidP="003054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авариям на коммунальных сетях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отчет 1-жилфонд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образованию советов многоквартирных домов;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об использовании средств из областного бюджета по предоставлению жилья ветеранам;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постановка на учет многодетные семьи на получение земельных участков;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предоставлении жилых помещений детям сиротам;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сбор сведений о численности детей сирот, подлежащих обеспечению жильем;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по обеспечению жильём детей – сирот, составление списков и предоставление их в прокуратуру;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об использовании средств областного бюджета, выделенных на обеспечение жильем детей – сирот;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мониторинг тарифов ФСТ;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граждан;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работе «горячей линии» по тарифам;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Подготовка списков ветеранов ВОВ на ремонт жилого помещения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ответов на запросы министерств и организаций.</w:t>
      </w:r>
    </w:p>
    <w:p w:rsidR="00AB06D2" w:rsidRPr="00816908" w:rsidRDefault="00AB06D2" w:rsidP="00816908">
      <w:pPr>
        <w:contextualSpacing/>
        <w:jc w:val="both"/>
        <w:rPr>
          <w:b/>
          <w:sz w:val="26"/>
          <w:szCs w:val="26"/>
        </w:rPr>
      </w:pPr>
    </w:p>
    <w:p w:rsidR="005500DA" w:rsidRPr="00816908" w:rsidRDefault="007F23F0" w:rsidP="00AB06D2">
      <w:pPr>
        <w:ind w:left="-284" w:firstLine="208"/>
        <w:contextualSpacing/>
        <w:jc w:val="both"/>
        <w:rPr>
          <w:b/>
          <w:sz w:val="26"/>
          <w:szCs w:val="26"/>
        </w:rPr>
      </w:pPr>
      <w:r w:rsidRPr="00816908">
        <w:rPr>
          <w:b/>
          <w:sz w:val="26"/>
          <w:szCs w:val="26"/>
        </w:rPr>
        <w:t>по отделу экологического контроля</w:t>
      </w:r>
      <w:r w:rsidR="00FE240E" w:rsidRPr="00816908">
        <w:rPr>
          <w:b/>
          <w:sz w:val="26"/>
          <w:szCs w:val="26"/>
        </w:rPr>
        <w:t>: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bookmarkStart w:id="1" w:name="_GoBack"/>
      <w:bookmarkEnd w:id="1"/>
      <w:r w:rsidRPr="00816908">
        <w:rPr>
          <w:sz w:val="26"/>
          <w:szCs w:val="26"/>
        </w:rPr>
        <w:t>исполнение отдельных государственных полномочий в сфере охраны окружающей среды;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исполнение входящих запросов и исходящих писем в области охраны окружающей среды;</w:t>
      </w:r>
    </w:p>
    <w:p w:rsidR="008F789D" w:rsidRPr="00816908" w:rsidRDefault="00B34C88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отправка ежемесячных отчетов по осуществлению отдельных государственных полномочий в Министерство лесного хозяйства, охраны окружающей среды и природопользования Самарской области.</w:t>
      </w:r>
    </w:p>
    <w:p w:rsidR="000536D0" w:rsidRPr="00816908" w:rsidRDefault="000536D0" w:rsidP="00816908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  <w:r w:rsidRPr="00816908">
        <w:rPr>
          <w:b/>
          <w:color w:val="auto"/>
          <w:sz w:val="26"/>
          <w:szCs w:val="26"/>
        </w:rPr>
        <w:t>по сектору охраны труда:</w:t>
      </w:r>
    </w:p>
    <w:p w:rsidR="005500DA" w:rsidRPr="00816908" w:rsidRDefault="005500DA" w:rsidP="00816908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проведение комиссии по легализации трудовых отношений;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в составе рабочей группы во взаимодействии с Прокуратурой Сызранского района;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консультации с безработными гражданами района совместно с ГКУ «Центр занятости населения г.о. Сызрань»;</w:t>
      </w:r>
    </w:p>
    <w:p w:rsidR="000536D0" w:rsidRPr="003B2924" w:rsidRDefault="000536D0" w:rsidP="00724BBE">
      <w:pPr>
        <w:ind w:left="-284"/>
        <w:jc w:val="both"/>
      </w:pPr>
    </w:p>
    <w:sectPr w:rsidR="000536D0" w:rsidRPr="003B2924" w:rsidSect="005500DA">
      <w:headerReference w:type="even" r:id="rId8"/>
      <w:headerReference w:type="default" r:id="rId9"/>
      <w:pgSz w:w="11906" w:h="16838"/>
      <w:pgMar w:top="1134" w:right="85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677" w:rsidRDefault="008D6677">
      <w:r>
        <w:separator/>
      </w:r>
    </w:p>
  </w:endnote>
  <w:endnote w:type="continuationSeparator" w:id="1">
    <w:p w:rsidR="008D6677" w:rsidRDefault="008D6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677" w:rsidRDefault="008D6677">
      <w:r>
        <w:separator/>
      </w:r>
    </w:p>
  </w:footnote>
  <w:footnote w:type="continuationSeparator" w:id="1">
    <w:p w:rsidR="008D6677" w:rsidRDefault="008D6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634EC7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634EC7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73D0">
      <w:rPr>
        <w:rStyle w:val="a7"/>
        <w:noProof/>
      </w:rPr>
      <w:t>2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5C3A05"/>
    <w:multiLevelType w:val="hybridMultilevel"/>
    <w:tmpl w:val="364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AE294F"/>
    <w:multiLevelType w:val="hybridMultilevel"/>
    <w:tmpl w:val="E5F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0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22"/>
  </w:num>
  <w:num w:numId="5">
    <w:abstractNumId w:val="19"/>
  </w:num>
  <w:num w:numId="6">
    <w:abstractNumId w:val="14"/>
  </w:num>
  <w:num w:numId="7">
    <w:abstractNumId w:val="11"/>
  </w:num>
  <w:num w:numId="8">
    <w:abstractNumId w:val="20"/>
  </w:num>
  <w:num w:numId="9">
    <w:abstractNumId w:val="10"/>
  </w:num>
  <w:num w:numId="10">
    <w:abstractNumId w:val="17"/>
  </w:num>
  <w:num w:numId="11">
    <w:abstractNumId w:val="1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8"/>
  </w:num>
  <w:num w:numId="14">
    <w:abstractNumId w:val="1"/>
  </w:num>
  <w:num w:numId="15">
    <w:abstractNumId w:val="23"/>
  </w:num>
  <w:num w:numId="16">
    <w:abstractNumId w:val="6"/>
  </w:num>
  <w:num w:numId="17">
    <w:abstractNumId w:val="15"/>
  </w:num>
  <w:num w:numId="18">
    <w:abstractNumId w:val="5"/>
  </w:num>
  <w:num w:numId="19">
    <w:abstractNumId w:val="9"/>
  </w:num>
  <w:num w:numId="20">
    <w:abstractNumId w:val="21"/>
  </w:num>
  <w:num w:numId="21">
    <w:abstractNumId w:val="18"/>
  </w:num>
  <w:num w:numId="22">
    <w:abstractNumId w:val="16"/>
  </w:num>
  <w:num w:numId="2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"/>
  </w:num>
  <w:num w:numId="26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05BD"/>
    <w:rsid w:val="00001984"/>
    <w:rsid w:val="00002CF9"/>
    <w:rsid w:val="00002FAB"/>
    <w:rsid w:val="0000527C"/>
    <w:rsid w:val="000074AE"/>
    <w:rsid w:val="0000780C"/>
    <w:rsid w:val="0001260D"/>
    <w:rsid w:val="000150ED"/>
    <w:rsid w:val="000155E7"/>
    <w:rsid w:val="00016F84"/>
    <w:rsid w:val="00020E50"/>
    <w:rsid w:val="00024099"/>
    <w:rsid w:val="00024178"/>
    <w:rsid w:val="00025A9F"/>
    <w:rsid w:val="000272D2"/>
    <w:rsid w:val="000336CB"/>
    <w:rsid w:val="00034142"/>
    <w:rsid w:val="00043FBB"/>
    <w:rsid w:val="00045660"/>
    <w:rsid w:val="00045BD7"/>
    <w:rsid w:val="0004678C"/>
    <w:rsid w:val="00047833"/>
    <w:rsid w:val="00050455"/>
    <w:rsid w:val="00051247"/>
    <w:rsid w:val="00051E0F"/>
    <w:rsid w:val="00052233"/>
    <w:rsid w:val="00052BE9"/>
    <w:rsid w:val="000536D0"/>
    <w:rsid w:val="00053A3A"/>
    <w:rsid w:val="00054474"/>
    <w:rsid w:val="00055C8F"/>
    <w:rsid w:val="00062D08"/>
    <w:rsid w:val="0007420C"/>
    <w:rsid w:val="00074908"/>
    <w:rsid w:val="0007718B"/>
    <w:rsid w:val="00077C13"/>
    <w:rsid w:val="00077D00"/>
    <w:rsid w:val="00080AEA"/>
    <w:rsid w:val="00081757"/>
    <w:rsid w:val="00090714"/>
    <w:rsid w:val="00090F89"/>
    <w:rsid w:val="00091596"/>
    <w:rsid w:val="000947EA"/>
    <w:rsid w:val="0009743D"/>
    <w:rsid w:val="000A124E"/>
    <w:rsid w:val="000A56B4"/>
    <w:rsid w:val="000A7D20"/>
    <w:rsid w:val="000B2D6A"/>
    <w:rsid w:val="000B6140"/>
    <w:rsid w:val="000B70E4"/>
    <w:rsid w:val="000C3635"/>
    <w:rsid w:val="000C3A38"/>
    <w:rsid w:val="000C6B96"/>
    <w:rsid w:val="000C7C06"/>
    <w:rsid w:val="000D048D"/>
    <w:rsid w:val="000D61A6"/>
    <w:rsid w:val="000D7501"/>
    <w:rsid w:val="000E2096"/>
    <w:rsid w:val="000E2B61"/>
    <w:rsid w:val="000E2BB9"/>
    <w:rsid w:val="000E3A33"/>
    <w:rsid w:val="000E4B1C"/>
    <w:rsid w:val="000E7250"/>
    <w:rsid w:val="000E7B31"/>
    <w:rsid w:val="000F000E"/>
    <w:rsid w:val="000F090F"/>
    <w:rsid w:val="000F20D5"/>
    <w:rsid w:val="000F2B46"/>
    <w:rsid w:val="000F3F31"/>
    <w:rsid w:val="000F67D2"/>
    <w:rsid w:val="00101016"/>
    <w:rsid w:val="001041CE"/>
    <w:rsid w:val="00105698"/>
    <w:rsid w:val="00110368"/>
    <w:rsid w:val="001107B5"/>
    <w:rsid w:val="0011264F"/>
    <w:rsid w:val="00125F88"/>
    <w:rsid w:val="001279D6"/>
    <w:rsid w:val="00130539"/>
    <w:rsid w:val="001307C7"/>
    <w:rsid w:val="0013276D"/>
    <w:rsid w:val="00135194"/>
    <w:rsid w:val="001351F8"/>
    <w:rsid w:val="00137B54"/>
    <w:rsid w:val="0014033C"/>
    <w:rsid w:val="0014325E"/>
    <w:rsid w:val="001440B3"/>
    <w:rsid w:val="0015369B"/>
    <w:rsid w:val="00154818"/>
    <w:rsid w:val="001571F6"/>
    <w:rsid w:val="001611EB"/>
    <w:rsid w:val="001618D7"/>
    <w:rsid w:val="0016357A"/>
    <w:rsid w:val="00165B2E"/>
    <w:rsid w:val="001711DA"/>
    <w:rsid w:val="001721C1"/>
    <w:rsid w:val="00173BA7"/>
    <w:rsid w:val="00174658"/>
    <w:rsid w:val="00175C2B"/>
    <w:rsid w:val="00176480"/>
    <w:rsid w:val="00182F39"/>
    <w:rsid w:val="00183BD9"/>
    <w:rsid w:val="00183E6E"/>
    <w:rsid w:val="001867C7"/>
    <w:rsid w:val="00187B90"/>
    <w:rsid w:val="00190245"/>
    <w:rsid w:val="00191289"/>
    <w:rsid w:val="00192A59"/>
    <w:rsid w:val="00196178"/>
    <w:rsid w:val="001A1B21"/>
    <w:rsid w:val="001A56FB"/>
    <w:rsid w:val="001A6B4D"/>
    <w:rsid w:val="001B07B0"/>
    <w:rsid w:val="001B16DD"/>
    <w:rsid w:val="001B22C6"/>
    <w:rsid w:val="001B544D"/>
    <w:rsid w:val="001B619E"/>
    <w:rsid w:val="001C41A9"/>
    <w:rsid w:val="001C5129"/>
    <w:rsid w:val="001C68A4"/>
    <w:rsid w:val="001C78A4"/>
    <w:rsid w:val="001D5058"/>
    <w:rsid w:val="001D5196"/>
    <w:rsid w:val="001D65C5"/>
    <w:rsid w:val="001E0E00"/>
    <w:rsid w:val="001E317D"/>
    <w:rsid w:val="001E3D71"/>
    <w:rsid w:val="001E3E45"/>
    <w:rsid w:val="001E7776"/>
    <w:rsid w:val="001F0561"/>
    <w:rsid w:val="001F0A3A"/>
    <w:rsid w:val="001F123A"/>
    <w:rsid w:val="001F1B72"/>
    <w:rsid w:val="001F4125"/>
    <w:rsid w:val="001F7D2A"/>
    <w:rsid w:val="001F7EB1"/>
    <w:rsid w:val="00200C4A"/>
    <w:rsid w:val="002010C3"/>
    <w:rsid w:val="002023CA"/>
    <w:rsid w:val="00205683"/>
    <w:rsid w:val="0021743D"/>
    <w:rsid w:val="00217487"/>
    <w:rsid w:val="0022101F"/>
    <w:rsid w:val="00221793"/>
    <w:rsid w:val="00221F32"/>
    <w:rsid w:val="0022567A"/>
    <w:rsid w:val="002263F6"/>
    <w:rsid w:val="00226CA6"/>
    <w:rsid w:val="0022708A"/>
    <w:rsid w:val="00230221"/>
    <w:rsid w:val="00232EF0"/>
    <w:rsid w:val="00236B26"/>
    <w:rsid w:val="0023725B"/>
    <w:rsid w:val="0024110C"/>
    <w:rsid w:val="002420E7"/>
    <w:rsid w:val="00242721"/>
    <w:rsid w:val="0024486C"/>
    <w:rsid w:val="002553AA"/>
    <w:rsid w:val="0025789B"/>
    <w:rsid w:val="00260B59"/>
    <w:rsid w:val="0026110A"/>
    <w:rsid w:val="00263555"/>
    <w:rsid w:val="00265145"/>
    <w:rsid w:val="0026716C"/>
    <w:rsid w:val="00276357"/>
    <w:rsid w:val="0027684C"/>
    <w:rsid w:val="00277273"/>
    <w:rsid w:val="00281582"/>
    <w:rsid w:val="00283FCD"/>
    <w:rsid w:val="00284749"/>
    <w:rsid w:val="00291C74"/>
    <w:rsid w:val="002941BE"/>
    <w:rsid w:val="002949C4"/>
    <w:rsid w:val="00294AEE"/>
    <w:rsid w:val="00295145"/>
    <w:rsid w:val="002A0AE1"/>
    <w:rsid w:val="002A3988"/>
    <w:rsid w:val="002A570E"/>
    <w:rsid w:val="002B0E15"/>
    <w:rsid w:val="002B0F01"/>
    <w:rsid w:val="002B5899"/>
    <w:rsid w:val="002C0501"/>
    <w:rsid w:val="002C2A56"/>
    <w:rsid w:val="002C3A43"/>
    <w:rsid w:val="002C49C4"/>
    <w:rsid w:val="002C4EE8"/>
    <w:rsid w:val="002C5783"/>
    <w:rsid w:val="002D0BF5"/>
    <w:rsid w:val="002D6A8C"/>
    <w:rsid w:val="002E1D7A"/>
    <w:rsid w:val="002E23CB"/>
    <w:rsid w:val="002E4291"/>
    <w:rsid w:val="002E6453"/>
    <w:rsid w:val="002E6EB9"/>
    <w:rsid w:val="002F73D0"/>
    <w:rsid w:val="003010D8"/>
    <w:rsid w:val="00303539"/>
    <w:rsid w:val="00305408"/>
    <w:rsid w:val="003060BC"/>
    <w:rsid w:val="00310B2C"/>
    <w:rsid w:val="0031183E"/>
    <w:rsid w:val="003118E7"/>
    <w:rsid w:val="0031580E"/>
    <w:rsid w:val="00315DDC"/>
    <w:rsid w:val="00324675"/>
    <w:rsid w:val="0032534F"/>
    <w:rsid w:val="00327404"/>
    <w:rsid w:val="00330A98"/>
    <w:rsid w:val="00332CAB"/>
    <w:rsid w:val="0033341E"/>
    <w:rsid w:val="00334B95"/>
    <w:rsid w:val="003358C2"/>
    <w:rsid w:val="003402B0"/>
    <w:rsid w:val="00343910"/>
    <w:rsid w:val="00345B2B"/>
    <w:rsid w:val="00350CFD"/>
    <w:rsid w:val="00355464"/>
    <w:rsid w:val="003605BA"/>
    <w:rsid w:val="003610A7"/>
    <w:rsid w:val="00361F66"/>
    <w:rsid w:val="003650AB"/>
    <w:rsid w:val="0036748D"/>
    <w:rsid w:val="0037371A"/>
    <w:rsid w:val="00375EC4"/>
    <w:rsid w:val="0038124F"/>
    <w:rsid w:val="00381B4A"/>
    <w:rsid w:val="0038601E"/>
    <w:rsid w:val="00387FD6"/>
    <w:rsid w:val="0039166E"/>
    <w:rsid w:val="00392D9A"/>
    <w:rsid w:val="003954D1"/>
    <w:rsid w:val="0039781D"/>
    <w:rsid w:val="00397D5E"/>
    <w:rsid w:val="003A4B06"/>
    <w:rsid w:val="003A4E9E"/>
    <w:rsid w:val="003A5FA3"/>
    <w:rsid w:val="003A7D83"/>
    <w:rsid w:val="003B114E"/>
    <w:rsid w:val="003B2924"/>
    <w:rsid w:val="003B2E68"/>
    <w:rsid w:val="003B2E98"/>
    <w:rsid w:val="003B7619"/>
    <w:rsid w:val="003B763D"/>
    <w:rsid w:val="003B7EA5"/>
    <w:rsid w:val="003C2DB2"/>
    <w:rsid w:val="003C377E"/>
    <w:rsid w:val="003C54C6"/>
    <w:rsid w:val="003C68DC"/>
    <w:rsid w:val="003C6DD9"/>
    <w:rsid w:val="003C717F"/>
    <w:rsid w:val="003D72F2"/>
    <w:rsid w:val="003E1283"/>
    <w:rsid w:val="003E2C35"/>
    <w:rsid w:val="003E3EA6"/>
    <w:rsid w:val="003E5D0D"/>
    <w:rsid w:val="003F062C"/>
    <w:rsid w:val="003F74C0"/>
    <w:rsid w:val="004006A1"/>
    <w:rsid w:val="004006F6"/>
    <w:rsid w:val="00401536"/>
    <w:rsid w:val="0040229E"/>
    <w:rsid w:val="00405119"/>
    <w:rsid w:val="00406616"/>
    <w:rsid w:val="004079B4"/>
    <w:rsid w:val="00407DDE"/>
    <w:rsid w:val="004108DA"/>
    <w:rsid w:val="00410DCD"/>
    <w:rsid w:val="00410FE1"/>
    <w:rsid w:val="00412F47"/>
    <w:rsid w:val="00414D66"/>
    <w:rsid w:val="004157E2"/>
    <w:rsid w:val="00415D5C"/>
    <w:rsid w:val="00416535"/>
    <w:rsid w:val="00416B4F"/>
    <w:rsid w:val="00421C42"/>
    <w:rsid w:val="00431698"/>
    <w:rsid w:val="00431C78"/>
    <w:rsid w:val="00432D8B"/>
    <w:rsid w:val="00432EE3"/>
    <w:rsid w:val="00435490"/>
    <w:rsid w:val="0043718A"/>
    <w:rsid w:val="004409FD"/>
    <w:rsid w:val="004429E0"/>
    <w:rsid w:val="004435FC"/>
    <w:rsid w:val="00443A93"/>
    <w:rsid w:val="0045226C"/>
    <w:rsid w:val="004537F2"/>
    <w:rsid w:val="00455B4B"/>
    <w:rsid w:val="00455F06"/>
    <w:rsid w:val="00461873"/>
    <w:rsid w:val="004631B2"/>
    <w:rsid w:val="0046396B"/>
    <w:rsid w:val="00465566"/>
    <w:rsid w:val="00465A36"/>
    <w:rsid w:val="00465B16"/>
    <w:rsid w:val="004716F9"/>
    <w:rsid w:val="004735C0"/>
    <w:rsid w:val="00474A4A"/>
    <w:rsid w:val="00476A9D"/>
    <w:rsid w:val="00480DB6"/>
    <w:rsid w:val="00482D61"/>
    <w:rsid w:val="004844D0"/>
    <w:rsid w:val="00484DCD"/>
    <w:rsid w:val="004877DE"/>
    <w:rsid w:val="0049209F"/>
    <w:rsid w:val="00493B06"/>
    <w:rsid w:val="004941F1"/>
    <w:rsid w:val="00494B19"/>
    <w:rsid w:val="00495816"/>
    <w:rsid w:val="004A1581"/>
    <w:rsid w:val="004A54F6"/>
    <w:rsid w:val="004A728A"/>
    <w:rsid w:val="004A7925"/>
    <w:rsid w:val="004A7C8B"/>
    <w:rsid w:val="004A7DB4"/>
    <w:rsid w:val="004B06AF"/>
    <w:rsid w:val="004B1FBE"/>
    <w:rsid w:val="004B460D"/>
    <w:rsid w:val="004C0C4C"/>
    <w:rsid w:val="004C5D09"/>
    <w:rsid w:val="004C629F"/>
    <w:rsid w:val="004C6A78"/>
    <w:rsid w:val="004C6C34"/>
    <w:rsid w:val="004C79DE"/>
    <w:rsid w:val="004D06FD"/>
    <w:rsid w:val="004D2BD8"/>
    <w:rsid w:val="004D3A56"/>
    <w:rsid w:val="004D4E30"/>
    <w:rsid w:val="004D7FE2"/>
    <w:rsid w:val="004E1B1D"/>
    <w:rsid w:val="004E647D"/>
    <w:rsid w:val="004E6AC9"/>
    <w:rsid w:val="004E7312"/>
    <w:rsid w:val="004F0AA9"/>
    <w:rsid w:val="004F3D6E"/>
    <w:rsid w:val="004F57ED"/>
    <w:rsid w:val="004F583D"/>
    <w:rsid w:val="00500168"/>
    <w:rsid w:val="00501870"/>
    <w:rsid w:val="005033DC"/>
    <w:rsid w:val="00503AEA"/>
    <w:rsid w:val="005057C2"/>
    <w:rsid w:val="00507279"/>
    <w:rsid w:val="00511072"/>
    <w:rsid w:val="00511C4B"/>
    <w:rsid w:val="005120EB"/>
    <w:rsid w:val="005130EE"/>
    <w:rsid w:val="005163A3"/>
    <w:rsid w:val="00516C2A"/>
    <w:rsid w:val="0052133D"/>
    <w:rsid w:val="00530040"/>
    <w:rsid w:val="005300A5"/>
    <w:rsid w:val="0053144C"/>
    <w:rsid w:val="00532281"/>
    <w:rsid w:val="0053320B"/>
    <w:rsid w:val="00533270"/>
    <w:rsid w:val="00533743"/>
    <w:rsid w:val="00536B5D"/>
    <w:rsid w:val="00537B01"/>
    <w:rsid w:val="00541B79"/>
    <w:rsid w:val="00541D80"/>
    <w:rsid w:val="005437D0"/>
    <w:rsid w:val="005500DA"/>
    <w:rsid w:val="00550A6D"/>
    <w:rsid w:val="00552A9F"/>
    <w:rsid w:val="00552CC9"/>
    <w:rsid w:val="00553CE7"/>
    <w:rsid w:val="005578EA"/>
    <w:rsid w:val="00557C6B"/>
    <w:rsid w:val="005616A6"/>
    <w:rsid w:val="00565B15"/>
    <w:rsid w:val="00566C60"/>
    <w:rsid w:val="00566CEE"/>
    <w:rsid w:val="00570558"/>
    <w:rsid w:val="005708DB"/>
    <w:rsid w:val="00572C8F"/>
    <w:rsid w:val="00574E84"/>
    <w:rsid w:val="00580E52"/>
    <w:rsid w:val="005858E6"/>
    <w:rsid w:val="005938AB"/>
    <w:rsid w:val="00593DD8"/>
    <w:rsid w:val="00594A6B"/>
    <w:rsid w:val="00596399"/>
    <w:rsid w:val="00597E1B"/>
    <w:rsid w:val="005A04BC"/>
    <w:rsid w:val="005A2FB4"/>
    <w:rsid w:val="005A421A"/>
    <w:rsid w:val="005A6B6C"/>
    <w:rsid w:val="005B6AFD"/>
    <w:rsid w:val="005C0D94"/>
    <w:rsid w:val="005C1A80"/>
    <w:rsid w:val="005C1B33"/>
    <w:rsid w:val="005C1BA2"/>
    <w:rsid w:val="005C27B6"/>
    <w:rsid w:val="005C3D0C"/>
    <w:rsid w:val="005C3DFD"/>
    <w:rsid w:val="005C4CDD"/>
    <w:rsid w:val="005C5DBD"/>
    <w:rsid w:val="005C7910"/>
    <w:rsid w:val="005C7961"/>
    <w:rsid w:val="005D0E6B"/>
    <w:rsid w:val="005D229C"/>
    <w:rsid w:val="005D4328"/>
    <w:rsid w:val="005D4FFE"/>
    <w:rsid w:val="005D515E"/>
    <w:rsid w:val="005D575E"/>
    <w:rsid w:val="005D61BA"/>
    <w:rsid w:val="005D666A"/>
    <w:rsid w:val="005D7DC5"/>
    <w:rsid w:val="005E1F7E"/>
    <w:rsid w:val="005E375E"/>
    <w:rsid w:val="005E49D6"/>
    <w:rsid w:val="005E4E57"/>
    <w:rsid w:val="005E5B70"/>
    <w:rsid w:val="005E5E2B"/>
    <w:rsid w:val="005E635D"/>
    <w:rsid w:val="005E6371"/>
    <w:rsid w:val="005F35AF"/>
    <w:rsid w:val="005F38FB"/>
    <w:rsid w:val="005F39CC"/>
    <w:rsid w:val="005F3F85"/>
    <w:rsid w:val="005F522F"/>
    <w:rsid w:val="005F6118"/>
    <w:rsid w:val="00603737"/>
    <w:rsid w:val="00613E2F"/>
    <w:rsid w:val="00614B0B"/>
    <w:rsid w:val="00620CCF"/>
    <w:rsid w:val="0062151D"/>
    <w:rsid w:val="0062207B"/>
    <w:rsid w:val="00623502"/>
    <w:rsid w:val="00626455"/>
    <w:rsid w:val="006326E2"/>
    <w:rsid w:val="006338FD"/>
    <w:rsid w:val="006343E9"/>
    <w:rsid w:val="00634EC7"/>
    <w:rsid w:val="0063608B"/>
    <w:rsid w:val="00641BBF"/>
    <w:rsid w:val="0064300C"/>
    <w:rsid w:val="006442C1"/>
    <w:rsid w:val="00644928"/>
    <w:rsid w:val="00644C92"/>
    <w:rsid w:val="00645AC7"/>
    <w:rsid w:val="00646E30"/>
    <w:rsid w:val="00647FCA"/>
    <w:rsid w:val="00651AFC"/>
    <w:rsid w:val="00651C3B"/>
    <w:rsid w:val="00652738"/>
    <w:rsid w:val="0065337D"/>
    <w:rsid w:val="0065398E"/>
    <w:rsid w:val="00653CF5"/>
    <w:rsid w:val="006562C8"/>
    <w:rsid w:val="00660743"/>
    <w:rsid w:val="00663472"/>
    <w:rsid w:val="00663C23"/>
    <w:rsid w:val="00666F09"/>
    <w:rsid w:val="00670599"/>
    <w:rsid w:val="006732D6"/>
    <w:rsid w:val="00676D73"/>
    <w:rsid w:val="00691F8E"/>
    <w:rsid w:val="00692DB3"/>
    <w:rsid w:val="00694A3E"/>
    <w:rsid w:val="00695801"/>
    <w:rsid w:val="006A20C7"/>
    <w:rsid w:val="006A2B95"/>
    <w:rsid w:val="006A3E39"/>
    <w:rsid w:val="006B00E5"/>
    <w:rsid w:val="006B072B"/>
    <w:rsid w:val="006B1191"/>
    <w:rsid w:val="006B2704"/>
    <w:rsid w:val="006B316B"/>
    <w:rsid w:val="006B6E0F"/>
    <w:rsid w:val="006B73CF"/>
    <w:rsid w:val="006C0137"/>
    <w:rsid w:val="006C0AD1"/>
    <w:rsid w:val="006C0D62"/>
    <w:rsid w:val="006C1A15"/>
    <w:rsid w:val="006C4169"/>
    <w:rsid w:val="006C654C"/>
    <w:rsid w:val="006C6C8C"/>
    <w:rsid w:val="006C7CCC"/>
    <w:rsid w:val="006D0DE3"/>
    <w:rsid w:val="006D6B0E"/>
    <w:rsid w:val="006E37C8"/>
    <w:rsid w:val="006E3DCC"/>
    <w:rsid w:val="006E4EC3"/>
    <w:rsid w:val="006E53BB"/>
    <w:rsid w:val="006E661D"/>
    <w:rsid w:val="006E6E5C"/>
    <w:rsid w:val="006E7392"/>
    <w:rsid w:val="006F0233"/>
    <w:rsid w:val="0070059E"/>
    <w:rsid w:val="00700A2E"/>
    <w:rsid w:val="00702A56"/>
    <w:rsid w:val="00703835"/>
    <w:rsid w:val="00705F8A"/>
    <w:rsid w:val="00712F4D"/>
    <w:rsid w:val="007146E7"/>
    <w:rsid w:val="00722A5F"/>
    <w:rsid w:val="00723C7A"/>
    <w:rsid w:val="00724BBE"/>
    <w:rsid w:val="00730DAA"/>
    <w:rsid w:val="007315F3"/>
    <w:rsid w:val="00732257"/>
    <w:rsid w:val="00732F2B"/>
    <w:rsid w:val="00733B32"/>
    <w:rsid w:val="00734D3D"/>
    <w:rsid w:val="007409EA"/>
    <w:rsid w:val="007433A8"/>
    <w:rsid w:val="0074744F"/>
    <w:rsid w:val="00750175"/>
    <w:rsid w:val="00751F86"/>
    <w:rsid w:val="00754D1C"/>
    <w:rsid w:val="007552A1"/>
    <w:rsid w:val="0075709B"/>
    <w:rsid w:val="00757600"/>
    <w:rsid w:val="007609BB"/>
    <w:rsid w:val="00762CE9"/>
    <w:rsid w:val="0076514A"/>
    <w:rsid w:val="00772997"/>
    <w:rsid w:val="00774FF2"/>
    <w:rsid w:val="00776A76"/>
    <w:rsid w:val="00781BFF"/>
    <w:rsid w:val="00782564"/>
    <w:rsid w:val="00783EBE"/>
    <w:rsid w:val="00785960"/>
    <w:rsid w:val="00786E9C"/>
    <w:rsid w:val="00787CA9"/>
    <w:rsid w:val="00792222"/>
    <w:rsid w:val="00794BF6"/>
    <w:rsid w:val="00797826"/>
    <w:rsid w:val="007A1A2A"/>
    <w:rsid w:val="007A1E14"/>
    <w:rsid w:val="007A2742"/>
    <w:rsid w:val="007A3E27"/>
    <w:rsid w:val="007B6445"/>
    <w:rsid w:val="007C0521"/>
    <w:rsid w:val="007C2188"/>
    <w:rsid w:val="007C260D"/>
    <w:rsid w:val="007C36BC"/>
    <w:rsid w:val="007C3AEB"/>
    <w:rsid w:val="007C69A5"/>
    <w:rsid w:val="007D024C"/>
    <w:rsid w:val="007D2748"/>
    <w:rsid w:val="007D2ECE"/>
    <w:rsid w:val="007D2FEE"/>
    <w:rsid w:val="007D54DC"/>
    <w:rsid w:val="007D70EB"/>
    <w:rsid w:val="007D76AB"/>
    <w:rsid w:val="007E0E03"/>
    <w:rsid w:val="007E11F6"/>
    <w:rsid w:val="007E25DA"/>
    <w:rsid w:val="007E2616"/>
    <w:rsid w:val="007E3B33"/>
    <w:rsid w:val="007E5771"/>
    <w:rsid w:val="007E7A1B"/>
    <w:rsid w:val="007F08A6"/>
    <w:rsid w:val="007F0F82"/>
    <w:rsid w:val="007F23F0"/>
    <w:rsid w:val="007F2685"/>
    <w:rsid w:val="007F293E"/>
    <w:rsid w:val="007F2E5B"/>
    <w:rsid w:val="007F3BFB"/>
    <w:rsid w:val="007F7BDE"/>
    <w:rsid w:val="008025EC"/>
    <w:rsid w:val="008074F1"/>
    <w:rsid w:val="00807A52"/>
    <w:rsid w:val="00812D42"/>
    <w:rsid w:val="00815042"/>
    <w:rsid w:val="0081518F"/>
    <w:rsid w:val="00816908"/>
    <w:rsid w:val="008172A5"/>
    <w:rsid w:val="008209AC"/>
    <w:rsid w:val="00821695"/>
    <w:rsid w:val="00822EA2"/>
    <w:rsid w:val="008303C0"/>
    <w:rsid w:val="0083114F"/>
    <w:rsid w:val="00831D03"/>
    <w:rsid w:val="008333AF"/>
    <w:rsid w:val="008338A2"/>
    <w:rsid w:val="00835024"/>
    <w:rsid w:val="00835361"/>
    <w:rsid w:val="00836C21"/>
    <w:rsid w:val="00841C72"/>
    <w:rsid w:val="0084366D"/>
    <w:rsid w:val="00845BC8"/>
    <w:rsid w:val="00845F57"/>
    <w:rsid w:val="008471CB"/>
    <w:rsid w:val="008475A0"/>
    <w:rsid w:val="00847867"/>
    <w:rsid w:val="008478DE"/>
    <w:rsid w:val="0085451B"/>
    <w:rsid w:val="00855261"/>
    <w:rsid w:val="00856F27"/>
    <w:rsid w:val="0085766B"/>
    <w:rsid w:val="00863A8D"/>
    <w:rsid w:val="00873717"/>
    <w:rsid w:val="008778B6"/>
    <w:rsid w:val="00881032"/>
    <w:rsid w:val="00881618"/>
    <w:rsid w:val="00882339"/>
    <w:rsid w:val="00883056"/>
    <w:rsid w:val="0088639F"/>
    <w:rsid w:val="008863ED"/>
    <w:rsid w:val="008877BD"/>
    <w:rsid w:val="00892367"/>
    <w:rsid w:val="00897C6C"/>
    <w:rsid w:val="008A0B06"/>
    <w:rsid w:val="008A3730"/>
    <w:rsid w:val="008B0105"/>
    <w:rsid w:val="008B03C5"/>
    <w:rsid w:val="008B16E8"/>
    <w:rsid w:val="008B16F8"/>
    <w:rsid w:val="008B5542"/>
    <w:rsid w:val="008B56B5"/>
    <w:rsid w:val="008B5A72"/>
    <w:rsid w:val="008D1510"/>
    <w:rsid w:val="008D1BD3"/>
    <w:rsid w:val="008D303C"/>
    <w:rsid w:val="008D4B5F"/>
    <w:rsid w:val="008D6130"/>
    <w:rsid w:val="008D6677"/>
    <w:rsid w:val="008E04D9"/>
    <w:rsid w:val="008E1EF1"/>
    <w:rsid w:val="008E3369"/>
    <w:rsid w:val="008F2164"/>
    <w:rsid w:val="008F5BC4"/>
    <w:rsid w:val="008F6489"/>
    <w:rsid w:val="008F676B"/>
    <w:rsid w:val="008F789D"/>
    <w:rsid w:val="0090071A"/>
    <w:rsid w:val="00900D99"/>
    <w:rsid w:val="00902350"/>
    <w:rsid w:val="0090253F"/>
    <w:rsid w:val="00907BE9"/>
    <w:rsid w:val="00912F3E"/>
    <w:rsid w:val="00915B3F"/>
    <w:rsid w:val="009179B4"/>
    <w:rsid w:val="00920324"/>
    <w:rsid w:val="009203B7"/>
    <w:rsid w:val="00920B60"/>
    <w:rsid w:val="00925A04"/>
    <w:rsid w:val="009341DF"/>
    <w:rsid w:val="00944195"/>
    <w:rsid w:val="009463B8"/>
    <w:rsid w:val="00946BB4"/>
    <w:rsid w:val="00946BE9"/>
    <w:rsid w:val="00954771"/>
    <w:rsid w:val="00955A84"/>
    <w:rsid w:val="00955DBB"/>
    <w:rsid w:val="0095646C"/>
    <w:rsid w:val="009575FF"/>
    <w:rsid w:val="00960133"/>
    <w:rsid w:val="00962DE8"/>
    <w:rsid w:val="009636F5"/>
    <w:rsid w:val="00965C2F"/>
    <w:rsid w:val="00970AFA"/>
    <w:rsid w:val="009715F5"/>
    <w:rsid w:val="00980DFD"/>
    <w:rsid w:val="00983022"/>
    <w:rsid w:val="0098435B"/>
    <w:rsid w:val="009912B0"/>
    <w:rsid w:val="009942A8"/>
    <w:rsid w:val="009A040A"/>
    <w:rsid w:val="009A0BD7"/>
    <w:rsid w:val="009A1EEB"/>
    <w:rsid w:val="009A22EA"/>
    <w:rsid w:val="009B00DE"/>
    <w:rsid w:val="009B0D44"/>
    <w:rsid w:val="009B4C50"/>
    <w:rsid w:val="009B6193"/>
    <w:rsid w:val="009B6917"/>
    <w:rsid w:val="009C3BFD"/>
    <w:rsid w:val="009D1CAF"/>
    <w:rsid w:val="009D4069"/>
    <w:rsid w:val="009D6679"/>
    <w:rsid w:val="009D79DD"/>
    <w:rsid w:val="009D7A47"/>
    <w:rsid w:val="009D7C6F"/>
    <w:rsid w:val="009E1642"/>
    <w:rsid w:val="009E37E1"/>
    <w:rsid w:val="009E387C"/>
    <w:rsid w:val="009E4276"/>
    <w:rsid w:val="009E49DD"/>
    <w:rsid w:val="009E4E55"/>
    <w:rsid w:val="009E71A0"/>
    <w:rsid w:val="009F18C0"/>
    <w:rsid w:val="009F2BB0"/>
    <w:rsid w:val="009F366B"/>
    <w:rsid w:val="009F44E8"/>
    <w:rsid w:val="009F5721"/>
    <w:rsid w:val="009F598C"/>
    <w:rsid w:val="009F7080"/>
    <w:rsid w:val="00A01365"/>
    <w:rsid w:val="00A02717"/>
    <w:rsid w:val="00A057EE"/>
    <w:rsid w:val="00A05870"/>
    <w:rsid w:val="00A0708A"/>
    <w:rsid w:val="00A07C27"/>
    <w:rsid w:val="00A11998"/>
    <w:rsid w:val="00A16CCB"/>
    <w:rsid w:val="00A16E33"/>
    <w:rsid w:val="00A2361B"/>
    <w:rsid w:val="00A245DA"/>
    <w:rsid w:val="00A24F62"/>
    <w:rsid w:val="00A24F86"/>
    <w:rsid w:val="00A25A42"/>
    <w:rsid w:val="00A26826"/>
    <w:rsid w:val="00A27A4C"/>
    <w:rsid w:val="00A3078B"/>
    <w:rsid w:val="00A33DB8"/>
    <w:rsid w:val="00A3622A"/>
    <w:rsid w:val="00A363E5"/>
    <w:rsid w:val="00A378BC"/>
    <w:rsid w:val="00A40294"/>
    <w:rsid w:val="00A43C56"/>
    <w:rsid w:val="00A46630"/>
    <w:rsid w:val="00A52E58"/>
    <w:rsid w:val="00A52E93"/>
    <w:rsid w:val="00A53069"/>
    <w:rsid w:val="00A54DB5"/>
    <w:rsid w:val="00A621D6"/>
    <w:rsid w:val="00A65A22"/>
    <w:rsid w:val="00A66E3A"/>
    <w:rsid w:val="00A755D7"/>
    <w:rsid w:val="00A76BF6"/>
    <w:rsid w:val="00A771AA"/>
    <w:rsid w:val="00A8083D"/>
    <w:rsid w:val="00A8772C"/>
    <w:rsid w:val="00A901CF"/>
    <w:rsid w:val="00A902B2"/>
    <w:rsid w:val="00A92551"/>
    <w:rsid w:val="00A943B1"/>
    <w:rsid w:val="00A94CB8"/>
    <w:rsid w:val="00A962DC"/>
    <w:rsid w:val="00A966CB"/>
    <w:rsid w:val="00A9707B"/>
    <w:rsid w:val="00AA374E"/>
    <w:rsid w:val="00AA3CFC"/>
    <w:rsid w:val="00AA61D5"/>
    <w:rsid w:val="00AB06D2"/>
    <w:rsid w:val="00AB0963"/>
    <w:rsid w:val="00AC1CA8"/>
    <w:rsid w:val="00AC4DAE"/>
    <w:rsid w:val="00AE23E4"/>
    <w:rsid w:val="00AE35E6"/>
    <w:rsid w:val="00AE4508"/>
    <w:rsid w:val="00AE51AD"/>
    <w:rsid w:val="00AE5827"/>
    <w:rsid w:val="00AF165F"/>
    <w:rsid w:val="00AF1F8A"/>
    <w:rsid w:val="00AF4210"/>
    <w:rsid w:val="00AF4262"/>
    <w:rsid w:val="00AF6310"/>
    <w:rsid w:val="00B04261"/>
    <w:rsid w:val="00B055FF"/>
    <w:rsid w:val="00B07EE1"/>
    <w:rsid w:val="00B114C8"/>
    <w:rsid w:val="00B13E14"/>
    <w:rsid w:val="00B15C13"/>
    <w:rsid w:val="00B16A80"/>
    <w:rsid w:val="00B20F7B"/>
    <w:rsid w:val="00B22B8C"/>
    <w:rsid w:val="00B2508E"/>
    <w:rsid w:val="00B25B69"/>
    <w:rsid w:val="00B31262"/>
    <w:rsid w:val="00B33C15"/>
    <w:rsid w:val="00B34C88"/>
    <w:rsid w:val="00B34F16"/>
    <w:rsid w:val="00B43A70"/>
    <w:rsid w:val="00B44B8E"/>
    <w:rsid w:val="00B45678"/>
    <w:rsid w:val="00B47A23"/>
    <w:rsid w:val="00B47D34"/>
    <w:rsid w:val="00B506C6"/>
    <w:rsid w:val="00B52208"/>
    <w:rsid w:val="00B52F6F"/>
    <w:rsid w:val="00B54576"/>
    <w:rsid w:val="00B54693"/>
    <w:rsid w:val="00B56B4E"/>
    <w:rsid w:val="00B602CB"/>
    <w:rsid w:val="00B60A9F"/>
    <w:rsid w:val="00B60E22"/>
    <w:rsid w:val="00B61064"/>
    <w:rsid w:val="00B66948"/>
    <w:rsid w:val="00B73E0B"/>
    <w:rsid w:val="00B73E8A"/>
    <w:rsid w:val="00B74864"/>
    <w:rsid w:val="00B75F16"/>
    <w:rsid w:val="00B76DFF"/>
    <w:rsid w:val="00B80700"/>
    <w:rsid w:val="00B80D22"/>
    <w:rsid w:val="00B812C0"/>
    <w:rsid w:val="00B84CA2"/>
    <w:rsid w:val="00B8591E"/>
    <w:rsid w:val="00B85B05"/>
    <w:rsid w:val="00B9110F"/>
    <w:rsid w:val="00B9135A"/>
    <w:rsid w:val="00B92694"/>
    <w:rsid w:val="00B94EEF"/>
    <w:rsid w:val="00B950BB"/>
    <w:rsid w:val="00B95288"/>
    <w:rsid w:val="00B95498"/>
    <w:rsid w:val="00B95A01"/>
    <w:rsid w:val="00B97967"/>
    <w:rsid w:val="00BA1F08"/>
    <w:rsid w:val="00BA3C00"/>
    <w:rsid w:val="00BB2271"/>
    <w:rsid w:val="00BB2AE7"/>
    <w:rsid w:val="00BB48C5"/>
    <w:rsid w:val="00BB4CE9"/>
    <w:rsid w:val="00BB6B45"/>
    <w:rsid w:val="00BC1490"/>
    <w:rsid w:val="00BC1705"/>
    <w:rsid w:val="00BC472D"/>
    <w:rsid w:val="00BC4A69"/>
    <w:rsid w:val="00BC6922"/>
    <w:rsid w:val="00BC78FF"/>
    <w:rsid w:val="00BD1AC9"/>
    <w:rsid w:val="00BD35D6"/>
    <w:rsid w:val="00BD5015"/>
    <w:rsid w:val="00BD7B5E"/>
    <w:rsid w:val="00BE10AA"/>
    <w:rsid w:val="00BE1FCB"/>
    <w:rsid w:val="00BE3303"/>
    <w:rsid w:val="00BE47DB"/>
    <w:rsid w:val="00BE5D42"/>
    <w:rsid w:val="00BF13AC"/>
    <w:rsid w:val="00BF49A9"/>
    <w:rsid w:val="00BF6F96"/>
    <w:rsid w:val="00C02CA1"/>
    <w:rsid w:val="00C03BBD"/>
    <w:rsid w:val="00C03D01"/>
    <w:rsid w:val="00C077FC"/>
    <w:rsid w:val="00C11591"/>
    <w:rsid w:val="00C1490F"/>
    <w:rsid w:val="00C1532F"/>
    <w:rsid w:val="00C16504"/>
    <w:rsid w:val="00C17412"/>
    <w:rsid w:val="00C1779C"/>
    <w:rsid w:val="00C216D7"/>
    <w:rsid w:val="00C2313D"/>
    <w:rsid w:val="00C255FB"/>
    <w:rsid w:val="00C266B1"/>
    <w:rsid w:val="00C279FA"/>
    <w:rsid w:val="00C3399B"/>
    <w:rsid w:val="00C33D94"/>
    <w:rsid w:val="00C34AE6"/>
    <w:rsid w:val="00C361D0"/>
    <w:rsid w:val="00C367AD"/>
    <w:rsid w:val="00C367EA"/>
    <w:rsid w:val="00C377D0"/>
    <w:rsid w:val="00C37C38"/>
    <w:rsid w:val="00C41178"/>
    <w:rsid w:val="00C415F6"/>
    <w:rsid w:val="00C42C3A"/>
    <w:rsid w:val="00C447C9"/>
    <w:rsid w:val="00C45017"/>
    <w:rsid w:val="00C46CDE"/>
    <w:rsid w:val="00C46D52"/>
    <w:rsid w:val="00C475A8"/>
    <w:rsid w:val="00C47824"/>
    <w:rsid w:val="00C47AE9"/>
    <w:rsid w:val="00C51B14"/>
    <w:rsid w:val="00C53F23"/>
    <w:rsid w:val="00C5686C"/>
    <w:rsid w:val="00C57DF2"/>
    <w:rsid w:val="00C57F97"/>
    <w:rsid w:val="00C6302E"/>
    <w:rsid w:val="00C640DE"/>
    <w:rsid w:val="00C6410E"/>
    <w:rsid w:val="00C64562"/>
    <w:rsid w:val="00C65791"/>
    <w:rsid w:val="00C6605B"/>
    <w:rsid w:val="00C71153"/>
    <w:rsid w:val="00C71615"/>
    <w:rsid w:val="00C71B28"/>
    <w:rsid w:val="00C74AA9"/>
    <w:rsid w:val="00C76491"/>
    <w:rsid w:val="00C7721C"/>
    <w:rsid w:val="00C80317"/>
    <w:rsid w:val="00C81EE2"/>
    <w:rsid w:val="00C82BD4"/>
    <w:rsid w:val="00C85877"/>
    <w:rsid w:val="00C906B3"/>
    <w:rsid w:val="00C907E3"/>
    <w:rsid w:val="00C91604"/>
    <w:rsid w:val="00C92132"/>
    <w:rsid w:val="00C92987"/>
    <w:rsid w:val="00C92C38"/>
    <w:rsid w:val="00C93D08"/>
    <w:rsid w:val="00C94F20"/>
    <w:rsid w:val="00C953D4"/>
    <w:rsid w:val="00C96A6B"/>
    <w:rsid w:val="00CA3AEF"/>
    <w:rsid w:val="00CA3E53"/>
    <w:rsid w:val="00CA41E2"/>
    <w:rsid w:val="00CA453C"/>
    <w:rsid w:val="00CA4873"/>
    <w:rsid w:val="00CB1951"/>
    <w:rsid w:val="00CB2A55"/>
    <w:rsid w:val="00CB4C94"/>
    <w:rsid w:val="00CB6DEE"/>
    <w:rsid w:val="00CC14C6"/>
    <w:rsid w:val="00CC17A9"/>
    <w:rsid w:val="00CC1DF1"/>
    <w:rsid w:val="00CC42DD"/>
    <w:rsid w:val="00CC4370"/>
    <w:rsid w:val="00CC543B"/>
    <w:rsid w:val="00CC78C6"/>
    <w:rsid w:val="00CD1CFC"/>
    <w:rsid w:val="00CD3184"/>
    <w:rsid w:val="00CD326A"/>
    <w:rsid w:val="00CD545A"/>
    <w:rsid w:val="00CD787E"/>
    <w:rsid w:val="00CE14D6"/>
    <w:rsid w:val="00CE5A28"/>
    <w:rsid w:val="00CE68D5"/>
    <w:rsid w:val="00CE7F8A"/>
    <w:rsid w:val="00CF2479"/>
    <w:rsid w:val="00CF2FCF"/>
    <w:rsid w:val="00CF3ECA"/>
    <w:rsid w:val="00CF7626"/>
    <w:rsid w:val="00CF7AA5"/>
    <w:rsid w:val="00D0228B"/>
    <w:rsid w:val="00D07020"/>
    <w:rsid w:val="00D15AC1"/>
    <w:rsid w:val="00D16B99"/>
    <w:rsid w:val="00D20231"/>
    <w:rsid w:val="00D255B8"/>
    <w:rsid w:val="00D2565F"/>
    <w:rsid w:val="00D25D25"/>
    <w:rsid w:val="00D276A5"/>
    <w:rsid w:val="00D30203"/>
    <w:rsid w:val="00D31F03"/>
    <w:rsid w:val="00D335F8"/>
    <w:rsid w:val="00D346F5"/>
    <w:rsid w:val="00D34963"/>
    <w:rsid w:val="00D36365"/>
    <w:rsid w:val="00D366E4"/>
    <w:rsid w:val="00D42AFB"/>
    <w:rsid w:val="00D47413"/>
    <w:rsid w:val="00D47C45"/>
    <w:rsid w:val="00D51144"/>
    <w:rsid w:val="00D56BB9"/>
    <w:rsid w:val="00D56BEA"/>
    <w:rsid w:val="00D62B71"/>
    <w:rsid w:val="00D6495E"/>
    <w:rsid w:val="00D65ADA"/>
    <w:rsid w:val="00D66F9A"/>
    <w:rsid w:val="00D71479"/>
    <w:rsid w:val="00D71BAC"/>
    <w:rsid w:val="00D774E9"/>
    <w:rsid w:val="00D776E4"/>
    <w:rsid w:val="00D806A5"/>
    <w:rsid w:val="00D80CE4"/>
    <w:rsid w:val="00D8276D"/>
    <w:rsid w:val="00D840DD"/>
    <w:rsid w:val="00D84A60"/>
    <w:rsid w:val="00D84B2A"/>
    <w:rsid w:val="00D86644"/>
    <w:rsid w:val="00D91899"/>
    <w:rsid w:val="00D94D33"/>
    <w:rsid w:val="00DA068A"/>
    <w:rsid w:val="00DA06B2"/>
    <w:rsid w:val="00DA1614"/>
    <w:rsid w:val="00DA1B1A"/>
    <w:rsid w:val="00DA23BD"/>
    <w:rsid w:val="00DA2EFC"/>
    <w:rsid w:val="00DA394A"/>
    <w:rsid w:val="00DA6669"/>
    <w:rsid w:val="00DB05CF"/>
    <w:rsid w:val="00DB1A01"/>
    <w:rsid w:val="00DB59F5"/>
    <w:rsid w:val="00DC16EA"/>
    <w:rsid w:val="00DC196C"/>
    <w:rsid w:val="00DC19AD"/>
    <w:rsid w:val="00DC2B24"/>
    <w:rsid w:val="00DC2B7D"/>
    <w:rsid w:val="00DC3841"/>
    <w:rsid w:val="00DC5AD5"/>
    <w:rsid w:val="00DC79FC"/>
    <w:rsid w:val="00DD03B6"/>
    <w:rsid w:val="00DD2224"/>
    <w:rsid w:val="00DD5323"/>
    <w:rsid w:val="00DD6BD2"/>
    <w:rsid w:val="00DE0D49"/>
    <w:rsid w:val="00DE1328"/>
    <w:rsid w:val="00DE1D80"/>
    <w:rsid w:val="00DE53E4"/>
    <w:rsid w:val="00DE5A9D"/>
    <w:rsid w:val="00DF0079"/>
    <w:rsid w:val="00DF3231"/>
    <w:rsid w:val="00DF385D"/>
    <w:rsid w:val="00DF748A"/>
    <w:rsid w:val="00E013D0"/>
    <w:rsid w:val="00E01B2E"/>
    <w:rsid w:val="00E02FE6"/>
    <w:rsid w:val="00E03AAD"/>
    <w:rsid w:val="00E05A60"/>
    <w:rsid w:val="00E06FD0"/>
    <w:rsid w:val="00E10621"/>
    <w:rsid w:val="00E1314A"/>
    <w:rsid w:val="00E14458"/>
    <w:rsid w:val="00E152F1"/>
    <w:rsid w:val="00E15989"/>
    <w:rsid w:val="00E24B93"/>
    <w:rsid w:val="00E26613"/>
    <w:rsid w:val="00E31854"/>
    <w:rsid w:val="00E31C8D"/>
    <w:rsid w:val="00E32C2A"/>
    <w:rsid w:val="00E34C37"/>
    <w:rsid w:val="00E358D8"/>
    <w:rsid w:val="00E37CA4"/>
    <w:rsid w:val="00E451AA"/>
    <w:rsid w:val="00E45B6D"/>
    <w:rsid w:val="00E473AF"/>
    <w:rsid w:val="00E50384"/>
    <w:rsid w:val="00E51F8B"/>
    <w:rsid w:val="00E54A47"/>
    <w:rsid w:val="00E55064"/>
    <w:rsid w:val="00E55469"/>
    <w:rsid w:val="00E60387"/>
    <w:rsid w:val="00E65B5D"/>
    <w:rsid w:val="00E66DB4"/>
    <w:rsid w:val="00E6720D"/>
    <w:rsid w:val="00E67615"/>
    <w:rsid w:val="00E729CB"/>
    <w:rsid w:val="00E75284"/>
    <w:rsid w:val="00E8012F"/>
    <w:rsid w:val="00E80B2D"/>
    <w:rsid w:val="00E8785A"/>
    <w:rsid w:val="00E87D5A"/>
    <w:rsid w:val="00E91F59"/>
    <w:rsid w:val="00E92AC3"/>
    <w:rsid w:val="00E956F3"/>
    <w:rsid w:val="00E9627A"/>
    <w:rsid w:val="00E968E5"/>
    <w:rsid w:val="00E96BFB"/>
    <w:rsid w:val="00E97C2A"/>
    <w:rsid w:val="00EA047D"/>
    <w:rsid w:val="00EA3126"/>
    <w:rsid w:val="00EA43F9"/>
    <w:rsid w:val="00EA4A72"/>
    <w:rsid w:val="00EA50BC"/>
    <w:rsid w:val="00EA6F82"/>
    <w:rsid w:val="00EB3D1D"/>
    <w:rsid w:val="00EB4609"/>
    <w:rsid w:val="00EB4CC1"/>
    <w:rsid w:val="00EC7948"/>
    <w:rsid w:val="00ED0175"/>
    <w:rsid w:val="00ED3677"/>
    <w:rsid w:val="00ED4F28"/>
    <w:rsid w:val="00ED60F4"/>
    <w:rsid w:val="00ED79E5"/>
    <w:rsid w:val="00EE03E2"/>
    <w:rsid w:val="00EE10F6"/>
    <w:rsid w:val="00EE26C0"/>
    <w:rsid w:val="00EE35D1"/>
    <w:rsid w:val="00EE3C9E"/>
    <w:rsid w:val="00EE4143"/>
    <w:rsid w:val="00EE66B9"/>
    <w:rsid w:val="00EE79C3"/>
    <w:rsid w:val="00EF016A"/>
    <w:rsid w:val="00EF230B"/>
    <w:rsid w:val="00EF2394"/>
    <w:rsid w:val="00EF57E4"/>
    <w:rsid w:val="00EF5D86"/>
    <w:rsid w:val="00F00CAF"/>
    <w:rsid w:val="00F0161E"/>
    <w:rsid w:val="00F02F92"/>
    <w:rsid w:val="00F04274"/>
    <w:rsid w:val="00F042B6"/>
    <w:rsid w:val="00F05755"/>
    <w:rsid w:val="00F059C5"/>
    <w:rsid w:val="00F07A2D"/>
    <w:rsid w:val="00F115B2"/>
    <w:rsid w:val="00F1247A"/>
    <w:rsid w:val="00F13A23"/>
    <w:rsid w:val="00F15F19"/>
    <w:rsid w:val="00F21104"/>
    <w:rsid w:val="00F2167A"/>
    <w:rsid w:val="00F22A28"/>
    <w:rsid w:val="00F22C89"/>
    <w:rsid w:val="00F24A6E"/>
    <w:rsid w:val="00F26C59"/>
    <w:rsid w:val="00F274DA"/>
    <w:rsid w:val="00F27BD0"/>
    <w:rsid w:val="00F30553"/>
    <w:rsid w:val="00F3441B"/>
    <w:rsid w:val="00F36789"/>
    <w:rsid w:val="00F40F70"/>
    <w:rsid w:val="00F42191"/>
    <w:rsid w:val="00F424FB"/>
    <w:rsid w:val="00F43D52"/>
    <w:rsid w:val="00F451B8"/>
    <w:rsid w:val="00F502D8"/>
    <w:rsid w:val="00F51EC3"/>
    <w:rsid w:val="00F52D66"/>
    <w:rsid w:val="00F558BC"/>
    <w:rsid w:val="00F56636"/>
    <w:rsid w:val="00F57B77"/>
    <w:rsid w:val="00F60CC0"/>
    <w:rsid w:val="00F61295"/>
    <w:rsid w:val="00F62633"/>
    <w:rsid w:val="00F6636A"/>
    <w:rsid w:val="00F702BD"/>
    <w:rsid w:val="00F70AFB"/>
    <w:rsid w:val="00F71C3B"/>
    <w:rsid w:val="00F71DF1"/>
    <w:rsid w:val="00F72743"/>
    <w:rsid w:val="00F74AD1"/>
    <w:rsid w:val="00F80516"/>
    <w:rsid w:val="00F8107F"/>
    <w:rsid w:val="00F81B0B"/>
    <w:rsid w:val="00F845D8"/>
    <w:rsid w:val="00F847CA"/>
    <w:rsid w:val="00F8498C"/>
    <w:rsid w:val="00F852A3"/>
    <w:rsid w:val="00F85EB3"/>
    <w:rsid w:val="00F91AC7"/>
    <w:rsid w:val="00F931A7"/>
    <w:rsid w:val="00F95B4D"/>
    <w:rsid w:val="00F97512"/>
    <w:rsid w:val="00FA04D8"/>
    <w:rsid w:val="00FA0977"/>
    <w:rsid w:val="00FA11E3"/>
    <w:rsid w:val="00FA159E"/>
    <w:rsid w:val="00FA1BF6"/>
    <w:rsid w:val="00FA293B"/>
    <w:rsid w:val="00FA2E9E"/>
    <w:rsid w:val="00FA7031"/>
    <w:rsid w:val="00FB403C"/>
    <w:rsid w:val="00FC0F76"/>
    <w:rsid w:val="00FC4A12"/>
    <w:rsid w:val="00FC4A71"/>
    <w:rsid w:val="00FD0032"/>
    <w:rsid w:val="00FD49F1"/>
    <w:rsid w:val="00FD57D4"/>
    <w:rsid w:val="00FE1251"/>
    <w:rsid w:val="00FE240E"/>
    <w:rsid w:val="00FE3E61"/>
    <w:rsid w:val="00FE68AA"/>
    <w:rsid w:val="00FE72CC"/>
    <w:rsid w:val="00FF0CB5"/>
    <w:rsid w:val="00FF2906"/>
    <w:rsid w:val="00FF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link w:val="a9"/>
    <w:uiPriority w:val="99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a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b">
    <w:name w:val="No Spacing"/>
    <w:uiPriority w:val="99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B0D4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B22B8C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DA068A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rsid w:val="00A94CB8"/>
    <w:pPr>
      <w:widowControl w:val="0"/>
      <w:suppressAutoHyphens/>
      <w:spacing w:before="280" w:after="28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WW8Num2z1">
    <w:name w:val="WW8Num2z1"/>
    <w:rsid w:val="004157E2"/>
  </w:style>
  <w:style w:type="character" w:customStyle="1" w:styleId="WW-Absatz-Standardschriftart11111111">
    <w:name w:val="WW-Absatz-Standardschriftart11111111"/>
    <w:rsid w:val="00E1314A"/>
  </w:style>
  <w:style w:type="character" w:customStyle="1" w:styleId="WW-Absatz-Standardschriftart11111">
    <w:name w:val="WW-Absatz-Standardschriftart11111"/>
    <w:rsid w:val="00480DB6"/>
  </w:style>
  <w:style w:type="character" w:customStyle="1" w:styleId="11">
    <w:name w:val="Основной шрифт абзаца1"/>
    <w:rsid w:val="00D31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7BC6-9D34-4A59-84B6-0EF4E4BE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5338</TotalTime>
  <Pages>6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311</cp:revision>
  <cp:lastPrinted>2020-03-03T05:46:00Z</cp:lastPrinted>
  <dcterms:created xsi:type="dcterms:W3CDTF">2017-06-26T16:03:00Z</dcterms:created>
  <dcterms:modified xsi:type="dcterms:W3CDTF">2020-06-30T10:44:00Z</dcterms:modified>
</cp:coreProperties>
</file>