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8C14D7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21743D" w:rsidRDefault="00DC19AD" w:rsidP="003B2924">
      <w:pPr>
        <w:rPr>
          <w:b/>
          <w:sz w:val="18"/>
          <w:szCs w:val="18"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5F79E4">
        <w:rPr>
          <w:b/>
        </w:rPr>
        <w:t>августе</w:t>
      </w:r>
      <w:r w:rsidR="007E11F6">
        <w:rPr>
          <w:b/>
        </w:rPr>
        <w:t xml:space="preserve"> </w:t>
      </w:r>
      <w:r w:rsidR="006E3DCC">
        <w:rPr>
          <w:b/>
        </w:rPr>
        <w:t>2020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455"/>
        <w:gridCol w:w="3261"/>
      </w:tblGrid>
      <w:tr w:rsidR="00DC19AD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C19AD" w:rsidRPr="00EE3C9E" w:rsidTr="00E022A7">
        <w:trPr>
          <w:jc w:val="right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21743D" w:rsidRDefault="00DC19AD" w:rsidP="00432D8B">
            <w:pPr>
              <w:jc w:val="center"/>
              <w:rPr>
                <w:b/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Структурные подразделения администрации Сызранского района</w:t>
            </w:r>
            <w:r w:rsidR="00375EC4" w:rsidRPr="0021743D">
              <w:rPr>
                <w:b/>
                <w:sz w:val="24"/>
                <w:szCs w:val="24"/>
              </w:rPr>
              <w:t xml:space="preserve"> и муниципальные учреждения</w:t>
            </w:r>
          </w:p>
        </w:tc>
      </w:tr>
      <w:tr w:rsidR="00C46CDE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077D00" w:rsidRDefault="00C46CDE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077D00" w:rsidRDefault="00C46CDE" w:rsidP="00077D00">
            <w:pPr>
              <w:jc w:val="center"/>
              <w:rPr>
                <w:sz w:val="24"/>
                <w:szCs w:val="24"/>
              </w:rPr>
            </w:pPr>
            <w:r w:rsidRPr="00077D00">
              <w:rPr>
                <w:sz w:val="24"/>
                <w:szCs w:val="24"/>
              </w:rPr>
              <w:t>Совещание с главами поселений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Default="005F79E4" w:rsidP="00077D00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03.08</w:t>
            </w:r>
            <w:r w:rsidR="00C46CDE" w:rsidRPr="00077D00">
              <w:rPr>
                <w:rFonts w:cs="Times New Roman"/>
              </w:rPr>
              <w:t>.2020</w:t>
            </w:r>
          </w:p>
          <w:p w:rsidR="00463056" w:rsidRPr="00077D00" w:rsidRDefault="00463056" w:rsidP="00077D00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077D00" w:rsidRDefault="00C46CDE" w:rsidP="00077D00">
            <w:pPr>
              <w:jc w:val="center"/>
              <w:rPr>
                <w:sz w:val="24"/>
                <w:szCs w:val="24"/>
              </w:rPr>
            </w:pPr>
            <w:r w:rsidRPr="00077D00">
              <w:rPr>
                <w:sz w:val="24"/>
                <w:szCs w:val="24"/>
              </w:rPr>
              <w:t>Администрация Сызранского района</w:t>
            </w:r>
          </w:p>
        </w:tc>
      </w:tr>
      <w:tr w:rsidR="005F79E4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077D00" w:rsidRDefault="005F79E4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5F79E4" w:rsidRDefault="005F79E4" w:rsidP="0015197E">
            <w:pPr>
              <w:pStyle w:val="ac"/>
              <w:snapToGrid w:val="0"/>
              <w:ind w:left="426"/>
              <w:jc w:val="center"/>
            </w:pPr>
            <w:r w:rsidRPr="005F79E4">
              <w:t xml:space="preserve">Заседание КДН и ЗП </w:t>
            </w:r>
          </w:p>
          <w:p w:rsidR="005F79E4" w:rsidRPr="005F79E4" w:rsidRDefault="005F79E4" w:rsidP="0015197E">
            <w:pPr>
              <w:pStyle w:val="ac"/>
              <w:snapToGrid w:val="0"/>
              <w:ind w:left="426"/>
              <w:jc w:val="center"/>
            </w:pPr>
            <w:r w:rsidRPr="005F79E4">
              <w:t>в п. Варламово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5F79E4" w:rsidRDefault="005F79E4" w:rsidP="0015197E">
            <w:pPr>
              <w:pStyle w:val="ac"/>
              <w:snapToGrid w:val="0"/>
              <w:ind w:left="426"/>
              <w:jc w:val="center"/>
            </w:pPr>
            <w:r w:rsidRPr="005F79E4">
              <w:t>04.08.2020</w:t>
            </w:r>
          </w:p>
          <w:p w:rsidR="005F79E4" w:rsidRPr="005F79E4" w:rsidRDefault="005F79E4" w:rsidP="0015197E">
            <w:pPr>
              <w:pStyle w:val="ac"/>
              <w:snapToGrid w:val="0"/>
              <w:ind w:left="426"/>
              <w:jc w:val="center"/>
            </w:pPr>
            <w:r w:rsidRPr="005F79E4">
              <w:t>18.08.2020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5F79E4" w:rsidRDefault="005F79E4" w:rsidP="0015197E">
            <w:pPr>
              <w:pStyle w:val="ac"/>
              <w:snapToGrid w:val="0"/>
              <w:ind w:left="426"/>
              <w:jc w:val="center"/>
            </w:pPr>
            <w:r w:rsidRPr="005F79E4">
              <w:t>КДН и ЗП</w:t>
            </w:r>
          </w:p>
        </w:tc>
      </w:tr>
      <w:tr w:rsidR="005F79E4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077D00" w:rsidRDefault="005F79E4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5F79E4" w:rsidRDefault="005F79E4" w:rsidP="0015197E">
            <w:pPr>
              <w:pStyle w:val="ac"/>
              <w:snapToGrid w:val="0"/>
              <w:ind w:left="426"/>
              <w:jc w:val="center"/>
            </w:pPr>
            <w:r w:rsidRPr="005F79E4">
              <w:t>Заседание Собрания представителей Сызранского района Самарской области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5F79E4" w:rsidRDefault="005F79E4" w:rsidP="0015197E">
            <w:pPr>
              <w:pStyle w:val="ac"/>
              <w:snapToGrid w:val="0"/>
              <w:ind w:left="426"/>
              <w:jc w:val="center"/>
            </w:pPr>
            <w:r w:rsidRPr="005F79E4">
              <w:t>04.08.2020</w:t>
            </w:r>
          </w:p>
          <w:p w:rsidR="005F79E4" w:rsidRPr="005F79E4" w:rsidRDefault="005F79E4" w:rsidP="0015197E">
            <w:pPr>
              <w:pStyle w:val="ac"/>
              <w:snapToGrid w:val="0"/>
              <w:ind w:left="426"/>
              <w:jc w:val="center"/>
            </w:pPr>
            <w:r w:rsidRPr="005F79E4">
              <w:t>10-00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5F79E4" w:rsidRDefault="005F79E4" w:rsidP="0015197E">
            <w:pPr>
              <w:pStyle w:val="ac"/>
              <w:snapToGrid w:val="0"/>
              <w:ind w:left="426"/>
              <w:jc w:val="center"/>
            </w:pPr>
            <w:r w:rsidRPr="005F79E4">
              <w:t>Собрания представителей Сызранского района Самарской области</w:t>
            </w:r>
          </w:p>
        </w:tc>
      </w:tr>
      <w:tr w:rsidR="005F79E4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077D00" w:rsidRDefault="005F79E4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5F79E4" w:rsidRDefault="005F79E4" w:rsidP="0015197E">
            <w:pPr>
              <w:pStyle w:val="ac"/>
              <w:snapToGrid w:val="0"/>
              <w:ind w:left="426"/>
              <w:jc w:val="center"/>
            </w:pPr>
            <w:r w:rsidRPr="005F79E4">
              <w:t>Заседание постоянных комиссий Собрания представителей Сызранского района Самарской области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5F79E4" w:rsidRDefault="005F79E4" w:rsidP="0015197E">
            <w:pPr>
              <w:pStyle w:val="ac"/>
              <w:snapToGrid w:val="0"/>
              <w:ind w:left="426"/>
              <w:jc w:val="center"/>
            </w:pPr>
            <w:r w:rsidRPr="005F79E4">
              <w:t>20.08.2020</w:t>
            </w:r>
          </w:p>
          <w:p w:rsidR="005F79E4" w:rsidRPr="005F79E4" w:rsidRDefault="005F79E4" w:rsidP="0015197E">
            <w:pPr>
              <w:pStyle w:val="ac"/>
              <w:snapToGrid w:val="0"/>
              <w:ind w:left="426"/>
              <w:jc w:val="center"/>
            </w:pPr>
            <w:r w:rsidRPr="005F79E4">
              <w:t>10-00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5F79E4" w:rsidRDefault="005F79E4" w:rsidP="0015197E">
            <w:pPr>
              <w:pStyle w:val="ac"/>
              <w:snapToGrid w:val="0"/>
              <w:ind w:left="426"/>
              <w:jc w:val="center"/>
            </w:pPr>
            <w:r w:rsidRPr="005F79E4">
              <w:t>Собрания представителей Сызранского района Самарской области</w:t>
            </w:r>
          </w:p>
        </w:tc>
      </w:tr>
      <w:tr w:rsidR="005F79E4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077D00" w:rsidRDefault="005F79E4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5F79E4" w:rsidRDefault="005F79E4" w:rsidP="0015197E">
            <w:pPr>
              <w:pStyle w:val="ac"/>
              <w:snapToGrid w:val="0"/>
              <w:ind w:left="426"/>
              <w:jc w:val="center"/>
            </w:pPr>
            <w:r w:rsidRPr="005F79E4">
              <w:t>Рейд в вечернее время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5F79E4" w:rsidRDefault="005F79E4" w:rsidP="0015197E">
            <w:pPr>
              <w:pStyle w:val="ac"/>
              <w:snapToGrid w:val="0"/>
              <w:ind w:left="426"/>
              <w:jc w:val="center"/>
            </w:pPr>
            <w:r w:rsidRPr="005F79E4">
              <w:t>26.08.2020</w:t>
            </w:r>
          </w:p>
          <w:p w:rsidR="005F79E4" w:rsidRPr="005F79E4" w:rsidRDefault="005F79E4" w:rsidP="0015197E">
            <w:pPr>
              <w:pStyle w:val="ac"/>
              <w:snapToGrid w:val="0"/>
              <w:ind w:left="426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5F79E4" w:rsidRDefault="005F79E4" w:rsidP="0015197E">
            <w:pPr>
              <w:pStyle w:val="ac"/>
              <w:snapToGrid w:val="0"/>
              <w:ind w:left="426"/>
              <w:jc w:val="center"/>
            </w:pPr>
            <w:r w:rsidRPr="005F79E4">
              <w:t>КДН и ЗП</w:t>
            </w:r>
          </w:p>
        </w:tc>
      </w:tr>
      <w:tr w:rsidR="005F79E4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077D00" w:rsidRDefault="005F79E4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5F79E4" w:rsidRDefault="005F79E4" w:rsidP="0015197E">
            <w:pPr>
              <w:pStyle w:val="ac"/>
              <w:snapToGrid w:val="0"/>
              <w:ind w:left="426"/>
              <w:jc w:val="center"/>
            </w:pPr>
            <w:r w:rsidRPr="005F79E4">
              <w:t>Заседание Собрания представителей Сызранского района Самарской области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Default="005F79E4" w:rsidP="0015197E">
            <w:pPr>
              <w:pStyle w:val="ac"/>
              <w:snapToGrid w:val="0"/>
              <w:ind w:left="426"/>
              <w:jc w:val="center"/>
            </w:pPr>
            <w:r w:rsidRPr="005F79E4">
              <w:t>27.08.2020</w:t>
            </w:r>
          </w:p>
          <w:p w:rsidR="00463056" w:rsidRPr="005F79E4" w:rsidRDefault="00463056" w:rsidP="0015197E">
            <w:pPr>
              <w:pStyle w:val="ac"/>
              <w:snapToGrid w:val="0"/>
              <w:ind w:left="426"/>
              <w:jc w:val="center"/>
            </w:pPr>
            <w:r>
              <w:t>10-00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5F79E4" w:rsidRDefault="005F79E4" w:rsidP="0015197E">
            <w:pPr>
              <w:pStyle w:val="ac"/>
              <w:snapToGrid w:val="0"/>
              <w:ind w:left="426"/>
              <w:jc w:val="center"/>
            </w:pPr>
            <w:r w:rsidRPr="005F79E4">
              <w:t>Собрания представителей Сызранского района Самарской области</w:t>
            </w:r>
          </w:p>
        </w:tc>
      </w:tr>
      <w:tr w:rsidR="00965C2F" w:rsidRPr="00EE3C9E" w:rsidTr="00E022A7">
        <w:trPr>
          <w:jc w:val="right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9D7A47">
            <w:pPr>
              <w:jc w:val="center"/>
              <w:rPr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Поселения муниципального района</w:t>
            </w:r>
            <w:r w:rsidR="005A2FB4" w:rsidRPr="0021743D">
              <w:rPr>
                <w:b/>
                <w:sz w:val="24"/>
                <w:szCs w:val="24"/>
              </w:rPr>
              <w:t xml:space="preserve"> </w:t>
            </w:r>
            <w:r w:rsidRPr="0021743D">
              <w:rPr>
                <w:b/>
                <w:sz w:val="24"/>
                <w:szCs w:val="24"/>
              </w:rPr>
              <w:t>Сызранский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соцработниками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E2C35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E3C9E" w:rsidRDefault="003E2C3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D5E5E" w:rsidRDefault="003E2C35" w:rsidP="008D2985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Заборовка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D5E5E" w:rsidRDefault="005F79E4" w:rsidP="008D2985">
            <w:pPr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13.08</w:t>
            </w:r>
            <w:r w:rsidR="003E2C35" w:rsidRPr="00ED5E5E">
              <w:rPr>
                <w:sz w:val="26"/>
                <w:szCs w:val="26"/>
              </w:rPr>
              <w:t>.2020</w:t>
            </w:r>
          </w:p>
          <w:p w:rsidR="003E2C35" w:rsidRPr="00ED5E5E" w:rsidRDefault="003E2C35" w:rsidP="008D2985">
            <w:pPr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E3C9E" w:rsidRDefault="003E2C35" w:rsidP="008D298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812D42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42" w:rsidRPr="00EE3C9E" w:rsidRDefault="00812D42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42" w:rsidRPr="00ED5E5E" w:rsidRDefault="00812D42" w:rsidP="00C4731D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Новая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42" w:rsidRPr="00ED5E5E" w:rsidRDefault="005F79E4" w:rsidP="00C4731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28.08</w:t>
            </w:r>
            <w:r w:rsidR="00812D42" w:rsidRPr="00ED5E5E">
              <w:rPr>
                <w:sz w:val="26"/>
                <w:szCs w:val="26"/>
              </w:rPr>
              <w:t>.2020</w:t>
            </w:r>
          </w:p>
          <w:p w:rsidR="00812D42" w:rsidRPr="00ED5E5E" w:rsidRDefault="00812D42" w:rsidP="00C4731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15-00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42" w:rsidRPr="00EE3C9E" w:rsidRDefault="00812D42" w:rsidP="00C4731D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5F79E4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EE3C9E" w:rsidRDefault="005F79E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ED5E5E" w:rsidRDefault="005F79E4" w:rsidP="0015197E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представителе</w:t>
            </w:r>
            <w:r w:rsidRPr="00ED5E5E">
              <w:rPr>
                <w:color w:val="auto"/>
                <w:sz w:val="26"/>
                <w:szCs w:val="26"/>
              </w:rPr>
              <w:t>й городского поселения Междуреченск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ED5E5E" w:rsidRDefault="005F79E4" w:rsidP="0015197E">
            <w:pPr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28.08</w:t>
            </w:r>
            <w:r w:rsidRPr="00ED5E5E">
              <w:rPr>
                <w:sz w:val="26"/>
                <w:szCs w:val="26"/>
              </w:rPr>
              <w:t>.2020</w:t>
            </w:r>
          </w:p>
          <w:p w:rsidR="005F79E4" w:rsidRPr="00ED5E5E" w:rsidRDefault="005F79E4" w:rsidP="0015197E">
            <w:pPr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15-00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EE3C9E" w:rsidRDefault="005F79E4" w:rsidP="0015197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</w:tbl>
    <w:p w:rsidR="007F08A6" w:rsidRDefault="007F08A6" w:rsidP="00816908">
      <w:pPr>
        <w:contextualSpacing/>
        <w:jc w:val="both"/>
        <w:rPr>
          <w:b/>
          <w:sz w:val="26"/>
          <w:szCs w:val="26"/>
        </w:rPr>
      </w:pPr>
    </w:p>
    <w:p w:rsidR="00002FAB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5500DA" w:rsidRPr="00E1314A" w:rsidRDefault="005500DA" w:rsidP="00816908">
      <w:pPr>
        <w:contextualSpacing/>
        <w:jc w:val="both"/>
        <w:rPr>
          <w:b/>
          <w:sz w:val="26"/>
          <w:szCs w:val="26"/>
        </w:rPr>
      </w:pPr>
    </w:p>
    <w:p w:rsidR="00A92551" w:rsidRPr="00E31C8D" w:rsidRDefault="004E1B1D" w:rsidP="00816908">
      <w:pPr>
        <w:contextualSpacing/>
        <w:jc w:val="both"/>
        <w:rPr>
          <w:b/>
          <w:sz w:val="26"/>
          <w:szCs w:val="26"/>
        </w:rPr>
      </w:pPr>
      <w:r w:rsidRPr="00F0161E">
        <w:rPr>
          <w:b/>
          <w:sz w:val="26"/>
          <w:szCs w:val="26"/>
        </w:rPr>
        <w:t>п</w:t>
      </w:r>
      <w:r w:rsidR="00DC19AD" w:rsidRPr="00F0161E">
        <w:rPr>
          <w:b/>
          <w:sz w:val="26"/>
          <w:szCs w:val="26"/>
        </w:rPr>
        <w:t xml:space="preserve">о </w:t>
      </w:r>
      <w:r w:rsidR="00DC19AD" w:rsidRPr="00E31C8D">
        <w:rPr>
          <w:b/>
          <w:sz w:val="26"/>
          <w:szCs w:val="26"/>
        </w:rPr>
        <w:t xml:space="preserve">управлению </w:t>
      </w:r>
      <w:r w:rsidRPr="00E31C8D">
        <w:rPr>
          <w:b/>
          <w:sz w:val="26"/>
          <w:szCs w:val="26"/>
        </w:rPr>
        <w:t>социального развития</w:t>
      </w:r>
      <w:r w:rsidR="00DC19AD" w:rsidRPr="00E31C8D">
        <w:rPr>
          <w:b/>
          <w:sz w:val="26"/>
          <w:szCs w:val="26"/>
        </w:rPr>
        <w:t>:</w:t>
      </w:r>
    </w:p>
    <w:p w:rsidR="00F0161E" w:rsidRPr="00AC695F" w:rsidRDefault="00F0161E" w:rsidP="00F0161E">
      <w:pPr>
        <w:ind w:left="426"/>
        <w:jc w:val="both"/>
        <w:rPr>
          <w:sz w:val="26"/>
          <w:szCs w:val="26"/>
        </w:rPr>
      </w:pPr>
      <w:r w:rsidRPr="00AC695F">
        <w:rPr>
          <w:sz w:val="26"/>
          <w:szCs w:val="26"/>
        </w:rPr>
        <w:t xml:space="preserve">В течение месяца:     </w:t>
      </w:r>
    </w:p>
    <w:p w:rsidR="005F79E4" w:rsidRPr="00AC695F" w:rsidRDefault="005F79E4" w:rsidP="005F79E4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AC695F">
        <w:rPr>
          <w:sz w:val="26"/>
          <w:szCs w:val="26"/>
        </w:rPr>
        <w:t xml:space="preserve">еженедельные заседания штаба по предупреждению </w:t>
      </w:r>
      <w:r w:rsidRPr="00AC695F">
        <w:rPr>
          <w:sz w:val="26"/>
          <w:szCs w:val="26"/>
          <w:shd w:val="clear" w:color="auto" w:fill="FFFFFF"/>
        </w:rPr>
        <w:t>по предупреждению завоза и распространения новой коронавирусной инфекции на территории Сызранского района;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AC695F">
        <w:rPr>
          <w:sz w:val="26"/>
          <w:szCs w:val="26"/>
          <w:shd w:val="clear" w:color="auto" w:fill="FFFFFF"/>
        </w:rPr>
        <w:t xml:space="preserve">приемка </w:t>
      </w:r>
      <w:r w:rsidRPr="00AC695F">
        <w:rPr>
          <w:sz w:val="26"/>
          <w:szCs w:val="26"/>
        </w:rPr>
        <w:t>летних оздоровительных лагерей дневного пребывания детей;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AC695F">
        <w:rPr>
          <w:sz w:val="26"/>
          <w:szCs w:val="26"/>
        </w:rPr>
        <w:t>приемка общеобразовательных учреждений к началу учебного года;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AC695F">
        <w:rPr>
          <w:sz w:val="26"/>
          <w:szCs w:val="26"/>
        </w:rPr>
        <w:t>открытие летних оздоровительных лагерей дневного пребывания при ГБОУ;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AC695F">
        <w:rPr>
          <w:sz w:val="26"/>
          <w:szCs w:val="26"/>
        </w:rPr>
        <w:t>акция «Собери ребенка в школу»;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AC695F">
        <w:rPr>
          <w:sz w:val="26"/>
          <w:szCs w:val="26"/>
        </w:rPr>
        <w:t>вручение подарков юбилярам 90, 95,100 - 3 человека;</w:t>
      </w:r>
    </w:p>
    <w:p w:rsidR="005F79E4" w:rsidRPr="00AC695F" w:rsidRDefault="005F79E4" w:rsidP="005F79E4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AC695F">
        <w:rPr>
          <w:sz w:val="26"/>
          <w:szCs w:val="26"/>
        </w:rPr>
        <w:t>совещание с руководителями ОУ по вопросам проведения текущего и капитального ремонта зданий ОУ, в рамках программы «Развитие образования в Сызранском районе на 2017-2021 годы»;</w:t>
      </w:r>
    </w:p>
    <w:p w:rsidR="005F79E4" w:rsidRPr="00AC695F" w:rsidRDefault="005F79E4" w:rsidP="005F79E4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AC695F">
        <w:rPr>
          <w:sz w:val="26"/>
          <w:szCs w:val="26"/>
        </w:rPr>
        <w:t>совещания по вопросам проведения ремонта помещений ОУ для создания цифровой образовательной среды (ГБОУ СОШ п.г.т.Балашейка), кабинетов «Технология» (ГБОУ СОШ с.Заборовка) в рамках проекта «Образование»;</w:t>
      </w:r>
    </w:p>
    <w:p w:rsidR="005F79E4" w:rsidRPr="00AC695F" w:rsidRDefault="005F79E4" w:rsidP="005F79E4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AC695F">
        <w:rPr>
          <w:sz w:val="26"/>
          <w:szCs w:val="26"/>
        </w:rPr>
        <w:t>еженедельный контроль за выполнением нац. проектов: «Образование», «Здравоохранение», «Демография»;</w:t>
      </w:r>
    </w:p>
    <w:p w:rsidR="005F79E4" w:rsidRPr="00AC695F" w:rsidRDefault="005F79E4" w:rsidP="005F79E4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AC695F">
        <w:rPr>
          <w:sz w:val="26"/>
          <w:szCs w:val="26"/>
        </w:rPr>
        <w:t>ежемесячный расчет декомпозированных показателей региональных проектов национальных проектов: «Демография», «Здравоохранение», «Образование»;</w:t>
      </w:r>
    </w:p>
    <w:p w:rsidR="005F79E4" w:rsidRPr="00AC695F" w:rsidRDefault="005F79E4" w:rsidP="005F79E4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AC695F">
        <w:rPr>
          <w:sz w:val="26"/>
          <w:szCs w:val="26"/>
        </w:rPr>
        <w:t>работа с документами по капитальному ремонту детского сада с.п. Заборовка;</w:t>
      </w:r>
    </w:p>
    <w:p w:rsidR="005F79E4" w:rsidRPr="00AC695F" w:rsidRDefault="005F79E4" w:rsidP="005F79E4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AC695F">
        <w:rPr>
          <w:sz w:val="26"/>
          <w:szCs w:val="26"/>
        </w:rPr>
        <w:t>контроль за работой волонтерского штаба;</w:t>
      </w:r>
    </w:p>
    <w:p w:rsidR="005F79E4" w:rsidRPr="00AC695F" w:rsidRDefault="005F79E4" w:rsidP="005F79E4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AC695F">
        <w:rPr>
          <w:sz w:val="26"/>
          <w:szCs w:val="26"/>
        </w:rPr>
        <w:t>подготовка проектов, постановлений и распоряжений;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AC695F">
        <w:rPr>
          <w:sz w:val="26"/>
          <w:szCs w:val="26"/>
        </w:rPr>
        <w:t>внесение изменений в муниципальные программы;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AC695F">
        <w:rPr>
          <w:sz w:val="26"/>
          <w:szCs w:val="26"/>
        </w:rPr>
        <w:t xml:space="preserve">работа с обращениями граждан; 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AC695F">
        <w:rPr>
          <w:sz w:val="26"/>
          <w:szCs w:val="26"/>
        </w:rPr>
        <w:lastRenderedPageBreak/>
        <w:t>подготовка отчетов правоохранительной направленности;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AC695F">
        <w:rPr>
          <w:sz w:val="26"/>
          <w:szCs w:val="26"/>
        </w:rPr>
        <w:t>подготовка ответов на поступающие запросы с других ведомств;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AC695F">
        <w:rPr>
          <w:sz w:val="26"/>
          <w:szCs w:val="26"/>
        </w:rPr>
        <w:t xml:space="preserve">направление запросов в другие ведомства; 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AC695F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AC695F">
        <w:rPr>
          <w:sz w:val="26"/>
          <w:szCs w:val="26"/>
          <w:lang w:val="en-US"/>
        </w:rPr>
        <w:t>Twitter</w:t>
      </w:r>
      <w:r w:rsidRPr="00AC695F">
        <w:rPr>
          <w:sz w:val="26"/>
          <w:szCs w:val="26"/>
        </w:rPr>
        <w:t>;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AC695F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AC695F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AC695F">
        <w:rPr>
          <w:sz w:val="26"/>
          <w:szCs w:val="26"/>
        </w:rPr>
        <w:t>внесение сведений в информационную систему ГИС «ГМП»;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AC695F">
        <w:rPr>
          <w:sz w:val="26"/>
          <w:szCs w:val="26"/>
        </w:rPr>
        <w:t>внесение сведение в единую информационную систему в сфере закупок;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AC695F">
        <w:rPr>
          <w:sz w:val="26"/>
          <w:szCs w:val="26"/>
        </w:rPr>
        <w:t>текущие вопросы по защите прав несовершеннолетних;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AC695F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AC695F">
        <w:rPr>
          <w:sz w:val="26"/>
          <w:szCs w:val="26"/>
        </w:rPr>
        <w:t xml:space="preserve"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AC695F">
        <w:rPr>
          <w:sz w:val="26"/>
          <w:szCs w:val="26"/>
        </w:rPr>
        <w:t>участие в судебных заседаниях;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AC695F">
        <w:rPr>
          <w:sz w:val="26"/>
          <w:szCs w:val="26"/>
        </w:rPr>
        <w:t xml:space="preserve">социальный патронаж семей, оказавшихся в социально-опасном положении; 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AC695F">
        <w:rPr>
          <w:sz w:val="26"/>
          <w:szCs w:val="26"/>
        </w:rPr>
        <w:t>проверка организации питания в оздоровительных лагерях дневного пребывания при ГБОУ на территории Сызранского района;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AC695F">
        <w:rPr>
          <w:sz w:val="26"/>
          <w:szCs w:val="26"/>
        </w:rPr>
        <w:t>анализ посещаемости и родительской платы в ДОУ за июль 2020г.;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AC695F">
        <w:rPr>
          <w:sz w:val="26"/>
          <w:szCs w:val="26"/>
        </w:rPr>
        <w:t xml:space="preserve">сбор информации об очередности в ДОУ на 01.08.2020г; 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AC695F">
        <w:rPr>
          <w:sz w:val="26"/>
          <w:szCs w:val="26"/>
        </w:rPr>
        <w:t>запросы по национальному проекту;</w:t>
      </w:r>
    </w:p>
    <w:p w:rsidR="005F79E4" w:rsidRPr="00AC695F" w:rsidRDefault="005F79E4" w:rsidP="005F79E4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AC695F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5F79E4" w:rsidRPr="00AC695F" w:rsidRDefault="005F79E4" w:rsidP="005F79E4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AC695F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5F79E4" w:rsidRPr="00AC695F" w:rsidRDefault="005F79E4" w:rsidP="005F79E4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AC695F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5F79E4" w:rsidRPr="00AC695F" w:rsidRDefault="005F79E4" w:rsidP="005F79E4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AC695F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5F79E4" w:rsidRPr="00AC695F" w:rsidRDefault="005F79E4" w:rsidP="005F79E4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AC695F">
        <w:rPr>
          <w:color w:val="000000"/>
          <w:sz w:val="26"/>
          <w:szCs w:val="26"/>
        </w:rPr>
        <w:t>подготовка и направление ежемесячного отчета по национальному проекту «Старшее поколение»;</w:t>
      </w:r>
    </w:p>
    <w:p w:rsidR="005F79E4" w:rsidRPr="00AC695F" w:rsidRDefault="005F79E4" w:rsidP="005F79E4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AC695F">
        <w:rPr>
          <w:color w:val="000000"/>
          <w:sz w:val="26"/>
          <w:szCs w:val="26"/>
        </w:rPr>
        <w:t>работа по обеспечению выполнения пожеланий проанкетированных ветеранов ВОВ;</w:t>
      </w:r>
    </w:p>
    <w:p w:rsidR="005F79E4" w:rsidRPr="00AC695F" w:rsidRDefault="005F79E4" w:rsidP="005F79E4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AC695F">
        <w:rPr>
          <w:color w:val="000000"/>
          <w:sz w:val="26"/>
          <w:szCs w:val="26"/>
        </w:rPr>
        <w:t>подготовка и направление ежеквартального отчета о проделанной работе по решению проблем ветеранов ВОВ, выявленных в ходе анкетирования.</w:t>
      </w:r>
    </w:p>
    <w:p w:rsidR="00F05755" w:rsidRPr="00F0161E" w:rsidRDefault="00F05755" w:rsidP="00AC695F">
      <w:pPr>
        <w:widowControl w:val="0"/>
        <w:suppressAutoHyphens/>
        <w:jc w:val="both"/>
        <w:rPr>
          <w:sz w:val="26"/>
          <w:szCs w:val="26"/>
        </w:rPr>
      </w:pPr>
    </w:p>
    <w:p w:rsidR="005500DA" w:rsidRPr="00F81B0B" w:rsidRDefault="00F07A2D" w:rsidP="00892367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B950BB" w:rsidRPr="00B950BB" w:rsidRDefault="00B950BB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цикл мероприятий, посвященных </w:t>
      </w:r>
      <w:r w:rsidRPr="00B950BB">
        <w:rPr>
          <w:sz w:val="26"/>
          <w:szCs w:val="26"/>
        </w:rPr>
        <w:t>Году Памяти и Славы,</w:t>
      </w:r>
      <w:r w:rsidR="0023725B">
        <w:rPr>
          <w:sz w:val="26"/>
          <w:szCs w:val="26"/>
        </w:rPr>
        <w:t xml:space="preserve"> </w:t>
      </w:r>
      <w:r w:rsidRPr="00B950BB">
        <w:rPr>
          <w:sz w:val="26"/>
          <w:szCs w:val="26"/>
        </w:rPr>
        <w:t>Дням воинской Славы России, развитию системы гражданско</w:t>
      </w:r>
      <w:r w:rsidR="0023725B">
        <w:rPr>
          <w:sz w:val="26"/>
          <w:szCs w:val="26"/>
        </w:rPr>
        <w:t xml:space="preserve"> </w:t>
      </w:r>
      <w:r w:rsidRPr="00B950BB">
        <w:rPr>
          <w:sz w:val="26"/>
          <w:szCs w:val="26"/>
        </w:rPr>
        <w:t>- патриотического воспитания подрастающего поколения</w:t>
      </w:r>
      <w:r w:rsidRPr="00230221">
        <w:rPr>
          <w:sz w:val="26"/>
          <w:szCs w:val="26"/>
        </w:rPr>
        <w:t>;</w:t>
      </w:r>
    </w:p>
    <w:p w:rsidR="00B34C88" w:rsidRDefault="00F07A2D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lastRenderedPageBreak/>
        <w:t>цикл мероприятий, посвященных ЗОЖ;</w:t>
      </w:r>
    </w:p>
    <w:p w:rsidR="007B6445" w:rsidRPr="007B6445" w:rsidRDefault="007B6445" w:rsidP="007B6445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цикл мероприятий, посвященных </w:t>
      </w:r>
      <w:r>
        <w:rPr>
          <w:sz w:val="26"/>
          <w:szCs w:val="26"/>
        </w:rPr>
        <w:t>полету в космос Ю.А. Гагарина;</w:t>
      </w:r>
    </w:p>
    <w:p w:rsidR="003610A7" w:rsidRPr="003610A7" w:rsidRDefault="000536D0" w:rsidP="003610A7">
      <w:pPr>
        <w:pStyle w:val="a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610A7">
        <w:rPr>
          <w:sz w:val="26"/>
          <w:szCs w:val="26"/>
        </w:rPr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623502" w:rsidRPr="003610A7" w:rsidRDefault="000536D0" w:rsidP="003610A7">
      <w:pPr>
        <w:pStyle w:val="a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610A7">
        <w:rPr>
          <w:sz w:val="26"/>
          <w:szCs w:val="26"/>
        </w:rPr>
        <w:t>цикл мероприятий - «Выставки</w:t>
      </w:r>
      <w:r w:rsidR="00A966CB" w:rsidRPr="003610A7">
        <w:rPr>
          <w:sz w:val="26"/>
          <w:szCs w:val="26"/>
        </w:rPr>
        <w:t>»</w:t>
      </w:r>
      <w:r w:rsidR="00B950BB">
        <w:rPr>
          <w:sz w:val="26"/>
          <w:szCs w:val="26"/>
        </w:rPr>
        <w:t>.</w:t>
      </w:r>
    </w:p>
    <w:p w:rsidR="005A6B6C" w:rsidRPr="00816908" w:rsidRDefault="00125F88" w:rsidP="00816908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500DA" w:rsidRPr="00816908" w:rsidRDefault="005500DA" w:rsidP="00816908">
      <w:pPr>
        <w:pStyle w:val="a4"/>
        <w:contextualSpacing/>
        <w:rPr>
          <w:sz w:val="26"/>
          <w:szCs w:val="26"/>
        </w:rPr>
      </w:pP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AB06D2" w:rsidRPr="00816908" w:rsidRDefault="00AB06D2" w:rsidP="00816908">
      <w:pPr>
        <w:contextualSpacing/>
        <w:jc w:val="both"/>
        <w:rPr>
          <w:b/>
          <w:sz w:val="26"/>
          <w:szCs w:val="26"/>
        </w:rPr>
      </w:pPr>
    </w:p>
    <w:p w:rsidR="005500DA" w:rsidRPr="00816908" w:rsidRDefault="007F23F0" w:rsidP="00AB06D2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Pr="00816908" w:rsidRDefault="000536D0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449" w:rsidRDefault="00205449">
      <w:r>
        <w:separator/>
      </w:r>
    </w:p>
  </w:endnote>
  <w:endnote w:type="continuationSeparator" w:id="1">
    <w:p w:rsidR="00205449" w:rsidRDefault="00205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449" w:rsidRDefault="00205449">
      <w:r>
        <w:separator/>
      </w:r>
    </w:p>
  </w:footnote>
  <w:footnote w:type="continuationSeparator" w:id="1">
    <w:p w:rsidR="00205449" w:rsidRDefault="00205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8C14D7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8C14D7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5E5E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4AE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43FBB"/>
    <w:rsid w:val="00045660"/>
    <w:rsid w:val="00045BD7"/>
    <w:rsid w:val="0004678C"/>
    <w:rsid w:val="00047833"/>
    <w:rsid w:val="00050455"/>
    <w:rsid w:val="00051247"/>
    <w:rsid w:val="00051E0F"/>
    <w:rsid w:val="00052233"/>
    <w:rsid w:val="00052BE9"/>
    <w:rsid w:val="000536D0"/>
    <w:rsid w:val="00053A3A"/>
    <w:rsid w:val="00054474"/>
    <w:rsid w:val="00055C8F"/>
    <w:rsid w:val="00062D08"/>
    <w:rsid w:val="0007420C"/>
    <w:rsid w:val="00074908"/>
    <w:rsid w:val="0007718B"/>
    <w:rsid w:val="00077C13"/>
    <w:rsid w:val="00077D00"/>
    <w:rsid w:val="00080AEA"/>
    <w:rsid w:val="00081757"/>
    <w:rsid w:val="00090714"/>
    <w:rsid w:val="00090F89"/>
    <w:rsid w:val="00091596"/>
    <w:rsid w:val="000947EA"/>
    <w:rsid w:val="0009743D"/>
    <w:rsid w:val="000A124E"/>
    <w:rsid w:val="000A56B4"/>
    <w:rsid w:val="000A7D20"/>
    <w:rsid w:val="000B2D6A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250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3BA7"/>
    <w:rsid w:val="00174658"/>
    <w:rsid w:val="00175C2B"/>
    <w:rsid w:val="00176480"/>
    <w:rsid w:val="00182F39"/>
    <w:rsid w:val="00183BD9"/>
    <w:rsid w:val="00183E6E"/>
    <w:rsid w:val="001867C7"/>
    <w:rsid w:val="00187B90"/>
    <w:rsid w:val="00190245"/>
    <w:rsid w:val="00191289"/>
    <w:rsid w:val="00192A59"/>
    <w:rsid w:val="00196178"/>
    <w:rsid w:val="001A1B21"/>
    <w:rsid w:val="001A56FB"/>
    <w:rsid w:val="001A6B4D"/>
    <w:rsid w:val="001B07B0"/>
    <w:rsid w:val="001B16DD"/>
    <w:rsid w:val="001B22C6"/>
    <w:rsid w:val="001B544D"/>
    <w:rsid w:val="001B619E"/>
    <w:rsid w:val="001C41A9"/>
    <w:rsid w:val="001C5129"/>
    <w:rsid w:val="001C68A4"/>
    <w:rsid w:val="001C78A4"/>
    <w:rsid w:val="001D5058"/>
    <w:rsid w:val="001D5196"/>
    <w:rsid w:val="001D65C5"/>
    <w:rsid w:val="001E0E00"/>
    <w:rsid w:val="001E317D"/>
    <w:rsid w:val="001E3D71"/>
    <w:rsid w:val="001E3E45"/>
    <w:rsid w:val="001E7776"/>
    <w:rsid w:val="001F0561"/>
    <w:rsid w:val="001F0A3A"/>
    <w:rsid w:val="001F123A"/>
    <w:rsid w:val="001F1B72"/>
    <w:rsid w:val="001F4125"/>
    <w:rsid w:val="001F7D2A"/>
    <w:rsid w:val="001F7EB1"/>
    <w:rsid w:val="00200C4A"/>
    <w:rsid w:val="002010C3"/>
    <w:rsid w:val="002023CA"/>
    <w:rsid w:val="00205449"/>
    <w:rsid w:val="00205683"/>
    <w:rsid w:val="0021743D"/>
    <w:rsid w:val="00217487"/>
    <w:rsid w:val="0022101F"/>
    <w:rsid w:val="00221793"/>
    <w:rsid w:val="00221F32"/>
    <w:rsid w:val="0022567A"/>
    <w:rsid w:val="002263F6"/>
    <w:rsid w:val="00226CA6"/>
    <w:rsid w:val="0022708A"/>
    <w:rsid w:val="00230221"/>
    <w:rsid w:val="00232EF0"/>
    <w:rsid w:val="00236B26"/>
    <w:rsid w:val="0023725B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83FCD"/>
    <w:rsid w:val="00284749"/>
    <w:rsid w:val="00291C74"/>
    <w:rsid w:val="002941BE"/>
    <w:rsid w:val="002949C4"/>
    <w:rsid w:val="00294AEE"/>
    <w:rsid w:val="00295145"/>
    <w:rsid w:val="002A0AE1"/>
    <w:rsid w:val="002A3988"/>
    <w:rsid w:val="002A570E"/>
    <w:rsid w:val="002B0E15"/>
    <w:rsid w:val="002B0F01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2F73D0"/>
    <w:rsid w:val="003010D8"/>
    <w:rsid w:val="00303539"/>
    <w:rsid w:val="00305408"/>
    <w:rsid w:val="003060BC"/>
    <w:rsid w:val="00310B2C"/>
    <w:rsid w:val="0031183E"/>
    <w:rsid w:val="003118E7"/>
    <w:rsid w:val="0031580E"/>
    <w:rsid w:val="00315DDC"/>
    <w:rsid w:val="00324675"/>
    <w:rsid w:val="0032534F"/>
    <w:rsid w:val="00327404"/>
    <w:rsid w:val="00330A98"/>
    <w:rsid w:val="00332CAB"/>
    <w:rsid w:val="0033341E"/>
    <w:rsid w:val="00334B95"/>
    <w:rsid w:val="003358C2"/>
    <w:rsid w:val="003402B0"/>
    <w:rsid w:val="00343910"/>
    <w:rsid w:val="00345B2B"/>
    <w:rsid w:val="00350CFD"/>
    <w:rsid w:val="00355464"/>
    <w:rsid w:val="003605BA"/>
    <w:rsid w:val="003610A7"/>
    <w:rsid w:val="00361F66"/>
    <w:rsid w:val="003650AB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54D1"/>
    <w:rsid w:val="0039781D"/>
    <w:rsid w:val="00397D5E"/>
    <w:rsid w:val="003A4B06"/>
    <w:rsid w:val="003A4E9E"/>
    <w:rsid w:val="003A5FA3"/>
    <w:rsid w:val="003A7D83"/>
    <w:rsid w:val="003B114E"/>
    <w:rsid w:val="003B2924"/>
    <w:rsid w:val="003B2E68"/>
    <w:rsid w:val="003B2E98"/>
    <w:rsid w:val="003B7619"/>
    <w:rsid w:val="003B763D"/>
    <w:rsid w:val="003B7EA5"/>
    <w:rsid w:val="003C2DB2"/>
    <w:rsid w:val="003C377E"/>
    <w:rsid w:val="003C54C6"/>
    <w:rsid w:val="003C68DC"/>
    <w:rsid w:val="003C6DD9"/>
    <w:rsid w:val="003C717F"/>
    <w:rsid w:val="003D72F2"/>
    <w:rsid w:val="003E1283"/>
    <w:rsid w:val="003E2C35"/>
    <w:rsid w:val="003E3EA6"/>
    <w:rsid w:val="003E5D0D"/>
    <w:rsid w:val="003F062C"/>
    <w:rsid w:val="003F74C0"/>
    <w:rsid w:val="004006A1"/>
    <w:rsid w:val="004006F6"/>
    <w:rsid w:val="00401536"/>
    <w:rsid w:val="0040229E"/>
    <w:rsid w:val="00405119"/>
    <w:rsid w:val="00406616"/>
    <w:rsid w:val="004079B4"/>
    <w:rsid w:val="00407DDE"/>
    <w:rsid w:val="004108DA"/>
    <w:rsid w:val="00410DCD"/>
    <w:rsid w:val="00410FE1"/>
    <w:rsid w:val="00412F47"/>
    <w:rsid w:val="00414D66"/>
    <w:rsid w:val="004157E2"/>
    <w:rsid w:val="00415D5C"/>
    <w:rsid w:val="00416535"/>
    <w:rsid w:val="00416B4F"/>
    <w:rsid w:val="00421C42"/>
    <w:rsid w:val="00431698"/>
    <w:rsid w:val="00431C78"/>
    <w:rsid w:val="00432D8B"/>
    <w:rsid w:val="00432EE3"/>
    <w:rsid w:val="00435490"/>
    <w:rsid w:val="0043718A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056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0DB6"/>
    <w:rsid w:val="00482D61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C8B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D7FE2"/>
    <w:rsid w:val="004E1B1D"/>
    <w:rsid w:val="004E647D"/>
    <w:rsid w:val="004E6AC9"/>
    <w:rsid w:val="004E7312"/>
    <w:rsid w:val="004F0AA9"/>
    <w:rsid w:val="004F3D6E"/>
    <w:rsid w:val="004F57ED"/>
    <w:rsid w:val="004F583D"/>
    <w:rsid w:val="00500168"/>
    <w:rsid w:val="00501870"/>
    <w:rsid w:val="005033DC"/>
    <w:rsid w:val="00503AEA"/>
    <w:rsid w:val="005057C2"/>
    <w:rsid w:val="00507279"/>
    <w:rsid w:val="00511072"/>
    <w:rsid w:val="00511C4B"/>
    <w:rsid w:val="005120EB"/>
    <w:rsid w:val="005130EE"/>
    <w:rsid w:val="005163A3"/>
    <w:rsid w:val="00516C2A"/>
    <w:rsid w:val="0052133D"/>
    <w:rsid w:val="00530040"/>
    <w:rsid w:val="005300A5"/>
    <w:rsid w:val="0053144C"/>
    <w:rsid w:val="00532281"/>
    <w:rsid w:val="0053320B"/>
    <w:rsid w:val="00533270"/>
    <w:rsid w:val="00533743"/>
    <w:rsid w:val="00536B5D"/>
    <w:rsid w:val="00537B01"/>
    <w:rsid w:val="00541B79"/>
    <w:rsid w:val="00541D80"/>
    <w:rsid w:val="005437D0"/>
    <w:rsid w:val="005500DA"/>
    <w:rsid w:val="00550A6D"/>
    <w:rsid w:val="00552A9F"/>
    <w:rsid w:val="00552CC9"/>
    <w:rsid w:val="00553CE7"/>
    <w:rsid w:val="005578EA"/>
    <w:rsid w:val="00557C6B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27B6"/>
    <w:rsid w:val="005C3D0C"/>
    <w:rsid w:val="005C3DFD"/>
    <w:rsid w:val="005C4CDD"/>
    <w:rsid w:val="005C5DB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D666A"/>
    <w:rsid w:val="005D7DC5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5F79E4"/>
    <w:rsid w:val="00603737"/>
    <w:rsid w:val="00613E2F"/>
    <w:rsid w:val="00614B0B"/>
    <w:rsid w:val="00620CCF"/>
    <w:rsid w:val="0062151D"/>
    <w:rsid w:val="0062207B"/>
    <w:rsid w:val="00623502"/>
    <w:rsid w:val="00626455"/>
    <w:rsid w:val="006326E2"/>
    <w:rsid w:val="006338FD"/>
    <w:rsid w:val="006343E9"/>
    <w:rsid w:val="00634EC7"/>
    <w:rsid w:val="0063608B"/>
    <w:rsid w:val="00641BBF"/>
    <w:rsid w:val="0064300C"/>
    <w:rsid w:val="006442C1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32D6"/>
    <w:rsid w:val="00676D73"/>
    <w:rsid w:val="00691F8E"/>
    <w:rsid w:val="00692DB3"/>
    <w:rsid w:val="00694A3E"/>
    <w:rsid w:val="00695801"/>
    <w:rsid w:val="006A20C7"/>
    <w:rsid w:val="006A2B95"/>
    <w:rsid w:val="006A3E39"/>
    <w:rsid w:val="006B00E5"/>
    <w:rsid w:val="006B072B"/>
    <w:rsid w:val="006B1191"/>
    <w:rsid w:val="006B2704"/>
    <w:rsid w:val="006B316B"/>
    <w:rsid w:val="006B6E0F"/>
    <w:rsid w:val="006B73CF"/>
    <w:rsid w:val="006C0137"/>
    <w:rsid w:val="006C0AD1"/>
    <w:rsid w:val="006C0D62"/>
    <w:rsid w:val="006C1A15"/>
    <w:rsid w:val="006C4169"/>
    <w:rsid w:val="006C654C"/>
    <w:rsid w:val="006C6C8C"/>
    <w:rsid w:val="006C7CCC"/>
    <w:rsid w:val="006D0DE3"/>
    <w:rsid w:val="006D6B0E"/>
    <w:rsid w:val="006E37C8"/>
    <w:rsid w:val="006E3DCC"/>
    <w:rsid w:val="006E4EC3"/>
    <w:rsid w:val="006E53BB"/>
    <w:rsid w:val="006E661D"/>
    <w:rsid w:val="006E6E5C"/>
    <w:rsid w:val="006E7392"/>
    <w:rsid w:val="006F0233"/>
    <w:rsid w:val="0070059E"/>
    <w:rsid w:val="00700A2E"/>
    <w:rsid w:val="00702A56"/>
    <w:rsid w:val="00703835"/>
    <w:rsid w:val="00705F8A"/>
    <w:rsid w:val="00712F4D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09EA"/>
    <w:rsid w:val="007433A8"/>
    <w:rsid w:val="0074744F"/>
    <w:rsid w:val="00750175"/>
    <w:rsid w:val="00751F86"/>
    <w:rsid w:val="00754D1C"/>
    <w:rsid w:val="007552A1"/>
    <w:rsid w:val="0075709B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B6445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5771"/>
    <w:rsid w:val="007E7A1B"/>
    <w:rsid w:val="007F08A6"/>
    <w:rsid w:val="007F0F82"/>
    <w:rsid w:val="007F23F0"/>
    <w:rsid w:val="007F2685"/>
    <w:rsid w:val="007F293E"/>
    <w:rsid w:val="007F2E5B"/>
    <w:rsid w:val="007F3BFB"/>
    <w:rsid w:val="007F7BDE"/>
    <w:rsid w:val="008025EC"/>
    <w:rsid w:val="008074F1"/>
    <w:rsid w:val="00807A52"/>
    <w:rsid w:val="00812D4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2339"/>
    <w:rsid w:val="00883056"/>
    <w:rsid w:val="0088639F"/>
    <w:rsid w:val="008863ED"/>
    <w:rsid w:val="008877BD"/>
    <w:rsid w:val="00892367"/>
    <w:rsid w:val="00897C6C"/>
    <w:rsid w:val="008A0B06"/>
    <w:rsid w:val="008A3730"/>
    <w:rsid w:val="008B0105"/>
    <w:rsid w:val="008B03C5"/>
    <w:rsid w:val="008B16E8"/>
    <w:rsid w:val="008B16F8"/>
    <w:rsid w:val="008B5542"/>
    <w:rsid w:val="008B56B5"/>
    <w:rsid w:val="008B5A72"/>
    <w:rsid w:val="008C14D7"/>
    <w:rsid w:val="008D1510"/>
    <w:rsid w:val="008D1BD3"/>
    <w:rsid w:val="008D303C"/>
    <w:rsid w:val="008D4B5F"/>
    <w:rsid w:val="008D6130"/>
    <w:rsid w:val="008D6677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07BE9"/>
    <w:rsid w:val="00912F3E"/>
    <w:rsid w:val="00915B3F"/>
    <w:rsid w:val="009179B4"/>
    <w:rsid w:val="00920324"/>
    <w:rsid w:val="009203B7"/>
    <w:rsid w:val="00920B60"/>
    <w:rsid w:val="00925A04"/>
    <w:rsid w:val="009341DF"/>
    <w:rsid w:val="00944195"/>
    <w:rsid w:val="009463B8"/>
    <w:rsid w:val="00946BB4"/>
    <w:rsid w:val="00946BE9"/>
    <w:rsid w:val="00954771"/>
    <w:rsid w:val="00955A84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366B"/>
    <w:rsid w:val="009F44E8"/>
    <w:rsid w:val="009F5721"/>
    <w:rsid w:val="009F598C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5DA"/>
    <w:rsid w:val="00A24F62"/>
    <w:rsid w:val="00A24F86"/>
    <w:rsid w:val="00A25A42"/>
    <w:rsid w:val="00A26826"/>
    <w:rsid w:val="00A27A4C"/>
    <w:rsid w:val="00A3078B"/>
    <w:rsid w:val="00A33DB8"/>
    <w:rsid w:val="00A3622A"/>
    <w:rsid w:val="00A363E5"/>
    <w:rsid w:val="00A378BC"/>
    <w:rsid w:val="00A40294"/>
    <w:rsid w:val="00A43C56"/>
    <w:rsid w:val="00A46630"/>
    <w:rsid w:val="00A52E58"/>
    <w:rsid w:val="00A52E93"/>
    <w:rsid w:val="00A53069"/>
    <w:rsid w:val="00A54DB5"/>
    <w:rsid w:val="00A621D6"/>
    <w:rsid w:val="00A65A22"/>
    <w:rsid w:val="00A66E3A"/>
    <w:rsid w:val="00A755D7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A374E"/>
    <w:rsid w:val="00AA3CFC"/>
    <w:rsid w:val="00AA61D5"/>
    <w:rsid w:val="00AB06D2"/>
    <w:rsid w:val="00AB0963"/>
    <w:rsid w:val="00AC1CA8"/>
    <w:rsid w:val="00AC4DAE"/>
    <w:rsid w:val="00AC695F"/>
    <w:rsid w:val="00AE23E4"/>
    <w:rsid w:val="00AE35E6"/>
    <w:rsid w:val="00AE4508"/>
    <w:rsid w:val="00AE51AD"/>
    <w:rsid w:val="00AE5827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3A70"/>
    <w:rsid w:val="00B44B8E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E0B"/>
    <w:rsid w:val="00B73E8A"/>
    <w:rsid w:val="00B74864"/>
    <w:rsid w:val="00B75F16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0BB"/>
    <w:rsid w:val="00B95288"/>
    <w:rsid w:val="00B95498"/>
    <w:rsid w:val="00B95A01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1AC9"/>
    <w:rsid w:val="00BD35D6"/>
    <w:rsid w:val="00BD5015"/>
    <w:rsid w:val="00BD7B5E"/>
    <w:rsid w:val="00BE10AA"/>
    <w:rsid w:val="00BE1FCB"/>
    <w:rsid w:val="00BE3303"/>
    <w:rsid w:val="00BE47DB"/>
    <w:rsid w:val="00BE5D42"/>
    <w:rsid w:val="00BF13AC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1178"/>
    <w:rsid w:val="00C415F6"/>
    <w:rsid w:val="00C42C3A"/>
    <w:rsid w:val="00C447C9"/>
    <w:rsid w:val="00C45017"/>
    <w:rsid w:val="00C46CDE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615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545A"/>
    <w:rsid w:val="00CD787E"/>
    <w:rsid w:val="00CE14D6"/>
    <w:rsid w:val="00CE5A28"/>
    <w:rsid w:val="00CE68D5"/>
    <w:rsid w:val="00CE7F8A"/>
    <w:rsid w:val="00CF2479"/>
    <w:rsid w:val="00CF2FCF"/>
    <w:rsid w:val="00CF3ECA"/>
    <w:rsid w:val="00CF7626"/>
    <w:rsid w:val="00CF7AA5"/>
    <w:rsid w:val="00D0228B"/>
    <w:rsid w:val="00D07020"/>
    <w:rsid w:val="00D15AC1"/>
    <w:rsid w:val="00D16B99"/>
    <w:rsid w:val="00D20231"/>
    <w:rsid w:val="00D255B8"/>
    <w:rsid w:val="00D2565F"/>
    <w:rsid w:val="00D25D25"/>
    <w:rsid w:val="00D276A5"/>
    <w:rsid w:val="00D30203"/>
    <w:rsid w:val="00D31F03"/>
    <w:rsid w:val="00D335F8"/>
    <w:rsid w:val="00D346F5"/>
    <w:rsid w:val="00D34963"/>
    <w:rsid w:val="00D36365"/>
    <w:rsid w:val="00D366E4"/>
    <w:rsid w:val="00D42AFB"/>
    <w:rsid w:val="00D47413"/>
    <w:rsid w:val="00D47C45"/>
    <w:rsid w:val="00D51144"/>
    <w:rsid w:val="00D56BB9"/>
    <w:rsid w:val="00D56BEA"/>
    <w:rsid w:val="00D62B71"/>
    <w:rsid w:val="00D6495E"/>
    <w:rsid w:val="00D65ADA"/>
    <w:rsid w:val="00D66F9A"/>
    <w:rsid w:val="00D71479"/>
    <w:rsid w:val="00D71BAC"/>
    <w:rsid w:val="00D774E9"/>
    <w:rsid w:val="00D776E4"/>
    <w:rsid w:val="00D806A5"/>
    <w:rsid w:val="00D80CE4"/>
    <w:rsid w:val="00D8276D"/>
    <w:rsid w:val="00D840DD"/>
    <w:rsid w:val="00D84A60"/>
    <w:rsid w:val="00D84B2A"/>
    <w:rsid w:val="00D86644"/>
    <w:rsid w:val="00D91899"/>
    <w:rsid w:val="00D94D33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3841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22A7"/>
    <w:rsid w:val="00E02FE6"/>
    <w:rsid w:val="00E03AAD"/>
    <w:rsid w:val="00E05A60"/>
    <w:rsid w:val="00E06FD0"/>
    <w:rsid w:val="00E10621"/>
    <w:rsid w:val="00E1314A"/>
    <w:rsid w:val="00E14458"/>
    <w:rsid w:val="00E152F1"/>
    <w:rsid w:val="00E15989"/>
    <w:rsid w:val="00E24B93"/>
    <w:rsid w:val="00E26613"/>
    <w:rsid w:val="00E31854"/>
    <w:rsid w:val="00E31C8D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29CB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3677"/>
    <w:rsid w:val="00ED4F28"/>
    <w:rsid w:val="00ED5E5E"/>
    <w:rsid w:val="00ED60F4"/>
    <w:rsid w:val="00ED79E5"/>
    <w:rsid w:val="00EE03E2"/>
    <w:rsid w:val="00EE10F6"/>
    <w:rsid w:val="00EE26C0"/>
    <w:rsid w:val="00EE35D1"/>
    <w:rsid w:val="00EE3C9E"/>
    <w:rsid w:val="00EE4143"/>
    <w:rsid w:val="00EE66B9"/>
    <w:rsid w:val="00EE79C3"/>
    <w:rsid w:val="00EF016A"/>
    <w:rsid w:val="00EF230B"/>
    <w:rsid w:val="00EF2394"/>
    <w:rsid w:val="00EF57E4"/>
    <w:rsid w:val="00EF5D86"/>
    <w:rsid w:val="00F00CAF"/>
    <w:rsid w:val="00F0161E"/>
    <w:rsid w:val="00F02F92"/>
    <w:rsid w:val="00F04274"/>
    <w:rsid w:val="00F042B6"/>
    <w:rsid w:val="00F05755"/>
    <w:rsid w:val="00F059C5"/>
    <w:rsid w:val="00F07A2D"/>
    <w:rsid w:val="00F115B2"/>
    <w:rsid w:val="00F1247A"/>
    <w:rsid w:val="00F13A23"/>
    <w:rsid w:val="00F15F19"/>
    <w:rsid w:val="00F21104"/>
    <w:rsid w:val="00F2167A"/>
    <w:rsid w:val="00F22A28"/>
    <w:rsid w:val="00F22C89"/>
    <w:rsid w:val="00F24A6E"/>
    <w:rsid w:val="00F26C59"/>
    <w:rsid w:val="00F274DA"/>
    <w:rsid w:val="00F27BD0"/>
    <w:rsid w:val="00F30553"/>
    <w:rsid w:val="00F3441B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58BC"/>
    <w:rsid w:val="00F56636"/>
    <w:rsid w:val="00F57B77"/>
    <w:rsid w:val="00F60CC0"/>
    <w:rsid w:val="00F61295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A12"/>
    <w:rsid w:val="00FC4A71"/>
    <w:rsid w:val="00FD0032"/>
    <w:rsid w:val="00FD49F1"/>
    <w:rsid w:val="00FD57D4"/>
    <w:rsid w:val="00FE1251"/>
    <w:rsid w:val="00FE240E"/>
    <w:rsid w:val="00FE3E61"/>
    <w:rsid w:val="00FE68AA"/>
    <w:rsid w:val="00FE72CC"/>
    <w:rsid w:val="00FF0CB5"/>
    <w:rsid w:val="00FF2906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99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  <w:style w:type="character" w:customStyle="1" w:styleId="11">
    <w:name w:val="Основной шрифт абзаца1"/>
    <w:rsid w:val="00D3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7BC6-9D34-4A59-84B6-0EF4E4B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5357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315</cp:revision>
  <cp:lastPrinted>2020-03-03T05:46:00Z</cp:lastPrinted>
  <dcterms:created xsi:type="dcterms:W3CDTF">2017-06-26T16:03:00Z</dcterms:created>
  <dcterms:modified xsi:type="dcterms:W3CDTF">2020-07-31T11:48:00Z</dcterms:modified>
</cp:coreProperties>
</file>