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884395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21743D" w:rsidRDefault="00DC19AD" w:rsidP="003B2924">
      <w:pPr>
        <w:rPr>
          <w:b/>
          <w:sz w:val="18"/>
          <w:szCs w:val="18"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085D59">
        <w:rPr>
          <w:b/>
        </w:rPr>
        <w:t>ого района Сызранский в октя</w:t>
      </w:r>
      <w:r w:rsidR="007341F9">
        <w:rPr>
          <w:b/>
        </w:rPr>
        <w:t>бре</w:t>
      </w:r>
      <w:r w:rsidR="007E11F6">
        <w:rPr>
          <w:b/>
        </w:rPr>
        <w:t xml:space="preserve"> </w:t>
      </w:r>
      <w:r w:rsidR="006E3DCC">
        <w:rPr>
          <w:b/>
        </w:rPr>
        <w:t>2020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455"/>
        <w:gridCol w:w="3261"/>
      </w:tblGrid>
      <w:tr w:rsidR="00DC19AD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C19AD" w:rsidRPr="00EE3C9E" w:rsidTr="00E022A7">
        <w:trPr>
          <w:jc w:val="right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21743D" w:rsidRDefault="00DC19AD" w:rsidP="00432D8B">
            <w:pPr>
              <w:jc w:val="center"/>
              <w:rPr>
                <w:b/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Структурные подразделения администрации Сызранского района</w:t>
            </w:r>
            <w:r w:rsidR="00375EC4" w:rsidRPr="0021743D">
              <w:rPr>
                <w:b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C46CDE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077D00" w:rsidRDefault="00C46CDE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3B2390" w:rsidRDefault="00C46CDE" w:rsidP="00077D00">
            <w:pPr>
              <w:jc w:val="center"/>
              <w:rPr>
                <w:sz w:val="24"/>
                <w:szCs w:val="24"/>
              </w:rPr>
            </w:pPr>
            <w:r w:rsidRPr="003B2390">
              <w:rPr>
                <w:sz w:val="24"/>
                <w:szCs w:val="24"/>
              </w:rPr>
              <w:t>Совещание с главами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59" w:rsidRPr="003B2390" w:rsidRDefault="00085D59" w:rsidP="00085D59">
            <w:pPr>
              <w:pStyle w:val="ac"/>
              <w:jc w:val="center"/>
              <w:rPr>
                <w:rFonts w:cs="Times New Roman"/>
              </w:rPr>
            </w:pPr>
            <w:r w:rsidRPr="003B2390">
              <w:rPr>
                <w:rFonts w:cs="Times New Roman"/>
              </w:rPr>
              <w:t>05.10</w:t>
            </w:r>
            <w:r w:rsidR="00C46CDE" w:rsidRPr="003B2390">
              <w:rPr>
                <w:rFonts w:cs="Times New Roman"/>
              </w:rPr>
              <w:t>.2020</w:t>
            </w:r>
          </w:p>
          <w:p w:rsidR="00463056" w:rsidRPr="003B2390" w:rsidRDefault="00463056" w:rsidP="00085D59">
            <w:pPr>
              <w:pStyle w:val="ac"/>
              <w:jc w:val="center"/>
              <w:rPr>
                <w:rFonts w:cs="Times New Roman"/>
              </w:rPr>
            </w:pPr>
            <w:r w:rsidRPr="003B2390">
              <w:rPr>
                <w:rFonts w:cs="Times New Roman"/>
              </w:rPr>
              <w:t>10-00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3B2390" w:rsidRDefault="00C46CDE" w:rsidP="00077D00">
            <w:pPr>
              <w:jc w:val="center"/>
              <w:rPr>
                <w:sz w:val="24"/>
                <w:szCs w:val="24"/>
              </w:rPr>
            </w:pPr>
            <w:r w:rsidRPr="003B2390">
              <w:rPr>
                <w:sz w:val="24"/>
                <w:szCs w:val="24"/>
              </w:rPr>
              <w:t>Администрация Сызранского района</w:t>
            </w:r>
          </w:p>
        </w:tc>
      </w:tr>
      <w:tr w:rsidR="005F79E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077D00" w:rsidRDefault="005F79E4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3B2390" w:rsidRDefault="005F79E4" w:rsidP="0015197E">
            <w:pPr>
              <w:pStyle w:val="ac"/>
              <w:snapToGrid w:val="0"/>
              <w:ind w:left="426"/>
              <w:jc w:val="center"/>
            </w:pPr>
            <w:r w:rsidRPr="003B2390">
              <w:t xml:space="preserve">Заседание КДН и ЗП </w:t>
            </w:r>
          </w:p>
          <w:p w:rsidR="005F79E4" w:rsidRPr="003B2390" w:rsidRDefault="005F79E4" w:rsidP="0015197E">
            <w:pPr>
              <w:pStyle w:val="ac"/>
              <w:snapToGrid w:val="0"/>
              <w:ind w:left="426"/>
              <w:jc w:val="center"/>
            </w:pPr>
            <w:r w:rsidRPr="003B2390">
              <w:t>в п. 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59" w:rsidRPr="003B2390" w:rsidRDefault="00085D59" w:rsidP="00085D59">
            <w:pPr>
              <w:pStyle w:val="ac"/>
              <w:snapToGrid w:val="0"/>
              <w:ind w:left="426"/>
              <w:jc w:val="center"/>
            </w:pPr>
            <w:r w:rsidRPr="003B2390">
              <w:t>06.10.2020</w:t>
            </w:r>
          </w:p>
          <w:p w:rsidR="005F79E4" w:rsidRPr="003B2390" w:rsidRDefault="00085D59" w:rsidP="00085D59">
            <w:pPr>
              <w:pStyle w:val="ac"/>
              <w:snapToGrid w:val="0"/>
              <w:ind w:left="426"/>
              <w:jc w:val="center"/>
            </w:pPr>
            <w:r w:rsidRPr="003B2390">
              <w:t>20.10.2020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3B2390" w:rsidRDefault="005F79E4" w:rsidP="0015197E">
            <w:pPr>
              <w:pStyle w:val="ac"/>
              <w:snapToGrid w:val="0"/>
              <w:ind w:left="426"/>
              <w:jc w:val="center"/>
            </w:pPr>
            <w:r w:rsidRPr="003B2390">
              <w:t>КДН и ЗП</w:t>
            </w:r>
          </w:p>
        </w:tc>
      </w:tr>
      <w:tr w:rsidR="003B2390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077D00" w:rsidRDefault="003B2390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3B2390" w:rsidRDefault="003B2390" w:rsidP="0015197E">
            <w:pPr>
              <w:pStyle w:val="ac"/>
              <w:snapToGrid w:val="0"/>
              <w:ind w:left="426"/>
              <w:jc w:val="center"/>
            </w:pPr>
            <w:r w:rsidRPr="003B2390">
              <w:t>Совещание работников культуры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3B2390" w:rsidRDefault="003B2390" w:rsidP="003B2390">
            <w:pPr>
              <w:jc w:val="center"/>
              <w:rPr>
                <w:sz w:val="24"/>
                <w:szCs w:val="24"/>
              </w:rPr>
            </w:pPr>
            <w:r w:rsidRPr="003B2390">
              <w:rPr>
                <w:sz w:val="24"/>
                <w:szCs w:val="24"/>
              </w:rPr>
              <w:t>13.10.20г.</w:t>
            </w:r>
          </w:p>
          <w:p w:rsidR="003B2390" w:rsidRPr="003B2390" w:rsidRDefault="003B2390" w:rsidP="003B2390">
            <w:pPr>
              <w:jc w:val="center"/>
              <w:rPr>
                <w:sz w:val="24"/>
                <w:szCs w:val="24"/>
              </w:rPr>
            </w:pPr>
            <w:r w:rsidRPr="003B2390">
              <w:rPr>
                <w:sz w:val="24"/>
                <w:szCs w:val="24"/>
              </w:rPr>
              <w:t>10-00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3B2390" w:rsidRDefault="003B2390" w:rsidP="003B2390">
            <w:pPr>
              <w:jc w:val="center"/>
              <w:rPr>
                <w:sz w:val="24"/>
                <w:szCs w:val="24"/>
              </w:rPr>
            </w:pPr>
            <w:r w:rsidRPr="003B2390">
              <w:rPr>
                <w:sz w:val="24"/>
                <w:szCs w:val="24"/>
              </w:rPr>
              <w:t>УКиМП</w:t>
            </w:r>
          </w:p>
          <w:p w:rsidR="003B2390" w:rsidRPr="003B2390" w:rsidRDefault="003B2390" w:rsidP="003B2390">
            <w:pPr>
              <w:jc w:val="center"/>
              <w:rPr>
                <w:sz w:val="24"/>
                <w:szCs w:val="24"/>
              </w:rPr>
            </w:pPr>
            <w:r w:rsidRPr="003B2390">
              <w:rPr>
                <w:sz w:val="24"/>
                <w:szCs w:val="24"/>
              </w:rPr>
              <w:t>МКДЦ</w:t>
            </w:r>
          </w:p>
        </w:tc>
      </w:tr>
      <w:tr w:rsidR="005F79E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077D00" w:rsidRDefault="005F79E4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3B2390" w:rsidRDefault="005F79E4" w:rsidP="0015197E">
            <w:pPr>
              <w:pStyle w:val="ac"/>
              <w:snapToGrid w:val="0"/>
              <w:ind w:left="426"/>
              <w:jc w:val="center"/>
            </w:pPr>
            <w:r w:rsidRPr="003B2390">
              <w:t>Рейд в вечернее время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3B2390" w:rsidRDefault="00085D59" w:rsidP="007341F9">
            <w:pPr>
              <w:pStyle w:val="ac"/>
              <w:snapToGrid w:val="0"/>
              <w:ind w:left="426"/>
              <w:jc w:val="center"/>
            </w:pPr>
            <w:r w:rsidRPr="003B2390">
              <w:t>15.10</w:t>
            </w:r>
            <w:r w:rsidR="007341F9" w:rsidRPr="003B2390"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3B2390" w:rsidRDefault="005F79E4" w:rsidP="0015197E">
            <w:pPr>
              <w:pStyle w:val="ac"/>
              <w:snapToGrid w:val="0"/>
              <w:ind w:left="426"/>
              <w:jc w:val="center"/>
            </w:pPr>
            <w:r w:rsidRPr="003B2390">
              <w:t>КДН и ЗП</w:t>
            </w:r>
          </w:p>
        </w:tc>
      </w:tr>
      <w:tr w:rsidR="00965C2F" w:rsidRPr="00EE3C9E" w:rsidTr="00E022A7">
        <w:trPr>
          <w:jc w:val="right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9D7A47">
            <w:pPr>
              <w:jc w:val="center"/>
              <w:rPr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Поселения муниципального района</w:t>
            </w:r>
            <w:r w:rsidR="005A2FB4" w:rsidRPr="0021743D">
              <w:rPr>
                <w:b/>
                <w:sz w:val="24"/>
                <w:szCs w:val="24"/>
              </w:rPr>
              <w:t xml:space="preserve"> </w:t>
            </w:r>
            <w:r w:rsidRPr="0021743D">
              <w:rPr>
                <w:b/>
                <w:sz w:val="24"/>
                <w:szCs w:val="24"/>
              </w:rPr>
              <w:t>Сызранский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соцработниками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452E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D5E5E" w:rsidRDefault="0018452E" w:rsidP="008D2985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3B2390">
              <w:rPr>
                <w:color w:val="auto"/>
                <w:sz w:val="26"/>
                <w:szCs w:val="26"/>
              </w:rPr>
              <w:t>Чекалино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Default="003B2390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</w:t>
            </w:r>
            <w:r w:rsidR="0018452E">
              <w:rPr>
                <w:sz w:val="26"/>
                <w:szCs w:val="26"/>
              </w:rPr>
              <w:t>.2020</w:t>
            </w:r>
          </w:p>
          <w:p w:rsidR="0018452E" w:rsidRDefault="003B2390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18452E">
              <w:rPr>
                <w:sz w:val="26"/>
                <w:szCs w:val="26"/>
              </w:rPr>
              <w:t>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B2390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EE3C9E" w:rsidRDefault="003B239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ED5E5E" w:rsidRDefault="003B2390" w:rsidP="00781C27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ED5E5E">
              <w:rPr>
                <w:color w:val="auto"/>
                <w:sz w:val="26"/>
                <w:szCs w:val="26"/>
              </w:rPr>
              <w:lastRenderedPageBreak/>
              <w:t>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Рамено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ED5E5E" w:rsidRDefault="003B2390" w:rsidP="00781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22.10</w:t>
            </w:r>
            <w:r w:rsidRPr="00ED5E5E">
              <w:rPr>
                <w:sz w:val="26"/>
                <w:szCs w:val="26"/>
              </w:rPr>
              <w:t>.2020</w:t>
            </w:r>
          </w:p>
          <w:p w:rsidR="003B2390" w:rsidRDefault="003B2390" w:rsidP="00781C27">
            <w:pPr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lastRenderedPageBreak/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EE3C9E" w:rsidRDefault="003B2390" w:rsidP="00781C27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lastRenderedPageBreak/>
              <w:t>Администрация поселения</w:t>
            </w:r>
          </w:p>
        </w:tc>
      </w:tr>
      <w:tr w:rsidR="0018452E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D5E5E" w:rsidRDefault="0018452E" w:rsidP="009762A0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 xml:space="preserve">Заседание Собрания представителей городского поселения </w:t>
            </w:r>
            <w:r>
              <w:rPr>
                <w:color w:val="auto"/>
                <w:sz w:val="26"/>
                <w:szCs w:val="26"/>
              </w:rPr>
              <w:t>Балашейка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D5E5E" w:rsidRDefault="003B2390" w:rsidP="00976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</w:t>
            </w:r>
            <w:r w:rsidR="0018452E" w:rsidRPr="00ED5E5E">
              <w:rPr>
                <w:sz w:val="26"/>
                <w:szCs w:val="26"/>
              </w:rPr>
              <w:t>.2020</w:t>
            </w:r>
          </w:p>
          <w:p w:rsidR="0018452E" w:rsidRPr="00ED5E5E" w:rsidRDefault="0018452E" w:rsidP="009762A0">
            <w:pPr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9762A0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B2390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EE3C9E" w:rsidRDefault="003B239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ED5E5E" w:rsidRDefault="003B2390" w:rsidP="00781C27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Печерское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ED5E5E" w:rsidRDefault="003B2390" w:rsidP="00781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</w:t>
            </w:r>
            <w:r w:rsidRPr="00ED5E5E">
              <w:rPr>
                <w:sz w:val="26"/>
                <w:szCs w:val="26"/>
              </w:rPr>
              <w:t>.2020</w:t>
            </w:r>
          </w:p>
          <w:p w:rsidR="003B2390" w:rsidRPr="00ED5E5E" w:rsidRDefault="003B2390" w:rsidP="00781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D5E5E">
              <w:rPr>
                <w:sz w:val="26"/>
                <w:szCs w:val="26"/>
              </w:rPr>
              <w:t>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EE3C9E" w:rsidRDefault="003B2390" w:rsidP="00781C27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B2390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EE3C9E" w:rsidRDefault="003B239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ED5E5E" w:rsidRDefault="003B2390" w:rsidP="00781C27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ED5E5E" w:rsidRDefault="003B2390" w:rsidP="00781C27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</w:t>
            </w:r>
            <w:r w:rsidRPr="00ED5E5E">
              <w:rPr>
                <w:sz w:val="26"/>
                <w:szCs w:val="26"/>
              </w:rPr>
              <w:t>.2020</w:t>
            </w:r>
          </w:p>
          <w:p w:rsidR="003B2390" w:rsidRPr="00ED5E5E" w:rsidRDefault="003B2390" w:rsidP="00781C27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EE3C9E" w:rsidRDefault="003B2390" w:rsidP="00781C27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0358AA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AA" w:rsidRPr="00EE3C9E" w:rsidRDefault="000358A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AA" w:rsidRPr="00ED5E5E" w:rsidRDefault="000358AA" w:rsidP="00881F86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</w:t>
            </w:r>
            <w:r>
              <w:rPr>
                <w:color w:val="auto"/>
                <w:sz w:val="26"/>
                <w:szCs w:val="26"/>
              </w:rPr>
              <w:t>ителей сельского поселения Старая</w:t>
            </w:r>
            <w:r w:rsidRPr="00ED5E5E">
              <w:rPr>
                <w:color w:val="auto"/>
                <w:sz w:val="26"/>
                <w:szCs w:val="26"/>
              </w:rPr>
              <w:t xml:space="preserve">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AA" w:rsidRPr="00ED5E5E" w:rsidRDefault="000358AA" w:rsidP="00881F8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.10</w:t>
            </w:r>
            <w:r w:rsidRPr="00ED5E5E">
              <w:rPr>
                <w:sz w:val="26"/>
                <w:szCs w:val="26"/>
              </w:rPr>
              <w:t>.2020</w:t>
            </w:r>
          </w:p>
          <w:p w:rsidR="000358AA" w:rsidRPr="00ED5E5E" w:rsidRDefault="000358AA" w:rsidP="00881F8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AA" w:rsidRPr="00EE3C9E" w:rsidRDefault="000358AA" w:rsidP="00881F86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E2C35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E3C9E" w:rsidRDefault="003E2C3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D5E5E" w:rsidRDefault="003E2C35" w:rsidP="008D2985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Заборовка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D5E5E" w:rsidRDefault="003B2390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  <w:r w:rsidR="003E2C35" w:rsidRPr="00ED5E5E">
              <w:rPr>
                <w:sz w:val="26"/>
                <w:szCs w:val="26"/>
              </w:rPr>
              <w:t>.2020</w:t>
            </w:r>
          </w:p>
          <w:p w:rsidR="003E2C35" w:rsidRPr="00ED5E5E" w:rsidRDefault="003E2C35" w:rsidP="008D2985">
            <w:pPr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E3C9E" w:rsidRDefault="003E2C35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</w:tbl>
    <w:p w:rsidR="007F08A6" w:rsidRDefault="007F08A6" w:rsidP="00816908">
      <w:pPr>
        <w:contextualSpacing/>
        <w:jc w:val="both"/>
        <w:rPr>
          <w:b/>
          <w:sz w:val="26"/>
          <w:szCs w:val="26"/>
        </w:rPr>
      </w:pPr>
    </w:p>
    <w:p w:rsidR="00002FAB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5500DA" w:rsidRPr="00E1314A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E31C8D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</w:t>
      </w:r>
      <w:r w:rsidR="00DC19AD" w:rsidRPr="00E31C8D">
        <w:rPr>
          <w:b/>
          <w:sz w:val="26"/>
          <w:szCs w:val="26"/>
        </w:rPr>
        <w:t xml:space="preserve">управлению </w:t>
      </w:r>
      <w:r w:rsidRPr="00E31C8D">
        <w:rPr>
          <w:b/>
          <w:sz w:val="26"/>
          <w:szCs w:val="26"/>
        </w:rPr>
        <w:t>социального развития</w:t>
      </w:r>
      <w:r w:rsidR="00DC19AD" w:rsidRPr="00E31C8D">
        <w:rPr>
          <w:b/>
          <w:sz w:val="26"/>
          <w:szCs w:val="26"/>
        </w:rPr>
        <w:t>:</w:t>
      </w:r>
    </w:p>
    <w:p w:rsidR="00F0161E" w:rsidRPr="00D13D79" w:rsidRDefault="00F0161E" w:rsidP="00F0161E">
      <w:pPr>
        <w:ind w:left="426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В течение месяца:     </w:t>
      </w:r>
    </w:p>
    <w:p w:rsidR="00D13D79" w:rsidRPr="00D13D79" w:rsidRDefault="00D13D79" w:rsidP="00D13D79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D13D79">
        <w:rPr>
          <w:sz w:val="26"/>
          <w:szCs w:val="26"/>
        </w:rPr>
        <w:t>01.10.2020 – поздравления представителей старшего поколения, посвященные Дню пожилого человека;</w:t>
      </w:r>
    </w:p>
    <w:p w:rsidR="00D13D79" w:rsidRPr="00D13D79" w:rsidRDefault="00D13D79" w:rsidP="00D13D79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подведение итогов районного фотоконкурса #сызранскийрайон #здравствуйшкола;</w:t>
      </w:r>
    </w:p>
    <w:p w:rsidR="00D13D79" w:rsidRPr="00D13D79" w:rsidRDefault="00D13D79" w:rsidP="00D13D79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получение и раздача благотворительной помощи от фонда «Хорошие истории»;</w:t>
      </w:r>
    </w:p>
    <w:p w:rsidR="00D13D79" w:rsidRPr="00D13D79" w:rsidRDefault="00D13D79" w:rsidP="00D13D79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награждение граждан, бескорыстно помогавших людям и принявших активное участие в борьбе с новой коронавирусной инфекцией, вызванной 2019-</w:t>
      </w:r>
      <w:r w:rsidRPr="00D13D79">
        <w:rPr>
          <w:sz w:val="26"/>
          <w:szCs w:val="26"/>
          <w:lang w:val="en-US"/>
        </w:rPr>
        <w:t>nCoV</w:t>
      </w:r>
      <w:r w:rsidRPr="00D13D79">
        <w:rPr>
          <w:sz w:val="26"/>
          <w:szCs w:val="26"/>
        </w:rPr>
        <w:t>, на территории Самарской области, памятным знаком «За служение людям»;</w:t>
      </w:r>
    </w:p>
    <w:p w:rsidR="00D13D79" w:rsidRPr="00D13D79" w:rsidRDefault="00D13D79" w:rsidP="00D13D79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вручение подарков юбилярам 90, 95, 100 - 4 человека;</w:t>
      </w:r>
    </w:p>
    <w:p w:rsidR="00D13D79" w:rsidRPr="00D13D79" w:rsidRDefault="00D13D79" w:rsidP="00D13D79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отчет по конкурсу рисунков «Крылья ангелов» 2020;</w:t>
      </w:r>
    </w:p>
    <w:p w:rsidR="00D13D79" w:rsidRPr="00D13D79" w:rsidRDefault="00D13D79" w:rsidP="00D13D79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подготовка к акции «Лавка доброты»; </w:t>
      </w:r>
    </w:p>
    <w:p w:rsidR="00D13D79" w:rsidRPr="00D13D79" w:rsidRDefault="00D13D79" w:rsidP="00D13D79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еженедельные заседания штаба по предупреждению </w:t>
      </w:r>
      <w:r w:rsidRPr="00D13D79">
        <w:rPr>
          <w:sz w:val="26"/>
          <w:szCs w:val="26"/>
          <w:shd w:val="clear" w:color="auto" w:fill="FFFFFF"/>
        </w:rPr>
        <w:t>по предупреждению завоза и распространения новой коронавирусной инфекции на территории Сызранского района;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D13D79">
        <w:rPr>
          <w:sz w:val="26"/>
          <w:szCs w:val="26"/>
        </w:rPr>
        <w:t>совещание с представителями общественных организаций и объединений;</w:t>
      </w:r>
    </w:p>
    <w:p w:rsidR="00D13D79" w:rsidRPr="00D13D79" w:rsidRDefault="00D13D79" w:rsidP="00D13D79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D13D79">
        <w:rPr>
          <w:sz w:val="26"/>
          <w:szCs w:val="26"/>
        </w:rPr>
        <w:t>совещание с руководителями ОУ по вопросам проведения текущего и капитального ремонта зданий ОУ, в рамках программы «Развитие образования в Сызранском районе на 2017-2021 годы»;</w:t>
      </w:r>
    </w:p>
    <w:p w:rsidR="00D13D79" w:rsidRPr="00D13D79" w:rsidRDefault="00D13D79" w:rsidP="00D13D7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еженедельный контроль за выполнением нац. проектов: «Образование», «Здравоохранение», «Демография»;</w:t>
      </w:r>
    </w:p>
    <w:p w:rsidR="00D13D79" w:rsidRPr="00D13D79" w:rsidRDefault="00D13D79" w:rsidP="00D13D7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23.10.2020 - заседание межведомственной рабочей группы по мониторингу </w:t>
      </w:r>
      <w:r w:rsidRPr="00D13D79">
        <w:rPr>
          <w:sz w:val="26"/>
          <w:szCs w:val="26"/>
        </w:rPr>
        <w:lastRenderedPageBreak/>
        <w:t>миграционной ситуации, межнациональным и межрегиональным отношениям в м.р. Сызранский;</w:t>
      </w:r>
    </w:p>
    <w:p w:rsidR="00D13D79" w:rsidRPr="00D13D79" w:rsidRDefault="00D13D79" w:rsidP="00D13D7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2 раза в месяц совещание с депутатским корпусом и общественностью пгт.Междуреченск</w:t>
      </w:r>
    </w:p>
    <w:p w:rsidR="00D13D79" w:rsidRPr="00D13D79" w:rsidRDefault="00D13D79" w:rsidP="00D13D79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D13D79" w:rsidRPr="00D13D79" w:rsidRDefault="00D13D79" w:rsidP="00D13D7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работа с документами по капитальному ремонту детского сада с.п. Заборовка;</w:t>
      </w:r>
    </w:p>
    <w:p w:rsidR="00D13D79" w:rsidRPr="00D13D79" w:rsidRDefault="00D13D79" w:rsidP="00D13D7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разработка проекта программы «Комплексная программа безопасности зданий, находящихся в пользовании государственных бюджетных общеобразовательных учреждений, расположенных на территории м.р.Сызранский, на 2021- 2023 гг.»;</w:t>
      </w:r>
    </w:p>
    <w:p w:rsidR="00D13D79" w:rsidRPr="00D13D79" w:rsidRDefault="00D13D79" w:rsidP="00D13D79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D13D79">
        <w:rPr>
          <w:sz w:val="26"/>
          <w:szCs w:val="26"/>
        </w:rPr>
        <w:t>разработка проекта программы «Обеспечение беспрепятственного доступа инвалидов и маломобильных групп населения к объектам социальной инфраструктуры на 2021-2025 годы»;</w:t>
      </w:r>
    </w:p>
    <w:p w:rsidR="00D13D79" w:rsidRPr="00D13D79" w:rsidRDefault="00D13D79" w:rsidP="00D13D7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контроль за работой волонтерского штаба;</w:t>
      </w:r>
    </w:p>
    <w:p w:rsidR="00D13D79" w:rsidRPr="00D13D79" w:rsidRDefault="00D13D79" w:rsidP="00D13D7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подготовка проектов, постановлений и распоряжений;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внесение изменений в муниципальные программы;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работа с обращениями граждан; 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подготовка отчетов правоохранительной направленности;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подготовка ответов на поступающие запросы с других ведомств;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направление запросов в другие ведомства; 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D13D79">
        <w:rPr>
          <w:sz w:val="26"/>
          <w:szCs w:val="26"/>
          <w:lang w:val="en-US"/>
        </w:rPr>
        <w:t>Twitter</w:t>
      </w:r>
      <w:r w:rsidRPr="00D13D79">
        <w:rPr>
          <w:sz w:val="26"/>
          <w:szCs w:val="26"/>
        </w:rPr>
        <w:t>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внесение сведений в информационную систему ГИС «ГМП»;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текущие вопросы по защите прав несовершеннолетних;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участие в судебных заседаниях;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анализ посещаемости и родительской платы в ДОУ за сентябрь 2020г.;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D13D79">
        <w:rPr>
          <w:sz w:val="26"/>
          <w:szCs w:val="26"/>
        </w:rPr>
        <w:t>сбор информации горячего питания в ГБОУ за сентябрь 2020г.;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сбор информации об очередности в ДОУ на 01.10.2020г; 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сбор информации о количестве учащихся и воспитанников по ГБОУ на </w:t>
      </w:r>
      <w:r w:rsidRPr="00D13D79">
        <w:rPr>
          <w:sz w:val="26"/>
          <w:szCs w:val="26"/>
        </w:rPr>
        <w:lastRenderedPageBreak/>
        <w:t>01.10.2020;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прогноз учащихся по классам до 2027 года;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23.10.2020 – тестирование одаренных детей;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запросы по национальному проекту;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сбор документов кандидатов на материальную помощь одаренным детям;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подбор материала для тестирования одаренных детей;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отчет по воинскому учету;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подготовка отчета по охране труда за 3 квартал 2020 г.;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всеобуч (организация учета детей, подлежащих обязательному обучению в образовательных учреждениях, реализующих образовательные программы дошкольного начального общего, основного и среднего общего образования);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отчет в министерство труда по миграционной ситуации на территории м.р.Сызранский;</w:t>
      </w:r>
    </w:p>
    <w:p w:rsidR="00D13D79" w:rsidRPr="00D13D79" w:rsidRDefault="00D13D79" w:rsidP="00D13D79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D13D79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D13D79" w:rsidRPr="00D13D79" w:rsidRDefault="00D13D79" w:rsidP="00D13D79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D13D79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D13D79" w:rsidRPr="00D13D79" w:rsidRDefault="00D13D79" w:rsidP="00D13D79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D13D79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D13D79" w:rsidRPr="00D13D79" w:rsidRDefault="00D13D79" w:rsidP="00D13D79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D13D79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D13D79" w:rsidRPr="00D13D79" w:rsidRDefault="00D13D79" w:rsidP="00D13D79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D13D79">
        <w:rPr>
          <w:color w:val="000000"/>
          <w:sz w:val="26"/>
          <w:szCs w:val="26"/>
        </w:rPr>
        <w:t>подготовка и направление ежемесячного отчета по национальному проекту «Старшее поколение»;</w:t>
      </w:r>
    </w:p>
    <w:p w:rsidR="00D13D79" w:rsidRPr="00D13D79" w:rsidRDefault="00D13D79" w:rsidP="00D13D79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D13D79">
        <w:rPr>
          <w:color w:val="000000"/>
          <w:sz w:val="26"/>
          <w:szCs w:val="26"/>
        </w:rPr>
        <w:t>подготовка и направление информации для ежеквартального наполнения и обновления автоматизированной информационной системы (АИС) «Соотечественники»;</w:t>
      </w:r>
    </w:p>
    <w:p w:rsidR="00D13D79" w:rsidRPr="00D13D79" w:rsidRDefault="00D13D79" w:rsidP="00D13D79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D13D79">
        <w:rPr>
          <w:color w:val="000000"/>
          <w:sz w:val="26"/>
          <w:szCs w:val="26"/>
        </w:rPr>
        <w:t>работа по обеспечению выполнения пожеланий проанкетированных ветеранов ВОВ;</w:t>
      </w:r>
    </w:p>
    <w:p w:rsidR="00D13D79" w:rsidRPr="00D13D79" w:rsidRDefault="00D13D79" w:rsidP="00D13D79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D13D79">
        <w:rPr>
          <w:color w:val="000000"/>
          <w:sz w:val="26"/>
          <w:szCs w:val="26"/>
        </w:rPr>
        <w:t>подготовка и направление ежеквартального отчета о проделанной работе по решению проблем ветеранов ВОВ, выявленных в ходе анкетирования.</w:t>
      </w:r>
    </w:p>
    <w:p w:rsidR="007341F9" w:rsidRPr="00F0161E" w:rsidRDefault="007341F9" w:rsidP="007341F9">
      <w:pPr>
        <w:widowControl w:val="0"/>
        <w:suppressAutoHyphens/>
        <w:jc w:val="both"/>
        <w:rPr>
          <w:sz w:val="26"/>
          <w:szCs w:val="26"/>
        </w:rPr>
      </w:pPr>
    </w:p>
    <w:p w:rsidR="005500DA" w:rsidRPr="00F81B0B" w:rsidRDefault="00F07A2D" w:rsidP="00892367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B950BB" w:rsidRPr="00B950BB" w:rsidRDefault="00B950BB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мероприятий, посвященных </w:t>
      </w:r>
      <w:r w:rsidRPr="00B950BB">
        <w:rPr>
          <w:sz w:val="26"/>
          <w:szCs w:val="26"/>
        </w:rPr>
        <w:t>Году Памяти и Славы,</w:t>
      </w:r>
      <w:r w:rsidR="0023725B">
        <w:rPr>
          <w:sz w:val="26"/>
          <w:szCs w:val="26"/>
        </w:rPr>
        <w:t xml:space="preserve"> </w:t>
      </w:r>
      <w:r w:rsidRPr="00B950BB">
        <w:rPr>
          <w:sz w:val="26"/>
          <w:szCs w:val="26"/>
        </w:rPr>
        <w:t>Дням воинской Славы России, развитию системы гражданско</w:t>
      </w:r>
      <w:r w:rsidR="0023725B">
        <w:rPr>
          <w:sz w:val="26"/>
          <w:szCs w:val="26"/>
        </w:rPr>
        <w:t xml:space="preserve"> </w:t>
      </w:r>
      <w:r w:rsidRPr="00B950BB">
        <w:rPr>
          <w:sz w:val="26"/>
          <w:szCs w:val="26"/>
        </w:rPr>
        <w:t>- патриотического воспитания подрастающего поколения</w:t>
      </w:r>
      <w:r w:rsidRPr="00230221">
        <w:rPr>
          <w:sz w:val="26"/>
          <w:szCs w:val="26"/>
        </w:rPr>
        <w:t>;</w:t>
      </w:r>
    </w:p>
    <w:p w:rsidR="00B34C88" w:rsidRDefault="00F07A2D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3610A7" w:rsidRPr="007341F9" w:rsidRDefault="000536D0" w:rsidP="007341F9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7341F9">
        <w:rPr>
          <w:sz w:val="26"/>
          <w:szCs w:val="26"/>
        </w:rPr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623502" w:rsidRPr="003B2390" w:rsidRDefault="000536D0" w:rsidP="003610A7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B2390">
        <w:rPr>
          <w:sz w:val="26"/>
          <w:szCs w:val="26"/>
        </w:rPr>
        <w:t>цикл мероприятий - «Выставки</w:t>
      </w:r>
      <w:r w:rsidR="00A966CB" w:rsidRPr="003B2390">
        <w:rPr>
          <w:sz w:val="26"/>
          <w:szCs w:val="26"/>
        </w:rPr>
        <w:t>»</w:t>
      </w:r>
      <w:r w:rsidR="003B2390">
        <w:rPr>
          <w:sz w:val="26"/>
          <w:szCs w:val="26"/>
        </w:rPr>
        <w:t>;</w:t>
      </w:r>
    </w:p>
    <w:p w:rsidR="003B2390" w:rsidRPr="003B2390" w:rsidRDefault="003B2390" w:rsidP="003610A7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B2390">
        <w:rPr>
          <w:sz w:val="26"/>
          <w:szCs w:val="26"/>
        </w:rPr>
        <w:t xml:space="preserve"> цикл мероприятий, посвященных Дню пожилого человека</w:t>
      </w:r>
      <w:r>
        <w:rPr>
          <w:sz w:val="26"/>
          <w:szCs w:val="26"/>
        </w:rPr>
        <w:t>;</w:t>
      </w:r>
    </w:p>
    <w:p w:rsidR="003B2390" w:rsidRPr="003B2390" w:rsidRDefault="003B2390" w:rsidP="003B2390">
      <w:pPr>
        <w:pStyle w:val="aa"/>
        <w:numPr>
          <w:ilvl w:val="0"/>
          <w:numId w:val="3"/>
        </w:numPr>
        <w:rPr>
          <w:sz w:val="26"/>
          <w:szCs w:val="26"/>
        </w:rPr>
      </w:pPr>
      <w:r w:rsidRPr="003B2390">
        <w:rPr>
          <w:sz w:val="26"/>
          <w:szCs w:val="26"/>
        </w:rPr>
        <w:t>цикл мероприятий, посвященных Дню улицы села</w:t>
      </w:r>
      <w:r>
        <w:rPr>
          <w:sz w:val="26"/>
          <w:szCs w:val="26"/>
        </w:rPr>
        <w:t>;</w:t>
      </w:r>
      <w:r w:rsidRPr="003B2390">
        <w:rPr>
          <w:sz w:val="26"/>
          <w:szCs w:val="26"/>
        </w:rPr>
        <w:t xml:space="preserve"> </w:t>
      </w:r>
    </w:p>
    <w:p w:rsidR="003B2390" w:rsidRPr="003B2390" w:rsidRDefault="003B2390" w:rsidP="003610A7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ц</w:t>
      </w:r>
      <w:r w:rsidRPr="003B2390">
        <w:rPr>
          <w:sz w:val="26"/>
          <w:szCs w:val="26"/>
        </w:rPr>
        <w:t>икл мероприятий, посвященных Дню Учителя</w:t>
      </w:r>
      <w:r>
        <w:rPr>
          <w:sz w:val="26"/>
          <w:szCs w:val="26"/>
        </w:rPr>
        <w:t>.</w:t>
      </w: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AB06D2" w:rsidRPr="00816908" w:rsidRDefault="00AB06D2" w:rsidP="00816908">
      <w:pPr>
        <w:contextualSpacing/>
        <w:jc w:val="both"/>
        <w:rPr>
          <w:b/>
          <w:sz w:val="26"/>
          <w:szCs w:val="26"/>
        </w:rPr>
      </w:pP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552" w:rsidRDefault="00AF1552">
      <w:r>
        <w:separator/>
      </w:r>
    </w:p>
  </w:endnote>
  <w:endnote w:type="continuationSeparator" w:id="1">
    <w:p w:rsidR="00AF1552" w:rsidRDefault="00AF1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552" w:rsidRDefault="00AF1552">
      <w:r>
        <w:separator/>
      </w:r>
    </w:p>
  </w:footnote>
  <w:footnote w:type="continuationSeparator" w:id="1">
    <w:p w:rsidR="00AF1552" w:rsidRDefault="00AF1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884395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884395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58AA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4AE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342AB"/>
    <w:rsid w:val="000358AA"/>
    <w:rsid w:val="00043FBB"/>
    <w:rsid w:val="00045660"/>
    <w:rsid w:val="00045BD7"/>
    <w:rsid w:val="0004678C"/>
    <w:rsid w:val="00047833"/>
    <w:rsid w:val="00050455"/>
    <w:rsid w:val="00051247"/>
    <w:rsid w:val="00051E0F"/>
    <w:rsid w:val="00052233"/>
    <w:rsid w:val="00052BE9"/>
    <w:rsid w:val="000536D0"/>
    <w:rsid w:val="00053A3A"/>
    <w:rsid w:val="00054474"/>
    <w:rsid w:val="00055C8F"/>
    <w:rsid w:val="00062D08"/>
    <w:rsid w:val="0007420C"/>
    <w:rsid w:val="00074908"/>
    <w:rsid w:val="0007718B"/>
    <w:rsid w:val="00077C13"/>
    <w:rsid w:val="00077D00"/>
    <w:rsid w:val="00080AEA"/>
    <w:rsid w:val="00081757"/>
    <w:rsid w:val="00085D59"/>
    <w:rsid w:val="00090714"/>
    <w:rsid w:val="00090F89"/>
    <w:rsid w:val="00091596"/>
    <w:rsid w:val="000947EA"/>
    <w:rsid w:val="0009743D"/>
    <w:rsid w:val="000A124E"/>
    <w:rsid w:val="000A56B4"/>
    <w:rsid w:val="000A7D20"/>
    <w:rsid w:val="000B2D6A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250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3BA7"/>
    <w:rsid w:val="00174658"/>
    <w:rsid w:val="00175C2B"/>
    <w:rsid w:val="00176480"/>
    <w:rsid w:val="00182F39"/>
    <w:rsid w:val="00183BD9"/>
    <w:rsid w:val="00183E6E"/>
    <w:rsid w:val="0018452E"/>
    <w:rsid w:val="001867C7"/>
    <w:rsid w:val="00187B90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5129"/>
    <w:rsid w:val="001C68A4"/>
    <w:rsid w:val="001C78A4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1B72"/>
    <w:rsid w:val="001F4125"/>
    <w:rsid w:val="001F7D2A"/>
    <w:rsid w:val="001F7EB1"/>
    <w:rsid w:val="00200C4A"/>
    <w:rsid w:val="002010C3"/>
    <w:rsid w:val="002023CA"/>
    <w:rsid w:val="00205449"/>
    <w:rsid w:val="00205683"/>
    <w:rsid w:val="0021743D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3725B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84749"/>
    <w:rsid w:val="00291C74"/>
    <w:rsid w:val="002941BE"/>
    <w:rsid w:val="002949C4"/>
    <w:rsid w:val="00294AEE"/>
    <w:rsid w:val="00295145"/>
    <w:rsid w:val="002A0AE1"/>
    <w:rsid w:val="002A3988"/>
    <w:rsid w:val="002A570E"/>
    <w:rsid w:val="002B0E15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2F73D0"/>
    <w:rsid w:val="003010D8"/>
    <w:rsid w:val="00303539"/>
    <w:rsid w:val="00305408"/>
    <w:rsid w:val="003060BC"/>
    <w:rsid w:val="00310B2C"/>
    <w:rsid w:val="0031183E"/>
    <w:rsid w:val="003118E7"/>
    <w:rsid w:val="0031580E"/>
    <w:rsid w:val="00315DDC"/>
    <w:rsid w:val="00324675"/>
    <w:rsid w:val="0032534F"/>
    <w:rsid w:val="00327404"/>
    <w:rsid w:val="00330A98"/>
    <w:rsid w:val="00332CAB"/>
    <w:rsid w:val="0033341E"/>
    <w:rsid w:val="00334B95"/>
    <w:rsid w:val="003358C2"/>
    <w:rsid w:val="003402B0"/>
    <w:rsid w:val="00343910"/>
    <w:rsid w:val="00345B2B"/>
    <w:rsid w:val="00350CFD"/>
    <w:rsid w:val="00355464"/>
    <w:rsid w:val="003605BA"/>
    <w:rsid w:val="003610A7"/>
    <w:rsid w:val="00361F66"/>
    <w:rsid w:val="003650AB"/>
    <w:rsid w:val="0036721E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4B06"/>
    <w:rsid w:val="003A4E9E"/>
    <w:rsid w:val="003A5FA3"/>
    <w:rsid w:val="003A7D83"/>
    <w:rsid w:val="003B114E"/>
    <w:rsid w:val="003B2390"/>
    <w:rsid w:val="003B2924"/>
    <w:rsid w:val="003B2E68"/>
    <w:rsid w:val="003B2E98"/>
    <w:rsid w:val="003B7619"/>
    <w:rsid w:val="003B763D"/>
    <w:rsid w:val="003B7EA5"/>
    <w:rsid w:val="003C2DB2"/>
    <w:rsid w:val="003C377E"/>
    <w:rsid w:val="003C54C6"/>
    <w:rsid w:val="003C68DC"/>
    <w:rsid w:val="003C6DD9"/>
    <w:rsid w:val="003C717F"/>
    <w:rsid w:val="003D72F2"/>
    <w:rsid w:val="003E1283"/>
    <w:rsid w:val="003E2C35"/>
    <w:rsid w:val="003E3EA6"/>
    <w:rsid w:val="003E5D0D"/>
    <w:rsid w:val="003F062C"/>
    <w:rsid w:val="003F74C0"/>
    <w:rsid w:val="004006A1"/>
    <w:rsid w:val="004006F6"/>
    <w:rsid w:val="00401536"/>
    <w:rsid w:val="0040229E"/>
    <w:rsid w:val="00405119"/>
    <w:rsid w:val="00406616"/>
    <w:rsid w:val="004079B4"/>
    <w:rsid w:val="00407DDE"/>
    <w:rsid w:val="004108DA"/>
    <w:rsid w:val="00410DCD"/>
    <w:rsid w:val="00410FE1"/>
    <w:rsid w:val="00412F47"/>
    <w:rsid w:val="00414D66"/>
    <w:rsid w:val="004157E2"/>
    <w:rsid w:val="00415D5C"/>
    <w:rsid w:val="00416535"/>
    <w:rsid w:val="00416B4F"/>
    <w:rsid w:val="00421C42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056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D7FE2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3AEA"/>
    <w:rsid w:val="005057C2"/>
    <w:rsid w:val="00507172"/>
    <w:rsid w:val="00507279"/>
    <w:rsid w:val="00511072"/>
    <w:rsid w:val="00511C4B"/>
    <w:rsid w:val="005120EB"/>
    <w:rsid w:val="005130EE"/>
    <w:rsid w:val="005163A3"/>
    <w:rsid w:val="00516C2A"/>
    <w:rsid w:val="0052133D"/>
    <w:rsid w:val="00530040"/>
    <w:rsid w:val="005300A5"/>
    <w:rsid w:val="0053144C"/>
    <w:rsid w:val="00532281"/>
    <w:rsid w:val="0053320B"/>
    <w:rsid w:val="00533270"/>
    <w:rsid w:val="00533743"/>
    <w:rsid w:val="00536B5D"/>
    <w:rsid w:val="00537B01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57C6B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27B6"/>
    <w:rsid w:val="005C3D0C"/>
    <w:rsid w:val="005C3DFD"/>
    <w:rsid w:val="005C4CDD"/>
    <w:rsid w:val="005C5DB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D666A"/>
    <w:rsid w:val="005D7DC5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5F79E4"/>
    <w:rsid w:val="00603737"/>
    <w:rsid w:val="00613E2F"/>
    <w:rsid w:val="00614B0B"/>
    <w:rsid w:val="00620CCF"/>
    <w:rsid w:val="0062151D"/>
    <w:rsid w:val="0062207B"/>
    <w:rsid w:val="00623502"/>
    <w:rsid w:val="00626455"/>
    <w:rsid w:val="006326E2"/>
    <w:rsid w:val="006338FD"/>
    <w:rsid w:val="006343E9"/>
    <w:rsid w:val="00634EC7"/>
    <w:rsid w:val="0063608B"/>
    <w:rsid w:val="00641BBF"/>
    <w:rsid w:val="0064300C"/>
    <w:rsid w:val="006442C1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32D6"/>
    <w:rsid w:val="00676D73"/>
    <w:rsid w:val="00691F8E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6B0E"/>
    <w:rsid w:val="006E37C8"/>
    <w:rsid w:val="006E3DCC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2F4D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1F9"/>
    <w:rsid w:val="00734D3D"/>
    <w:rsid w:val="007409EA"/>
    <w:rsid w:val="007433A8"/>
    <w:rsid w:val="0074744F"/>
    <w:rsid w:val="00750175"/>
    <w:rsid w:val="00751F86"/>
    <w:rsid w:val="00754D1C"/>
    <w:rsid w:val="007552A1"/>
    <w:rsid w:val="0075709B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B6445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7F7BDE"/>
    <w:rsid w:val="008025EC"/>
    <w:rsid w:val="008074F1"/>
    <w:rsid w:val="00807A52"/>
    <w:rsid w:val="00812D4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2339"/>
    <w:rsid w:val="00883056"/>
    <w:rsid w:val="00884395"/>
    <w:rsid w:val="0088639F"/>
    <w:rsid w:val="008863ED"/>
    <w:rsid w:val="008877BD"/>
    <w:rsid w:val="00892367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C14D7"/>
    <w:rsid w:val="008D1510"/>
    <w:rsid w:val="008D1BD3"/>
    <w:rsid w:val="008D303C"/>
    <w:rsid w:val="008D4B5F"/>
    <w:rsid w:val="008D6130"/>
    <w:rsid w:val="008D6677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07BE9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A29B2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366B"/>
    <w:rsid w:val="009F44E8"/>
    <w:rsid w:val="009F5721"/>
    <w:rsid w:val="009F598C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5DA"/>
    <w:rsid w:val="00A24F62"/>
    <w:rsid w:val="00A24F86"/>
    <w:rsid w:val="00A25A42"/>
    <w:rsid w:val="00A26826"/>
    <w:rsid w:val="00A27A4C"/>
    <w:rsid w:val="00A3078B"/>
    <w:rsid w:val="00A33DB8"/>
    <w:rsid w:val="00A3622A"/>
    <w:rsid w:val="00A363E5"/>
    <w:rsid w:val="00A378BC"/>
    <w:rsid w:val="00A40294"/>
    <w:rsid w:val="00A43C56"/>
    <w:rsid w:val="00A46630"/>
    <w:rsid w:val="00A52E58"/>
    <w:rsid w:val="00A52E93"/>
    <w:rsid w:val="00A53069"/>
    <w:rsid w:val="00A54DB5"/>
    <w:rsid w:val="00A621D6"/>
    <w:rsid w:val="00A65A22"/>
    <w:rsid w:val="00A66E3A"/>
    <w:rsid w:val="00A755D7"/>
    <w:rsid w:val="00A75D9A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A374E"/>
    <w:rsid w:val="00AA3CFC"/>
    <w:rsid w:val="00AA61D5"/>
    <w:rsid w:val="00AB06D2"/>
    <w:rsid w:val="00AB0963"/>
    <w:rsid w:val="00AC1CA8"/>
    <w:rsid w:val="00AC4DAE"/>
    <w:rsid w:val="00AC695F"/>
    <w:rsid w:val="00AE23E4"/>
    <w:rsid w:val="00AE35E6"/>
    <w:rsid w:val="00AE4508"/>
    <w:rsid w:val="00AE51AD"/>
    <w:rsid w:val="00AE5827"/>
    <w:rsid w:val="00AF1552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3A70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4EB"/>
    <w:rsid w:val="00B73E0B"/>
    <w:rsid w:val="00B73E8A"/>
    <w:rsid w:val="00B74864"/>
    <w:rsid w:val="00B75F16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0BB"/>
    <w:rsid w:val="00B95288"/>
    <w:rsid w:val="00B95498"/>
    <w:rsid w:val="00B95A01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1AC9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615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545A"/>
    <w:rsid w:val="00CD787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3D79"/>
    <w:rsid w:val="00D15AC1"/>
    <w:rsid w:val="00D16B99"/>
    <w:rsid w:val="00D20231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6BB9"/>
    <w:rsid w:val="00D56BEA"/>
    <w:rsid w:val="00D62B71"/>
    <w:rsid w:val="00D6495E"/>
    <w:rsid w:val="00D65ADA"/>
    <w:rsid w:val="00D66F9A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86644"/>
    <w:rsid w:val="00D91899"/>
    <w:rsid w:val="00D94D33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475"/>
    <w:rsid w:val="00DC2B24"/>
    <w:rsid w:val="00DC2B7D"/>
    <w:rsid w:val="00DC3841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22A7"/>
    <w:rsid w:val="00E02FE6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1C8D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29CB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3677"/>
    <w:rsid w:val="00ED4F28"/>
    <w:rsid w:val="00ED5E5E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D86"/>
    <w:rsid w:val="00F00CAF"/>
    <w:rsid w:val="00F0161E"/>
    <w:rsid w:val="00F02F92"/>
    <w:rsid w:val="00F04274"/>
    <w:rsid w:val="00F042B6"/>
    <w:rsid w:val="00F05755"/>
    <w:rsid w:val="00F059C5"/>
    <w:rsid w:val="00F07A2D"/>
    <w:rsid w:val="00F115B2"/>
    <w:rsid w:val="00F1247A"/>
    <w:rsid w:val="00F13A23"/>
    <w:rsid w:val="00F15F19"/>
    <w:rsid w:val="00F21104"/>
    <w:rsid w:val="00F2167A"/>
    <w:rsid w:val="00F22A28"/>
    <w:rsid w:val="00F22C89"/>
    <w:rsid w:val="00F24A6E"/>
    <w:rsid w:val="00F26C59"/>
    <w:rsid w:val="00F274DA"/>
    <w:rsid w:val="00F27BD0"/>
    <w:rsid w:val="00F30553"/>
    <w:rsid w:val="00F3441B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58BC"/>
    <w:rsid w:val="00F56636"/>
    <w:rsid w:val="00F57B77"/>
    <w:rsid w:val="00F60CC0"/>
    <w:rsid w:val="00F61295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A12"/>
    <w:rsid w:val="00FC4A71"/>
    <w:rsid w:val="00FD0032"/>
    <w:rsid w:val="00FD49F1"/>
    <w:rsid w:val="00FD57D4"/>
    <w:rsid w:val="00FE1251"/>
    <w:rsid w:val="00FE240E"/>
    <w:rsid w:val="00FE3E61"/>
    <w:rsid w:val="00FE68AA"/>
    <w:rsid w:val="00FE72CC"/>
    <w:rsid w:val="00FF0CB5"/>
    <w:rsid w:val="00FF2906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99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BC6-9D34-4A59-84B6-0EF4E4B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5391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321</cp:revision>
  <cp:lastPrinted>2020-03-03T05:46:00Z</cp:lastPrinted>
  <dcterms:created xsi:type="dcterms:W3CDTF">2017-06-26T16:03:00Z</dcterms:created>
  <dcterms:modified xsi:type="dcterms:W3CDTF">2020-10-01T05:33:00Z</dcterms:modified>
</cp:coreProperties>
</file>