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2A487C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21743D" w:rsidRDefault="00DC19AD" w:rsidP="003B2924">
      <w:pPr>
        <w:rPr>
          <w:b/>
          <w:sz w:val="18"/>
          <w:szCs w:val="18"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7E0A6C">
        <w:rPr>
          <w:b/>
        </w:rPr>
        <w:t>ого района Сызранский в дека</w:t>
      </w:r>
      <w:r w:rsidR="003206C5">
        <w:rPr>
          <w:b/>
        </w:rPr>
        <w:t>бре</w:t>
      </w:r>
      <w:r w:rsidR="007E11F6">
        <w:rPr>
          <w:b/>
        </w:rPr>
        <w:t xml:space="preserve"> </w:t>
      </w:r>
      <w:r w:rsidR="006E3DCC">
        <w:rPr>
          <w:b/>
        </w:rPr>
        <w:t>2020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455"/>
        <w:gridCol w:w="3261"/>
      </w:tblGrid>
      <w:tr w:rsidR="00DC19AD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C19AD" w:rsidRPr="00EE3C9E" w:rsidTr="00E022A7">
        <w:trPr>
          <w:jc w:val="right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21743D" w:rsidRDefault="00DC19AD" w:rsidP="00432D8B">
            <w:pPr>
              <w:jc w:val="center"/>
              <w:rPr>
                <w:b/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Структурные подразделения администрации Сызранского района</w:t>
            </w:r>
            <w:r w:rsidR="00375EC4" w:rsidRPr="0021743D">
              <w:rPr>
                <w:b/>
                <w:sz w:val="24"/>
                <w:szCs w:val="24"/>
              </w:rPr>
              <w:t xml:space="preserve"> и муниципальные учреждения</w:t>
            </w:r>
          </w:p>
        </w:tc>
      </w:tr>
      <w:tr w:rsidR="00EB2F1D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1D" w:rsidRPr="00077D00" w:rsidRDefault="00EB2F1D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24" w:rsidRDefault="00EB2F1D" w:rsidP="00812D24">
            <w:pPr>
              <w:pStyle w:val="ac"/>
              <w:snapToGrid w:val="0"/>
              <w:ind w:left="426"/>
              <w:jc w:val="center"/>
            </w:pPr>
            <w:r w:rsidRPr="003B2390">
              <w:t>Заседание КДН и ЗП</w:t>
            </w:r>
          </w:p>
          <w:p w:rsidR="00EB2F1D" w:rsidRPr="003B2390" w:rsidRDefault="00EB2F1D" w:rsidP="00812D24">
            <w:pPr>
              <w:pStyle w:val="ac"/>
              <w:snapToGrid w:val="0"/>
              <w:ind w:left="426"/>
              <w:jc w:val="center"/>
            </w:pPr>
            <w:r w:rsidRPr="003B2390">
              <w:t>в п. Варламово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6C" w:rsidRPr="00172A45" w:rsidRDefault="007E0A6C" w:rsidP="007E0A6C">
            <w:pPr>
              <w:pStyle w:val="ac"/>
              <w:snapToGrid w:val="0"/>
              <w:ind w:left="426"/>
              <w:jc w:val="center"/>
            </w:pPr>
            <w:r w:rsidRPr="00172A45">
              <w:t>08.12.2020</w:t>
            </w:r>
          </w:p>
          <w:p w:rsidR="00EB2F1D" w:rsidRDefault="007E0A6C" w:rsidP="007E0A6C">
            <w:pPr>
              <w:pStyle w:val="ac"/>
              <w:snapToGrid w:val="0"/>
              <w:ind w:left="426"/>
              <w:jc w:val="center"/>
            </w:pPr>
            <w:r w:rsidRPr="00172A45">
              <w:t>22.12.2020</w:t>
            </w:r>
          </w:p>
          <w:p w:rsidR="00172A45" w:rsidRPr="003B2390" w:rsidRDefault="00172A45" w:rsidP="007E0A6C">
            <w:pPr>
              <w:pStyle w:val="ac"/>
              <w:snapToGrid w:val="0"/>
              <w:ind w:left="426"/>
              <w:jc w:val="center"/>
            </w:pPr>
            <w:r>
              <w:t>09-00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1D" w:rsidRPr="003B2390" w:rsidRDefault="00EB2F1D" w:rsidP="00D762AE">
            <w:pPr>
              <w:pStyle w:val="ac"/>
              <w:snapToGrid w:val="0"/>
              <w:ind w:left="426"/>
              <w:jc w:val="center"/>
            </w:pPr>
            <w:r w:rsidRPr="003B2390">
              <w:t>КДН и ЗП</w:t>
            </w:r>
          </w:p>
        </w:tc>
      </w:tr>
      <w:tr w:rsidR="007E0A6C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6C" w:rsidRPr="00077D00" w:rsidRDefault="007E0A6C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6C" w:rsidRPr="003B2390" w:rsidRDefault="007E0A6C" w:rsidP="00F7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постоянных комиссий Собрания представителей Сызранского района Самарской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6C" w:rsidRPr="003B2390" w:rsidRDefault="007E0A6C" w:rsidP="00F72405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17.12</w:t>
            </w:r>
            <w:r w:rsidRPr="003B2390">
              <w:rPr>
                <w:rFonts w:cs="Times New Roman"/>
              </w:rPr>
              <w:t>.2020</w:t>
            </w:r>
          </w:p>
          <w:p w:rsidR="007E0A6C" w:rsidRPr="003B2390" w:rsidRDefault="007E0A6C" w:rsidP="00F72405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3B2390">
              <w:rPr>
                <w:rFonts w:cs="Times New Roman"/>
              </w:rPr>
              <w:t>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6C" w:rsidRPr="003B2390" w:rsidRDefault="007E0A6C" w:rsidP="00F7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Собрания представителей Сызранского района Самарской области</w:t>
            </w:r>
          </w:p>
        </w:tc>
      </w:tr>
      <w:tr w:rsidR="00C46CDE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077D00" w:rsidRDefault="00C46CDE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3B2390" w:rsidRDefault="003206C5" w:rsidP="00077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Собрания представителей Сызранского района Самарской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59" w:rsidRPr="003B2390" w:rsidRDefault="007E0A6C" w:rsidP="00085D5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24.12</w:t>
            </w:r>
            <w:r w:rsidR="00C46CDE" w:rsidRPr="003B2390">
              <w:rPr>
                <w:rFonts w:cs="Times New Roman"/>
              </w:rPr>
              <w:t>.2020</w:t>
            </w:r>
          </w:p>
          <w:p w:rsidR="00463056" w:rsidRPr="003B2390" w:rsidRDefault="003206C5" w:rsidP="00085D5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463056" w:rsidRPr="003B2390">
              <w:rPr>
                <w:rFonts w:cs="Times New Roman"/>
              </w:rPr>
              <w:t>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3B2390" w:rsidRDefault="003206C5" w:rsidP="00077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Собрания представителей Сызранского района Самарской области</w:t>
            </w:r>
          </w:p>
        </w:tc>
      </w:tr>
      <w:tr w:rsidR="00965C2F" w:rsidRPr="00EE3C9E" w:rsidTr="00E022A7">
        <w:trPr>
          <w:jc w:val="right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9D7A47">
            <w:pPr>
              <w:jc w:val="center"/>
              <w:rPr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Поселения муниципального района</w:t>
            </w:r>
            <w:r w:rsidR="005A2FB4" w:rsidRPr="0021743D">
              <w:rPr>
                <w:b/>
                <w:sz w:val="24"/>
                <w:szCs w:val="24"/>
              </w:rPr>
              <w:t xml:space="preserve"> </w:t>
            </w:r>
            <w:r w:rsidRPr="0021743D">
              <w:rPr>
                <w:b/>
                <w:sz w:val="24"/>
                <w:szCs w:val="24"/>
              </w:rPr>
              <w:t>Сызранский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соцработниками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D67742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2" w:rsidRPr="00EE3C9E" w:rsidRDefault="00D67742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2" w:rsidRPr="00ED5E5E" w:rsidRDefault="00D67742" w:rsidP="008D2985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</w:t>
            </w:r>
            <w:r>
              <w:rPr>
                <w:color w:val="auto"/>
                <w:sz w:val="26"/>
                <w:szCs w:val="26"/>
              </w:rPr>
              <w:t>обрания представителей городского</w:t>
            </w:r>
            <w:r w:rsidRPr="00ED5E5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Балашейка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2" w:rsidRDefault="00D67742" w:rsidP="008D2985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10.12.2020 </w:t>
            </w:r>
            <w:r w:rsidRPr="00D67742">
              <w:rPr>
                <w:sz w:val="26"/>
                <w:szCs w:val="26"/>
                <w:shd w:val="clear" w:color="auto" w:fill="FFFFFF"/>
              </w:rPr>
              <w:t>24.12.2020</w:t>
            </w:r>
          </w:p>
          <w:p w:rsidR="00D67742" w:rsidRPr="00D67742" w:rsidRDefault="00D67742" w:rsidP="008D2985">
            <w:pPr>
              <w:jc w:val="center"/>
              <w:rPr>
                <w:sz w:val="26"/>
                <w:szCs w:val="26"/>
              </w:rPr>
            </w:pPr>
            <w:r w:rsidRPr="00D67742">
              <w:rPr>
                <w:sz w:val="26"/>
                <w:szCs w:val="26"/>
                <w:shd w:val="clear" w:color="auto" w:fill="FFFFFF"/>
              </w:rPr>
              <w:t>15-00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2" w:rsidRPr="00EE3C9E" w:rsidRDefault="00D67742" w:rsidP="008D298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452E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D5E5E" w:rsidRDefault="0018452E" w:rsidP="008D2985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</w:t>
            </w:r>
            <w:r w:rsidRPr="00ED5E5E">
              <w:rPr>
                <w:color w:val="auto"/>
                <w:sz w:val="26"/>
                <w:szCs w:val="26"/>
              </w:rPr>
              <w:lastRenderedPageBreak/>
              <w:t xml:space="preserve">поселения </w:t>
            </w:r>
            <w:r w:rsidR="003B2390">
              <w:rPr>
                <w:color w:val="auto"/>
                <w:sz w:val="26"/>
                <w:szCs w:val="26"/>
              </w:rPr>
              <w:t>Чекалино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Default="004F413B" w:rsidP="008D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21.12</w:t>
            </w:r>
            <w:r w:rsidR="0018452E">
              <w:rPr>
                <w:sz w:val="26"/>
                <w:szCs w:val="26"/>
              </w:rPr>
              <w:t>.2020</w:t>
            </w:r>
          </w:p>
          <w:p w:rsidR="0018452E" w:rsidRDefault="003B2390" w:rsidP="008D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18452E">
              <w:rPr>
                <w:sz w:val="26"/>
                <w:szCs w:val="26"/>
              </w:rPr>
              <w:t>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8D298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667E68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Pr="00EE3C9E" w:rsidRDefault="00667E68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Pr="00ED5E5E" w:rsidRDefault="00667E68" w:rsidP="00F72405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Новая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Default="00667E68" w:rsidP="00F7240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</w:t>
            </w:r>
            <w:r w:rsidRPr="00ED5E5E">
              <w:rPr>
                <w:sz w:val="26"/>
                <w:szCs w:val="26"/>
              </w:rPr>
              <w:t>.2020</w:t>
            </w:r>
            <w:r>
              <w:rPr>
                <w:sz w:val="26"/>
                <w:szCs w:val="26"/>
              </w:rPr>
              <w:t>;</w:t>
            </w:r>
          </w:p>
          <w:p w:rsidR="00667E68" w:rsidRPr="00ED5E5E" w:rsidRDefault="00667E68" w:rsidP="00F7240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15-00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Pr="00EE3C9E" w:rsidRDefault="00667E68" w:rsidP="00F72405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FF242A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Pr="00EE3C9E" w:rsidRDefault="00FF242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Pr="00ED5E5E" w:rsidRDefault="00FF242A" w:rsidP="008D2985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Новозаборовский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Default="004F413B" w:rsidP="00FF24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  <w:r w:rsidR="00FF242A">
              <w:rPr>
                <w:sz w:val="26"/>
                <w:szCs w:val="26"/>
              </w:rPr>
              <w:t>.2020</w:t>
            </w:r>
          </w:p>
          <w:p w:rsidR="00FF242A" w:rsidRDefault="00FF242A" w:rsidP="00FF24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Pr="00EE3C9E" w:rsidRDefault="00FF242A" w:rsidP="008D298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C03D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D5E5E" w:rsidRDefault="00AC03D4" w:rsidP="00D762AE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Заборовка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D5E5E" w:rsidRDefault="004F413B" w:rsidP="00D76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  <w:r w:rsidR="00AC03D4" w:rsidRPr="00ED5E5E">
              <w:rPr>
                <w:sz w:val="26"/>
                <w:szCs w:val="26"/>
              </w:rPr>
              <w:t>.2020</w:t>
            </w:r>
          </w:p>
          <w:p w:rsidR="00AC03D4" w:rsidRPr="00ED5E5E" w:rsidRDefault="00AC03D4" w:rsidP="00D762AE">
            <w:pPr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D762A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667E68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Pr="00EE3C9E" w:rsidRDefault="00667E68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Pr="00ED5E5E" w:rsidRDefault="00667E68" w:rsidP="00F72405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</w:t>
            </w:r>
            <w:r>
              <w:rPr>
                <w:color w:val="auto"/>
                <w:sz w:val="26"/>
                <w:szCs w:val="26"/>
              </w:rPr>
              <w:t>брания представителей сельского</w:t>
            </w:r>
            <w:r w:rsidRPr="00ED5E5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Волжское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Default="00667E68" w:rsidP="00F72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25.12.2020</w:t>
            </w:r>
          </w:p>
          <w:p w:rsidR="00667E68" w:rsidRDefault="00667E68" w:rsidP="00F72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Pr="00EE3C9E" w:rsidRDefault="00667E68" w:rsidP="00F7240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667E68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Pr="00EE3C9E" w:rsidRDefault="00667E68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Pr="00ED5E5E" w:rsidRDefault="00667E68" w:rsidP="00F72405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Рамено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Pr="00ED5E5E" w:rsidRDefault="00667E68" w:rsidP="00F72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  <w:r w:rsidRPr="00ED5E5E">
              <w:rPr>
                <w:sz w:val="26"/>
                <w:szCs w:val="26"/>
              </w:rPr>
              <w:t>.2020</w:t>
            </w:r>
          </w:p>
          <w:p w:rsidR="00667E68" w:rsidRDefault="00667E68" w:rsidP="00F72405">
            <w:pPr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Pr="00EE3C9E" w:rsidRDefault="00667E68" w:rsidP="00F7240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667E68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Pr="00EE3C9E" w:rsidRDefault="00667E68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Pr="00ED5E5E" w:rsidRDefault="00667E68" w:rsidP="00F72405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Троицкое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Default="00667E68" w:rsidP="00F72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29.12.2020</w:t>
            </w:r>
          </w:p>
          <w:p w:rsidR="00667E68" w:rsidRDefault="00667E68" w:rsidP="00F72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Pr="00EE3C9E" w:rsidRDefault="00667E68" w:rsidP="00F7240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C03D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D5E5E" w:rsidRDefault="00AC03D4" w:rsidP="00D762AE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Жемковка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Default="004F413B" w:rsidP="00D762A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</w:t>
            </w:r>
            <w:r w:rsidR="00AC03D4" w:rsidRPr="00ED5E5E">
              <w:rPr>
                <w:sz w:val="26"/>
                <w:szCs w:val="26"/>
              </w:rPr>
              <w:t>.2020</w:t>
            </w:r>
            <w:r w:rsidR="00AC03D4">
              <w:rPr>
                <w:sz w:val="26"/>
                <w:szCs w:val="26"/>
              </w:rPr>
              <w:t>;</w:t>
            </w:r>
          </w:p>
          <w:p w:rsidR="00AC03D4" w:rsidRDefault="00AC03D4" w:rsidP="00D76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D762A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C03D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D5E5E" w:rsidRDefault="00AC03D4" w:rsidP="00D762AE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Усинское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Default="004F413B" w:rsidP="00D76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</w:t>
            </w:r>
            <w:r w:rsidR="00AC03D4">
              <w:rPr>
                <w:sz w:val="26"/>
                <w:szCs w:val="26"/>
              </w:rPr>
              <w:t>.2020</w:t>
            </w:r>
          </w:p>
          <w:p w:rsidR="00AC03D4" w:rsidRDefault="00AC03D4" w:rsidP="00D76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D762A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C03D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D5E5E" w:rsidRDefault="00AC03D4" w:rsidP="00D762AE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 xml:space="preserve">ей сельского поселения </w:t>
            </w:r>
            <w:r w:rsidR="004F413B">
              <w:rPr>
                <w:color w:val="auto"/>
                <w:sz w:val="26"/>
                <w:szCs w:val="26"/>
              </w:rPr>
              <w:t>Варламово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Default="004F413B" w:rsidP="00D76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</w:t>
            </w:r>
            <w:r w:rsidR="00AC03D4">
              <w:rPr>
                <w:sz w:val="26"/>
                <w:szCs w:val="26"/>
              </w:rPr>
              <w:t>.2020</w:t>
            </w:r>
          </w:p>
          <w:p w:rsidR="00AC03D4" w:rsidRDefault="004F413B" w:rsidP="00D76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C03D4">
              <w:rPr>
                <w:sz w:val="26"/>
                <w:szCs w:val="26"/>
              </w:rPr>
              <w:t>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D762A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FF242A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Pr="00EE3C9E" w:rsidRDefault="00FF242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Pr="00ED5E5E" w:rsidRDefault="00FF242A" w:rsidP="009762A0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Ивашевка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Default="00351C03" w:rsidP="00976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</w:t>
            </w:r>
            <w:r w:rsidR="00FF242A">
              <w:rPr>
                <w:sz w:val="26"/>
                <w:szCs w:val="26"/>
              </w:rPr>
              <w:t>.2020</w:t>
            </w:r>
          </w:p>
          <w:p w:rsidR="00FF242A" w:rsidRDefault="00FF242A" w:rsidP="00976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Pr="00EE3C9E" w:rsidRDefault="00FF242A" w:rsidP="009762A0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B2390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EE3C9E" w:rsidRDefault="003B239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ED5E5E" w:rsidRDefault="003B2390" w:rsidP="00781C27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Печерское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ED5E5E" w:rsidRDefault="004F413B" w:rsidP="00781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</w:t>
            </w:r>
            <w:r w:rsidR="003B2390" w:rsidRPr="00ED5E5E">
              <w:rPr>
                <w:sz w:val="26"/>
                <w:szCs w:val="26"/>
              </w:rPr>
              <w:t>.2020</w:t>
            </w:r>
          </w:p>
          <w:p w:rsidR="003B2390" w:rsidRPr="00ED5E5E" w:rsidRDefault="003B2390" w:rsidP="00781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D5E5E">
              <w:rPr>
                <w:sz w:val="26"/>
                <w:szCs w:val="26"/>
              </w:rPr>
              <w:t>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EE3C9E" w:rsidRDefault="003B2390" w:rsidP="00781C27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</w:tbl>
    <w:p w:rsidR="007F08A6" w:rsidRDefault="007F08A6" w:rsidP="00816908">
      <w:pPr>
        <w:contextualSpacing/>
        <w:jc w:val="both"/>
        <w:rPr>
          <w:b/>
          <w:sz w:val="26"/>
          <w:szCs w:val="26"/>
        </w:rPr>
      </w:pPr>
    </w:p>
    <w:p w:rsidR="005500D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345546" w:rsidRPr="00E1314A" w:rsidRDefault="00345546" w:rsidP="00816908">
      <w:pPr>
        <w:contextualSpacing/>
        <w:jc w:val="both"/>
        <w:rPr>
          <w:b/>
          <w:sz w:val="26"/>
          <w:szCs w:val="26"/>
        </w:rPr>
      </w:pPr>
    </w:p>
    <w:p w:rsidR="00A92551" w:rsidRPr="00E31C8D" w:rsidRDefault="004E1B1D" w:rsidP="00816908">
      <w:pPr>
        <w:contextualSpacing/>
        <w:jc w:val="both"/>
        <w:rPr>
          <w:b/>
          <w:sz w:val="26"/>
          <w:szCs w:val="26"/>
        </w:rPr>
      </w:pPr>
      <w:r w:rsidRPr="00F0161E">
        <w:rPr>
          <w:b/>
          <w:sz w:val="26"/>
          <w:szCs w:val="26"/>
        </w:rPr>
        <w:t>п</w:t>
      </w:r>
      <w:r w:rsidR="00DC19AD" w:rsidRPr="00F0161E">
        <w:rPr>
          <w:b/>
          <w:sz w:val="26"/>
          <w:szCs w:val="26"/>
        </w:rPr>
        <w:t xml:space="preserve">о </w:t>
      </w:r>
      <w:r w:rsidR="00DC19AD" w:rsidRPr="00E31C8D">
        <w:rPr>
          <w:b/>
          <w:sz w:val="26"/>
          <w:szCs w:val="26"/>
        </w:rPr>
        <w:t xml:space="preserve">управлению </w:t>
      </w:r>
      <w:r w:rsidRPr="00E31C8D">
        <w:rPr>
          <w:b/>
          <w:sz w:val="26"/>
          <w:szCs w:val="26"/>
        </w:rPr>
        <w:t>социального развития</w:t>
      </w:r>
      <w:r w:rsidR="00DC19AD" w:rsidRPr="00E31C8D">
        <w:rPr>
          <w:b/>
          <w:sz w:val="26"/>
          <w:szCs w:val="26"/>
        </w:rPr>
        <w:t>:</w:t>
      </w:r>
    </w:p>
    <w:p w:rsidR="00F0161E" w:rsidRPr="00D13D79" w:rsidRDefault="00F0161E" w:rsidP="00F0161E">
      <w:pPr>
        <w:ind w:left="426"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В течение месяца:     </w:t>
      </w:r>
    </w:p>
    <w:p w:rsidR="00345546" w:rsidRPr="00345546" w:rsidRDefault="00345546" w:rsidP="00345546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 xml:space="preserve">17.12.2020 – заседание межведомственной, рабочей группы по мониторингу миграционной ситуации, межнациональным и межрелигиозным отношениям; </w:t>
      </w:r>
    </w:p>
    <w:p w:rsidR="00345546" w:rsidRPr="00345546" w:rsidRDefault="00345546" w:rsidP="00345546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22.12.2020 – заседание межведомственной санитарно-противоэпидемической комиссии при администрации Сызранского района;</w:t>
      </w:r>
    </w:p>
    <w:p w:rsidR="00345546" w:rsidRPr="00345546" w:rsidRDefault="00345546" w:rsidP="00345546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проведение мероприятий в рамках празднования Дня инвалида (онлайн);</w:t>
      </w:r>
    </w:p>
    <w:p w:rsidR="00345546" w:rsidRPr="00345546" w:rsidRDefault="00345546" w:rsidP="00345546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награждение граждан, бескорыстно помогавших людям и принявших активное участие в борьбе с новой коронавирусной инфекцией, вызванной 2019-</w:t>
      </w:r>
      <w:r w:rsidRPr="00345546">
        <w:rPr>
          <w:sz w:val="26"/>
          <w:szCs w:val="26"/>
          <w:lang w:val="en-US"/>
        </w:rPr>
        <w:t>nCoV</w:t>
      </w:r>
      <w:r w:rsidRPr="00345546">
        <w:rPr>
          <w:sz w:val="26"/>
          <w:szCs w:val="26"/>
        </w:rPr>
        <w:t xml:space="preserve">, на территории Самарской области, памятным знаком «За </w:t>
      </w:r>
      <w:r w:rsidRPr="00345546">
        <w:rPr>
          <w:sz w:val="26"/>
          <w:szCs w:val="26"/>
        </w:rPr>
        <w:lastRenderedPageBreak/>
        <w:t>служение людям»;</w:t>
      </w:r>
    </w:p>
    <w:p w:rsidR="00345546" w:rsidRPr="00345546" w:rsidRDefault="00345546" w:rsidP="00345546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вручение подарков юбилярам 90, 95, 100 - 3 человека;</w:t>
      </w:r>
    </w:p>
    <w:p w:rsidR="00345546" w:rsidRPr="00345546" w:rsidRDefault="00345546" w:rsidP="00345546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новогодняя елка для детей из семей, оказавшихся в ТЖС и малообеспеченных (формат онлайн);</w:t>
      </w:r>
    </w:p>
    <w:p w:rsidR="00345546" w:rsidRPr="00345546" w:rsidRDefault="00345546" w:rsidP="00345546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 xml:space="preserve">еженедельные заседания штаба по предупреждению </w:t>
      </w:r>
      <w:r w:rsidRPr="00345546">
        <w:rPr>
          <w:sz w:val="26"/>
          <w:szCs w:val="26"/>
          <w:shd w:val="clear" w:color="auto" w:fill="FFFFFF"/>
        </w:rPr>
        <w:t>по предупреждению завоза и распространения новой коронавирусной инфекции на территории Сызранского района;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45546">
        <w:rPr>
          <w:sz w:val="26"/>
          <w:szCs w:val="26"/>
        </w:rPr>
        <w:t>совещание с представителями общественных организаций и объединений;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итоговое совещание по исполнению муниципальных программ в м.р.Сызранский;</w:t>
      </w:r>
    </w:p>
    <w:p w:rsidR="00345546" w:rsidRPr="00345546" w:rsidRDefault="00345546" w:rsidP="00345546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еженедельный контроль за выполнением нац. проектов: «Образование», «Здравоохранение», «Демография»;</w:t>
      </w:r>
    </w:p>
    <w:p w:rsidR="00345546" w:rsidRPr="00345546" w:rsidRDefault="00345546" w:rsidP="00345546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совещание по исполнению муниципальных программ в м.р. Сызранский;</w:t>
      </w:r>
    </w:p>
    <w:p w:rsidR="00345546" w:rsidRPr="00345546" w:rsidRDefault="00345546" w:rsidP="00345546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2 раза в месяц совещание с депутатским корпусом и общественностью пгт.Междуреченск;</w:t>
      </w:r>
    </w:p>
    <w:p w:rsidR="00345546" w:rsidRPr="00345546" w:rsidRDefault="00345546" w:rsidP="00345546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ежемесячный расчет декомпозированных показателей региональных проектов национальных проектов: «Демография», «Здравоохранение», «Образование»;</w:t>
      </w:r>
    </w:p>
    <w:p w:rsidR="00345546" w:rsidRPr="00345546" w:rsidRDefault="00345546" w:rsidP="00345546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работа с документами по капитальному ремонту детского сада с.п. Заборовка;</w:t>
      </w:r>
    </w:p>
    <w:p w:rsidR="00345546" w:rsidRPr="00345546" w:rsidRDefault="00345546" w:rsidP="00345546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разработка проекта мероприятий муниципальной программы «Развитие образования в муниципальном районе Сызранский, на 2021 г.»;</w:t>
      </w:r>
    </w:p>
    <w:p w:rsidR="00345546" w:rsidRPr="00345546" w:rsidRDefault="00345546" w:rsidP="00345546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внесение изменений в проект программы «Обеспечение беспрепятственного доступа инвалидов и маломобильных групп населения к объектам социальной инфраструктуры на 2021-2025 годы»;</w:t>
      </w:r>
    </w:p>
    <w:p w:rsidR="00345546" w:rsidRPr="00345546" w:rsidRDefault="00345546" w:rsidP="00345546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345546">
        <w:rPr>
          <w:sz w:val="26"/>
          <w:szCs w:val="26"/>
        </w:rPr>
        <w:t>разработка проекта программы «Дети муниципального района Сызранский на 2021-2023 годы»;</w:t>
      </w:r>
    </w:p>
    <w:p w:rsidR="00345546" w:rsidRPr="00345546" w:rsidRDefault="00345546" w:rsidP="00345546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контроль за работой волонтерского штаба;</w:t>
      </w:r>
    </w:p>
    <w:p w:rsidR="00345546" w:rsidRPr="00345546" w:rsidRDefault="00345546" w:rsidP="00345546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подготовка проектов, постановлений и распоряжений;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внесение изменений в муниципальные программы;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 xml:space="preserve">работа с обращениями граждан; 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подготовка отчетов правоохранительной направленности;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подготовка ответов на поступающие запросы с других ведомств;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 xml:space="preserve">направление запросов в другие ведомства; 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345546">
        <w:rPr>
          <w:sz w:val="26"/>
          <w:szCs w:val="26"/>
          <w:lang w:val="en-US"/>
        </w:rPr>
        <w:t>Twitter</w:t>
      </w:r>
      <w:r w:rsidRPr="00345546">
        <w:rPr>
          <w:sz w:val="26"/>
          <w:szCs w:val="26"/>
        </w:rPr>
        <w:t>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внесение сведений в информационную систему ГИС «ГМП»;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внесение сведение в единую информационную систему в сфере закупок;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текущие вопросы по защите прав несовершеннолетних;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 xml:space="preserve"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</w:t>
      </w:r>
      <w:r w:rsidRPr="00345546">
        <w:rPr>
          <w:sz w:val="26"/>
          <w:szCs w:val="26"/>
        </w:rPr>
        <w:lastRenderedPageBreak/>
        <w:t xml:space="preserve">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участие в судебных заседаниях;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 xml:space="preserve">социальный патронаж семей, оказавшихся в социально-опасном положении; 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анализ посещаемости и родительской платы в ДОУ за ноябрь 2020г.;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45546">
        <w:rPr>
          <w:sz w:val="26"/>
          <w:szCs w:val="26"/>
        </w:rPr>
        <w:t>сбор информации горячего питания в ГБОУ за ноябрь 2020г.;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 xml:space="preserve">сбор информации об очередности в ДОУ на 01.12.2020г; 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сбор информации о количестве учащихся и воспитанников по ГБОУ на 01.12.2020;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запросы по национальному проекту;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подготовка информации для прокуратуры по вопросу противодействия незаконной миграции на территории Сызранского района;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подготовка к заседанию рабочей группы по миграции;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подготовка к заседанию санитарно-противоэпидемической комиссии;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подготовка информации о проведении массовых новогодних мероприятий для детей и подростков на территории Сызранского района;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информация о выполнении решения межведомственной рабочей группы «О состоянии законности в сфере противодействия незаконной миграции»;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оформление протокола заседания Совета по предоставлению мер социальной поддержки;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всеобуч (организация учета детей, подлежащих обязательному обучению в образовательных учреждениях, реализующих образовательные программы дошкольного начального общего, основного и среднего общего образования);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итоги реализации нац. проекта «Здравоохранение» за 2020 г.;</w:t>
      </w:r>
    </w:p>
    <w:p w:rsidR="00345546" w:rsidRPr="00345546" w:rsidRDefault="00345546" w:rsidP="00345546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345546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345546" w:rsidRPr="00345546" w:rsidRDefault="00345546" w:rsidP="00345546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345546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345546" w:rsidRPr="00345546" w:rsidRDefault="00345546" w:rsidP="00345546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345546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345546" w:rsidRPr="00345546" w:rsidRDefault="00345546" w:rsidP="00345546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345546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345546" w:rsidRPr="00345546" w:rsidRDefault="00345546" w:rsidP="00345546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345546">
        <w:rPr>
          <w:color w:val="000000"/>
          <w:sz w:val="26"/>
          <w:szCs w:val="26"/>
        </w:rPr>
        <w:t>подготовка и направление ежемесячного отчета по национальному проекту «Старшее поколение»;</w:t>
      </w:r>
    </w:p>
    <w:p w:rsidR="00345546" w:rsidRPr="00345546" w:rsidRDefault="00345546" w:rsidP="00345546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345546">
        <w:rPr>
          <w:color w:val="000000"/>
          <w:sz w:val="26"/>
          <w:szCs w:val="26"/>
        </w:rPr>
        <w:t>работа с подрядчиком по завершению договора по устройству пандуса для инвалида;</w:t>
      </w:r>
    </w:p>
    <w:p w:rsidR="00345546" w:rsidRPr="00345546" w:rsidRDefault="00345546" w:rsidP="00345546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345546">
        <w:rPr>
          <w:color w:val="000000"/>
          <w:sz w:val="26"/>
          <w:szCs w:val="26"/>
        </w:rPr>
        <w:t>еженедельная подготовка новостей по национальным проектам «Демография», «Здравоохранение», «Образование» для размещения в информационной системе «СРК»;</w:t>
      </w:r>
    </w:p>
    <w:p w:rsidR="00345546" w:rsidRPr="00345546" w:rsidRDefault="00345546" w:rsidP="00345546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345546">
        <w:rPr>
          <w:color w:val="000000"/>
          <w:sz w:val="26"/>
          <w:szCs w:val="26"/>
        </w:rPr>
        <w:t>подготовка и направление ежеквартального отчета о проделанной работе по решению проблем ветеранов ВОВ, выявленных в ходе анкетирования.</w:t>
      </w:r>
    </w:p>
    <w:p w:rsidR="00345546" w:rsidRPr="008313E4" w:rsidRDefault="00345546" w:rsidP="008313E4">
      <w:pPr>
        <w:widowControl w:val="0"/>
        <w:suppressAutoHyphens/>
        <w:jc w:val="both"/>
        <w:rPr>
          <w:sz w:val="26"/>
          <w:szCs w:val="26"/>
        </w:rPr>
      </w:pPr>
    </w:p>
    <w:p w:rsidR="005500DA" w:rsidRPr="00F81B0B" w:rsidRDefault="00F07A2D" w:rsidP="00892367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B950BB" w:rsidRPr="00B950BB" w:rsidRDefault="00B950BB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цикл мероприятий, посвященных </w:t>
      </w:r>
      <w:r w:rsidRPr="00B950BB">
        <w:rPr>
          <w:sz w:val="26"/>
          <w:szCs w:val="26"/>
        </w:rPr>
        <w:t>Году Памяти и Славы,</w:t>
      </w:r>
      <w:r w:rsidR="0023725B">
        <w:rPr>
          <w:sz w:val="26"/>
          <w:szCs w:val="26"/>
        </w:rPr>
        <w:t xml:space="preserve"> </w:t>
      </w:r>
      <w:r w:rsidRPr="00B950BB">
        <w:rPr>
          <w:sz w:val="26"/>
          <w:szCs w:val="26"/>
        </w:rPr>
        <w:t>Дням воинской Славы России, развитию системы гражданско</w:t>
      </w:r>
      <w:r w:rsidR="0023725B">
        <w:rPr>
          <w:sz w:val="26"/>
          <w:szCs w:val="26"/>
        </w:rPr>
        <w:t xml:space="preserve"> </w:t>
      </w:r>
      <w:r w:rsidRPr="00B950BB">
        <w:rPr>
          <w:sz w:val="26"/>
          <w:szCs w:val="26"/>
        </w:rPr>
        <w:t>- патриотического воспитания подрастающего поколения</w:t>
      </w:r>
      <w:r w:rsidRPr="00230221">
        <w:rPr>
          <w:sz w:val="26"/>
          <w:szCs w:val="26"/>
        </w:rPr>
        <w:t>;</w:t>
      </w:r>
    </w:p>
    <w:p w:rsidR="00B34C88" w:rsidRDefault="00F07A2D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3610A7" w:rsidRPr="007341F9" w:rsidRDefault="000536D0" w:rsidP="007341F9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7341F9">
        <w:rPr>
          <w:sz w:val="26"/>
          <w:szCs w:val="26"/>
        </w:rPr>
        <w:lastRenderedPageBreak/>
        <w:t>цикл мероприятий</w:t>
      </w:r>
      <w:r w:rsidR="00FC4126">
        <w:rPr>
          <w:sz w:val="26"/>
          <w:szCs w:val="26"/>
        </w:rPr>
        <w:t xml:space="preserve"> ко дню народного единства</w:t>
      </w:r>
      <w:r w:rsidRPr="007341F9">
        <w:rPr>
          <w:sz w:val="26"/>
          <w:szCs w:val="26"/>
        </w:rPr>
        <w:t>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623502" w:rsidRPr="003B2390" w:rsidRDefault="000536D0" w:rsidP="003610A7">
      <w:pPr>
        <w:pStyle w:val="aa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B2390">
        <w:rPr>
          <w:sz w:val="26"/>
          <w:szCs w:val="26"/>
        </w:rPr>
        <w:t>цикл мероприятий - «Выставки</w:t>
      </w:r>
      <w:r w:rsidR="00A966CB" w:rsidRPr="003B2390">
        <w:rPr>
          <w:sz w:val="26"/>
          <w:szCs w:val="26"/>
        </w:rPr>
        <w:t>»</w:t>
      </w:r>
      <w:r w:rsidR="003B2390">
        <w:rPr>
          <w:sz w:val="26"/>
          <w:szCs w:val="26"/>
        </w:rPr>
        <w:t>;</w:t>
      </w:r>
    </w:p>
    <w:p w:rsidR="003B2390" w:rsidRDefault="003B2390" w:rsidP="003610A7">
      <w:pPr>
        <w:pStyle w:val="aa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B2390">
        <w:rPr>
          <w:sz w:val="26"/>
          <w:szCs w:val="26"/>
        </w:rPr>
        <w:t xml:space="preserve"> цикл мероприятий, п</w:t>
      </w:r>
      <w:r w:rsidR="00D67742">
        <w:rPr>
          <w:sz w:val="26"/>
          <w:szCs w:val="26"/>
        </w:rPr>
        <w:t>освященных Дню Конституции</w:t>
      </w:r>
      <w:r>
        <w:rPr>
          <w:sz w:val="26"/>
          <w:szCs w:val="26"/>
        </w:rPr>
        <w:t>;</w:t>
      </w:r>
    </w:p>
    <w:p w:rsidR="00D67742" w:rsidRDefault="00D67742" w:rsidP="00D67742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D67742">
        <w:rPr>
          <w:sz w:val="26"/>
          <w:szCs w:val="26"/>
        </w:rPr>
        <w:t>цикл мероприятий, посвящённых Дню людей с ограниченными возможностями здоровья</w:t>
      </w:r>
      <w:r>
        <w:rPr>
          <w:sz w:val="26"/>
          <w:szCs w:val="26"/>
        </w:rPr>
        <w:t>;</w:t>
      </w:r>
    </w:p>
    <w:p w:rsidR="00D67742" w:rsidRPr="00D67742" w:rsidRDefault="00D67742" w:rsidP="00D67742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D67742">
        <w:rPr>
          <w:sz w:val="26"/>
          <w:szCs w:val="26"/>
        </w:rPr>
        <w:t>ц</w:t>
      </w:r>
      <w:r>
        <w:rPr>
          <w:sz w:val="26"/>
          <w:szCs w:val="26"/>
        </w:rPr>
        <w:t>икл мероприятий</w:t>
      </w:r>
      <w:r w:rsidRPr="00D67742">
        <w:rPr>
          <w:sz w:val="26"/>
          <w:szCs w:val="26"/>
        </w:rPr>
        <w:t xml:space="preserve"> «Новогодний калейдоскоп»;</w:t>
      </w:r>
    </w:p>
    <w:p w:rsidR="003B2390" w:rsidRPr="003B2390" w:rsidRDefault="003B2390" w:rsidP="003B2390">
      <w:pPr>
        <w:pStyle w:val="aa"/>
        <w:numPr>
          <w:ilvl w:val="0"/>
          <w:numId w:val="3"/>
        </w:numPr>
        <w:rPr>
          <w:sz w:val="26"/>
          <w:szCs w:val="26"/>
        </w:rPr>
      </w:pPr>
      <w:r w:rsidRPr="003B2390">
        <w:rPr>
          <w:sz w:val="26"/>
          <w:szCs w:val="26"/>
        </w:rPr>
        <w:t>цикл меропри</w:t>
      </w:r>
      <w:r w:rsidR="00FC4126">
        <w:rPr>
          <w:sz w:val="26"/>
          <w:szCs w:val="26"/>
        </w:rPr>
        <w:t>ятий, посвященных 10-летию детства.</w:t>
      </w:r>
      <w:r w:rsidRPr="003B2390">
        <w:rPr>
          <w:sz w:val="26"/>
          <w:szCs w:val="26"/>
        </w:rPr>
        <w:t xml:space="preserve"> </w:t>
      </w:r>
    </w:p>
    <w:p w:rsidR="005A6B6C" w:rsidRPr="00816908" w:rsidRDefault="00125F88" w:rsidP="00816908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00DA" w:rsidRPr="00816908" w:rsidRDefault="005500DA" w:rsidP="00816908">
      <w:pPr>
        <w:pStyle w:val="a4"/>
        <w:contextualSpacing/>
        <w:rPr>
          <w:sz w:val="26"/>
          <w:szCs w:val="26"/>
        </w:rPr>
      </w:pP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AB06D2" w:rsidRPr="00816908" w:rsidRDefault="00AB06D2" w:rsidP="00816908">
      <w:pPr>
        <w:contextualSpacing/>
        <w:jc w:val="both"/>
        <w:rPr>
          <w:b/>
          <w:sz w:val="26"/>
          <w:szCs w:val="26"/>
        </w:rPr>
      </w:pPr>
    </w:p>
    <w:p w:rsidR="005500DA" w:rsidRPr="00816908" w:rsidRDefault="007F23F0" w:rsidP="00AB06D2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Pr="00816908" w:rsidRDefault="000536D0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345546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500" w:rsidRDefault="00E53500">
      <w:r>
        <w:separator/>
      </w:r>
    </w:p>
  </w:endnote>
  <w:endnote w:type="continuationSeparator" w:id="1">
    <w:p w:rsidR="00E53500" w:rsidRDefault="00E5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500" w:rsidRDefault="00E53500">
      <w:r>
        <w:separator/>
      </w:r>
    </w:p>
  </w:footnote>
  <w:footnote w:type="continuationSeparator" w:id="1">
    <w:p w:rsidR="00E53500" w:rsidRDefault="00E53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2A487C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2A487C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2D24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4AE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342AB"/>
    <w:rsid w:val="000358AA"/>
    <w:rsid w:val="00043FBB"/>
    <w:rsid w:val="00045660"/>
    <w:rsid w:val="00045BD7"/>
    <w:rsid w:val="0004678C"/>
    <w:rsid w:val="00047833"/>
    <w:rsid w:val="00050455"/>
    <w:rsid w:val="00051247"/>
    <w:rsid w:val="00051E0F"/>
    <w:rsid w:val="00052233"/>
    <w:rsid w:val="00052BE9"/>
    <w:rsid w:val="000536D0"/>
    <w:rsid w:val="00053A3A"/>
    <w:rsid w:val="00054474"/>
    <w:rsid w:val="00055C8F"/>
    <w:rsid w:val="00062D08"/>
    <w:rsid w:val="0007420C"/>
    <w:rsid w:val="00074908"/>
    <w:rsid w:val="0007718B"/>
    <w:rsid w:val="00077C13"/>
    <w:rsid w:val="00077D00"/>
    <w:rsid w:val="00080AEA"/>
    <w:rsid w:val="00081757"/>
    <w:rsid w:val="00085D59"/>
    <w:rsid w:val="00090714"/>
    <w:rsid w:val="00090F89"/>
    <w:rsid w:val="00091596"/>
    <w:rsid w:val="000947EA"/>
    <w:rsid w:val="0009743D"/>
    <w:rsid w:val="000A124E"/>
    <w:rsid w:val="000A56B4"/>
    <w:rsid w:val="000A7D20"/>
    <w:rsid w:val="000B2D6A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250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2A45"/>
    <w:rsid w:val="00173BA7"/>
    <w:rsid w:val="00174658"/>
    <w:rsid w:val="00175C2B"/>
    <w:rsid w:val="00176480"/>
    <w:rsid w:val="00182F39"/>
    <w:rsid w:val="00183BD9"/>
    <w:rsid w:val="00183E6E"/>
    <w:rsid w:val="0018452E"/>
    <w:rsid w:val="001867C7"/>
    <w:rsid w:val="00187B90"/>
    <w:rsid w:val="00190245"/>
    <w:rsid w:val="00191289"/>
    <w:rsid w:val="00192A59"/>
    <w:rsid w:val="00196178"/>
    <w:rsid w:val="001A1B21"/>
    <w:rsid w:val="001A56FB"/>
    <w:rsid w:val="001A6B4D"/>
    <w:rsid w:val="001B07B0"/>
    <w:rsid w:val="001B16DD"/>
    <w:rsid w:val="001B22C6"/>
    <w:rsid w:val="001B544D"/>
    <w:rsid w:val="001B619E"/>
    <w:rsid w:val="001C41A9"/>
    <w:rsid w:val="001C5129"/>
    <w:rsid w:val="001C68A4"/>
    <w:rsid w:val="001C78A4"/>
    <w:rsid w:val="001D5058"/>
    <w:rsid w:val="001D5196"/>
    <w:rsid w:val="001D65C5"/>
    <w:rsid w:val="001E0E00"/>
    <w:rsid w:val="001E317D"/>
    <w:rsid w:val="001E3D71"/>
    <w:rsid w:val="001E3E45"/>
    <w:rsid w:val="001E7776"/>
    <w:rsid w:val="001F0561"/>
    <w:rsid w:val="001F0A3A"/>
    <w:rsid w:val="001F123A"/>
    <w:rsid w:val="001F1B72"/>
    <w:rsid w:val="001F4125"/>
    <w:rsid w:val="001F7D2A"/>
    <w:rsid w:val="001F7EB1"/>
    <w:rsid w:val="00200C4A"/>
    <w:rsid w:val="002010C3"/>
    <w:rsid w:val="002023CA"/>
    <w:rsid w:val="00205449"/>
    <w:rsid w:val="00205683"/>
    <w:rsid w:val="0021743D"/>
    <w:rsid w:val="00217487"/>
    <w:rsid w:val="0022101F"/>
    <w:rsid w:val="00221793"/>
    <w:rsid w:val="00221F32"/>
    <w:rsid w:val="0022567A"/>
    <w:rsid w:val="002263F6"/>
    <w:rsid w:val="00226CA6"/>
    <w:rsid w:val="0022708A"/>
    <w:rsid w:val="00230221"/>
    <w:rsid w:val="00232EF0"/>
    <w:rsid w:val="00236B26"/>
    <w:rsid w:val="0023725B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83FCD"/>
    <w:rsid w:val="00284749"/>
    <w:rsid w:val="0028693C"/>
    <w:rsid w:val="00291C74"/>
    <w:rsid w:val="002941BE"/>
    <w:rsid w:val="002949C4"/>
    <w:rsid w:val="00294AEE"/>
    <w:rsid w:val="00295145"/>
    <w:rsid w:val="002A0AE1"/>
    <w:rsid w:val="002A3988"/>
    <w:rsid w:val="002A487C"/>
    <w:rsid w:val="002A570E"/>
    <w:rsid w:val="002B0E15"/>
    <w:rsid w:val="002B0F01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2F73D0"/>
    <w:rsid w:val="003010D8"/>
    <w:rsid w:val="00303539"/>
    <w:rsid w:val="00305408"/>
    <w:rsid w:val="003060BC"/>
    <w:rsid w:val="00310B2C"/>
    <w:rsid w:val="0031183E"/>
    <w:rsid w:val="003118E7"/>
    <w:rsid w:val="0031580E"/>
    <w:rsid w:val="00315DDC"/>
    <w:rsid w:val="003206C5"/>
    <w:rsid w:val="00324675"/>
    <w:rsid w:val="0032534F"/>
    <w:rsid w:val="00327404"/>
    <w:rsid w:val="00330A98"/>
    <w:rsid w:val="00332CAB"/>
    <w:rsid w:val="0033341E"/>
    <w:rsid w:val="00334B95"/>
    <w:rsid w:val="003358C2"/>
    <w:rsid w:val="003402B0"/>
    <w:rsid w:val="00343910"/>
    <w:rsid w:val="00345546"/>
    <w:rsid w:val="00345B2B"/>
    <w:rsid w:val="00350CFD"/>
    <w:rsid w:val="00351C03"/>
    <w:rsid w:val="00355464"/>
    <w:rsid w:val="003605BA"/>
    <w:rsid w:val="003610A7"/>
    <w:rsid w:val="00361F66"/>
    <w:rsid w:val="003650AB"/>
    <w:rsid w:val="0036721E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54D1"/>
    <w:rsid w:val="0039781D"/>
    <w:rsid w:val="00397D5E"/>
    <w:rsid w:val="003A4B06"/>
    <w:rsid w:val="003A4E9E"/>
    <w:rsid w:val="003A5FA3"/>
    <w:rsid w:val="003A7D83"/>
    <w:rsid w:val="003B114E"/>
    <w:rsid w:val="003B2390"/>
    <w:rsid w:val="003B2924"/>
    <w:rsid w:val="003B2E68"/>
    <w:rsid w:val="003B2E98"/>
    <w:rsid w:val="003B7619"/>
    <w:rsid w:val="003B763D"/>
    <w:rsid w:val="003B7EA5"/>
    <w:rsid w:val="003C2DB2"/>
    <w:rsid w:val="003C377E"/>
    <w:rsid w:val="003C54C6"/>
    <w:rsid w:val="003C68DC"/>
    <w:rsid w:val="003C6DD9"/>
    <w:rsid w:val="003C717F"/>
    <w:rsid w:val="003D72F2"/>
    <w:rsid w:val="003E1283"/>
    <w:rsid w:val="003E2C35"/>
    <w:rsid w:val="003E3EA6"/>
    <w:rsid w:val="003E5D0D"/>
    <w:rsid w:val="003F062C"/>
    <w:rsid w:val="003F74C0"/>
    <w:rsid w:val="004006A1"/>
    <w:rsid w:val="004006F6"/>
    <w:rsid w:val="00401536"/>
    <w:rsid w:val="0040229E"/>
    <w:rsid w:val="00405119"/>
    <w:rsid w:val="00406616"/>
    <w:rsid w:val="004079B4"/>
    <w:rsid w:val="00407DDE"/>
    <w:rsid w:val="004108DA"/>
    <w:rsid w:val="00410DCD"/>
    <w:rsid w:val="00410FE1"/>
    <w:rsid w:val="00412F47"/>
    <w:rsid w:val="00414D66"/>
    <w:rsid w:val="004157E2"/>
    <w:rsid w:val="00415D5C"/>
    <w:rsid w:val="00416535"/>
    <w:rsid w:val="00416B4F"/>
    <w:rsid w:val="00421C42"/>
    <w:rsid w:val="00431698"/>
    <w:rsid w:val="00431C78"/>
    <w:rsid w:val="00432D8B"/>
    <w:rsid w:val="00432EE3"/>
    <w:rsid w:val="00435490"/>
    <w:rsid w:val="0043718A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056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0DB6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D53A2"/>
    <w:rsid w:val="004D7FE2"/>
    <w:rsid w:val="004E1B1D"/>
    <w:rsid w:val="004E647D"/>
    <w:rsid w:val="004E6AC9"/>
    <w:rsid w:val="004E7312"/>
    <w:rsid w:val="004F0AA9"/>
    <w:rsid w:val="004F3D6E"/>
    <w:rsid w:val="004F413B"/>
    <w:rsid w:val="004F57ED"/>
    <w:rsid w:val="004F583D"/>
    <w:rsid w:val="00500168"/>
    <w:rsid w:val="00501870"/>
    <w:rsid w:val="005033DC"/>
    <w:rsid w:val="00503AEA"/>
    <w:rsid w:val="005057C2"/>
    <w:rsid w:val="00507172"/>
    <w:rsid w:val="00507279"/>
    <w:rsid w:val="00511072"/>
    <w:rsid w:val="00511C4B"/>
    <w:rsid w:val="005120EB"/>
    <w:rsid w:val="005130EE"/>
    <w:rsid w:val="005163A3"/>
    <w:rsid w:val="00516C2A"/>
    <w:rsid w:val="0052133D"/>
    <w:rsid w:val="00530040"/>
    <w:rsid w:val="005300A5"/>
    <w:rsid w:val="0053144C"/>
    <w:rsid w:val="00532281"/>
    <w:rsid w:val="0053320B"/>
    <w:rsid w:val="00533270"/>
    <w:rsid w:val="00533743"/>
    <w:rsid w:val="00536B5D"/>
    <w:rsid w:val="00537B01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57C6B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27B6"/>
    <w:rsid w:val="005C3D0C"/>
    <w:rsid w:val="005C3DFD"/>
    <w:rsid w:val="005C4CDD"/>
    <w:rsid w:val="005C5DB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D666A"/>
    <w:rsid w:val="005D7DC5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5F79E4"/>
    <w:rsid w:val="00603737"/>
    <w:rsid w:val="00613E2F"/>
    <w:rsid w:val="00614B0B"/>
    <w:rsid w:val="00620CCF"/>
    <w:rsid w:val="0062151D"/>
    <w:rsid w:val="0062207B"/>
    <w:rsid w:val="00623502"/>
    <w:rsid w:val="00626455"/>
    <w:rsid w:val="006326E2"/>
    <w:rsid w:val="006338FD"/>
    <w:rsid w:val="006343E9"/>
    <w:rsid w:val="00634EC7"/>
    <w:rsid w:val="0063608B"/>
    <w:rsid w:val="00641BBF"/>
    <w:rsid w:val="0064300C"/>
    <w:rsid w:val="006442C1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67E68"/>
    <w:rsid w:val="00670599"/>
    <w:rsid w:val="006732D6"/>
    <w:rsid w:val="00676D73"/>
    <w:rsid w:val="00691F8E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6B0E"/>
    <w:rsid w:val="006E37C8"/>
    <w:rsid w:val="006E3DCC"/>
    <w:rsid w:val="006E4EC3"/>
    <w:rsid w:val="006E53BB"/>
    <w:rsid w:val="006E661D"/>
    <w:rsid w:val="006E6E5C"/>
    <w:rsid w:val="006E7392"/>
    <w:rsid w:val="006F0233"/>
    <w:rsid w:val="0070059E"/>
    <w:rsid w:val="00700A2E"/>
    <w:rsid w:val="00702A56"/>
    <w:rsid w:val="00703835"/>
    <w:rsid w:val="00705F8A"/>
    <w:rsid w:val="00712F4D"/>
    <w:rsid w:val="007146E7"/>
    <w:rsid w:val="007151A9"/>
    <w:rsid w:val="00722A5F"/>
    <w:rsid w:val="00723C7A"/>
    <w:rsid w:val="00724BBE"/>
    <w:rsid w:val="00730DAA"/>
    <w:rsid w:val="007315F3"/>
    <w:rsid w:val="00732257"/>
    <w:rsid w:val="00732F2B"/>
    <w:rsid w:val="00733B32"/>
    <w:rsid w:val="007341F9"/>
    <w:rsid w:val="00734D3D"/>
    <w:rsid w:val="007409EA"/>
    <w:rsid w:val="007433A8"/>
    <w:rsid w:val="0074744F"/>
    <w:rsid w:val="00750175"/>
    <w:rsid w:val="00751F86"/>
    <w:rsid w:val="00754D1C"/>
    <w:rsid w:val="007552A1"/>
    <w:rsid w:val="0075709B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B6445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A6C"/>
    <w:rsid w:val="007E0E03"/>
    <w:rsid w:val="007E11F6"/>
    <w:rsid w:val="007E25DA"/>
    <w:rsid w:val="007E2616"/>
    <w:rsid w:val="007E3B33"/>
    <w:rsid w:val="007E5771"/>
    <w:rsid w:val="007E7A1B"/>
    <w:rsid w:val="007F08A6"/>
    <w:rsid w:val="007F0F82"/>
    <w:rsid w:val="007F23F0"/>
    <w:rsid w:val="007F2685"/>
    <w:rsid w:val="007F293E"/>
    <w:rsid w:val="007F2E5B"/>
    <w:rsid w:val="007F3BFB"/>
    <w:rsid w:val="007F7BDE"/>
    <w:rsid w:val="008025EC"/>
    <w:rsid w:val="008074F1"/>
    <w:rsid w:val="00807A52"/>
    <w:rsid w:val="00812D24"/>
    <w:rsid w:val="00812D4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3E4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2339"/>
    <w:rsid w:val="00883056"/>
    <w:rsid w:val="00884395"/>
    <w:rsid w:val="0088639F"/>
    <w:rsid w:val="008863ED"/>
    <w:rsid w:val="008877BD"/>
    <w:rsid w:val="00892367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C14D7"/>
    <w:rsid w:val="008D1510"/>
    <w:rsid w:val="008D1BD3"/>
    <w:rsid w:val="008D303C"/>
    <w:rsid w:val="008D4B5F"/>
    <w:rsid w:val="008D6130"/>
    <w:rsid w:val="008D6677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07BE9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A29B2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366B"/>
    <w:rsid w:val="009F44E8"/>
    <w:rsid w:val="009F5721"/>
    <w:rsid w:val="009F598C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5DA"/>
    <w:rsid w:val="00A24F62"/>
    <w:rsid w:val="00A24F86"/>
    <w:rsid w:val="00A25A42"/>
    <w:rsid w:val="00A26826"/>
    <w:rsid w:val="00A27A4C"/>
    <w:rsid w:val="00A3078B"/>
    <w:rsid w:val="00A33DB8"/>
    <w:rsid w:val="00A3622A"/>
    <w:rsid w:val="00A363E5"/>
    <w:rsid w:val="00A378BC"/>
    <w:rsid w:val="00A40294"/>
    <w:rsid w:val="00A43C56"/>
    <w:rsid w:val="00A46630"/>
    <w:rsid w:val="00A52E58"/>
    <w:rsid w:val="00A52E93"/>
    <w:rsid w:val="00A53069"/>
    <w:rsid w:val="00A54DB5"/>
    <w:rsid w:val="00A621D6"/>
    <w:rsid w:val="00A65A22"/>
    <w:rsid w:val="00A66E3A"/>
    <w:rsid w:val="00A755D7"/>
    <w:rsid w:val="00A75D9A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A374E"/>
    <w:rsid w:val="00AA3CFC"/>
    <w:rsid w:val="00AA61D5"/>
    <w:rsid w:val="00AB06D2"/>
    <w:rsid w:val="00AB0963"/>
    <w:rsid w:val="00AC03D4"/>
    <w:rsid w:val="00AC0A66"/>
    <w:rsid w:val="00AC1CA8"/>
    <w:rsid w:val="00AC4DAE"/>
    <w:rsid w:val="00AC695F"/>
    <w:rsid w:val="00AE23E4"/>
    <w:rsid w:val="00AE35E6"/>
    <w:rsid w:val="00AE4508"/>
    <w:rsid w:val="00AE51AD"/>
    <w:rsid w:val="00AE5827"/>
    <w:rsid w:val="00AF1552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3A70"/>
    <w:rsid w:val="00B44B8E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4EB"/>
    <w:rsid w:val="00B73E0B"/>
    <w:rsid w:val="00B73E8A"/>
    <w:rsid w:val="00B74864"/>
    <w:rsid w:val="00B75F16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0BB"/>
    <w:rsid w:val="00B95288"/>
    <w:rsid w:val="00B95498"/>
    <w:rsid w:val="00B95A01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1AC9"/>
    <w:rsid w:val="00BD35D6"/>
    <w:rsid w:val="00BD5015"/>
    <w:rsid w:val="00BD7B5E"/>
    <w:rsid w:val="00BE10AA"/>
    <w:rsid w:val="00BE1FCB"/>
    <w:rsid w:val="00BE3303"/>
    <w:rsid w:val="00BE47DB"/>
    <w:rsid w:val="00BE5D42"/>
    <w:rsid w:val="00BF13AC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1178"/>
    <w:rsid w:val="00C415F6"/>
    <w:rsid w:val="00C42C3A"/>
    <w:rsid w:val="00C447C9"/>
    <w:rsid w:val="00C45017"/>
    <w:rsid w:val="00C46CDE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615"/>
    <w:rsid w:val="00C71B28"/>
    <w:rsid w:val="00C74243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545A"/>
    <w:rsid w:val="00CD787E"/>
    <w:rsid w:val="00CE14D6"/>
    <w:rsid w:val="00CE5A28"/>
    <w:rsid w:val="00CE68D5"/>
    <w:rsid w:val="00CE7F8A"/>
    <w:rsid w:val="00CF2479"/>
    <w:rsid w:val="00CF2FCF"/>
    <w:rsid w:val="00CF3ECA"/>
    <w:rsid w:val="00CF7626"/>
    <w:rsid w:val="00CF7AA5"/>
    <w:rsid w:val="00D0228B"/>
    <w:rsid w:val="00D07020"/>
    <w:rsid w:val="00D13D79"/>
    <w:rsid w:val="00D15AC1"/>
    <w:rsid w:val="00D16B99"/>
    <w:rsid w:val="00D20231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2AFB"/>
    <w:rsid w:val="00D47413"/>
    <w:rsid w:val="00D47C45"/>
    <w:rsid w:val="00D51144"/>
    <w:rsid w:val="00D56BB9"/>
    <w:rsid w:val="00D56BEA"/>
    <w:rsid w:val="00D62B71"/>
    <w:rsid w:val="00D6495E"/>
    <w:rsid w:val="00D65ADA"/>
    <w:rsid w:val="00D66F9A"/>
    <w:rsid w:val="00D67742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86644"/>
    <w:rsid w:val="00D91899"/>
    <w:rsid w:val="00D94D33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475"/>
    <w:rsid w:val="00DC2B24"/>
    <w:rsid w:val="00DC2B7D"/>
    <w:rsid w:val="00DC3841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22A7"/>
    <w:rsid w:val="00E02FE6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1C8D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3500"/>
    <w:rsid w:val="00E54A47"/>
    <w:rsid w:val="00E55064"/>
    <w:rsid w:val="00E55469"/>
    <w:rsid w:val="00E60387"/>
    <w:rsid w:val="00E65B5D"/>
    <w:rsid w:val="00E66DB4"/>
    <w:rsid w:val="00E6720D"/>
    <w:rsid w:val="00E67615"/>
    <w:rsid w:val="00E729CB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2F1D"/>
    <w:rsid w:val="00EB3D1D"/>
    <w:rsid w:val="00EB4609"/>
    <w:rsid w:val="00EB4CC1"/>
    <w:rsid w:val="00EC7948"/>
    <w:rsid w:val="00ED0175"/>
    <w:rsid w:val="00ED3677"/>
    <w:rsid w:val="00ED4F28"/>
    <w:rsid w:val="00ED5E5E"/>
    <w:rsid w:val="00ED60F4"/>
    <w:rsid w:val="00ED79E5"/>
    <w:rsid w:val="00EE03E2"/>
    <w:rsid w:val="00EE10F6"/>
    <w:rsid w:val="00EE26C0"/>
    <w:rsid w:val="00EE35D1"/>
    <w:rsid w:val="00EE3C9E"/>
    <w:rsid w:val="00EE4143"/>
    <w:rsid w:val="00EE66B9"/>
    <w:rsid w:val="00EE79C3"/>
    <w:rsid w:val="00EF016A"/>
    <w:rsid w:val="00EF230B"/>
    <w:rsid w:val="00EF2394"/>
    <w:rsid w:val="00EF57E4"/>
    <w:rsid w:val="00EF5D86"/>
    <w:rsid w:val="00F00CAF"/>
    <w:rsid w:val="00F0161E"/>
    <w:rsid w:val="00F02F92"/>
    <w:rsid w:val="00F04274"/>
    <w:rsid w:val="00F042B6"/>
    <w:rsid w:val="00F05755"/>
    <w:rsid w:val="00F059C5"/>
    <w:rsid w:val="00F07A2D"/>
    <w:rsid w:val="00F115B2"/>
    <w:rsid w:val="00F1247A"/>
    <w:rsid w:val="00F13A23"/>
    <w:rsid w:val="00F15F19"/>
    <w:rsid w:val="00F21104"/>
    <w:rsid w:val="00F2167A"/>
    <w:rsid w:val="00F22A28"/>
    <w:rsid w:val="00F22C89"/>
    <w:rsid w:val="00F24A6E"/>
    <w:rsid w:val="00F26C59"/>
    <w:rsid w:val="00F274DA"/>
    <w:rsid w:val="00F27BD0"/>
    <w:rsid w:val="00F30553"/>
    <w:rsid w:val="00F3441B"/>
    <w:rsid w:val="00F35E5E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58BC"/>
    <w:rsid w:val="00F56636"/>
    <w:rsid w:val="00F57B77"/>
    <w:rsid w:val="00F60CC0"/>
    <w:rsid w:val="00F61295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126"/>
    <w:rsid w:val="00FC4A12"/>
    <w:rsid w:val="00FC4A71"/>
    <w:rsid w:val="00FD0032"/>
    <w:rsid w:val="00FD49F1"/>
    <w:rsid w:val="00FD57D4"/>
    <w:rsid w:val="00FE1251"/>
    <w:rsid w:val="00FE240E"/>
    <w:rsid w:val="00FE3E61"/>
    <w:rsid w:val="00FE68AA"/>
    <w:rsid w:val="00FE72CC"/>
    <w:rsid w:val="00FF0CB5"/>
    <w:rsid w:val="00FF242A"/>
    <w:rsid w:val="00FF2906"/>
    <w:rsid w:val="00FF376D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99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7BC6-9D34-4A59-84B6-0EF4E4B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5667</TotalTime>
  <Pages>6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333</cp:revision>
  <cp:lastPrinted>2020-03-03T05:46:00Z</cp:lastPrinted>
  <dcterms:created xsi:type="dcterms:W3CDTF">2017-06-26T16:03:00Z</dcterms:created>
  <dcterms:modified xsi:type="dcterms:W3CDTF">2020-12-01T09:56:00Z</dcterms:modified>
</cp:coreProperties>
</file>