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CA8C6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42086414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680510">
        <w:rPr>
          <w:b/>
          <w:caps/>
          <w:noProof/>
          <w:sz w:val="28"/>
          <w:szCs w:val="28"/>
        </w:rPr>
        <w:t>Чекалино</w:t>
      </w:r>
    </w:p>
    <w:p w14:paraId="470885E4" w14:textId="0E14026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42F90FAC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5DBD2820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3740A5">
        <w:rPr>
          <w:b/>
          <w:sz w:val="28"/>
          <w:szCs w:val="28"/>
        </w:rPr>
        <w:t xml:space="preserve">29 января </w:t>
      </w:r>
      <w:r>
        <w:rPr>
          <w:b/>
          <w:sz w:val="28"/>
          <w:szCs w:val="28"/>
        </w:rPr>
        <w:t xml:space="preserve"> 20</w:t>
      </w:r>
      <w:r w:rsidR="003740A5">
        <w:rPr>
          <w:b/>
          <w:sz w:val="28"/>
          <w:szCs w:val="28"/>
        </w:rPr>
        <w:t>21 года №  7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21CD43C4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680510">
        <w:rPr>
          <w:b/>
          <w:noProof/>
          <w:sz w:val="28"/>
          <w:szCs w:val="28"/>
          <w:lang w:eastAsia="ar-SA"/>
        </w:rPr>
        <w:t>Чекалино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80510">
        <w:rPr>
          <w:b/>
          <w:noProof/>
          <w:sz w:val="28"/>
          <w:szCs w:val="28"/>
          <w:lang w:eastAsia="ar-SA"/>
        </w:rPr>
        <w:t>Чекалино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382C62A7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0268F7">
        <w:rPr>
          <w:noProof/>
          <w:sz w:val="28"/>
          <w:szCs w:val="28"/>
        </w:rPr>
        <w:t>20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0268F7">
        <w:rPr>
          <w:noProof/>
          <w:sz w:val="28"/>
          <w:szCs w:val="28"/>
        </w:rPr>
        <w:t>33</w:t>
      </w:r>
      <w:r>
        <w:rPr>
          <w:sz w:val="28"/>
          <w:szCs w:val="28"/>
        </w:rPr>
        <w:t>, постановляю:</w:t>
      </w:r>
    </w:p>
    <w:p w14:paraId="0D927CEA" w14:textId="6843B499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14:paraId="47CECE16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2D1C0249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F09DE">
        <w:rPr>
          <w:rFonts w:eastAsia="MS ??"/>
          <w:noProof/>
          <w:sz w:val="28"/>
          <w:szCs w:val="28"/>
        </w:rPr>
        <w:t>Вестник</w:t>
      </w:r>
      <w:r w:rsidR="00680510">
        <w:rPr>
          <w:rFonts w:eastAsia="MS ??"/>
          <w:noProof/>
          <w:sz w:val="28"/>
          <w:szCs w:val="28"/>
        </w:rPr>
        <w:t xml:space="preserve"> Чекалино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14:paraId="0CC2278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4CA897FE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680510">
        <w:rPr>
          <w:noProof/>
          <w:sz w:val="28"/>
          <w:szCs w:val="28"/>
        </w:rPr>
        <w:t>Чекалино</w:t>
      </w:r>
    </w:p>
    <w:p w14:paraId="4847EE0A" w14:textId="1C18124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14:paraId="0A83C8E2" w14:textId="28B18D8D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740A5">
        <w:rPr>
          <w:sz w:val="28"/>
          <w:szCs w:val="28"/>
        </w:rPr>
        <w:t>Е.Ю.Фирсова</w:t>
      </w:r>
      <w:proofErr w:type="spellEnd"/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5B8D620F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680510">
        <w:rPr>
          <w:noProof/>
          <w:sz w:val="24"/>
          <w:szCs w:val="24"/>
        </w:rPr>
        <w:t>Чекалино</w:t>
      </w:r>
    </w:p>
    <w:p w14:paraId="2E1D4E26" w14:textId="28D78655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6E6965A9" w:rsidR="00107575" w:rsidRDefault="003740A5">
      <w:pPr>
        <w:ind w:left="4678"/>
        <w:jc w:val="center"/>
      </w:pPr>
      <w:r>
        <w:rPr>
          <w:sz w:val="24"/>
          <w:szCs w:val="24"/>
        </w:rPr>
        <w:t>от 29.01.</w:t>
      </w:r>
      <w:r w:rsidR="00107575">
        <w:rPr>
          <w:sz w:val="24"/>
          <w:szCs w:val="24"/>
        </w:rPr>
        <w:t xml:space="preserve"> 20</w:t>
      </w:r>
      <w:r>
        <w:rPr>
          <w:sz w:val="24"/>
          <w:szCs w:val="24"/>
        </w:rPr>
        <w:t>21 года № 7</w:t>
      </w:r>
      <w:bookmarkStart w:id="0" w:name="_GoBack"/>
      <w:bookmarkEnd w:id="0"/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5C693303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680510">
        <w:rPr>
          <w:b/>
          <w:noProof/>
          <w:sz w:val="28"/>
          <w:szCs w:val="28"/>
        </w:rPr>
        <w:t>Чекалино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80510">
        <w:rPr>
          <w:b/>
          <w:noProof/>
          <w:sz w:val="28"/>
          <w:szCs w:val="28"/>
        </w:rPr>
        <w:t>Чекалино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4A04239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5AB45E3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03C2481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7617328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1BCBB2AF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086A6E69"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4224261F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</w:t>
            </w:r>
            <w:r>
              <w:rPr>
                <w:sz w:val="28"/>
                <w:szCs w:val="28"/>
              </w:rPr>
              <w:lastRenderedPageBreak/>
              <w:t>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7F48CC0C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680510">
              <w:rPr>
                <w:noProof/>
                <w:sz w:val="28"/>
                <w:szCs w:val="28"/>
              </w:rPr>
              <w:t>Чекалино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05AE2121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680510">
        <w:rPr>
          <w:noProof/>
          <w:sz w:val="24"/>
          <w:szCs w:val="24"/>
        </w:rPr>
        <w:t>Чекалино</w:t>
      </w:r>
    </w:p>
    <w:p w14:paraId="18D9401A" w14:textId="4BFEB7A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1174BF86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3740A5">
        <w:rPr>
          <w:sz w:val="24"/>
          <w:szCs w:val="24"/>
        </w:rPr>
        <w:t>29.01.</w:t>
      </w:r>
      <w:r>
        <w:rPr>
          <w:sz w:val="24"/>
          <w:szCs w:val="24"/>
        </w:rPr>
        <w:t xml:space="preserve"> 20</w:t>
      </w:r>
      <w:r w:rsidR="003740A5">
        <w:rPr>
          <w:sz w:val="24"/>
          <w:szCs w:val="24"/>
        </w:rPr>
        <w:t>21 года № 7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34900495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680510">
        <w:rPr>
          <w:b/>
          <w:noProof/>
          <w:sz w:val="28"/>
          <w:szCs w:val="28"/>
        </w:rPr>
        <w:t>Чекалино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2C8E6F05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14:paraId="1932FA1B" w14:textId="28EB240C"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680510" w:rsidRPr="00680510">
        <w:rPr>
          <w:sz w:val="28"/>
          <w:szCs w:val="28"/>
        </w:rPr>
        <w:t>446086, Самарская область, Сызранский район,</w:t>
      </w:r>
      <w:r w:rsidR="00680510">
        <w:rPr>
          <w:sz w:val="28"/>
          <w:szCs w:val="28"/>
        </w:rPr>
        <w:t xml:space="preserve"> </w:t>
      </w:r>
      <w:r w:rsidR="00680510" w:rsidRPr="00680510">
        <w:rPr>
          <w:sz w:val="28"/>
          <w:szCs w:val="28"/>
        </w:rPr>
        <w:t xml:space="preserve">с. Чекалино, ул. </w:t>
      </w:r>
      <w:proofErr w:type="spellStart"/>
      <w:r w:rsidR="00680510" w:rsidRPr="00680510">
        <w:rPr>
          <w:sz w:val="28"/>
          <w:szCs w:val="28"/>
        </w:rPr>
        <w:t>Железникова</w:t>
      </w:r>
      <w:proofErr w:type="spellEnd"/>
      <w:r w:rsidR="00680510">
        <w:rPr>
          <w:sz w:val="28"/>
          <w:szCs w:val="28"/>
        </w:rPr>
        <w:t>,</w:t>
      </w:r>
      <w:r w:rsidR="00680510" w:rsidRPr="00680510">
        <w:rPr>
          <w:sz w:val="28"/>
          <w:szCs w:val="28"/>
        </w:rPr>
        <w:t xml:space="preserve"> 82а</w:t>
      </w:r>
      <w:r w:rsidRPr="004E1736">
        <w:rPr>
          <w:sz w:val="28"/>
          <w:szCs w:val="28"/>
        </w:rPr>
        <w:t>.</w:t>
      </w:r>
    </w:p>
    <w:p w14:paraId="53B19B8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14:paraId="5F99023D" w14:textId="0C959E13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80510"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14:paraId="0BF7BA1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F469" w14:textId="77777777" w:rsidR="005A33A4" w:rsidRDefault="005A33A4">
      <w:r>
        <w:separator/>
      </w:r>
    </w:p>
  </w:endnote>
  <w:endnote w:type="continuationSeparator" w:id="0">
    <w:p w14:paraId="68FF8B9F" w14:textId="77777777" w:rsidR="005A33A4" w:rsidRDefault="005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8A1C3" w14:textId="77777777" w:rsidR="005A33A4" w:rsidRDefault="005A33A4">
      <w:r>
        <w:separator/>
      </w:r>
    </w:p>
  </w:footnote>
  <w:footnote w:type="continuationSeparator" w:id="0">
    <w:p w14:paraId="324DC86C" w14:textId="77777777" w:rsidR="005A33A4" w:rsidRDefault="005A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740A5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740A5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268F7"/>
    <w:rsid w:val="00043432"/>
    <w:rsid w:val="00100555"/>
    <w:rsid w:val="00107575"/>
    <w:rsid w:val="00140590"/>
    <w:rsid w:val="001871BA"/>
    <w:rsid w:val="00195C4F"/>
    <w:rsid w:val="001D4D3D"/>
    <w:rsid w:val="00213296"/>
    <w:rsid w:val="00214F69"/>
    <w:rsid w:val="00240AC8"/>
    <w:rsid w:val="002A5788"/>
    <w:rsid w:val="00340B57"/>
    <w:rsid w:val="003740A5"/>
    <w:rsid w:val="00462517"/>
    <w:rsid w:val="00463314"/>
    <w:rsid w:val="00485C42"/>
    <w:rsid w:val="004B7008"/>
    <w:rsid w:val="004D6CDF"/>
    <w:rsid w:val="004E1736"/>
    <w:rsid w:val="00567C9E"/>
    <w:rsid w:val="005A33A4"/>
    <w:rsid w:val="005A69DD"/>
    <w:rsid w:val="005C76C6"/>
    <w:rsid w:val="005D0CAF"/>
    <w:rsid w:val="00651382"/>
    <w:rsid w:val="00680510"/>
    <w:rsid w:val="006B3B96"/>
    <w:rsid w:val="006C128A"/>
    <w:rsid w:val="00812D69"/>
    <w:rsid w:val="0082632D"/>
    <w:rsid w:val="0083025B"/>
    <w:rsid w:val="008A5F6A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B2133C"/>
    <w:rsid w:val="00B40E88"/>
    <w:rsid w:val="00B41A72"/>
    <w:rsid w:val="00B55DB3"/>
    <w:rsid w:val="00BC3B33"/>
    <w:rsid w:val="00BD52ED"/>
    <w:rsid w:val="00BE0228"/>
    <w:rsid w:val="00BF6CDA"/>
    <w:rsid w:val="00C46C45"/>
    <w:rsid w:val="00C82ACB"/>
    <w:rsid w:val="00CA1402"/>
    <w:rsid w:val="00CF0449"/>
    <w:rsid w:val="00D35584"/>
    <w:rsid w:val="00D36FD8"/>
    <w:rsid w:val="00DA645D"/>
    <w:rsid w:val="00DD57D7"/>
    <w:rsid w:val="00DF09DE"/>
    <w:rsid w:val="00E47DEB"/>
    <w:rsid w:val="00EC51B6"/>
    <w:rsid w:val="00ED4A20"/>
    <w:rsid w:val="00F124C8"/>
    <w:rsid w:val="00F30AE6"/>
    <w:rsid w:val="00F93897"/>
    <w:rsid w:val="00F94240"/>
    <w:rsid w:val="00FB2307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740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0A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740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0A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1580-C502-4D1A-AD6E-53D054B4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Пользователь</cp:lastModifiedBy>
  <cp:revision>29</cp:revision>
  <cp:lastPrinted>2021-02-02T09:26:00Z</cp:lastPrinted>
  <dcterms:created xsi:type="dcterms:W3CDTF">2019-05-06T12:58:00Z</dcterms:created>
  <dcterms:modified xsi:type="dcterms:W3CDTF">2021-02-02T09:29:00Z</dcterms:modified>
</cp:coreProperties>
</file>