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70" w:rsidRPr="008872C2" w:rsidRDefault="005A7A70" w:rsidP="005A7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8872C2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5A7A70" w:rsidRPr="008872C2" w:rsidRDefault="005A7A70" w:rsidP="005A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СОБРАНИЕ представителей</w:t>
      </w:r>
    </w:p>
    <w:p w:rsidR="005A7A70" w:rsidRPr="008872C2" w:rsidRDefault="005A7A70" w:rsidP="005A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сельского ПОселения ЧЕКАЛИНО муниципального района Сызранский</w:t>
      </w:r>
    </w:p>
    <w:p w:rsidR="005A7A70" w:rsidRPr="008872C2" w:rsidRDefault="005A7A70" w:rsidP="005A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Самарской области</w:t>
      </w:r>
    </w:p>
    <w:p w:rsidR="005A7A70" w:rsidRPr="008872C2" w:rsidRDefault="005A7A70" w:rsidP="005A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ТРЕТЬЕГО созыва         </w:t>
      </w:r>
    </w:p>
    <w:p w:rsidR="005A7A70" w:rsidRPr="008872C2" w:rsidRDefault="005A7A70" w:rsidP="005A7A7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5A7A70" w:rsidRPr="008872C2" w:rsidRDefault="005A7A70" w:rsidP="005A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</w:p>
    <w:p w:rsidR="005A7A70" w:rsidRPr="008872C2" w:rsidRDefault="005A7A70" w:rsidP="005A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«12» ноября   2018 г                                                                                  № 26а                                                                                                </w:t>
      </w:r>
    </w:p>
    <w:p w:rsidR="005A7A70" w:rsidRPr="008872C2" w:rsidRDefault="005A7A70" w:rsidP="005A7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бюджете сельского поселения Чекалино муниципального района Сызранский  Самарской области на 2019 год.  </w:t>
      </w:r>
    </w:p>
    <w:p w:rsidR="005A7A70" w:rsidRPr="008872C2" w:rsidRDefault="005A7A70" w:rsidP="005A7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5A7A70" w:rsidRPr="008872C2" w:rsidRDefault="005A7A70" w:rsidP="005A7A70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Рассмотрев представленный администрацией сельского  поселения Чекалино муниципального района Сызранский Самарской области проект решения о бюджете сельского поселения Чекалино муниципального района Сызранский Самарской области на 2019 год</w:t>
      </w:r>
      <w:proofErr w:type="gramStart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  Уставом сельского поселения Чекалино муниципального района Сызранский Самарской области, принятым решением Собрания представителей сельского поселения Чекалино муниципального района Сызранский Самарской области от 26.05. 2014 г., Положением о бюджетном процессе в сельском поселении Чекалино </w:t>
      </w:r>
      <w:proofErr w:type="gramStart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Сызранский Самарской области, принятым решением Собрания представителей сельского поселения Чекалино муниципального района Сызранский Самарской области от        19.04.2007 № 10, а также учитывая заключение по результатам публичных слушаний по проекту бюджета сельского поселения Чекалино муниципального района Сызранский Самарской области.</w:t>
      </w:r>
      <w:proofErr w:type="gramEnd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представителей сельского  поселения Чекалино муниципального района Сызранский Самарской области </w:t>
      </w:r>
    </w:p>
    <w:p w:rsidR="005A7A70" w:rsidRPr="008872C2" w:rsidRDefault="005A7A70" w:rsidP="005A7A70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5A7A70" w:rsidRPr="008872C2" w:rsidRDefault="005A7A70" w:rsidP="005A7A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 сельского поселения Чекалино муниципального района Сызранский Самарской области на 2019 год: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  – 3864989,94 руб.;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– 3936614,38 руб.;       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– 71624,44 руб.</w:t>
      </w:r>
    </w:p>
    <w:p w:rsidR="005A7A70" w:rsidRPr="008872C2" w:rsidRDefault="005A7A70" w:rsidP="005A7A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</w:t>
      </w:r>
      <w:r w:rsidRPr="008872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Утвердить объем безвозмездных поступлений в доход бюджета сельского  поселения Чекалино  муниципального района Сызранский в 2019  году в сумме 1355363,00 рублей, из них субсидии, </w:t>
      </w:r>
      <w:r w:rsidRPr="008872C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субвенции и иные межбюджетные трансферты, имеющие целевое назначение</w:t>
      </w:r>
      <w:r w:rsidRPr="008872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649800,00 рублей.</w:t>
      </w:r>
    </w:p>
    <w:p w:rsidR="005A7A70" w:rsidRPr="008872C2" w:rsidRDefault="005A7A70" w:rsidP="005A7A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межбюджетных трансфертов, получаемых из областного бюджета в 2019 году, в сумме -649800,00 рублей.</w:t>
      </w:r>
    </w:p>
    <w:p w:rsidR="005A7A70" w:rsidRPr="008872C2" w:rsidRDefault="005A7A70" w:rsidP="005A7A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межбюджетных трансфертов, получаемых </w:t>
      </w: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бюджета муниципального района Сызранский в 2019 году, в сумме 622363,00 рублей.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перечень главных  администраторов доходов бюджета сельского поселения Чекалино муниципального района Сызранский Самарской области согласно приложению 1 к настоящему решению.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Утвердить перечень главных </w:t>
      </w:r>
      <w:proofErr w:type="gramStart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Чекалино муниципального района Сызранский Самарской области согласно приложению 2 к настоящему решению.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Утвердить нормативы распределения доходов между местными бюджетами и бюджетами поселения на 2019 год согласно приложению  к настоящему решению.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Утвердить объем средств резервного фонда сельского поселения Чекалино муниципального района Сызранский Самарской области для финансирования не предвиденных расходов бюджета поселения  в 2019 году в сумме </w:t>
      </w:r>
      <w:r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13800,00</w:t>
      </w: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Утвердить объем бюджетных ассигнований дорожного фонда сельского  поселения Чекалино муниципального района Сызранский на 2019 год в сумме </w:t>
      </w:r>
      <w:r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681769,14</w:t>
      </w: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Утвердить объем межбюджетных </w:t>
      </w:r>
      <w:proofErr w:type="gramStart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</w:t>
      </w:r>
      <w:proofErr w:type="gramEnd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бюджету муниципального района Сызранский из бюджета сельского  поселения Чекалино в  2019 году в сумме  </w:t>
      </w:r>
      <w:r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622363,00 </w:t>
      </w: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Утвердить распределение бюджетных ассигнований по разделам, подразделам, целевым статьям, подгруппам </w:t>
      </w:r>
      <w:proofErr w:type="gramStart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сельского  поселения</w:t>
      </w:r>
      <w:proofErr w:type="gramEnd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Чекалино муниципального района Сызранский на 2019 год согласно приложению  4 к настоящему решению.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Утвердить, что в 2019 году выделение средств из бюджета муниципального района Сызранский на условиях </w:t>
      </w:r>
      <w:proofErr w:type="spellStart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возмездности</w:t>
      </w:r>
      <w:proofErr w:type="spellEnd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возвратности осуществляться не будет.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Установить предельный объем муниципального долга сельского поселения Чекалино муниципального района Сызранский на 2018 год в сумме 0  тыс. руб. </w:t>
      </w:r>
    </w:p>
    <w:p w:rsidR="005A7A70" w:rsidRPr="008872C2" w:rsidRDefault="005A7A70" w:rsidP="005A7A7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Установить верхний предел муниципального долга сельского поселения Чекалино муниципального района Сызранский  на 01 января 2020 года в сумме 0 руб., в том числе верхний предел долга по муниципальным гарантиям в сумме 0 </w:t>
      </w:r>
      <w:proofErr w:type="spellStart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12. Утвердить источники внутреннего финансирования дефицита бюджета сельского  поселения Чекалино  муниципального района Сызранский на 2019 год согласно приложению  5 к настоящему решению.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13. Утвердить программу муниципальных внутренних заимствований сельского  поселения Чекалино муниципального района Сызранский Самарской области на 2019 год согласно приложению  6 к настоящему решению.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14.  Утвердить программу муниципальных гарантий сельского  поселения Чекалино  муниципального района Сызранский Самарской области согласно приложению  7 к настоящему решению.   </w:t>
      </w:r>
    </w:p>
    <w:p w:rsidR="005A7A70" w:rsidRPr="008872C2" w:rsidRDefault="005A7A70" w:rsidP="005A7A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   Утвердить перечень муниципальных программ сельского  поселения Чекалино  муниципального района Сызранский Самарской области, финансирование которых предусмотрено расходной частью бюджета поселения в 2019 году согласно приложению  8 к настоящему решению.</w:t>
      </w:r>
    </w:p>
    <w:p w:rsidR="005A7A70" w:rsidRPr="008872C2" w:rsidRDefault="005A7A70" w:rsidP="005A7A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  Утвердить распределение бюджетных ассигнований на 2019 год по разделам, подразделам, целевым статьям, группам (группам и подгруппам) видов </w:t>
      </w:r>
      <w:proofErr w:type="gramStart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поселения</w:t>
      </w:r>
      <w:proofErr w:type="gramEnd"/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 9 к настоящему решению.</w:t>
      </w:r>
    </w:p>
    <w:p w:rsidR="005A7A70" w:rsidRPr="008872C2" w:rsidRDefault="005A7A70" w:rsidP="005A7A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17.  Настоящее решение вступает в силу с 1 января 2019 года и действует по 31 декабря 2019 года.</w:t>
      </w:r>
    </w:p>
    <w:p w:rsidR="005A7A70" w:rsidRPr="008872C2" w:rsidRDefault="005A7A70" w:rsidP="005A7A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представителей                              </w:t>
      </w:r>
      <w:r w:rsidR="002C358C"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Чекалино </w:t>
      </w:r>
      <w:r w:rsidR="002C358C"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proofErr w:type="spellStart"/>
      <w:r w:rsidR="002C358C"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В.М.Щукина</w:t>
      </w:r>
      <w:proofErr w:type="spellEnd"/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Чекалино                                  </w:t>
      </w:r>
      <w:r w:rsidR="002C358C"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Сызранский                                </w:t>
      </w:r>
      <w:proofErr w:type="spellStart"/>
      <w:r w:rsidR="002C358C"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Е.Ю.Фирсова</w:t>
      </w:r>
      <w:proofErr w:type="spellEnd"/>
      <w:r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5A7A70" w:rsidRPr="008872C2" w:rsidRDefault="005A7A70" w:rsidP="005A7A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0"/>
        <w:tblW w:w="0" w:type="auto"/>
        <w:tblLook w:val="04A0" w:firstRow="1" w:lastRow="0" w:firstColumn="1" w:lastColumn="0" w:noHBand="0" w:noVBand="1"/>
      </w:tblPr>
      <w:tblGrid>
        <w:gridCol w:w="2660"/>
        <w:gridCol w:w="5103"/>
        <w:gridCol w:w="1622"/>
      </w:tblGrid>
      <w:tr w:rsidR="005A7A70" w:rsidRPr="008872C2" w:rsidTr="002C358C">
        <w:trPr>
          <w:trHeight w:val="1200"/>
        </w:trPr>
        <w:tc>
          <w:tcPr>
            <w:tcW w:w="9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Приложение </w:t>
            </w:r>
          </w:p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к решению Собрания представителей </w:t>
            </w:r>
          </w:p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сел</w:t>
            </w:r>
            <w:r w:rsidR="002C358C" w:rsidRPr="008872C2">
              <w:rPr>
                <w:sz w:val="24"/>
                <w:szCs w:val="24"/>
              </w:rPr>
              <w:t xml:space="preserve">ьского поселения Чекалино   № 26а от 12.11.2018 </w:t>
            </w:r>
            <w:r w:rsidRPr="008872C2">
              <w:rPr>
                <w:sz w:val="24"/>
                <w:szCs w:val="24"/>
              </w:rPr>
              <w:t xml:space="preserve">г.                           </w:t>
            </w:r>
          </w:p>
        </w:tc>
      </w:tr>
      <w:tr w:rsidR="005A7A70" w:rsidRPr="008872C2" w:rsidTr="008872C2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</w:tr>
      <w:tr w:rsidR="005A7A70" w:rsidRPr="008872C2" w:rsidTr="002C358C">
        <w:trPr>
          <w:trHeight w:val="762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Поступление доходов в бюджет сельского поселения Чекалино муниципального района Сызранский Самарской области  на  2019 год</w:t>
            </w:r>
          </w:p>
        </w:tc>
      </w:tr>
      <w:tr w:rsidR="005A7A70" w:rsidRPr="008872C2" w:rsidTr="008872C2">
        <w:trPr>
          <w:trHeight w:val="6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5A7A70" w:rsidRPr="008872C2" w:rsidTr="008872C2">
        <w:trPr>
          <w:trHeight w:val="4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1 00  00000 00 0000 000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НАЛОГОВЫЕ  И  НЕНАЛОГОВЫЕ ДОХОДЫ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2509626,94</w:t>
            </w:r>
          </w:p>
        </w:tc>
      </w:tr>
      <w:tr w:rsidR="005A7A70" w:rsidRPr="008872C2" w:rsidTr="008872C2">
        <w:trPr>
          <w:trHeight w:val="3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НАЛОГОВЫЕ  ДОХОДЫ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1221242,14</w:t>
            </w:r>
          </w:p>
        </w:tc>
      </w:tr>
      <w:tr w:rsidR="005A7A70" w:rsidRPr="008872C2" w:rsidTr="008872C2">
        <w:trPr>
          <w:trHeight w:val="3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226000,00</w:t>
            </w:r>
          </w:p>
        </w:tc>
      </w:tr>
      <w:tr w:rsidR="005A7A70" w:rsidRPr="008872C2" w:rsidTr="008872C2">
        <w:trPr>
          <w:trHeight w:val="21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220000,00</w:t>
            </w:r>
          </w:p>
        </w:tc>
      </w:tr>
      <w:tr w:rsidR="005A7A70" w:rsidRPr="008872C2" w:rsidTr="008872C2">
        <w:trPr>
          <w:trHeight w:val="27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0,00</w:t>
            </w:r>
          </w:p>
        </w:tc>
      </w:tr>
      <w:tr w:rsidR="005A7A70" w:rsidRPr="008872C2" w:rsidTr="008872C2">
        <w:trPr>
          <w:trHeight w:val="1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6000,00</w:t>
            </w:r>
          </w:p>
        </w:tc>
      </w:tr>
      <w:tr w:rsidR="005A7A70" w:rsidRPr="008872C2" w:rsidTr="008872C2">
        <w:trPr>
          <w:trHeight w:val="7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681769,14</w:t>
            </w:r>
          </w:p>
        </w:tc>
      </w:tr>
      <w:tr w:rsidR="005A7A70" w:rsidRPr="008872C2" w:rsidTr="008872C2">
        <w:trPr>
          <w:trHeight w:val="17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255503,78</w:t>
            </w:r>
          </w:p>
        </w:tc>
      </w:tr>
      <w:tr w:rsidR="005A7A70" w:rsidRPr="008872C2" w:rsidTr="008872C2">
        <w:trPr>
          <w:trHeight w:val="21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72C2">
              <w:rPr>
                <w:sz w:val="24"/>
                <w:szCs w:val="24"/>
              </w:rPr>
              <w:t>инжекторных</w:t>
            </w:r>
            <w:proofErr w:type="spellEnd"/>
            <w:r w:rsidRPr="008872C2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1794,47</w:t>
            </w:r>
          </w:p>
        </w:tc>
      </w:tr>
      <w:tr w:rsidR="005A7A70" w:rsidRPr="008872C2" w:rsidTr="008872C2">
        <w:trPr>
          <w:trHeight w:val="17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459062,18</w:t>
            </w:r>
          </w:p>
        </w:tc>
      </w:tr>
      <w:tr w:rsidR="005A7A70" w:rsidRPr="008872C2" w:rsidTr="008872C2">
        <w:trPr>
          <w:trHeight w:val="16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-34591,29</w:t>
            </w:r>
          </w:p>
        </w:tc>
      </w:tr>
      <w:tr w:rsidR="005A7A70" w:rsidRPr="008872C2" w:rsidTr="008872C2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A7A70" w:rsidRPr="008872C2" w:rsidTr="008872C2">
        <w:trPr>
          <w:trHeight w:val="3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0,00</w:t>
            </w:r>
          </w:p>
        </w:tc>
      </w:tr>
      <w:tr w:rsidR="005A7A70" w:rsidRPr="008872C2" w:rsidTr="008872C2">
        <w:trPr>
          <w:trHeight w:val="9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1 05 03020 01 0000 110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0,00</w:t>
            </w:r>
          </w:p>
        </w:tc>
      </w:tr>
      <w:tr w:rsidR="005A7A70" w:rsidRPr="008872C2" w:rsidTr="008872C2">
        <w:trPr>
          <w:trHeight w:val="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145423,00</w:t>
            </w:r>
          </w:p>
        </w:tc>
      </w:tr>
      <w:tr w:rsidR="005A7A70" w:rsidRPr="008872C2" w:rsidTr="008872C2">
        <w:trPr>
          <w:trHeight w:val="10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145423,00</w:t>
            </w:r>
          </w:p>
        </w:tc>
      </w:tr>
      <w:tr w:rsidR="005A7A70" w:rsidRPr="008872C2" w:rsidTr="008872C2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1 06 06000 00 0000 000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168050,00</w:t>
            </w:r>
          </w:p>
        </w:tc>
      </w:tr>
      <w:tr w:rsidR="005A7A70" w:rsidRPr="008872C2" w:rsidTr="008872C2">
        <w:trPr>
          <w:trHeight w:val="8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30527,00</w:t>
            </w:r>
          </w:p>
        </w:tc>
      </w:tr>
      <w:tr w:rsidR="005A7A70" w:rsidRPr="008872C2" w:rsidTr="008872C2">
        <w:trPr>
          <w:trHeight w:val="1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137523,00</w:t>
            </w:r>
          </w:p>
        </w:tc>
      </w:tr>
      <w:tr w:rsidR="005A7A70" w:rsidRPr="008872C2" w:rsidTr="008872C2">
        <w:trPr>
          <w:trHeight w:val="3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A7A70" w:rsidRPr="008872C2" w:rsidTr="008872C2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1288384,80</w:t>
            </w:r>
          </w:p>
        </w:tc>
      </w:tr>
      <w:tr w:rsidR="005A7A70" w:rsidRPr="008872C2" w:rsidTr="008872C2">
        <w:trPr>
          <w:trHeight w:val="10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1288384,80</w:t>
            </w:r>
          </w:p>
        </w:tc>
      </w:tr>
      <w:tr w:rsidR="005A7A70" w:rsidRPr="008872C2" w:rsidTr="008872C2">
        <w:trPr>
          <w:trHeight w:val="19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proofErr w:type="gramStart"/>
            <w:r w:rsidRPr="008872C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37564,80</w:t>
            </w:r>
          </w:p>
        </w:tc>
      </w:tr>
      <w:tr w:rsidR="005A7A70" w:rsidRPr="008872C2" w:rsidTr="008872C2">
        <w:trPr>
          <w:trHeight w:val="17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50820,00</w:t>
            </w:r>
          </w:p>
        </w:tc>
      </w:tr>
      <w:tr w:rsidR="005A7A70" w:rsidRPr="008872C2" w:rsidTr="008872C2">
        <w:trPr>
          <w:trHeight w:val="18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0,00</w:t>
            </w:r>
          </w:p>
        </w:tc>
      </w:tr>
      <w:tr w:rsidR="005A7A70" w:rsidRPr="008872C2" w:rsidTr="008872C2">
        <w:trPr>
          <w:trHeight w:val="8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1 16 90050 10 0000 140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1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1 14 06025 10 0000 430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</w:t>
            </w:r>
            <w:r w:rsidR="008872C2">
              <w:rPr>
                <w:sz w:val="24"/>
                <w:szCs w:val="24"/>
              </w:rPr>
              <w:t xml:space="preserve"> </w:t>
            </w:r>
            <w:r w:rsidRPr="008872C2">
              <w:rPr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1200000,00</w:t>
            </w:r>
          </w:p>
        </w:tc>
      </w:tr>
      <w:tr w:rsidR="005A7A70" w:rsidRPr="008872C2" w:rsidTr="008872C2">
        <w:trPr>
          <w:trHeight w:val="3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A7A70" w:rsidRPr="008872C2" w:rsidTr="008872C2">
        <w:trPr>
          <w:trHeight w:val="7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0,00</w:t>
            </w:r>
          </w:p>
        </w:tc>
      </w:tr>
      <w:tr w:rsidR="005A7A70" w:rsidRPr="008872C2" w:rsidTr="008872C2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1355363,00</w:t>
            </w:r>
          </w:p>
        </w:tc>
      </w:tr>
      <w:tr w:rsidR="005A7A70" w:rsidRPr="008872C2" w:rsidTr="008872C2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1355363,00</w:t>
            </w:r>
          </w:p>
        </w:tc>
      </w:tr>
      <w:tr w:rsidR="005A7A70" w:rsidRPr="008872C2" w:rsidTr="008872C2">
        <w:trPr>
          <w:trHeight w:val="8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2 02 1500110000 0000 151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622363,00</w:t>
            </w:r>
          </w:p>
        </w:tc>
      </w:tr>
      <w:tr w:rsidR="005A7A70" w:rsidRPr="008872C2" w:rsidTr="008872C2">
        <w:trPr>
          <w:trHeight w:val="5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2 02 19999 10 0000 151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0,00</w:t>
            </w:r>
          </w:p>
        </w:tc>
      </w:tr>
      <w:tr w:rsidR="005A7A70" w:rsidRPr="008872C2" w:rsidTr="008872C2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2 02 29999 10 0000 151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649800,00</w:t>
            </w:r>
          </w:p>
        </w:tc>
      </w:tr>
      <w:tr w:rsidR="005A7A70" w:rsidRPr="008872C2" w:rsidTr="008872C2">
        <w:trPr>
          <w:trHeight w:val="1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2 02 35118 10 0000 151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83200,00</w:t>
            </w:r>
          </w:p>
        </w:tc>
      </w:tr>
      <w:tr w:rsidR="005A7A70" w:rsidRPr="008872C2" w:rsidTr="008872C2">
        <w:trPr>
          <w:trHeight w:val="3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3864989,94</w:t>
            </w:r>
          </w:p>
        </w:tc>
      </w:tr>
    </w:tbl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5"/>
        <w:gridCol w:w="5349"/>
      </w:tblGrid>
      <w:tr w:rsidR="005A7A70" w:rsidRPr="008872C2" w:rsidTr="002C358C">
        <w:trPr>
          <w:trHeight w:val="103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2C358C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lastRenderedPageBreak/>
              <w:t>Приложение № 2</w:t>
            </w:r>
          </w:p>
          <w:p w:rsidR="005A7A70" w:rsidRPr="008872C2" w:rsidRDefault="005A7A70" w:rsidP="002C358C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к решению Собрания представителей </w:t>
            </w:r>
          </w:p>
          <w:p w:rsidR="005A7A70" w:rsidRPr="008872C2" w:rsidRDefault="005A7A70" w:rsidP="002C358C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сельского поселения Чекалино</w:t>
            </w:r>
          </w:p>
          <w:p w:rsidR="005A7A70" w:rsidRPr="008872C2" w:rsidRDefault="002C358C" w:rsidP="002C358C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№ 26а от 12.11.2018 </w:t>
            </w:r>
            <w:r w:rsidR="005A7A70" w:rsidRPr="008872C2">
              <w:rPr>
                <w:sz w:val="24"/>
                <w:szCs w:val="24"/>
              </w:rPr>
              <w:t>г.</w:t>
            </w:r>
          </w:p>
        </w:tc>
      </w:tr>
      <w:tr w:rsidR="005A7A70" w:rsidRPr="008872C2" w:rsidTr="002C358C">
        <w:trPr>
          <w:trHeight w:val="85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8872C2">
              <w:rPr>
                <w:b/>
                <w:bCs/>
                <w:sz w:val="24"/>
                <w:szCs w:val="24"/>
              </w:rPr>
              <w:t>администраторов источников внутреннего финансирования дефицита  бюджета сельского поселения</w:t>
            </w:r>
            <w:proofErr w:type="gramEnd"/>
            <w:r w:rsidRPr="008872C2">
              <w:rPr>
                <w:b/>
                <w:bCs/>
                <w:sz w:val="24"/>
                <w:szCs w:val="24"/>
              </w:rPr>
              <w:t xml:space="preserve"> Чекалино</w:t>
            </w:r>
          </w:p>
          <w:p w:rsidR="005A7A70" w:rsidRPr="008872C2" w:rsidRDefault="005A7A70" w:rsidP="002C358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на 2019 год</w:t>
            </w:r>
          </w:p>
        </w:tc>
      </w:tr>
      <w:tr w:rsidR="005A7A70" w:rsidRPr="008872C2" w:rsidTr="002C358C">
        <w:trPr>
          <w:trHeight w:val="1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код источников финансирования дефицита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</w:tr>
      <w:tr w:rsidR="005A7A70" w:rsidRPr="008872C2" w:rsidTr="002C358C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Администрация сельского  поселения Чекалино   муниципального района Сызранский</w:t>
            </w:r>
          </w:p>
        </w:tc>
      </w:tr>
      <w:tr w:rsidR="005A7A70" w:rsidRPr="008872C2" w:rsidTr="008872C2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5A7A70" w:rsidRPr="008872C2" w:rsidTr="008872C2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 01  03  01  00  00  0000  700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5A7A70" w:rsidRPr="008872C2" w:rsidTr="008872C2">
        <w:trPr>
          <w:trHeight w:val="10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 01  03  01  00  10  0000  710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5A7A70" w:rsidRPr="008872C2" w:rsidTr="008872C2">
        <w:trPr>
          <w:trHeight w:val="10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 01  03  01  00  00  0000  800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5A7A70" w:rsidRPr="008872C2" w:rsidTr="008872C2">
        <w:trPr>
          <w:trHeight w:val="10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 01  03  00  00  10  0000  810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5A7A70" w:rsidRPr="008872C2" w:rsidTr="008872C2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</w:tr>
      <w:tr w:rsidR="005A7A70" w:rsidRPr="008872C2" w:rsidTr="008872C2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5A7A70" w:rsidRPr="008872C2" w:rsidTr="008872C2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</w:tr>
      <w:tr w:rsidR="005A7A70" w:rsidRPr="008872C2" w:rsidTr="008872C2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5A7A70" w:rsidRPr="008872C2" w:rsidTr="008872C2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A7A70" w:rsidRPr="008872C2" w:rsidTr="008872C2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5A7A70" w:rsidRPr="008872C2" w:rsidTr="008872C2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Уменьшение прочих остатков  средств бюджетов </w:t>
            </w:r>
          </w:p>
        </w:tc>
      </w:tr>
      <w:tr w:rsidR="005A7A70" w:rsidRPr="008872C2" w:rsidTr="008872C2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</w:tr>
      <w:tr w:rsidR="005A7A70" w:rsidRPr="008872C2" w:rsidTr="008872C2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2C358C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 к Решению Собрания представителей</w:t>
      </w:r>
    </w:p>
    <w:p w:rsidR="005A7A70" w:rsidRPr="008872C2" w:rsidRDefault="005A7A70" w:rsidP="005A7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2C358C"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Чекалино № 26а от 12.11.2018 </w:t>
      </w:r>
      <w:r w:rsidRPr="008872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A7A70" w:rsidRPr="008872C2" w:rsidRDefault="005A7A70" w:rsidP="005A7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</w:t>
      </w:r>
    </w:p>
    <w:p w:rsidR="005A7A70" w:rsidRPr="008872C2" w:rsidRDefault="005A7A70" w:rsidP="005A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распределения доходов между местным бюджетом и бюджетами сельских поселений на 2019 год </w:t>
      </w:r>
    </w:p>
    <w:p w:rsidR="005A7A70" w:rsidRPr="008872C2" w:rsidRDefault="005A7A70" w:rsidP="005A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5A7A70" w:rsidRPr="008872C2" w:rsidTr="008872C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сельских поселений, в процентах</w:t>
            </w:r>
          </w:p>
        </w:tc>
      </w:tr>
      <w:tr w:rsidR="005A7A70" w:rsidRPr="008872C2" w:rsidTr="008872C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7A70" w:rsidRPr="008872C2" w:rsidTr="008872C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2C2" w:rsidRDefault="008872C2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2C2" w:rsidRDefault="008872C2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2C2" w:rsidRDefault="008872C2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2C2" w:rsidRDefault="008872C2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2C2" w:rsidRDefault="008872C2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2C2" w:rsidRPr="008872C2" w:rsidRDefault="008872C2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90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3060"/>
        <w:gridCol w:w="425"/>
        <w:gridCol w:w="142"/>
        <w:gridCol w:w="425"/>
        <w:gridCol w:w="142"/>
        <w:gridCol w:w="1442"/>
        <w:gridCol w:w="117"/>
        <w:gridCol w:w="458"/>
        <w:gridCol w:w="251"/>
        <w:gridCol w:w="1276"/>
        <w:gridCol w:w="1099"/>
      </w:tblGrid>
      <w:tr w:rsidR="005A7A70" w:rsidRPr="008872C2" w:rsidTr="002C358C">
        <w:trPr>
          <w:trHeight w:val="1421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Приложение 4</w:t>
            </w:r>
          </w:p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 к  решению Собрания представителей</w:t>
            </w:r>
          </w:p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 сельского поселения Чекалино </w:t>
            </w:r>
          </w:p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муниципального района Сызранский</w:t>
            </w:r>
          </w:p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          №  </w:t>
            </w:r>
            <w:r w:rsidR="002C358C" w:rsidRPr="008872C2">
              <w:rPr>
                <w:sz w:val="24"/>
                <w:szCs w:val="24"/>
              </w:rPr>
              <w:t>26а</w:t>
            </w:r>
            <w:r w:rsidRPr="008872C2">
              <w:rPr>
                <w:sz w:val="24"/>
                <w:szCs w:val="24"/>
              </w:rPr>
              <w:t xml:space="preserve">  от</w:t>
            </w:r>
            <w:r w:rsidR="002C358C" w:rsidRPr="008872C2">
              <w:rPr>
                <w:sz w:val="24"/>
                <w:szCs w:val="24"/>
              </w:rPr>
              <w:t xml:space="preserve">12.11.2018 </w:t>
            </w:r>
            <w:r w:rsidRPr="008872C2">
              <w:rPr>
                <w:sz w:val="24"/>
                <w:szCs w:val="24"/>
              </w:rPr>
              <w:t>г.</w:t>
            </w:r>
          </w:p>
        </w:tc>
      </w:tr>
      <w:tr w:rsidR="005A7A70" w:rsidRPr="008872C2" w:rsidTr="002C358C">
        <w:trPr>
          <w:trHeight w:val="390"/>
        </w:trPr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Ведомственная структура расходов бюджета сельского поселения Чекалино муниципального района Сызранский на 2019 год</w:t>
            </w:r>
          </w:p>
        </w:tc>
      </w:tr>
      <w:tr w:rsidR="005A7A70" w:rsidRPr="008872C2" w:rsidTr="008872C2">
        <w:trPr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proofErr w:type="gramStart"/>
            <w:r w:rsidRPr="008872C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ЦСР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ВР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Сумма рублей</w:t>
            </w:r>
          </w:p>
        </w:tc>
      </w:tr>
      <w:tr w:rsidR="005A7A70" w:rsidRPr="008872C2" w:rsidTr="008872C2">
        <w:trPr>
          <w:trHeight w:val="16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A7A70" w:rsidRPr="008872C2" w:rsidTr="008872C2">
        <w:trPr>
          <w:trHeight w:val="12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1643736,00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12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443720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5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443720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20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443720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12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340799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18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lastRenderedPageBreak/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8872C2">
              <w:rPr>
                <w:sz w:val="24"/>
                <w:szCs w:val="24"/>
              </w:rPr>
              <w:t>)о</w:t>
            </w:r>
            <w:proofErr w:type="gramEnd"/>
            <w:r w:rsidRPr="008872C2">
              <w:rPr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102921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20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1200016,00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5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1200016,00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10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1174237,00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12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900182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16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8872C2">
              <w:rPr>
                <w:sz w:val="24"/>
                <w:szCs w:val="24"/>
              </w:rPr>
              <w:t>х(</w:t>
            </w:r>
            <w:proofErr w:type="gramEnd"/>
            <w:r w:rsidRPr="008872C2">
              <w:rPr>
                <w:sz w:val="24"/>
                <w:szCs w:val="24"/>
              </w:rPr>
              <w:t>муниципальных )органов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271855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30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872C2">
              <w:rPr>
                <w:sz w:val="24"/>
                <w:szCs w:val="24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25779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5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25779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15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lastRenderedPageBreak/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17921,75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5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17921,75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30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872C2">
              <w:rPr>
                <w:sz w:val="24"/>
                <w:szCs w:val="24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17921,75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5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17921,75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13 800,00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5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6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7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9910079000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9910079900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5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295153,19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78722</w:t>
            </w:r>
          </w:p>
        </w:tc>
      </w:tr>
      <w:tr w:rsidR="005A7A70" w:rsidRPr="008872C2" w:rsidTr="008872C2">
        <w:trPr>
          <w:trHeight w:val="27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lastRenderedPageBreak/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8872C2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261985,19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78722</w:t>
            </w:r>
          </w:p>
        </w:tc>
      </w:tr>
      <w:tr w:rsidR="005A7A70" w:rsidRPr="008872C2" w:rsidTr="008872C2">
        <w:trPr>
          <w:trHeight w:val="28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8872C2">
              <w:rPr>
                <w:sz w:val="24"/>
                <w:szCs w:val="24"/>
              </w:rPr>
              <w:t>с.п</w:t>
            </w:r>
            <w:proofErr w:type="spellEnd"/>
            <w:r w:rsidRPr="008872C2">
              <w:rPr>
                <w:sz w:val="24"/>
                <w:szCs w:val="24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011000000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183263,19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7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011000000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183263,19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13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8872C2">
              <w:rPr>
                <w:sz w:val="24"/>
                <w:szCs w:val="24"/>
              </w:rPr>
              <w:t>с.п</w:t>
            </w:r>
            <w:proofErr w:type="spellEnd"/>
            <w:r w:rsidRPr="008872C2">
              <w:rPr>
                <w:sz w:val="24"/>
                <w:szCs w:val="24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01000S2004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78722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78722</w:t>
            </w:r>
          </w:p>
        </w:tc>
      </w:tr>
      <w:tr w:rsidR="005A7A70" w:rsidRPr="008872C2" w:rsidTr="008872C2">
        <w:trPr>
          <w:trHeight w:val="7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01000S2004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78722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78722</w:t>
            </w:r>
          </w:p>
        </w:tc>
      </w:tr>
      <w:tr w:rsidR="005A7A70" w:rsidRPr="008872C2" w:rsidTr="008872C2">
        <w:trPr>
          <w:trHeight w:val="5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33168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20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lastRenderedPageBreak/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33168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5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9910020000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25100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7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25000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9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25000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15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872C2">
              <w:rPr>
                <w:sz w:val="24"/>
                <w:szCs w:val="24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8068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5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8068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5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83200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83200</w:t>
            </w:r>
          </w:p>
        </w:tc>
      </w:tr>
      <w:tr w:rsidR="005A7A70" w:rsidRPr="008872C2" w:rsidTr="008872C2">
        <w:trPr>
          <w:trHeight w:val="10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</w:t>
            </w:r>
            <w:r w:rsidR="008872C2">
              <w:rPr>
                <w:sz w:val="24"/>
                <w:szCs w:val="24"/>
              </w:rPr>
              <w:t xml:space="preserve"> </w:t>
            </w:r>
            <w:r w:rsidRPr="008872C2">
              <w:rPr>
                <w:sz w:val="24"/>
                <w:szCs w:val="24"/>
              </w:rPr>
              <w:t>(за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83200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83200</w:t>
            </w:r>
          </w:p>
        </w:tc>
      </w:tr>
      <w:tr w:rsidR="005A7A70" w:rsidRPr="008872C2" w:rsidTr="008872C2">
        <w:trPr>
          <w:trHeight w:val="5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901000000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83200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83200</w:t>
            </w:r>
          </w:p>
        </w:tc>
      </w:tr>
      <w:tr w:rsidR="005A7A70" w:rsidRPr="008872C2" w:rsidTr="008872C2">
        <w:trPr>
          <w:trHeight w:val="10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83200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83200</w:t>
            </w:r>
          </w:p>
        </w:tc>
      </w:tr>
      <w:tr w:rsidR="005A7A70" w:rsidRPr="008872C2" w:rsidTr="008872C2">
        <w:trPr>
          <w:trHeight w:val="12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lastRenderedPageBreak/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60671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60671</w:t>
            </w:r>
          </w:p>
        </w:tc>
      </w:tr>
      <w:tr w:rsidR="005A7A70" w:rsidRPr="008872C2" w:rsidTr="008872C2">
        <w:trPr>
          <w:trHeight w:val="17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8872C2">
              <w:rPr>
                <w:sz w:val="24"/>
                <w:szCs w:val="24"/>
              </w:rPr>
              <w:t xml:space="preserve"> (муниципальных</w:t>
            </w:r>
            <w:r w:rsidRPr="008872C2">
              <w:rPr>
                <w:sz w:val="24"/>
                <w:szCs w:val="24"/>
              </w:rPr>
              <w:t>)</w:t>
            </w:r>
            <w:r w:rsidR="008872C2">
              <w:rPr>
                <w:sz w:val="24"/>
                <w:szCs w:val="24"/>
              </w:rPr>
              <w:t xml:space="preserve"> </w:t>
            </w:r>
            <w:r w:rsidRPr="008872C2">
              <w:rPr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18323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18323</w:t>
            </w:r>
          </w:p>
        </w:tc>
      </w:tr>
      <w:tr w:rsidR="005A7A70" w:rsidRPr="008872C2" w:rsidTr="008872C2">
        <w:trPr>
          <w:trHeight w:val="7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4206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4206</w:t>
            </w:r>
          </w:p>
        </w:tc>
      </w:tr>
      <w:tr w:rsidR="005A7A70" w:rsidRPr="008872C2" w:rsidTr="008872C2">
        <w:trPr>
          <w:trHeight w:val="5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26000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26000</w:t>
            </w:r>
          </w:p>
        </w:tc>
      </w:tr>
      <w:tr w:rsidR="005A7A70" w:rsidRPr="008872C2" w:rsidTr="008872C2">
        <w:trPr>
          <w:trHeight w:val="10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26000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26000</w:t>
            </w:r>
          </w:p>
        </w:tc>
      </w:tr>
      <w:tr w:rsidR="005A7A70" w:rsidRPr="008872C2" w:rsidTr="008872C2">
        <w:trPr>
          <w:trHeight w:val="9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9040000000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26000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26000</w:t>
            </w:r>
          </w:p>
        </w:tc>
      </w:tr>
      <w:tr w:rsidR="005A7A70" w:rsidRPr="008872C2" w:rsidTr="008872C2">
        <w:trPr>
          <w:trHeight w:val="10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90400S2003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26000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26000</w:t>
            </w:r>
          </w:p>
        </w:tc>
      </w:tr>
      <w:tr w:rsidR="005A7A70" w:rsidRPr="008872C2" w:rsidTr="008872C2">
        <w:trPr>
          <w:trHeight w:val="10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90400S2003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26000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26000</w:t>
            </w:r>
          </w:p>
        </w:tc>
      </w:tr>
      <w:tr w:rsidR="005A7A70" w:rsidRPr="008872C2" w:rsidTr="008872C2">
        <w:trPr>
          <w:trHeight w:val="5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Дорожное хозяйство</w:t>
            </w:r>
            <w:r w:rsidR="008872C2">
              <w:rPr>
                <w:b/>
                <w:bCs/>
                <w:sz w:val="24"/>
                <w:szCs w:val="24"/>
              </w:rPr>
              <w:t xml:space="preserve"> </w:t>
            </w:r>
            <w:r w:rsidRPr="008872C2">
              <w:rPr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681769,14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22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8872C2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681769,14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7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lastRenderedPageBreak/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0200020000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681769,14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7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0200020000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681769,14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4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156090,00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156090</w:t>
            </w:r>
          </w:p>
        </w:tc>
      </w:tr>
      <w:tr w:rsidR="005A7A70" w:rsidRPr="008872C2" w:rsidTr="008872C2">
        <w:trPr>
          <w:trHeight w:val="28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Муниципальная  программа сельского поселения Чекалино «Комплексное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76090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76090</w:t>
            </w:r>
          </w:p>
        </w:tc>
      </w:tr>
      <w:tr w:rsidR="005A7A70" w:rsidRPr="008872C2" w:rsidTr="008872C2">
        <w:trPr>
          <w:trHeight w:val="7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05100S2004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76090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76090</w:t>
            </w:r>
          </w:p>
        </w:tc>
      </w:tr>
      <w:tr w:rsidR="005A7A70" w:rsidRPr="008872C2" w:rsidTr="008872C2">
        <w:trPr>
          <w:trHeight w:val="10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80000,00</w:t>
            </w:r>
          </w:p>
        </w:tc>
      </w:tr>
      <w:tr w:rsidR="005A7A70" w:rsidRPr="008872C2" w:rsidTr="008872C2">
        <w:trPr>
          <w:trHeight w:val="22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Расходы местного бюджета за счет стимулирующих субсидий на компенсацию выпадающих доходов организациям, предоставляющим населению жилищные услуги по тарифам,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90500S2004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80000</w:t>
            </w:r>
          </w:p>
        </w:tc>
      </w:tr>
      <w:tr w:rsidR="005A7A70" w:rsidRPr="008872C2" w:rsidTr="008872C2">
        <w:trPr>
          <w:trHeight w:val="17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90500S2004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80000</w:t>
            </w:r>
          </w:p>
        </w:tc>
      </w:tr>
      <w:tr w:rsidR="005A7A70" w:rsidRPr="008872C2" w:rsidTr="008872C2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388988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388988</w:t>
            </w:r>
          </w:p>
        </w:tc>
      </w:tr>
      <w:tr w:rsidR="005A7A70" w:rsidRPr="008872C2" w:rsidTr="008872C2">
        <w:trPr>
          <w:trHeight w:val="13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lastRenderedPageBreak/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388988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388988</w:t>
            </w:r>
          </w:p>
        </w:tc>
      </w:tr>
      <w:tr w:rsidR="005A7A70" w:rsidRPr="008872C2" w:rsidTr="008872C2">
        <w:trPr>
          <w:trHeight w:val="11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06100S2014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224000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224000</w:t>
            </w:r>
          </w:p>
        </w:tc>
      </w:tr>
      <w:tr w:rsidR="005A7A70" w:rsidRPr="008872C2" w:rsidTr="008872C2">
        <w:trPr>
          <w:trHeight w:val="11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06100S2014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224000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224000</w:t>
            </w:r>
          </w:p>
        </w:tc>
      </w:tr>
      <w:tr w:rsidR="005A7A70" w:rsidRPr="008872C2" w:rsidTr="008872C2">
        <w:trPr>
          <w:trHeight w:val="13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06100S2054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164988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164988</w:t>
            </w:r>
          </w:p>
        </w:tc>
      </w:tr>
      <w:tr w:rsidR="005A7A70" w:rsidRPr="008872C2" w:rsidTr="008872C2">
        <w:trPr>
          <w:trHeight w:val="10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06100S2054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164988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164988</w:t>
            </w:r>
          </w:p>
        </w:tc>
      </w:tr>
      <w:tr w:rsidR="005A7A70" w:rsidRPr="008872C2" w:rsidTr="008872C2">
        <w:trPr>
          <w:trHeight w:val="5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587804,3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587804,3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10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587804,3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11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9980020080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248509,3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11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9980020080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248509,3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14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339295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5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339295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5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lastRenderedPageBreak/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42152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5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42152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11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42152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13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42152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5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42152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</w:t>
            </w:r>
          </w:p>
        </w:tc>
      </w:tr>
      <w:tr w:rsidR="005A7A70" w:rsidRPr="008872C2" w:rsidTr="008872C2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3936614,38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733000,00</w:t>
            </w:r>
          </w:p>
        </w:tc>
      </w:tr>
    </w:tbl>
    <w:p w:rsidR="005A7A70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C2" w:rsidRPr="008872C2" w:rsidRDefault="008872C2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1808"/>
      </w:tblGrid>
      <w:tr w:rsidR="005A7A70" w:rsidRPr="008872C2" w:rsidTr="002C358C">
        <w:trPr>
          <w:trHeight w:val="108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lastRenderedPageBreak/>
              <w:t xml:space="preserve">Приложение № 5 </w:t>
            </w:r>
          </w:p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к Решению собрания представителей </w:t>
            </w:r>
          </w:p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сельского поселения Чекалино </w:t>
            </w:r>
          </w:p>
          <w:p w:rsidR="002C358C" w:rsidRPr="008872C2" w:rsidRDefault="002C358C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№ 26а  от 12.11.2018</w:t>
            </w:r>
            <w:r w:rsidR="005A7A70" w:rsidRPr="008872C2">
              <w:rPr>
                <w:sz w:val="24"/>
                <w:szCs w:val="24"/>
              </w:rPr>
              <w:t xml:space="preserve"> г.</w:t>
            </w:r>
          </w:p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 </w:t>
            </w:r>
          </w:p>
        </w:tc>
      </w:tr>
      <w:tr w:rsidR="005A7A70" w:rsidRPr="008872C2" w:rsidTr="008872C2">
        <w:trPr>
          <w:trHeight w:val="1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код источников финансирования дефицита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Сумма,  рублей</w:t>
            </w:r>
          </w:p>
        </w:tc>
      </w:tr>
      <w:tr w:rsidR="005A7A70" w:rsidRPr="008872C2" w:rsidTr="008872C2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Администрация городского  поселения  Чекалино   муниципального района Сызранский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-71 624,44</w:t>
            </w:r>
          </w:p>
        </w:tc>
      </w:tr>
      <w:tr w:rsidR="005A7A70" w:rsidRPr="008872C2" w:rsidTr="008872C2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 01  03  00  00  00  0000  700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 01  03  00  00  10  0000  710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10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 01  03  00  00  00  0000  800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 01  03  00  00  10  0000  810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Погашение бюджетами 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-3 864 989,94</w:t>
            </w:r>
          </w:p>
        </w:tc>
      </w:tr>
      <w:tr w:rsidR="005A7A70" w:rsidRPr="008872C2" w:rsidTr="008872C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-3 864 989,94</w:t>
            </w:r>
          </w:p>
        </w:tc>
      </w:tr>
      <w:tr w:rsidR="005A7A70" w:rsidRPr="008872C2" w:rsidTr="008872C2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-3 864 989,94</w:t>
            </w:r>
          </w:p>
        </w:tc>
      </w:tr>
      <w:tr w:rsidR="005A7A70" w:rsidRPr="008872C2" w:rsidTr="008872C2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-3 864 989,94</w:t>
            </w:r>
          </w:p>
        </w:tc>
      </w:tr>
      <w:tr w:rsidR="005A7A70" w:rsidRPr="008872C2" w:rsidTr="008872C2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lastRenderedPageBreak/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-3 864 989,94</w:t>
            </w:r>
          </w:p>
        </w:tc>
      </w:tr>
      <w:tr w:rsidR="005A7A70" w:rsidRPr="008872C2" w:rsidTr="008872C2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3 936 614,38</w:t>
            </w:r>
          </w:p>
        </w:tc>
      </w:tr>
      <w:tr w:rsidR="005A7A70" w:rsidRPr="008872C2" w:rsidTr="008872C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Уменьшение прочих остатков  средств бюджетов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3 936 614,38</w:t>
            </w:r>
          </w:p>
        </w:tc>
      </w:tr>
      <w:tr w:rsidR="005A7A70" w:rsidRPr="008872C2" w:rsidTr="008872C2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3 936 614,38</w:t>
            </w:r>
          </w:p>
        </w:tc>
      </w:tr>
      <w:tr w:rsidR="005A7A70" w:rsidRPr="008872C2" w:rsidTr="008872C2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3 936 614,38</w:t>
            </w:r>
          </w:p>
        </w:tc>
      </w:tr>
    </w:tbl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0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5A7A70" w:rsidRPr="008872C2" w:rsidTr="002C358C">
        <w:trPr>
          <w:trHeight w:val="414"/>
        </w:trPr>
        <w:tc>
          <w:tcPr>
            <w:tcW w:w="9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Приложение № 6 </w:t>
            </w:r>
          </w:p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к Решению собрания представителей </w:t>
            </w:r>
          </w:p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сельского поселения Чекалино </w:t>
            </w:r>
          </w:p>
          <w:p w:rsidR="005A7A70" w:rsidRPr="008872C2" w:rsidRDefault="00CA013F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№ 26а от 12.11.2018 </w:t>
            </w:r>
            <w:r w:rsidR="005A7A70" w:rsidRPr="008872C2">
              <w:rPr>
                <w:sz w:val="24"/>
                <w:szCs w:val="24"/>
              </w:rPr>
              <w:t xml:space="preserve">г.  </w:t>
            </w:r>
          </w:p>
        </w:tc>
      </w:tr>
      <w:tr w:rsidR="005A7A70" w:rsidRPr="008872C2" w:rsidTr="002C358C">
        <w:trPr>
          <w:trHeight w:val="41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</w:tr>
      <w:tr w:rsidR="008872C2" w:rsidRPr="008872C2" w:rsidTr="008872C2">
        <w:trPr>
          <w:trHeight w:val="94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872C2" w:rsidRPr="008872C2" w:rsidRDefault="008872C2" w:rsidP="008872C2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 сельского  поселения Чекалино муниципального района Сызранский  на 2019 год</w:t>
            </w:r>
          </w:p>
          <w:p w:rsidR="008872C2" w:rsidRPr="008872C2" w:rsidRDefault="008872C2" w:rsidP="008872C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872C2">
              <w:rPr>
                <w:sz w:val="24"/>
                <w:szCs w:val="24"/>
              </w:rPr>
              <w:t>тыс</w:t>
            </w:r>
            <w:proofErr w:type="gramStart"/>
            <w:r w:rsidRPr="008872C2">
              <w:rPr>
                <w:sz w:val="24"/>
                <w:szCs w:val="24"/>
              </w:rPr>
              <w:t>.р</w:t>
            </w:r>
            <w:proofErr w:type="gramEnd"/>
            <w:r w:rsidRPr="008872C2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5A7A70" w:rsidRPr="008872C2" w:rsidTr="008872C2">
        <w:trPr>
          <w:trHeight w:val="1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jc w:val="center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привлечение средств в 2019 году, тыс. 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jc w:val="center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погашение основного долга в 2019 году, тыс. руб.</w:t>
            </w:r>
          </w:p>
        </w:tc>
      </w:tr>
      <w:tr w:rsidR="005A7A70" w:rsidRPr="008872C2" w:rsidTr="008872C2">
        <w:trPr>
          <w:trHeight w:val="8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Кредиты, привлекаемые сельским  поселением Чекалино муниципального района Сызранский от кредитных организаций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5A7A70" w:rsidRPr="008872C2" w:rsidTr="008872C2">
        <w:trPr>
          <w:trHeight w:val="11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Кредиты, привлекаемые  сельским  поселением Чекалино муниципального района Сызранский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7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в том числе: на пополнение остатков средств на счете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A7A70" w:rsidRPr="008872C2" w:rsidTr="008872C2">
        <w:trPr>
          <w:trHeight w:val="3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</w:tbl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3F" w:rsidRPr="008872C2" w:rsidRDefault="00CA013F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3F" w:rsidRPr="008872C2" w:rsidRDefault="00CA013F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0"/>
        <w:tblW w:w="0" w:type="auto"/>
        <w:tblLook w:val="04A0" w:firstRow="1" w:lastRow="0" w:firstColumn="1" w:lastColumn="0" w:noHBand="0" w:noVBand="1"/>
      </w:tblPr>
      <w:tblGrid>
        <w:gridCol w:w="483"/>
        <w:gridCol w:w="1360"/>
        <w:gridCol w:w="1299"/>
        <w:gridCol w:w="1180"/>
        <w:gridCol w:w="1462"/>
        <w:gridCol w:w="1256"/>
        <w:gridCol w:w="1170"/>
        <w:gridCol w:w="1361"/>
      </w:tblGrid>
      <w:tr w:rsidR="005A7A70" w:rsidRPr="008872C2" w:rsidTr="002C358C">
        <w:trPr>
          <w:trHeight w:val="144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lastRenderedPageBreak/>
              <w:t xml:space="preserve">Приложение № 7 </w:t>
            </w:r>
          </w:p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к Решению собрания представителей </w:t>
            </w:r>
          </w:p>
          <w:p w:rsidR="005A7A70" w:rsidRPr="008872C2" w:rsidRDefault="005A7A70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сельского поселения Чекалино </w:t>
            </w:r>
          </w:p>
          <w:p w:rsidR="005A7A70" w:rsidRPr="008872C2" w:rsidRDefault="00CA013F" w:rsidP="005A7A70">
            <w:pPr>
              <w:jc w:val="right"/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№ 26а от 12.11.2018 </w:t>
            </w:r>
            <w:r w:rsidR="005A7A70" w:rsidRPr="008872C2">
              <w:rPr>
                <w:sz w:val="24"/>
                <w:szCs w:val="24"/>
              </w:rPr>
              <w:t xml:space="preserve">г.   </w:t>
            </w:r>
          </w:p>
        </w:tc>
      </w:tr>
      <w:tr w:rsidR="005A7A70" w:rsidRPr="008872C2" w:rsidTr="00CA013F">
        <w:trPr>
          <w:trHeight w:val="110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C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Программа муниципальных гарантий</w:t>
            </w:r>
          </w:p>
          <w:p w:rsidR="005A7A70" w:rsidRPr="008872C2" w:rsidRDefault="005A7A70" w:rsidP="00C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сельского  поселения Чекалино муниципального района Сызранский Самарской области на 2019 год</w:t>
            </w:r>
          </w:p>
          <w:p w:rsidR="005A7A70" w:rsidRPr="008872C2" w:rsidRDefault="005A7A70" w:rsidP="00CA01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872C2">
              <w:rPr>
                <w:sz w:val="24"/>
                <w:szCs w:val="24"/>
              </w:rPr>
              <w:t>тыс</w:t>
            </w:r>
            <w:proofErr w:type="gramStart"/>
            <w:r w:rsidRPr="008872C2">
              <w:rPr>
                <w:sz w:val="24"/>
                <w:szCs w:val="24"/>
              </w:rPr>
              <w:t>.р</w:t>
            </w:r>
            <w:proofErr w:type="gramEnd"/>
            <w:r w:rsidRPr="008872C2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5A7A70" w:rsidRPr="008872C2" w:rsidTr="002C358C">
        <w:trPr>
          <w:trHeight w:val="41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№ </w:t>
            </w:r>
            <w:proofErr w:type="spellStart"/>
            <w:r w:rsidRPr="008872C2">
              <w:rPr>
                <w:sz w:val="24"/>
                <w:szCs w:val="24"/>
              </w:rPr>
              <w:t>п.п</w:t>
            </w:r>
            <w:proofErr w:type="spellEnd"/>
            <w:r w:rsidRPr="008872C2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Категория (наименование </w:t>
            </w:r>
            <w:proofErr w:type="spellStart"/>
            <w:r w:rsidRPr="008872C2">
              <w:rPr>
                <w:sz w:val="24"/>
                <w:szCs w:val="24"/>
              </w:rPr>
              <w:t>принципиала</w:t>
            </w:r>
            <w:proofErr w:type="spellEnd"/>
            <w:r w:rsidRPr="008872C2">
              <w:rPr>
                <w:sz w:val="24"/>
                <w:szCs w:val="24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Объем гарантий по направлению (цели)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Сумма предоставляемой в 2019 году гарантии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Наличие права регрессивного требования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 xml:space="preserve">Проверка финансового состояния </w:t>
            </w:r>
            <w:proofErr w:type="spellStart"/>
            <w:r w:rsidRPr="008872C2">
              <w:rPr>
                <w:sz w:val="24"/>
                <w:szCs w:val="24"/>
              </w:rPr>
              <w:t>принципиала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  <w:r w:rsidRPr="008872C2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5A7A70" w:rsidRPr="008872C2" w:rsidTr="002C358C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rPr>
                <w:sz w:val="24"/>
                <w:szCs w:val="24"/>
              </w:rPr>
            </w:pPr>
          </w:p>
        </w:tc>
      </w:tr>
      <w:tr w:rsidR="005A7A70" w:rsidRPr="008872C2" w:rsidTr="002C358C">
        <w:trPr>
          <w:trHeight w:val="5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5A7A70">
            <w:pPr>
              <w:rPr>
                <w:b/>
                <w:bCs/>
                <w:sz w:val="24"/>
                <w:szCs w:val="24"/>
              </w:rPr>
            </w:pPr>
            <w:r w:rsidRPr="008872C2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3F" w:rsidRPr="008872C2" w:rsidRDefault="00CA013F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Приложение 8</w:t>
      </w:r>
    </w:p>
    <w:p w:rsidR="005A7A70" w:rsidRPr="008872C2" w:rsidRDefault="005A7A70" w:rsidP="005A7A70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 Решению Собрания представителей</w:t>
      </w:r>
    </w:p>
    <w:p w:rsidR="005A7A70" w:rsidRPr="008872C2" w:rsidRDefault="005A7A70" w:rsidP="005A7A70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Чекалино муниципального района Сызранский</w:t>
      </w:r>
    </w:p>
    <w:p w:rsidR="005A7A70" w:rsidRPr="008872C2" w:rsidRDefault="00CA013F" w:rsidP="005A7A70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12.11.2018 г. № 26а</w:t>
      </w:r>
    </w:p>
    <w:p w:rsidR="005A7A70" w:rsidRPr="008872C2" w:rsidRDefault="005A7A70" w:rsidP="005A7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A7A70" w:rsidRPr="008872C2" w:rsidRDefault="005A7A70" w:rsidP="005A7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A7A70" w:rsidRPr="008872C2" w:rsidRDefault="005A7A70" w:rsidP="005A7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872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Перечень муниципальных программ сельского поселения Чекалино муниципального района Сызранский, финансирование которых предусмотрено расходной частью  бюджета поселения в 2019 году</w:t>
      </w: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29"/>
        <w:gridCol w:w="1686"/>
        <w:gridCol w:w="1468"/>
      </w:tblGrid>
      <w:tr w:rsidR="005A7A70" w:rsidRPr="008872C2" w:rsidTr="002C358C">
        <w:trPr>
          <w:trHeight w:val="76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 объем финансирования, руб.</w:t>
            </w:r>
          </w:p>
        </w:tc>
      </w:tr>
      <w:tr w:rsidR="005A7A70" w:rsidRPr="008872C2" w:rsidTr="002C358C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других бюджетов</w:t>
            </w:r>
          </w:p>
        </w:tc>
      </w:tr>
      <w:tr w:rsidR="005A7A70" w:rsidRPr="008872C2" w:rsidTr="002C358C">
        <w:trPr>
          <w:trHeight w:val="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A70" w:rsidRPr="008872C2" w:rsidRDefault="005A7A70" w:rsidP="005A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«Модернизации и </w:t>
            </w:r>
            <w:proofErr w:type="gramStart"/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сельского поселения Чекалино муниципального района Сызранский» на 2019-2021 годы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681769,14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7A70" w:rsidRPr="008872C2" w:rsidTr="002C358C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A70" w:rsidRPr="008872C2" w:rsidRDefault="005A7A70" w:rsidP="005A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развития коммунальной инфраструктуры сельского поселения Чекалино муниципального района Сызранский» на 2018 год.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76090,00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76090,00</w:t>
            </w:r>
          </w:p>
        </w:tc>
      </w:tr>
      <w:tr w:rsidR="005A7A70" w:rsidRPr="008872C2" w:rsidTr="008872C2">
        <w:trPr>
          <w:trHeight w:val="1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A70" w:rsidRPr="008872C2" w:rsidRDefault="005A7A70" w:rsidP="005A7A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</w:t>
            </w:r>
            <w:r w:rsidRPr="0088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существление материально-технического и транспортного  обеспечения деятельности </w:t>
            </w:r>
            <w:r w:rsidRPr="0088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сельского поселения Чекалино муниципального района  Сызранский Самарской области на 2018 год»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261985,19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78722,00</w:t>
            </w:r>
          </w:p>
        </w:tc>
      </w:tr>
      <w:tr w:rsidR="005A7A70" w:rsidRPr="008872C2" w:rsidTr="008872C2">
        <w:trPr>
          <w:trHeight w:val="9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A70" w:rsidRPr="008872C2" w:rsidRDefault="005A7A70" w:rsidP="005A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Благоустройство территории сельского поселения Чекалино муниципального района Сызранский на 2018 год»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388988,00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388988,00</w:t>
            </w:r>
          </w:p>
        </w:tc>
      </w:tr>
      <w:tr w:rsidR="005A7A70" w:rsidRPr="008872C2" w:rsidTr="008872C2">
        <w:trPr>
          <w:trHeight w:val="11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A70" w:rsidRPr="008872C2" w:rsidRDefault="005A7A70" w:rsidP="005A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наркомании и токсикомании на территории сельского поселения Чекалино муниципального района Сызранский» на 2018-2020 годы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7A70" w:rsidRPr="008872C2" w:rsidTr="008872C2">
        <w:trPr>
          <w:trHeight w:val="8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A70" w:rsidRPr="008872C2" w:rsidRDefault="005A7A70" w:rsidP="005A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сельском поселении Чекалино муниципального района Сызранский на 2017-2019 годы»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7A70" w:rsidRPr="008872C2" w:rsidTr="002C358C">
        <w:trPr>
          <w:trHeight w:val="555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A70" w:rsidRPr="008872C2" w:rsidRDefault="005A7A70" w:rsidP="005A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1408832,33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A70" w:rsidRPr="008872C2" w:rsidRDefault="005A7A70" w:rsidP="005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543800,00</w:t>
            </w:r>
          </w:p>
        </w:tc>
      </w:tr>
    </w:tbl>
    <w:p w:rsidR="005A7A70" w:rsidRDefault="005A7A70" w:rsidP="005A7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872C2" w:rsidRDefault="008872C2" w:rsidP="005A7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872C2" w:rsidRDefault="008872C2" w:rsidP="005A7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872C2" w:rsidRDefault="008872C2" w:rsidP="005A7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872C2" w:rsidRDefault="008872C2" w:rsidP="005A7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872C2" w:rsidRDefault="008872C2" w:rsidP="005A7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872C2" w:rsidRDefault="008872C2" w:rsidP="005A7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872C2" w:rsidRDefault="008872C2" w:rsidP="005A7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872C2" w:rsidRPr="008872C2" w:rsidRDefault="008872C2" w:rsidP="005A7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Style w:val="90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76"/>
        <w:gridCol w:w="594"/>
        <w:gridCol w:w="663"/>
        <w:gridCol w:w="1571"/>
        <w:gridCol w:w="708"/>
        <w:gridCol w:w="1418"/>
        <w:gridCol w:w="1241"/>
      </w:tblGrid>
      <w:tr w:rsidR="005A7A70" w:rsidRPr="008872C2" w:rsidTr="008872C2">
        <w:trPr>
          <w:trHeight w:val="1124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lastRenderedPageBreak/>
              <w:t xml:space="preserve"> Приложение 9</w:t>
            </w:r>
          </w:p>
          <w:p w:rsidR="005A7A70" w:rsidRPr="008872C2" w:rsidRDefault="005A7A70" w:rsidP="008872C2">
            <w:pPr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 xml:space="preserve"> к  решению Собрания представителей</w:t>
            </w:r>
          </w:p>
          <w:p w:rsidR="005A7A70" w:rsidRPr="008872C2" w:rsidRDefault="005A7A70" w:rsidP="008872C2">
            <w:pPr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 xml:space="preserve"> сельского поселения Чекалино</w:t>
            </w:r>
          </w:p>
          <w:p w:rsidR="005A7A70" w:rsidRPr="008872C2" w:rsidRDefault="005A7A70" w:rsidP="008872C2">
            <w:pPr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 xml:space="preserve"> муниципального района Сызранский №  </w:t>
            </w:r>
            <w:r w:rsidR="00CA013F" w:rsidRPr="008872C2">
              <w:rPr>
                <w:rFonts w:cs="Arial"/>
                <w:sz w:val="24"/>
                <w:szCs w:val="24"/>
              </w:rPr>
              <w:t xml:space="preserve">26а </w:t>
            </w:r>
            <w:r w:rsidRPr="008872C2">
              <w:rPr>
                <w:rFonts w:cs="Arial"/>
                <w:sz w:val="24"/>
                <w:szCs w:val="24"/>
              </w:rPr>
              <w:t xml:space="preserve"> от </w:t>
            </w:r>
            <w:r w:rsidR="00CA013F" w:rsidRPr="008872C2">
              <w:rPr>
                <w:rFonts w:cs="Arial"/>
                <w:sz w:val="24"/>
                <w:szCs w:val="24"/>
              </w:rPr>
              <w:t xml:space="preserve">12.11.2018 </w:t>
            </w:r>
            <w:r w:rsidRPr="008872C2">
              <w:rPr>
                <w:rFonts w:cs="Arial"/>
                <w:sz w:val="24"/>
                <w:szCs w:val="24"/>
              </w:rPr>
              <w:t>г</w:t>
            </w:r>
          </w:p>
        </w:tc>
      </w:tr>
      <w:tr w:rsidR="005A7A70" w:rsidRPr="008872C2" w:rsidTr="008872C2">
        <w:trPr>
          <w:trHeight w:val="330"/>
        </w:trPr>
        <w:tc>
          <w:tcPr>
            <w:tcW w:w="95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      </w:r>
            <w:proofErr w:type="gramStart"/>
            <w:r w:rsidRPr="008872C2">
              <w:rPr>
                <w:rFonts w:cs="Arial"/>
                <w:sz w:val="24"/>
                <w:szCs w:val="24"/>
              </w:rPr>
              <w:t>расходов  классификации расходов бюджета сельского поселения</w:t>
            </w:r>
            <w:proofErr w:type="gramEnd"/>
            <w:r w:rsidRPr="008872C2">
              <w:rPr>
                <w:rFonts w:cs="Arial"/>
                <w:sz w:val="24"/>
                <w:szCs w:val="24"/>
              </w:rPr>
              <w:t xml:space="preserve"> Чекалино муниципального района Сызранский</w:t>
            </w:r>
          </w:p>
        </w:tc>
      </w:tr>
      <w:tr w:rsidR="005A7A70" w:rsidRPr="008872C2" w:rsidTr="008872C2">
        <w:trPr>
          <w:trHeight w:val="276"/>
        </w:trPr>
        <w:tc>
          <w:tcPr>
            <w:tcW w:w="95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8872C2">
            <w:pPr>
              <w:rPr>
                <w:rFonts w:cs="Arial"/>
                <w:sz w:val="24"/>
                <w:szCs w:val="24"/>
              </w:rPr>
            </w:pPr>
          </w:p>
        </w:tc>
      </w:tr>
      <w:tr w:rsidR="005A7A70" w:rsidRPr="008872C2" w:rsidTr="008872C2">
        <w:trPr>
          <w:trHeight w:val="276"/>
        </w:trPr>
        <w:tc>
          <w:tcPr>
            <w:tcW w:w="95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8872C2">
            <w:pPr>
              <w:rPr>
                <w:rFonts w:cs="Arial"/>
                <w:sz w:val="24"/>
                <w:szCs w:val="24"/>
              </w:rPr>
            </w:pPr>
          </w:p>
        </w:tc>
      </w:tr>
      <w:tr w:rsidR="005A7A70" w:rsidRPr="008872C2" w:rsidTr="008872C2">
        <w:trPr>
          <w:trHeight w:val="315"/>
        </w:trPr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D2740F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РЗ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D2740F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sz w:val="24"/>
                <w:szCs w:val="24"/>
              </w:rPr>
            </w:pPr>
            <w:proofErr w:type="gramStart"/>
            <w:r w:rsidRPr="008872C2">
              <w:rPr>
                <w:rFonts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D2740F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D2740F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DF281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Сумма рублей</w:t>
            </w:r>
          </w:p>
        </w:tc>
      </w:tr>
      <w:tr w:rsidR="005A7A70" w:rsidRPr="008872C2" w:rsidTr="00DF2811">
        <w:trPr>
          <w:trHeight w:val="1095"/>
        </w:trPr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8872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8872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8872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8872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70" w:rsidRPr="008872C2" w:rsidRDefault="005A7A70" w:rsidP="008872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A7A70" w:rsidRPr="008872C2" w:rsidTr="00DF2811">
        <w:trPr>
          <w:trHeight w:val="103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1643736,00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</w:tr>
      <w:tr w:rsidR="005A7A70" w:rsidRPr="008872C2" w:rsidTr="00DF2811">
        <w:trPr>
          <w:trHeight w:val="103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443720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443720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20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443720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127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340799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154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DF2811">
              <w:rPr>
                <w:rFonts w:cs="Arial"/>
                <w:sz w:val="24"/>
                <w:szCs w:val="24"/>
              </w:rPr>
              <w:t xml:space="preserve"> </w:t>
            </w:r>
            <w:r w:rsidRPr="008872C2">
              <w:rPr>
                <w:rFonts w:cs="Arial"/>
                <w:sz w:val="24"/>
                <w:szCs w:val="24"/>
              </w:rPr>
              <w:t>(муниципальных</w:t>
            </w:r>
            <w:proofErr w:type="gramStart"/>
            <w:r w:rsidRPr="008872C2">
              <w:rPr>
                <w:rFonts w:cs="Arial"/>
                <w:sz w:val="24"/>
                <w:szCs w:val="24"/>
              </w:rPr>
              <w:t xml:space="preserve"> )</w:t>
            </w:r>
            <w:proofErr w:type="gramEnd"/>
            <w:r w:rsidR="00DF2811">
              <w:rPr>
                <w:rFonts w:cs="Arial"/>
                <w:sz w:val="24"/>
                <w:szCs w:val="24"/>
              </w:rPr>
              <w:t xml:space="preserve"> </w:t>
            </w:r>
            <w:r w:rsidRPr="008872C2">
              <w:rPr>
                <w:rFonts w:cs="Arial"/>
                <w:sz w:val="24"/>
                <w:szCs w:val="24"/>
              </w:rPr>
              <w:t>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102921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205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1200016,00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1200016,00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76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1174237,00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127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900182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153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8872C2">
              <w:rPr>
                <w:rFonts w:cs="Arial"/>
                <w:sz w:val="24"/>
                <w:szCs w:val="24"/>
              </w:rPr>
              <w:t xml:space="preserve"> </w:t>
            </w:r>
            <w:r w:rsidRPr="008872C2">
              <w:rPr>
                <w:rFonts w:cs="Arial"/>
                <w:sz w:val="24"/>
                <w:szCs w:val="24"/>
              </w:rPr>
              <w:t>(муниципальных</w:t>
            </w:r>
            <w:proofErr w:type="gramStart"/>
            <w:r w:rsidRPr="008872C2">
              <w:rPr>
                <w:rFonts w:cs="Arial"/>
                <w:sz w:val="24"/>
                <w:szCs w:val="24"/>
              </w:rPr>
              <w:t xml:space="preserve"> )</w:t>
            </w:r>
            <w:proofErr w:type="gramEnd"/>
            <w:r w:rsidR="00DF2811"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872C2">
              <w:rPr>
                <w:rFonts w:cs="Arial"/>
                <w:sz w:val="24"/>
                <w:szCs w:val="24"/>
              </w:rPr>
              <w:t>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271855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30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Уплата налогов, сборов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280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872C2">
              <w:rPr>
                <w:rFonts w:cs="Arial"/>
                <w:sz w:val="24"/>
                <w:szCs w:val="24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25779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2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25779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129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17921,75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17921,75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280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872C2">
              <w:rPr>
                <w:rFonts w:cs="Arial"/>
                <w:sz w:val="24"/>
                <w:szCs w:val="24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17921,75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2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17921,75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13 800,00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20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9910079000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2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295153,19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78722</w:t>
            </w:r>
          </w:p>
        </w:tc>
      </w:tr>
      <w:tr w:rsidR="005A7A70" w:rsidRPr="008872C2" w:rsidTr="00DF2811">
        <w:trPr>
          <w:trHeight w:val="255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8872C2">
              <w:rPr>
                <w:rFonts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261985,19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78722</w:t>
            </w:r>
          </w:p>
        </w:tc>
      </w:tr>
      <w:tr w:rsidR="005A7A70" w:rsidRPr="008872C2" w:rsidTr="00DF2811">
        <w:trPr>
          <w:trHeight w:val="2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8872C2">
              <w:rPr>
                <w:rFonts w:cs="Arial"/>
                <w:sz w:val="24"/>
                <w:szCs w:val="24"/>
              </w:rPr>
              <w:t>с.п</w:t>
            </w:r>
            <w:proofErr w:type="spellEnd"/>
            <w:r w:rsidRPr="008872C2">
              <w:rPr>
                <w:rFonts w:cs="Arial"/>
                <w:sz w:val="24"/>
                <w:szCs w:val="24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183263,19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</w:tr>
      <w:tr w:rsidR="005A7A70" w:rsidRPr="008872C2" w:rsidTr="00DF2811">
        <w:trPr>
          <w:trHeight w:val="76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183263,19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</w:tr>
      <w:tr w:rsidR="005A7A70" w:rsidRPr="008872C2" w:rsidTr="00DF2811">
        <w:trPr>
          <w:trHeight w:val="280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8872C2">
              <w:rPr>
                <w:rFonts w:cs="Arial"/>
                <w:sz w:val="24"/>
                <w:szCs w:val="24"/>
              </w:rPr>
              <w:t>с.п</w:t>
            </w:r>
            <w:proofErr w:type="spellEnd"/>
            <w:r w:rsidRPr="008872C2">
              <w:rPr>
                <w:rFonts w:cs="Arial"/>
                <w:sz w:val="24"/>
                <w:szCs w:val="24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01000S2004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78722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78722</w:t>
            </w:r>
          </w:p>
        </w:tc>
      </w:tr>
      <w:tr w:rsidR="005A7A70" w:rsidRPr="008872C2" w:rsidTr="00DF2811">
        <w:trPr>
          <w:trHeight w:val="76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01000S2004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78722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78722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33168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</w:tr>
      <w:tr w:rsidR="005A7A70" w:rsidRPr="008872C2" w:rsidTr="00DF2811">
        <w:trPr>
          <w:trHeight w:val="20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33168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25100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25000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</w:tr>
      <w:tr w:rsidR="005A7A70" w:rsidRPr="008872C2" w:rsidTr="00DF2811">
        <w:trPr>
          <w:trHeight w:val="76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25000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</w:tr>
      <w:tr w:rsidR="005A7A70" w:rsidRPr="008872C2" w:rsidTr="00DF2811">
        <w:trPr>
          <w:trHeight w:val="30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</w:tr>
      <w:tr w:rsidR="005A7A70" w:rsidRPr="008872C2" w:rsidTr="00DF2811">
        <w:trPr>
          <w:trHeight w:val="2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872C2">
              <w:rPr>
                <w:rFonts w:cs="Arial"/>
                <w:sz w:val="24"/>
                <w:szCs w:val="24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8068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</w:tr>
      <w:tr w:rsidR="005A7A70" w:rsidRPr="008872C2" w:rsidTr="00DF2811">
        <w:trPr>
          <w:trHeight w:val="52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9910078210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8068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</w:tr>
      <w:tr w:rsidR="005A7A70" w:rsidRPr="008872C2" w:rsidTr="00DF2811">
        <w:trPr>
          <w:trHeight w:val="52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83200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83200</w:t>
            </w:r>
          </w:p>
        </w:tc>
      </w:tr>
      <w:tr w:rsidR="005A7A70" w:rsidRPr="008872C2" w:rsidTr="00DF2811">
        <w:trPr>
          <w:trHeight w:val="10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</w:t>
            </w:r>
            <w:proofErr w:type="gramStart"/>
            <w:r w:rsidRPr="008872C2">
              <w:rPr>
                <w:rFonts w:cs="Arial"/>
                <w:sz w:val="24"/>
                <w:szCs w:val="24"/>
              </w:rPr>
              <w:t>а(</w:t>
            </w:r>
            <w:proofErr w:type="gramEnd"/>
            <w:r w:rsidRPr="008872C2">
              <w:rPr>
                <w:rFonts w:cs="Arial"/>
                <w:sz w:val="24"/>
                <w:szCs w:val="24"/>
              </w:rPr>
              <w:t>за счет областных и федеральных средств)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83200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83200</w:t>
            </w:r>
          </w:p>
        </w:tc>
      </w:tr>
      <w:tr w:rsidR="005A7A70" w:rsidRPr="008872C2" w:rsidTr="00DF2811">
        <w:trPr>
          <w:trHeight w:val="30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83200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83200</w:t>
            </w:r>
          </w:p>
        </w:tc>
      </w:tr>
      <w:tr w:rsidR="005A7A70" w:rsidRPr="008872C2" w:rsidTr="00DF2811">
        <w:trPr>
          <w:trHeight w:val="10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83200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83200</w:t>
            </w:r>
          </w:p>
        </w:tc>
      </w:tr>
      <w:tr w:rsidR="005A7A70" w:rsidRPr="008872C2" w:rsidTr="00DF2811">
        <w:trPr>
          <w:trHeight w:val="127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60671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60671</w:t>
            </w:r>
          </w:p>
        </w:tc>
      </w:tr>
      <w:tr w:rsidR="005A7A70" w:rsidRPr="008872C2" w:rsidTr="00DF2811">
        <w:trPr>
          <w:trHeight w:val="153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DF2811">
              <w:rPr>
                <w:rFonts w:cs="Arial"/>
                <w:sz w:val="24"/>
                <w:szCs w:val="24"/>
              </w:rPr>
              <w:t xml:space="preserve"> </w:t>
            </w:r>
            <w:r w:rsidRPr="008872C2">
              <w:rPr>
                <w:rFonts w:cs="Arial"/>
                <w:sz w:val="24"/>
                <w:szCs w:val="24"/>
              </w:rPr>
              <w:t xml:space="preserve">(муниципальных </w:t>
            </w:r>
            <w:proofErr w:type="gramStart"/>
            <w:r w:rsidRPr="008872C2">
              <w:rPr>
                <w:rFonts w:cs="Arial"/>
                <w:sz w:val="24"/>
                <w:szCs w:val="24"/>
              </w:rPr>
              <w:t>)о</w:t>
            </w:r>
            <w:proofErr w:type="gramEnd"/>
            <w:r w:rsidRPr="008872C2">
              <w:rPr>
                <w:rFonts w:cs="Arial"/>
                <w:sz w:val="24"/>
                <w:szCs w:val="24"/>
              </w:rPr>
              <w:t>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18323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18323</w:t>
            </w:r>
          </w:p>
        </w:tc>
      </w:tr>
      <w:tr w:rsidR="005A7A70" w:rsidRPr="008872C2" w:rsidTr="00DF2811">
        <w:trPr>
          <w:trHeight w:val="78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4206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4206</w:t>
            </w:r>
          </w:p>
        </w:tc>
      </w:tr>
      <w:tr w:rsidR="005A7A70" w:rsidRPr="008872C2" w:rsidTr="00DF2811">
        <w:trPr>
          <w:trHeight w:val="52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26000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26000</w:t>
            </w:r>
          </w:p>
        </w:tc>
      </w:tr>
      <w:tr w:rsidR="005A7A70" w:rsidRPr="008872C2" w:rsidTr="00DF2811">
        <w:trPr>
          <w:trHeight w:val="10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26000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26000</w:t>
            </w:r>
          </w:p>
        </w:tc>
      </w:tr>
      <w:tr w:rsidR="005A7A70" w:rsidRPr="008872C2" w:rsidTr="00DF2811">
        <w:trPr>
          <w:trHeight w:val="10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26000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26000</w:t>
            </w:r>
          </w:p>
        </w:tc>
      </w:tr>
      <w:tr w:rsidR="005A7A70" w:rsidRPr="008872C2" w:rsidTr="00DF2811">
        <w:trPr>
          <w:trHeight w:val="10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90400S2003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26000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26000</w:t>
            </w:r>
          </w:p>
        </w:tc>
      </w:tr>
      <w:tr w:rsidR="005A7A70" w:rsidRPr="008872C2" w:rsidTr="00DF2811">
        <w:trPr>
          <w:trHeight w:val="103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90400S2003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26000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26000</w:t>
            </w:r>
          </w:p>
        </w:tc>
      </w:tr>
      <w:tr w:rsidR="005A7A70" w:rsidRPr="008872C2" w:rsidTr="00DF2811">
        <w:trPr>
          <w:trHeight w:val="52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Дорожное хозяйств</w:t>
            </w:r>
            <w:proofErr w:type="gramStart"/>
            <w:r w:rsidRPr="008872C2">
              <w:rPr>
                <w:rFonts w:cs="Arial"/>
                <w:b/>
                <w:bCs/>
                <w:sz w:val="24"/>
                <w:szCs w:val="24"/>
              </w:rPr>
              <w:t>о(</w:t>
            </w:r>
            <w:proofErr w:type="gramEnd"/>
            <w:r w:rsidRPr="008872C2">
              <w:rPr>
                <w:rFonts w:cs="Arial"/>
                <w:b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681769,14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229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lastRenderedPageBreak/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8872C2">
              <w:rPr>
                <w:rFonts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681769,14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681769,14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78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681769,14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156090,00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156090</w:t>
            </w:r>
          </w:p>
        </w:tc>
      </w:tr>
      <w:tr w:rsidR="005A7A70" w:rsidRPr="008872C2" w:rsidTr="00DF2811">
        <w:trPr>
          <w:trHeight w:val="229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Муниципальная  программа сельского поселения Чекалино «Комплексное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76090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76090</w:t>
            </w:r>
          </w:p>
        </w:tc>
      </w:tr>
      <w:tr w:rsidR="005A7A70" w:rsidRPr="008872C2" w:rsidTr="00DF2811">
        <w:trPr>
          <w:trHeight w:val="76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05100S2004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76090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76090</w:t>
            </w:r>
          </w:p>
        </w:tc>
      </w:tr>
      <w:tr w:rsidR="005A7A70" w:rsidRPr="008872C2" w:rsidTr="00DF2811">
        <w:trPr>
          <w:trHeight w:val="10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80000,00</w:t>
            </w:r>
          </w:p>
        </w:tc>
      </w:tr>
      <w:tr w:rsidR="005A7A70" w:rsidRPr="008872C2" w:rsidTr="00DF2811">
        <w:trPr>
          <w:trHeight w:val="20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Расходы местного бюджета за счет стимулирующих субсидий на компенсацию выпадающих доходов организациям, предоставляющим населению жилищные услуги по тарифам,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90500S2004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80000</w:t>
            </w:r>
          </w:p>
        </w:tc>
      </w:tr>
      <w:tr w:rsidR="005A7A70" w:rsidRPr="008872C2" w:rsidTr="00DF2811">
        <w:trPr>
          <w:trHeight w:val="556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 xml:space="preserve">Иные  субсидии юридическим лицам (кроме коммерческих организаций), индивидуальным предпринимателям, физическим лицам </w:t>
            </w:r>
            <w:r w:rsidRPr="008872C2">
              <w:rPr>
                <w:rFonts w:cs="Arial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90500S2004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80000</w:t>
            </w:r>
          </w:p>
        </w:tc>
      </w:tr>
      <w:tr w:rsidR="005A7A70" w:rsidRPr="008872C2" w:rsidTr="00DF2811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388988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388988</w:t>
            </w:r>
          </w:p>
        </w:tc>
      </w:tr>
      <w:tr w:rsidR="005A7A70" w:rsidRPr="008872C2" w:rsidTr="00DF2811">
        <w:trPr>
          <w:trHeight w:val="178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388988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388988</w:t>
            </w:r>
          </w:p>
        </w:tc>
      </w:tr>
      <w:tr w:rsidR="005A7A70" w:rsidRPr="008872C2" w:rsidTr="00DF2811">
        <w:trPr>
          <w:trHeight w:val="76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06100S2014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224000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224000</w:t>
            </w:r>
          </w:p>
        </w:tc>
      </w:tr>
      <w:tr w:rsidR="005A7A70" w:rsidRPr="008872C2" w:rsidTr="00DF2811">
        <w:trPr>
          <w:trHeight w:val="76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06100S2014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224000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224000</w:t>
            </w:r>
          </w:p>
        </w:tc>
      </w:tr>
      <w:tr w:rsidR="005A7A70" w:rsidRPr="008872C2" w:rsidTr="00DF2811">
        <w:trPr>
          <w:trHeight w:val="30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06100S2054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164988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164988</w:t>
            </w:r>
          </w:p>
        </w:tc>
      </w:tr>
      <w:tr w:rsidR="005A7A70" w:rsidRPr="008872C2" w:rsidTr="00DF2811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06100S2054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164988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164988</w:t>
            </w:r>
          </w:p>
        </w:tc>
      </w:tr>
      <w:tr w:rsidR="005A7A70" w:rsidRPr="008872C2" w:rsidTr="00DF2811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587804,3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30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587804,3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10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587804,3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76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248509,3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76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248509,3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127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339295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2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339295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2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42152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42152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10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42152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127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42152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2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42152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3936614,38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733000,00</w:t>
            </w:r>
          </w:p>
        </w:tc>
      </w:tr>
      <w:tr w:rsidR="005A7A70" w:rsidRPr="008872C2" w:rsidTr="00DF2811">
        <w:trPr>
          <w:trHeight w:val="30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634072,3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10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439531,5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76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100236,5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76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100236,5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127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339295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339295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30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 xml:space="preserve">Иные дотации из бюджета района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194540,80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192595,39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9990078170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194540,80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192595,39</w:t>
            </w:r>
          </w:p>
        </w:tc>
      </w:tr>
      <w:tr w:rsidR="005A7A70" w:rsidRPr="008872C2" w:rsidTr="00DF2811">
        <w:trPr>
          <w:trHeight w:val="154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999078170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194540,80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192595,39</w:t>
            </w:r>
          </w:p>
        </w:tc>
      </w:tr>
      <w:tr w:rsidR="005A7A70" w:rsidRPr="008872C2" w:rsidTr="00DF2811">
        <w:trPr>
          <w:trHeight w:val="2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42152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 xml:space="preserve">Непрограммные направления </w:t>
            </w:r>
            <w:r w:rsidRPr="008872C2">
              <w:rPr>
                <w:rFonts w:cs="Arial"/>
                <w:sz w:val="24"/>
                <w:szCs w:val="24"/>
              </w:rPr>
              <w:lastRenderedPageBreak/>
              <w:t>расходов местного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42152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10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lastRenderedPageBreak/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42152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127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42152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52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9980078210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42152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24"/>
                <w:szCs w:val="24"/>
              </w:rPr>
            </w:pPr>
            <w:r w:rsidRPr="008872C2">
              <w:rPr>
                <w:rFonts w:cs="Arial"/>
                <w:sz w:val="24"/>
                <w:szCs w:val="24"/>
              </w:rPr>
              <w:t>0</w:t>
            </w:r>
          </w:p>
        </w:tc>
      </w:tr>
      <w:tr w:rsidR="005A7A70" w:rsidRPr="008872C2" w:rsidTr="00DF2811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6790204,62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70" w:rsidRPr="008872C2" w:rsidRDefault="005A7A70" w:rsidP="008872C2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8872C2">
              <w:rPr>
                <w:rFonts w:cs="Arial"/>
                <w:b/>
                <w:bCs/>
                <w:sz w:val="24"/>
                <w:szCs w:val="24"/>
              </w:rPr>
              <w:t>1055761,00</w:t>
            </w:r>
          </w:p>
        </w:tc>
      </w:tr>
    </w:tbl>
    <w:p w:rsidR="005A7A70" w:rsidRPr="008872C2" w:rsidRDefault="008872C2" w:rsidP="005A7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br w:type="textWrapping" w:clear="all"/>
      </w: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70" w:rsidRPr="008872C2" w:rsidRDefault="005A7A70" w:rsidP="005A7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8C" w:rsidRPr="008872C2" w:rsidRDefault="002C358C">
      <w:pPr>
        <w:rPr>
          <w:sz w:val="24"/>
          <w:szCs w:val="24"/>
        </w:rPr>
      </w:pPr>
    </w:p>
    <w:sectPr w:rsidR="002C358C" w:rsidRPr="0088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2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2">
    <w:nsid w:val="00000003"/>
    <w:multiLevelType w:val="multilevel"/>
    <w:tmpl w:val="254AE45A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0000000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6"/>
    <w:multiLevelType w:val="multi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MS Mincho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2BF054A4"/>
    <w:multiLevelType w:val="hybridMultilevel"/>
    <w:tmpl w:val="0730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926CB"/>
    <w:multiLevelType w:val="multilevel"/>
    <w:tmpl w:val="541ABCB8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AC"/>
    <w:rsid w:val="0011579C"/>
    <w:rsid w:val="002C358C"/>
    <w:rsid w:val="005A7A70"/>
    <w:rsid w:val="005D53AC"/>
    <w:rsid w:val="007165AD"/>
    <w:rsid w:val="00756E81"/>
    <w:rsid w:val="008872C2"/>
    <w:rsid w:val="00CA013F"/>
    <w:rsid w:val="00D2740F"/>
    <w:rsid w:val="00DF2811"/>
    <w:rsid w:val="00E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70"/>
    <w:pPr>
      <w:keepNext/>
      <w:numPr>
        <w:numId w:val="3"/>
      </w:numPr>
      <w:suppressAutoHyphens/>
      <w:spacing w:after="0" w:line="240" w:lineRule="auto"/>
      <w:ind w:left="-5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7A70"/>
  </w:style>
  <w:style w:type="numbering" w:customStyle="1" w:styleId="110">
    <w:name w:val="Нет списка11"/>
    <w:next w:val="a2"/>
    <w:uiPriority w:val="99"/>
    <w:semiHidden/>
    <w:unhideWhenUsed/>
    <w:rsid w:val="005A7A70"/>
  </w:style>
  <w:style w:type="table" w:styleId="a3">
    <w:name w:val="Table Grid"/>
    <w:basedOn w:val="a1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5A7A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5A7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5A7A7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5A7A7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Hyperlink"/>
    <w:uiPriority w:val="99"/>
    <w:unhideWhenUsed/>
    <w:rsid w:val="005A7A70"/>
    <w:rPr>
      <w:color w:val="0000FF"/>
      <w:u w:val="single"/>
    </w:rPr>
  </w:style>
  <w:style w:type="character" w:styleId="a7">
    <w:name w:val="FollowedHyperlink"/>
    <w:uiPriority w:val="99"/>
    <w:unhideWhenUsed/>
    <w:rsid w:val="005A7A70"/>
    <w:rPr>
      <w:color w:val="800080"/>
      <w:u w:val="single"/>
    </w:rPr>
  </w:style>
  <w:style w:type="paragraph" w:styleId="a8">
    <w:name w:val="header"/>
    <w:basedOn w:val="a"/>
    <w:link w:val="a9"/>
    <w:rsid w:val="005A7A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5A7A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5A7A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5A7A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5A7A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A7A70"/>
    <w:pP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A7A7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A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A7A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A7A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A7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7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7A7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PlusCell">
    <w:name w:val="ConsPlusCell"/>
    <w:rsid w:val="005A7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5A7A70"/>
    <w:rPr>
      <w:sz w:val="24"/>
      <w:szCs w:val="24"/>
      <w:lang w:val="x-none" w:eastAsia="x-none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uiPriority w:val="99"/>
    <w:unhideWhenUsed/>
    <w:rsid w:val="005A7A70"/>
    <w:pPr>
      <w:spacing w:after="0" w:line="240" w:lineRule="auto"/>
      <w:ind w:firstLine="720"/>
      <w:jc w:val="both"/>
    </w:pPr>
    <w:rPr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rsid w:val="005A7A70"/>
  </w:style>
  <w:style w:type="numbering" w:customStyle="1" w:styleId="2">
    <w:name w:val="Нет списка2"/>
    <w:next w:val="a2"/>
    <w:uiPriority w:val="99"/>
    <w:semiHidden/>
    <w:rsid w:val="005A7A70"/>
  </w:style>
  <w:style w:type="numbering" w:customStyle="1" w:styleId="3">
    <w:name w:val="Нет списка3"/>
    <w:next w:val="a2"/>
    <w:uiPriority w:val="99"/>
    <w:semiHidden/>
    <w:rsid w:val="005A7A70"/>
  </w:style>
  <w:style w:type="table" w:customStyle="1" w:styleId="13">
    <w:name w:val="Сетка таблицы1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rsid w:val="005A7A70"/>
  </w:style>
  <w:style w:type="table" w:customStyle="1" w:styleId="20">
    <w:name w:val="Сетка таблицы2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5A7A70"/>
  </w:style>
  <w:style w:type="table" w:customStyle="1" w:styleId="30">
    <w:name w:val="Сетка таблицы3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A7A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A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A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A7A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A7A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A7A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A7A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A7A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A7A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A7A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A7A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A7A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A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A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A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A7A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A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5A7A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5A7A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5A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5A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5A7A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A7A7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5A7A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A7A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5A7A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A7A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6">
    <w:name w:val="xl136"/>
    <w:basedOn w:val="a"/>
    <w:rsid w:val="005A7A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7">
    <w:name w:val="xl137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5A7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A7A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A7A7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5A7A70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A7A7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A7A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A7A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A7A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A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A7A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A7A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5A7A7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5A7A70"/>
  </w:style>
  <w:style w:type="table" w:customStyle="1" w:styleId="40">
    <w:name w:val="Сетка таблицы4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A7A70"/>
  </w:style>
  <w:style w:type="table" w:customStyle="1" w:styleId="50">
    <w:name w:val="Сетка таблицы5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5A7A70"/>
  </w:style>
  <w:style w:type="table" w:customStyle="1" w:styleId="60">
    <w:name w:val="Сетка таблицы6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5A7A70"/>
  </w:style>
  <w:style w:type="table" w:customStyle="1" w:styleId="70">
    <w:name w:val="Сетка таблицы7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5A7A70"/>
  </w:style>
  <w:style w:type="table" w:customStyle="1" w:styleId="80">
    <w:name w:val="Сетка таблицы8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A7A70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A7A70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5A7A70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ae">
    <w:name w:val="No Spacing"/>
    <w:qFormat/>
    <w:rsid w:val="005A7A70"/>
    <w:pPr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5A7A70"/>
  </w:style>
  <w:style w:type="table" w:customStyle="1" w:styleId="90">
    <w:name w:val="Сетка таблицы9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70"/>
    <w:pPr>
      <w:keepNext/>
      <w:numPr>
        <w:numId w:val="3"/>
      </w:numPr>
      <w:suppressAutoHyphens/>
      <w:spacing w:after="0" w:line="240" w:lineRule="auto"/>
      <w:ind w:left="-5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7A70"/>
  </w:style>
  <w:style w:type="numbering" w:customStyle="1" w:styleId="110">
    <w:name w:val="Нет списка11"/>
    <w:next w:val="a2"/>
    <w:uiPriority w:val="99"/>
    <w:semiHidden/>
    <w:unhideWhenUsed/>
    <w:rsid w:val="005A7A70"/>
  </w:style>
  <w:style w:type="table" w:styleId="a3">
    <w:name w:val="Table Grid"/>
    <w:basedOn w:val="a1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5A7A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5A7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5A7A7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5A7A7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Hyperlink"/>
    <w:uiPriority w:val="99"/>
    <w:unhideWhenUsed/>
    <w:rsid w:val="005A7A70"/>
    <w:rPr>
      <w:color w:val="0000FF"/>
      <w:u w:val="single"/>
    </w:rPr>
  </w:style>
  <w:style w:type="character" w:styleId="a7">
    <w:name w:val="FollowedHyperlink"/>
    <w:uiPriority w:val="99"/>
    <w:unhideWhenUsed/>
    <w:rsid w:val="005A7A70"/>
    <w:rPr>
      <w:color w:val="800080"/>
      <w:u w:val="single"/>
    </w:rPr>
  </w:style>
  <w:style w:type="paragraph" w:styleId="a8">
    <w:name w:val="header"/>
    <w:basedOn w:val="a"/>
    <w:link w:val="a9"/>
    <w:rsid w:val="005A7A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5A7A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5A7A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5A7A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5A7A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A7A70"/>
    <w:pP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A7A7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A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A7A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A7A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A7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7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7A7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PlusCell">
    <w:name w:val="ConsPlusCell"/>
    <w:rsid w:val="005A7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5A7A70"/>
    <w:rPr>
      <w:sz w:val="24"/>
      <w:szCs w:val="24"/>
      <w:lang w:val="x-none" w:eastAsia="x-none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uiPriority w:val="99"/>
    <w:unhideWhenUsed/>
    <w:rsid w:val="005A7A70"/>
    <w:pPr>
      <w:spacing w:after="0" w:line="240" w:lineRule="auto"/>
      <w:ind w:firstLine="720"/>
      <w:jc w:val="both"/>
    </w:pPr>
    <w:rPr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rsid w:val="005A7A70"/>
  </w:style>
  <w:style w:type="numbering" w:customStyle="1" w:styleId="2">
    <w:name w:val="Нет списка2"/>
    <w:next w:val="a2"/>
    <w:uiPriority w:val="99"/>
    <w:semiHidden/>
    <w:rsid w:val="005A7A70"/>
  </w:style>
  <w:style w:type="numbering" w:customStyle="1" w:styleId="3">
    <w:name w:val="Нет списка3"/>
    <w:next w:val="a2"/>
    <w:uiPriority w:val="99"/>
    <w:semiHidden/>
    <w:rsid w:val="005A7A70"/>
  </w:style>
  <w:style w:type="table" w:customStyle="1" w:styleId="13">
    <w:name w:val="Сетка таблицы1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rsid w:val="005A7A70"/>
  </w:style>
  <w:style w:type="table" w:customStyle="1" w:styleId="20">
    <w:name w:val="Сетка таблицы2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5A7A70"/>
  </w:style>
  <w:style w:type="table" w:customStyle="1" w:styleId="30">
    <w:name w:val="Сетка таблицы3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A7A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A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A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A7A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A7A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A7A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A7A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A7A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A7A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A7A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A7A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A7A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A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A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A7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A7A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A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5A7A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5A7A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5A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5A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5A7A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A7A7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5A7A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A7A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5A7A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A7A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6">
    <w:name w:val="xl136"/>
    <w:basedOn w:val="a"/>
    <w:rsid w:val="005A7A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7">
    <w:name w:val="xl137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5A7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A7A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A7A7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5A7A70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A7A7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A7A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5A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A7A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A7A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A7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A7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A7A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A7A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5A7A7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5A7A70"/>
  </w:style>
  <w:style w:type="table" w:customStyle="1" w:styleId="40">
    <w:name w:val="Сетка таблицы4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A7A70"/>
  </w:style>
  <w:style w:type="table" w:customStyle="1" w:styleId="50">
    <w:name w:val="Сетка таблицы5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5A7A70"/>
  </w:style>
  <w:style w:type="table" w:customStyle="1" w:styleId="60">
    <w:name w:val="Сетка таблицы6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5A7A70"/>
  </w:style>
  <w:style w:type="table" w:customStyle="1" w:styleId="70">
    <w:name w:val="Сетка таблицы7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5A7A70"/>
  </w:style>
  <w:style w:type="table" w:customStyle="1" w:styleId="80">
    <w:name w:val="Сетка таблицы8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A7A70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A7A70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5A7A70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ae">
    <w:name w:val="No Spacing"/>
    <w:qFormat/>
    <w:rsid w:val="005A7A70"/>
    <w:pPr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5A7A70"/>
  </w:style>
  <w:style w:type="table" w:customStyle="1" w:styleId="90">
    <w:name w:val="Сетка таблицы9"/>
    <w:basedOn w:val="a1"/>
    <w:next w:val="a3"/>
    <w:rsid w:val="005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6202</Words>
  <Characters>35353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2018-11-30T06:22:00Z</cp:lastPrinted>
  <dcterms:created xsi:type="dcterms:W3CDTF">2018-11-28T06:16:00Z</dcterms:created>
  <dcterms:modified xsi:type="dcterms:W3CDTF">2018-11-30T06:47:00Z</dcterms:modified>
</cp:coreProperties>
</file>