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4A" w:rsidRDefault="00FE264A" w:rsidP="00BC3C78">
      <w:pPr>
        <w:spacing w:after="0" w:line="240" w:lineRule="auto"/>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rsidR="00FE264A" w:rsidRDefault="00FE264A" w:rsidP="00BC3C78">
      <w:pPr>
        <w:spacing w:after="0" w:line="240" w:lineRule="auto"/>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F429D5">
        <w:rPr>
          <w:rFonts w:ascii="Times New Roman" w:hAnsi="Times New Roman"/>
          <w:b/>
          <w:bCs/>
          <w:caps/>
          <w:sz w:val="28"/>
          <w:szCs w:val="28"/>
        </w:rPr>
        <w:t>Новозаборовский</w:t>
      </w:r>
    </w:p>
    <w:p w:rsidR="00FE264A" w:rsidRDefault="00FE264A" w:rsidP="00BC3C78">
      <w:pPr>
        <w:spacing w:after="0" w:line="240" w:lineRule="auto"/>
        <w:jc w:val="center"/>
        <w:outlineLvl w:val="0"/>
        <w:rPr>
          <w:rFonts w:ascii="Times New Roman" w:hAnsi="Times New Roman"/>
          <w:b/>
          <w:bCs/>
          <w:caps/>
          <w:sz w:val="28"/>
          <w:szCs w:val="28"/>
        </w:rPr>
      </w:pPr>
      <w:r>
        <w:rPr>
          <w:rFonts w:ascii="Times New Roman" w:hAnsi="Times New Roman"/>
          <w:b/>
          <w:bCs/>
          <w:caps/>
          <w:sz w:val="28"/>
          <w:szCs w:val="28"/>
        </w:rPr>
        <w:t xml:space="preserve">МУНИЦИПАЛЬНОГО РАЙОНА </w:t>
      </w:r>
      <w:r w:rsidR="005C645D" w:rsidRPr="00BC3C78">
        <w:rPr>
          <w:rFonts w:ascii="Times New Roman" w:hAnsi="Times New Roman"/>
          <w:b/>
          <w:bCs/>
          <w:caps/>
          <w:sz w:val="28"/>
          <w:szCs w:val="28"/>
        </w:rPr>
        <w:fldChar w:fldCharType="begin"/>
      </w:r>
      <w:r w:rsidRPr="00BC3C78">
        <w:rPr>
          <w:rFonts w:ascii="Times New Roman" w:hAnsi="Times New Roman"/>
          <w:b/>
          <w:bCs/>
          <w:caps/>
          <w:sz w:val="28"/>
          <w:szCs w:val="28"/>
        </w:rPr>
        <w:instrText xml:space="preserve"> MERGEFIELD Район </w:instrText>
      </w:r>
      <w:r w:rsidR="005C645D" w:rsidRPr="00BC3C78">
        <w:rPr>
          <w:rFonts w:ascii="Times New Roman" w:hAnsi="Times New Roman"/>
          <w:b/>
          <w:bCs/>
          <w:caps/>
          <w:sz w:val="28"/>
          <w:szCs w:val="28"/>
        </w:rPr>
        <w:fldChar w:fldCharType="separate"/>
      </w:r>
      <w:r w:rsidRPr="00BC3C78">
        <w:rPr>
          <w:rFonts w:ascii="Times New Roman" w:hAnsi="Times New Roman"/>
          <w:b/>
          <w:bCs/>
          <w:caps/>
          <w:noProof/>
          <w:sz w:val="28"/>
          <w:szCs w:val="28"/>
        </w:rPr>
        <w:t>Сызранский</w:t>
      </w:r>
      <w:r w:rsidR="005C645D" w:rsidRPr="00BC3C78">
        <w:rPr>
          <w:rFonts w:ascii="Times New Roman" w:hAnsi="Times New Roman"/>
          <w:b/>
          <w:bCs/>
          <w:caps/>
          <w:sz w:val="28"/>
          <w:szCs w:val="28"/>
        </w:rPr>
        <w:fldChar w:fldCharType="end"/>
      </w:r>
    </w:p>
    <w:p w:rsidR="00FE264A" w:rsidRDefault="00FE264A" w:rsidP="00BC3C78">
      <w:pPr>
        <w:spacing w:after="0" w:line="240" w:lineRule="auto"/>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1E0BEA" w:rsidRDefault="001E0BEA" w:rsidP="00BC3C78">
      <w:pPr>
        <w:spacing w:after="0" w:line="240" w:lineRule="auto"/>
        <w:jc w:val="center"/>
        <w:outlineLvl w:val="0"/>
        <w:rPr>
          <w:rFonts w:ascii="Times New Roman" w:hAnsi="Times New Roman"/>
          <w:b/>
          <w:sz w:val="28"/>
          <w:szCs w:val="28"/>
        </w:rPr>
      </w:pPr>
    </w:p>
    <w:p w:rsidR="00FE264A" w:rsidRDefault="00FE264A" w:rsidP="00BC3C78">
      <w:pPr>
        <w:spacing w:after="0" w:line="240" w:lineRule="auto"/>
        <w:jc w:val="center"/>
        <w:outlineLvl w:val="0"/>
        <w:rPr>
          <w:rFonts w:ascii="Times New Roman" w:hAnsi="Times New Roman"/>
          <w:b/>
          <w:sz w:val="28"/>
          <w:szCs w:val="28"/>
        </w:rPr>
      </w:pPr>
      <w:r>
        <w:rPr>
          <w:rFonts w:ascii="Times New Roman" w:hAnsi="Times New Roman"/>
          <w:b/>
          <w:sz w:val="28"/>
          <w:szCs w:val="28"/>
        </w:rPr>
        <w:t>РЕШЕНИЕ</w:t>
      </w:r>
    </w:p>
    <w:p w:rsidR="00AB6BA9" w:rsidRPr="00FE264A" w:rsidRDefault="00FE264A" w:rsidP="00FE264A">
      <w:pPr>
        <w:pStyle w:val="a3"/>
      </w:pPr>
      <w:r>
        <w:t xml:space="preserve"> </w:t>
      </w:r>
    </w:p>
    <w:p w:rsidR="00AB6BA9" w:rsidRDefault="00F429D5" w:rsidP="00AB6BA9">
      <w:pPr>
        <w:jc w:val="both"/>
        <w:rPr>
          <w:rFonts w:ascii="Times New Roman" w:hAnsi="Times New Roman" w:cs="Times New Roman"/>
          <w:b/>
          <w:sz w:val="28"/>
          <w:szCs w:val="28"/>
        </w:rPr>
      </w:pPr>
      <w:r>
        <w:rPr>
          <w:rFonts w:ascii="Times New Roman" w:hAnsi="Times New Roman" w:cs="Times New Roman"/>
          <w:b/>
          <w:sz w:val="28"/>
          <w:szCs w:val="28"/>
        </w:rPr>
        <w:t>«</w:t>
      </w:r>
      <w:r w:rsidR="00AB6BA9" w:rsidRPr="00FE264A">
        <w:rPr>
          <w:rFonts w:ascii="Times New Roman" w:hAnsi="Times New Roman" w:cs="Times New Roman"/>
          <w:b/>
          <w:sz w:val="28"/>
          <w:szCs w:val="28"/>
        </w:rPr>
        <w:t xml:space="preserve"> 23</w:t>
      </w:r>
      <w:r>
        <w:rPr>
          <w:rFonts w:ascii="Times New Roman" w:hAnsi="Times New Roman" w:cs="Times New Roman"/>
          <w:b/>
          <w:sz w:val="28"/>
          <w:szCs w:val="28"/>
        </w:rPr>
        <w:t>»</w:t>
      </w:r>
      <w:r w:rsidR="00BC3C78">
        <w:rPr>
          <w:rFonts w:ascii="Times New Roman" w:hAnsi="Times New Roman" w:cs="Times New Roman"/>
          <w:b/>
          <w:sz w:val="28"/>
          <w:szCs w:val="28"/>
        </w:rPr>
        <w:t xml:space="preserve"> июня 2020</w:t>
      </w:r>
      <w:r w:rsidR="00FE264A" w:rsidRPr="00FE264A">
        <w:rPr>
          <w:rFonts w:ascii="Times New Roman" w:hAnsi="Times New Roman" w:cs="Times New Roman"/>
          <w:b/>
          <w:sz w:val="28"/>
          <w:szCs w:val="28"/>
        </w:rPr>
        <w:t xml:space="preserve"> года</w:t>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1E0BEA">
        <w:rPr>
          <w:rFonts w:ascii="Times New Roman" w:hAnsi="Times New Roman" w:cs="Times New Roman"/>
          <w:b/>
          <w:sz w:val="28"/>
          <w:szCs w:val="28"/>
        </w:rPr>
        <w:t xml:space="preserve">   </w:t>
      </w:r>
      <w:r w:rsidR="00FE264A" w:rsidRPr="00FE264A">
        <w:rPr>
          <w:rFonts w:ascii="Times New Roman" w:hAnsi="Times New Roman" w:cs="Times New Roman"/>
          <w:b/>
          <w:sz w:val="28"/>
          <w:szCs w:val="28"/>
        </w:rPr>
        <w:t xml:space="preserve">№ </w:t>
      </w:r>
      <w:r>
        <w:rPr>
          <w:rFonts w:ascii="Times New Roman" w:hAnsi="Times New Roman" w:cs="Times New Roman"/>
          <w:b/>
          <w:sz w:val="28"/>
          <w:szCs w:val="28"/>
        </w:rPr>
        <w:t>1</w:t>
      </w:r>
      <w:r w:rsidR="00C30D0D">
        <w:rPr>
          <w:rFonts w:ascii="Times New Roman" w:hAnsi="Times New Roman" w:cs="Times New Roman"/>
          <w:b/>
          <w:sz w:val="28"/>
          <w:szCs w:val="28"/>
        </w:rPr>
        <w:t xml:space="preserve">7 </w:t>
      </w:r>
    </w:p>
    <w:p w:rsidR="00C30D0D" w:rsidRPr="00C30D0D" w:rsidRDefault="006A1A39" w:rsidP="00C30D0D">
      <w:pPr>
        <w:shd w:val="clear" w:color="auto" w:fill="FFFFFF"/>
        <w:spacing w:before="266" w:line="281" w:lineRule="exact"/>
        <w:ind w:right="25"/>
        <w:jc w:val="center"/>
        <w:rPr>
          <w:rFonts w:ascii="Times New Roman" w:hAnsi="Times New Roman" w:cs="Times New Roman"/>
          <w:sz w:val="28"/>
          <w:szCs w:val="28"/>
        </w:rPr>
      </w:pPr>
      <w:r>
        <w:rPr>
          <w:rFonts w:ascii="Times New Roman" w:hAnsi="Times New Roman" w:cs="Times New Roman"/>
          <w:b/>
          <w:bCs/>
          <w:color w:val="000000"/>
          <w:spacing w:val="-14"/>
          <w:sz w:val="28"/>
          <w:szCs w:val="28"/>
        </w:rPr>
        <w:t>«</w:t>
      </w:r>
      <w:r w:rsidR="00C30D0D" w:rsidRPr="00C30D0D">
        <w:rPr>
          <w:rFonts w:ascii="Times New Roman" w:hAnsi="Times New Roman" w:cs="Times New Roman"/>
          <w:b/>
          <w:bCs/>
          <w:color w:val="000000"/>
          <w:spacing w:val="-14"/>
          <w:sz w:val="28"/>
          <w:szCs w:val="28"/>
        </w:rPr>
        <w:t xml:space="preserve">Об утверждении Положения </w:t>
      </w:r>
      <w:r w:rsidR="0051221E">
        <w:rPr>
          <w:rFonts w:ascii="Times New Roman" w:hAnsi="Times New Roman" w:cs="Times New Roman"/>
          <w:b/>
          <w:bCs/>
          <w:color w:val="000000"/>
          <w:spacing w:val="-14"/>
          <w:sz w:val="28"/>
          <w:szCs w:val="28"/>
        </w:rPr>
        <w:t>о</w:t>
      </w:r>
      <w:r w:rsidR="00C30D0D" w:rsidRPr="00C30D0D">
        <w:rPr>
          <w:rFonts w:ascii="Times New Roman" w:hAnsi="Times New Roman" w:cs="Times New Roman"/>
          <w:b/>
          <w:bCs/>
          <w:color w:val="000000"/>
          <w:spacing w:val="-14"/>
          <w:sz w:val="28"/>
          <w:szCs w:val="28"/>
        </w:rPr>
        <w:t xml:space="preserve"> муниципальной службе в сельском поселении Новозаборовский муниципального района </w:t>
      </w:r>
      <w:r>
        <w:rPr>
          <w:rFonts w:ascii="Times New Roman" w:hAnsi="Times New Roman" w:cs="Times New Roman"/>
          <w:b/>
          <w:bCs/>
          <w:color w:val="000000"/>
          <w:spacing w:val="-14"/>
          <w:sz w:val="28"/>
          <w:szCs w:val="28"/>
        </w:rPr>
        <w:t>Сызранский</w:t>
      </w:r>
      <w:r w:rsidR="00C30D0D" w:rsidRPr="00C30D0D">
        <w:rPr>
          <w:rFonts w:ascii="Times New Roman" w:hAnsi="Times New Roman" w:cs="Times New Roman"/>
          <w:b/>
          <w:bCs/>
          <w:color w:val="000000"/>
          <w:spacing w:val="-14"/>
          <w:sz w:val="28"/>
          <w:szCs w:val="28"/>
        </w:rPr>
        <w:t xml:space="preserve"> Самарской области</w:t>
      </w:r>
      <w:r>
        <w:rPr>
          <w:rFonts w:ascii="Times New Roman" w:hAnsi="Times New Roman" w:cs="Times New Roman"/>
          <w:b/>
          <w:bCs/>
          <w:color w:val="000000"/>
          <w:spacing w:val="-14"/>
          <w:sz w:val="28"/>
          <w:szCs w:val="28"/>
        </w:rPr>
        <w:t>»</w:t>
      </w:r>
    </w:p>
    <w:p w:rsidR="00C30D0D" w:rsidRPr="00C30D0D" w:rsidRDefault="00C30D0D" w:rsidP="001E0BEA">
      <w:pPr>
        <w:shd w:val="clear" w:color="auto" w:fill="FFFFFF"/>
        <w:spacing w:before="274"/>
        <w:ind w:right="7" w:firstLine="533"/>
        <w:jc w:val="both"/>
        <w:rPr>
          <w:rFonts w:ascii="Times New Roman" w:hAnsi="Times New Roman" w:cs="Times New Roman"/>
          <w:sz w:val="28"/>
          <w:szCs w:val="28"/>
        </w:rPr>
      </w:pPr>
      <w:r w:rsidRPr="00C30D0D">
        <w:rPr>
          <w:rFonts w:ascii="Times New Roman" w:hAnsi="Times New Roman" w:cs="Times New Roman"/>
          <w:color w:val="000000"/>
          <w:spacing w:val="-9"/>
          <w:sz w:val="28"/>
          <w:szCs w:val="28"/>
        </w:rPr>
        <w:t xml:space="preserve">В соответствии с Федеральным законом от 02.03.2007 N 25-ФЗ "О муниципальной службе в Российской Федерации", Законом Самарской области от 09.10.2007 N 96-ГД "О муниципальной службе в Самарской области", </w:t>
      </w:r>
      <w:r w:rsidRPr="00C30D0D">
        <w:rPr>
          <w:rStyle w:val="a7"/>
          <w:rFonts w:ascii="Times New Roman" w:hAnsi="Times New Roman" w:cs="Times New Roman"/>
          <w:sz w:val="28"/>
          <w:szCs w:val="28"/>
        </w:rPr>
        <w:t xml:space="preserve">с Федеральным законом от 16.12.2019 №432-ФЗ «О внесении изменений в отдельные законодательные акты Российской Федерации в целях </w:t>
      </w:r>
      <w:r w:rsidRPr="00C30D0D">
        <w:rPr>
          <w:rFonts w:ascii="Times New Roman" w:hAnsi="Times New Roman" w:cs="Times New Roman"/>
          <w:bCs/>
          <w:sz w:val="28"/>
          <w:szCs w:val="28"/>
        </w:rPr>
        <w:t>совершенствования законодательства Российской Федерации о противодействии коррупции»</w:t>
      </w:r>
      <w:proofErr w:type="gramStart"/>
      <w:r w:rsidRPr="00C30D0D">
        <w:rPr>
          <w:rFonts w:ascii="Times New Roman" w:hAnsi="Times New Roman" w:cs="Times New Roman"/>
          <w:bCs/>
          <w:sz w:val="28"/>
          <w:szCs w:val="28"/>
        </w:rPr>
        <w:t>,</w:t>
      </w:r>
      <w:r w:rsidRPr="00C30D0D">
        <w:rPr>
          <w:rFonts w:ascii="Times New Roman" w:hAnsi="Times New Roman" w:cs="Times New Roman"/>
          <w:color w:val="000000"/>
          <w:spacing w:val="-9"/>
          <w:sz w:val="28"/>
          <w:szCs w:val="28"/>
        </w:rPr>
        <w:t>р</w:t>
      </w:r>
      <w:proofErr w:type="gramEnd"/>
      <w:r w:rsidRPr="00C30D0D">
        <w:rPr>
          <w:rFonts w:ascii="Times New Roman" w:hAnsi="Times New Roman" w:cs="Times New Roman"/>
          <w:color w:val="000000"/>
          <w:spacing w:val="-9"/>
          <w:sz w:val="28"/>
          <w:szCs w:val="28"/>
        </w:rPr>
        <w:t xml:space="preserve">уководствуясь Федеральным законом от </w:t>
      </w:r>
      <w:r w:rsidRPr="00C30D0D">
        <w:rPr>
          <w:rFonts w:ascii="Times New Roman" w:hAnsi="Times New Roman" w:cs="Times New Roman"/>
          <w:color w:val="000000"/>
          <w:spacing w:val="-2"/>
          <w:sz w:val="28"/>
          <w:szCs w:val="28"/>
        </w:rPr>
        <w:t xml:space="preserve">06.10.2003 N 131-ФЗ "Об общих </w:t>
      </w:r>
      <w:proofErr w:type="gramStart"/>
      <w:r w:rsidRPr="00C30D0D">
        <w:rPr>
          <w:rFonts w:ascii="Times New Roman" w:hAnsi="Times New Roman" w:cs="Times New Roman"/>
          <w:color w:val="000000"/>
          <w:spacing w:val="-2"/>
          <w:sz w:val="28"/>
          <w:szCs w:val="28"/>
        </w:rPr>
        <w:t>принципах</w:t>
      </w:r>
      <w:proofErr w:type="gramEnd"/>
      <w:r w:rsidRPr="00C30D0D">
        <w:rPr>
          <w:rFonts w:ascii="Times New Roman" w:hAnsi="Times New Roman" w:cs="Times New Roman"/>
          <w:color w:val="000000"/>
          <w:spacing w:val="-2"/>
          <w:sz w:val="28"/>
          <w:szCs w:val="28"/>
        </w:rPr>
        <w:t xml:space="preserve"> организации местного самоуправления в </w:t>
      </w:r>
      <w:r w:rsidRPr="00C30D0D">
        <w:rPr>
          <w:rFonts w:ascii="Times New Roman" w:hAnsi="Times New Roman" w:cs="Times New Roman"/>
          <w:color w:val="000000"/>
          <w:spacing w:val="-5"/>
          <w:sz w:val="28"/>
          <w:szCs w:val="28"/>
        </w:rPr>
        <w:t>Российской   Федерации",   Уставом   сельского   поселения Новозаборовский</w:t>
      </w:r>
      <w:r w:rsidRPr="00C30D0D">
        <w:rPr>
          <w:rFonts w:ascii="Times New Roman" w:hAnsi="Times New Roman" w:cs="Times New Roman"/>
          <w:color w:val="000000"/>
          <w:spacing w:val="-7"/>
          <w:sz w:val="28"/>
          <w:szCs w:val="28"/>
        </w:rPr>
        <w:t xml:space="preserve">,   Собрание представителей     сельского     поселения  Новозаборовский муниципального     района </w:t>
      </w:r>
      <w:r w:rsidRPr="00C30D0D">
        <w:rPr>
          <w:rFonts w:ascii="Times New Roman" w:hAnsi="Times New Roman" w:cs="Times New Roman"/>
          <w:color w:val="000000"/>
          <w:spacing w:val="-10"/>
          <w:sz w:val="28"/>
          <w:szCs w:val="28"/>
        </w:rPr>
        <w:t>Сызранский Самарской области</w:t>
      </w:r>
    </w:p>
    <w:p w:rsidR="00C30D0D" w:rsidRPr="00C30D0D" w:rsidRDefault="00C30D0D" w:rsidP="00C30D0D">
      <w:pPr>
        <w:shd w:val="clear" w:color="auto" w:fill="FFFFFF"/>
        <w:spacing w:line="277" w:lineRule="exact"/>
        <w:ind w:left="562"/>
        <w:jc w:val="center"/>
        <w:rPr>
          <w:rFonts w:ascii="Times New Roman" w:hAnsi="Times New Roman" w:cs="Times New Roman"/>
          <w:b/>
          <w:sz w:val="28"/>
          <w:szCs w:val="28"/>
        </w:rPr>
      </w:pPr>
      <w:r w:rsidRPr="00C30D0D">
        <w:rPr>
          <w:rFonts w:ascii="Times New Roman" w:hAnsi="Times New Roman" w:cs="Times New Roman"/>
          <w:b/>
          <w:color w:val="000000"/>
          <w:spacing w:val="-15"/>
          <w:sz w:val="28"/>
          <w:szCs w:val="28"/>
        </w:rPr>
        <w:t>РЕШИЛО:</w:t>
      </w:r>
    </w:p>
    <w:p w:rsidR="00C30D0D" w:rsidRPr="00C30D0D" w:rsidRDefault="00C30D0D" w:rsidP="00C30D0D">
      <w:pPr>
        <w:shd w:val="clear" w:color="auto" w:fill="FFFFFF"/>
        <w:tabs>
          <w:tab w:val="left" w:pos="911"/>
        </w:tabs>
        <w:spacing w:after="0" w:line="360" w:lineRule="auto"/>
        <w:ind w:firstLine="913"/>
        <w:jc w:val="both"/>
        <w:rPr>
          <w:rFonts w:ascii="Times New Roman" w:hAnsi="Times New Roman" w:cs="Times New Roman"/>
          <w:sz w:val="28"/>
          <w:szCs w:val="28"/>
        </w:rPr>
      </w:pPr>
      <w:r w:rsidRPr="00C30D0D">
        <w:rPr>
          <w:rFonts w:ascii="Times New Roman" w:hAnsi="Times New Roman" w:cs="Times New Roman"/>
          <w:color w:val="000000"/>
          <w:spacing w:val="-25"/>
          <w:sz w:val="28"/>
          <w:szCs w:val="28"/>
        </w:rPr>
        <w:t>1.</w:t>
      </w:r>
      <w:r w:rsidRPr="00C30D0D">
        <w:rPr>
          <w:rFonts w:ascii="Times New Roman" w:hAnsi="Times New Roman" w:cs="Times New Roman"/>
          <w:color w:val="000000"/>
          <w:spacing w:val="-8"/>
          <w:sz w:val="28"/>
          <w:szCs w:val="28"/>
        </w:rPr>
        <w:t>Утвердить   Положение   "О   муниципальной   службе   в   сельском   поселении</w:t>
      </w:r>
      <w:r>
        <w:rPr>
          <w:rFonts w:ascii="Times New Roman" w:hAnsi="Times New Roman" w:cs="Times New Roman"/>
          <w:color w:val="000000"/>
          <w:spacing w:val="-8"/>
          <w:sz w:val="28"/>
          <w:szCs w:val="28"/>
        </w:rPr>
        <w:t xml:space="preserve"> </w:t>
      </w:r>
      <w:r w:rsidRPr="00C30D0D">
        <w:rPr>
          <w:rFonts w:ascii="Times New Roman" w:hAnsi="Times New Roman" w:cs="Times New Roman"/>
          <w:color w:val="000000"/>
          <w:sz w:val="28"/>
          <w:szCs w:val="28"/>
        </w:rPr>
        <w:t xml:space="preserve">Новозаборовский </w:t>
      </w:r>
      <w:r w:rsidRPr="00C30D0D">
        <w:rPr>
          <w:rFonts w:ascii="Times New Roman" w:hAnsi="Times New Roman" w:cs="Times New Roman"/>
          <w:color w:val="000000"/>
          <w:spacing w:val="-4"/>
          <w:sz w:val="28"/>
          <w:szCs w:val="28"/>
        </w:rPr>
        <w:t>муниципального района Сызранский  Самарской области (приложение №1).</w:t>
      </w:r>
    </w:p>
    <w:p w:rsidR="00C30D0D" w:rsidRPr="00C30D0D" w:rsidRDefault="00C30D0D" w:rsidP="00C30D0D">
      <w:pPr>
        <w:shd w:val="clear" w:color="auto" w:fill="FFFFFF"/>
        <w:tabs>
          <w:tab w:val="left" w:leader="underscore" w:pos="1591"/>
        </w:tabs>
        <w:spacing w:after="0" w:line="360" w:lineRule="auto"/>
        <w:ind w:firstLine="913"/>
        <w:jc w:val="both"/>
        <w:rPr>
          <w:rFonts w:ascii="Times New Roman" w:hAnsi="Times New Roman" w:cs="Times New Roman"/>
          <w:color w:val="FF0000"/>
          <w:sz w:val="28"/>
          <w:szCs w:val="28"/>
        </w:rPr>
      </w:pPr>
      <w:r w:rsidRPr="00C30D0D">
        <w:rPr>
          <w:rFonts w:ascii="Times New Roman" w:hAnsi="Times New Roman" w:cs="Times New Roman"/>
          <w:color w:val="000000"/>
          <w:spacing w:val="-17"/>
          <w:sz w:val="28"/>
          <w:szCs w:val="28"/>
        </w:rPr>
        <w:t xml:space="preserve">2. </w:t>
      </w:r>
      <w:r w:rsidRPr="00C30D0D">
        <w:rPr>
          <w:rFonts w:ascii="Times New Roman" w:hAnsi="Times New Roman" w:cs="Times New Roman"/>
          <w:sz w:val="28"/>
          <w:szCs w:val="28"/>
        </w:rPr>
        <w:t xml:space="preserve">Настоящее Решение подлежит официальному опубликованию </w:t>
      </w:r>
      <w:proofErr w:type="gramStart"/>
      <w:r w:rsidRPr="00C30D0D">
        <w:rPr>
          <w:rFonts w:ascii="Times New Roman" w:hAnsi="Times New Roman" w:cs="Times New Roman"/>
          <w:sz w:val="28"/>
          <w:szCs w:val="28"/>
        </w:rPr>
        <w:t>в</w:t>
      </w:r>
      <w:proofErr w:type="gramEnd"/>
      <w:r w:rsidRPr="00C30D0D">
        <w:rPr>
          <w:rFonts w:ascii="Times New Roman" w:hAnsi="Times New Roman" w:cs="Times New Roman"/>
          <w:sz w:val="28"/>
          <w:szCs w:val="28"/>
        </w:rPr>
        <w:t xml:space="preserve"> Информационный «Вестник сельского поселения Новозаборовский».</w:t>
      </w:r>
    </w:p>
    <w:p w:rsidR="00C30D0D" w:rsidRDefault="00C30D0D" w:rsidP="00C30D0D">
      <w:pPr>
        <w:spacing w:after="0" w:line="360" w:lineRule="auto"/>
        <w:ind w:firstLine="913"/>
        <w:jc w:val="both"/>
        <w:rPr>
          <w:rFonts w:ascii="Times New Roman" w:hAnsi="Times New Roman" w:cs="Times New Roman"/>
          <w:sz w:val="28"/>
          <w:szCs w:val="28"/>
        </w:rPr>
      </w:pPr>
    </w:p>
    <w:p w:rsidR="006A1A39" w:rsidRPr="00C30D0D" w:rsidRDefault="006A1A39" w:rsidP="00C30D0D">
      <w:pPr>
        <w:spacing w:after="0" w:line="360" w:lineRule="auto"/>
        <w:ind w:firstLine="913"/>
        <w:jc w:val="both"/>
        <w:rPr>
          <w:rFonts w:ascii="Times New Roman" w:hAnsi="Times New Roman" w:cs="Times New Roman"/>
          <w:sz w:val="28"/>
          <w:szCs w:val="28"/>
        </w:rPr>
      </w:pPr>
    </w:p>
    <w:p w:rsidR="00C30D0D" w:rsidRP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Председатель сельского поселения Новозаборовский</w:t>
      </w:r>
    </w:p>
    <w:p w:rsidR="00C30D0D" w:rsidRP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муниципального района Сызранский</w:t>
      </w:r>
    </w:p>
    <w:p w:rsid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Самарской области                                                                Н.П. Яншин</w:t>
      </w:r>
    </w:p>
    <w:p w:rsidR="006A1A39" w:rsidRPr="00C30D0D" w:rsidRDefault="006A1A39" w:rsidP="00C30D0D">
      <w:pPr>
        <w:spacing w:after="0" w:line="240" w:lineRule="auto"/>
        <w:ind w:firstLine="709"/>
        <w:rPr>
          <w:rFonts w:ascii="Times New Roman" w:hAnsi="Times New Roman" w:cs="Times New Roman"/>
          <w:b/>
          <w:sz w:val="28"/>
          <w:szCs w:val="28"/>
        </w:rPr>
      </w:pPr>
    </w:p>
    <w:p w:rsidR="00C30D0D" w:rsidRPr="00C30D0D" w:rsidRDefault="00C30D0D" w:rsidP="00C30D0D">
      <w:pPr>
        <w:spacing w:after="0" w:line="240" w:lineRule="auto"/>
        <w:ind w:firstLine="709"/>
        <w:rPr>
          <w:rFonts w:ascii="Times New Roman" w:hAnsi="Times New Roman" w:cs="Times New Roman"/>
          <w:b/>
          <w:sz w:val="28"/>
          <w:szCs w:val="28"/>
        </w:rPr>
      </w:pPr>
    </w:p>
    <w:p w:rsidR="00C30D0D" w:rsidRP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Глава сельского поселения Новозаборовский</w:t>
      </w:r>
    </w:p>
    <w:p w:rsidR="00C30D0D" w:rsidRP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муниципального района Сызранский</w:t>
      </w:r>
    </w:p>
    <w:p w:rsidR="00C30D0D" w:rsidRPr="00C30D0D" w:rsidRDefault="00C30D0D" w:rsidP="00C30D0D">
      <w:pPr>
        <w:spacing w:after="0" w:line="240" w:lineRule="auto"/>
        <w:ind w:firstLine="709"/>
        <w:rPr>
          <w:rFonts w:ascii="Times New Roman" w:hAnsi="Times New Roman" w:cs="Times New Roman"/>
          <w:sz w:val="28"/>
          <w:szCs w:val="28"/>
        </w:rPr>
        <w:sectPr w:rsidR="00C30D0D" w:rsidRPr="00C30D0D" w:rsidSect="00D121D0">
          <w:pgSz w:w="11909" w:h="16834"/>
          <w:pgMar w:top="709" w:right="915" w:bottom="720" w:left="1609" w:header="720" w:footer="720" w:gutter="0"/>
          <w:cols w:space="720"/>
        </w:sectPr>
      </w:pPr>
      <w:r w:rsidRPr="00C30D0D">
        <w:rPr>
          <w:rFonts w:ascii="Times New Roman" w:hAnsi="Times New Roman" w:cs="Times New Roman"/>
          <w:b/>
          <w:sz w:val="28"/>
          <w:szCs w:val="28"/>
        </w:rPr>
        <w:t>Самарской области                                                        Недайводин И.</w:t>
      </w:r>
      <w:r w:rsidRPr="00C30D0D">
        <w:rPr>
          <w:rFonts w:ascii="Times New Roman" w:hAnsi="Times New Roman" w:cs="Times New Roman"/>
          <w:sz w:val="28"/>
          <w:szCs w:val="28"/>
        </w:rPr>
        <w:t>Я.</w:t>
      </w:r>
    </w:p>
    <w:p w:rsidR="00C30D0D" w:rsidRPr="00C30D0D" w:rsidRDefault="00C30D0D" w:rsidP="001E0BEA">
      <w:pPr>
        <w:shd w:val="clear" w:color="auto" w:fill="FFFFFF"/>
        <w:spacing w:after="0" w:line="240" w:lineRule="auto"/>
        <w:ind w:firstLine="709"/>
        <w:jc w:val="right"/>
        <w:rPr>
          <w:rFonts w:ascii="Times New Roman" w:hAnsi="Times New Roman" w:cs="Times New Roman"/>
        </w:rPr>
      </w:pPr>
      <w:r w:rsidRPr="00C30D0D">
        <w:rPr>
          <w:rFonts w:ascii="Times New Roman" w:hAnsi="Times New Roman" w:cs="Times New Roman"/>
          <w:color w:val="000000"/>
          <w:spacing w:val="-9"/>
        </w:rPr>
        <w:lastRenderedPageBreak/>
        <w:t xml:space="preserve">Приложение к Решению </w:t>
      </w:r>
      <w:r w:rsidRPr="00C30D0D">
        <w:rPr>
          <w:rFonts w:ascii="Times New Roman" w:hAnsi="Times New Roman" w:cs="Times New Roman"/>
          <w:color w:val="000000"/>
          <w:spacing w:val="-10"/>
        </w:rPr>
        <w:t>Собрания Представителей</w:t>
      </w:r>
    </w:p>
    <w:p w:rsidR="00C30D0D" w:rsidRPr="00C30D0D" w:rsidRDefault="00C30D0D" w:rsidP="001E0BEA">
      <w:pPr>
        <w:shd w:val="clear" w:color="auto" w:fill="FFFFFF"/>
        <w:tabs>
          <w:tab w:val="left" w:leader="underscore" w:pos="8806"/>
        </w:tabs>
        <w:spacing w:after="0" w:line="240" w:lineRule="auto"/>
        <w:ind w:firstLine="709"/>
        <w:jc w:val="right"/>
        <w:rPr>
          <w:rFonts w:ascii="Times New Roman" w:hAnsi="Times New Roman" w:cs="Times New Roman"/>
        </w:rPr>
      </w:pPr>
      <w:r w:rsidRPr="00C30D0D">
        <w:rPr>
          <w:rFonts w:ascii="Times New Roman" w:hAnsi="Times New Roman" w:cs="Times New Roman"/>
          <w:color w:val="000000"/>
          <w:spacing w:val="-8"/>
        </w:rPr>
        <w:t>сельского поселения Новозаборовский</w:t>
      </w:r>
    </w:p>
    <w:p w:rsidR="00C30D0D" w:rsidRPr="00C30D0D" w:rsidRDefault="00C30D0D" w:rsidP="001E0BEA">
      <w:pPr>
        <w:shd w:val="clear" w:color="auto" w:fill="FFFFFF"/>
        <w:tabs>
          <w:tab w:val="left" w:leader="underscore" w:pos="7078"/>
        </w:tabs>
        <w:spacing w:after="0" w:line="240" w:lineRule="auto"/>
        <w:ind w:firstLine="709"/>
        <w:jc w:val="right"/>
        <w:rPr>
          <w:rFonts w:ascii="Times New Roman" w:hAnsi="Times New Roman" w:cs="Times New Roman"/>
          <w:color w:val="000000"/>
          <w:sz w:val="28"/>
          <w:szCs w:val="28"/>
        </w:rPr>
      </w:pPr>
      <w:r w:rsidRPr="00C30D0D">
        <w:rPr>
          <w:rFonts w:ascii="Times New Roman" w:hAnsi="Times New Roman" w:cs="Times New Roman"/>
          <w:color w:val="000000"/>
          <w:spacing w:val="-10"/>
        </w:rPr>
        <w:t>муниципального района Ставропольский</w:t>
      </w:r>
      <w:r w:rsidRPr="00C30D0D">
        <w:rPr>
          <w:rFonts w:ascii="Times New Roman" w:hAnsi="Times New Roman" w:cs="Times New Roman"/>
          <w:color w:val="000000"/>
          <w:spacing w:val="-10"/>
        </w:rPr>
        <w:br/>
      </w:r>
      <w:r w:rsidRPr="00C30D0D">
        <w:rPr>
          <w:rFonts w:ascii="Times New Roman" w:hAnsi="Times New Roman" w:cs="Times New Roman"/>
          <w:color w:val="000000"/>
        </w:rPr>
        <w:t>Самарской области</w:t>
      </w:r>
      <w:r w:rsidRPr="00C30D0D">
        <w:rPr>
          <w:rFonts w:ascii="Times New Roman" w:hAnsi="Times New Roman" w:cs="Times New Roman"/>
          <w:color w:val="000000"/>
        </w:rPr>
        <w:br/>
      </w:r>
      <w:r w:rsidRPr="00C30D0D">
        <w:rPr>
          <w:rFonts w:ascii="Times New Roman" w:hAnsi="Times New Roman" w:cs="Times New Roman"/>
          <w:color w:val="000000"/>
          <w:sz w:val="28"/>
          <w:szCs w:val="28"/>
        </w:rPr>
        <w:t>от 23.06.2020</w:t>
      </w:r>
      <w:r w:rsidRPr="001E0BEA">
        <w:rPr>
          <w:rFonts w:ascii="Times New Roman" w:hAnsi="Times New Roman" w:cs="Times New Roman"/>
          <w:color w:val="000000"/>
          <w:sz w:val="28"/>
          <w:szCs w:val="28"/>
        </w:rPr>
        <w:t>г.</w:t>
      </w:r>
      <w:r w:rsidRPr="00C30D0D">
        <w:rPr>
          <w:rFonts w:ascii="Times New Roman" w:hAnsi="Times New Roman" w:cs="Times New Roman"/>
          <w:color w:val="000000"/>
          <w:sz w:val="28"/>
          <w:szCs w:val="28"/>
          <w:u w:val="single"/>
        </w:rPr>
        <w:t xml:space="preserve"> </w:t>
      </w:r>
      <w:r w:rsidRPr="00C30D0D">
        <w:rPr>
          <w:rFonts w:ascii="Times New Roman" w:hAnsi="Times New Roman" w:cs="Times New Roman"/>
          <w:color w:val="000000"/>
          <w:sz w:val="28"/>
          <w:szCs w:val="28"/>
        </w:rPr>
        <w:t>№ 17</w:t>
      </w:r>
    </w:p>
    <w:p w:rsidR="001E0BEA" w:rsidRDefault="001E0BEA" w:rsidP="00C30D0D">
      <w:pPr>
        <w:shd w:val="clear" w:color="auto" w:fill="FFFFFF"/>
        <w:tabs>
          <w:tab w:val="left" w:leader="underscore" w:pos="7078"/>
        </w:tabs>
        <w:spacing w:before="14" w:line="223" w:lineRule="exact"/>
        <w:jc w:val="center"/>
        <w:rPr>
          <w:rFonts w:ascii="Times New Roman" w:hAnsi="Times New Roman" w:cs="Times New Roman"/>
          <w:b/>
          <w:bCs/>
          <w:color w:val="000000"/>
          <w:spacing w:val="-2"/>
          <w:sz w:val="28"/>
          <w:szCs w:val="28"/>
        </w:rPr>
      </w:pPr>
    </w:p>
    <w:p w:rsidR="00C30D0D" w:rsidRPr="00C30D0D" w:rsidRDefault="00C30D0D" w:rsidP="001E0BEA">
      <w:pPr>
        <w:shd w:val="clear" w:color="auto" w:fill="FFFFFF"/>
        <w:tabs>
          <w:tab w:val="left" w:leader="underscore" w:pos="7078"/>
        </w:tabs>
        <w:spacing w:before="14" w:after="0" w:line="360" w:lineRule="auto"/>
        <w:jc w:val="center"/>
        <w:rPr>
          <w:rFonts w:ascii="Times New Roman" w:hAnsi="Times New Roman" w:cs="Times New Roman"/>
          <w:color w:val="000000"/>
          <w:sz w:val="28"/>
          <w:szCs w:val="28"/>
        </w:rPr>
      </w:pPr>
      <w:r w:rsidRPr="00C30D0D">
        <w:rPr>
          <w:rFonts w:ascii="Times New Roman" w:hAnsi="Times New Roman" w:cs="Times New Roman"/>
          <w:b/>
          <w:bCs/>
          <w:color w:val="000000"/>
          <w:spacing w:val="-2"/>
          <w:sz w:val="28"/>
          <w:szCs w:val="28"/>
        </w:rPr>
        <w:t>ПОЛОЖЕНИЕ</w:t>
      </w:r>
    </w:p>
    <w:p w:rsidR="00C30D0D" w:rsidRPr="00C30D0D" w:rsidRDefault="00C30D0D" w:rsidP="001E0BEA">
      <w:pPr>
        <w:shd w:val="clear" w:color="auto" w:fill="FFFFFF"/>
        <w:tabs>
          <w:tab w:val="left" w:leader="underscore" w:pos="9202"/>
        </w:tabs>
        <w:spacing w:after="0" w:line="360" w:lineRule="auto"/>
        <w:ind w:left="295"/>
        <w:jc w:val="center"/>
        <w:rPr>
          <w:rFonts w:ascii="Times New Roman" w:hAnsi="Times New Roman" w:cs="Times New Roman"/>
          <w:sz w:val="28"/>
          <w:szCs w:val="28"/>
        </w:rPr>
      </w:pPr>
      <w:r w:rsidRPr="00C30D0D">
        <w:rPr>
          <w:rFonts w:ascii="Times New Roman" w:hAnsi="Times New Roman" w:cs="Times New Roman"/>
          <w:b/>
          <w:bCs/>
          <w:color w:val="000000"/>
          <w:sz w:val="28"/>
          <w:szCs w:val="28"/>
        </w:rPr>
        <w:t>"О муниципальной службе в сельском поселении Новозаборовский муниципального района Сызранский Самарской области»</w:t>
      </w:r>
    </w:p>
    <w:p w:rsidR="0051221E" w:rsidRDefault="0051221E" w:rsidP="0051221E">
      <w:pPr>
        <w:pStyle w:val="ac"/>
        <w:widowControl/>
        <w:spacing w:after="0"/>
        <w:ind w:firstLine="709"/>
        <w:rPr>
          <w:rFonts w:ascii="Arial" w:hAnsi="Arial" w:cs="Arial"/>
        </w:rPr>
      </w:pPr>
      <w:bookmarkStart w:id="0" w:name="sub_1100"/>
    </w:p>
    <w:p w:rsidR="0051221E" w:rsidRPr="0051221E" w:rsidRDefault="0051221E" w:rsidP="0051221E">
      <w:pPr>
        <w:pStyle w:val="ac"/>
        <w:widowControl/>
        <w:spacing w:after="0" w:line="276" w:lineRule="auto"/>
        <w:ind w:firstLine="709"/>
        <w:rPr>
          <w:rFonts w:ascii="Times New Roman" w:hAnsi="Times New Roman"/>
          <w:b/>
          <w:bCs/>
          <w:i w:val="0"/>
          <w:iCs w:val="0"/>
        </w:rPr>
      </w:pPr>
      <w:r w:rsidRPr="0051221E">
        <w:rPr>
          <w:rFonts w:ascii="Times New Roman" w:hAnsi="Times New Roman"/>
          <w:b/>
          <w:bCs/>
          <w:i w:val="0"/>
          <w:iCs w:val="0"/>
        </w:rPr>
        <w:t>Глава 1. Общие положения</w:t>
      </w:r>
    </w:p>
    <w:p w:rsidR="0051221E" w:rsidRPr="0051221E" w:rsidRDefault="0051221E" w:rsidP="0051221E">
      <w:pPr>
        <w:pStyle w:val="aa"/>
        <w:widowControl/>
        <w:spacing w:after="0" w:line="276" w:lineRule="auto"/>
        <w:ind w:firstLine="709"/>
        <w:jc w:val="center"/>
        <w:rPr>
          <w:rFonts w:ascii="Times New Roman" w:hAnsi="Times New Roman" w:cs="Times New Roman"/>
          <w:b/>
          <w:bCs/>
          <w:sz w:val="28"/>
          <w:szCs w:val="28"/>
        </w:rPr>
      </w:pPr>
    </w:p>
    <w:bookmarkEnd w:id="0"/>
    <w:p w:rsidR="0051221E" w:rsidRPr="00373F9C" w:rsidRDefault="0051221E" w:rsidP="0051221E">
      <w:pPr>
        <w:shd w:val="clear" w:color="auto" w:fill="FFFFFF"/>
        <w:ind w:firstLine="709"/>
        <w:jc w:val="center"/>
        <w:rPr>
          <w:rFonts w:ascii="Times New Roman" w:hAnsi="Times New Roman" w:cs="Times New Roman"/>
          <w:b/>
          <w:bCs/>
          <w:color w:val="000000"/>
          <w:spacing w:val="4"/>
          <w:sz w:val="28"/>
          <w:szCs w:val="28"/>
        </w:rPr>
      </w:pPr>
      <w:r w:rsidRPr="00373F9C">
        <w:rPr>
          <w:rFonts w:ascii="Times New Roman" w:hAnsi="Times New Roman" w:cs="Times New Roman"/>
          <w:b/>
          <w:bCs/>
          <w:color w:val="000000"/>
          <w:spacing w:val="4"/>
          <w:sz w:val="28"/>
          <w:szCs w:val="28"/>
        </w:rPr>
        <w:t>Статья 1. Предмет регулирования настоящего Положения</w:t>
      </w:r>
    </w:p>
    <w:p w:rsidR="0051221E" w:rsidRPr="0051221E" w:rsidRDefault="0051221E" w:rsidP="0051221E">
      <w:pPr>
        <w:shd w:val="clear" w:color="auto" w:fill="FFFFFF"/>
        <w:ind w:firstLine="709"/>
        <w:jc w:val="center"/>
        <w:rPr>
          <w:rFonts w:ascii="Times New Roman" w:hAnsi="Times New Roman" w:cs="Times New Roman"/>
          <w:bCs/>
          <w:color w:val="000000"/>
          <w:spacing w:val="4"/>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 w:name="sub_101"/>
      <w:bookmarkStart w:id="2" w:name="sub_1101"/>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 w:name="sub_102"/>
      <w:bookmarkEnd w:id="1"/>
      <w:r w:rsidRPr="0051221E">
        <w:rPr>
          <w:rFonts w:ascii="Times New Roman" w:hAnsi="Times New Roman" w:cs="Times New Roman"/>
          <w:sz w:val="28"/>
          <w:szCs w:val="28"/>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с правом решающего голоса, поскольку указанные лица (далее - лица, замещающие муниципальные должности) не являются муниципальными служащими.</w:t>
      </w:r>
      <w:bookmarkEnd w:id="3"/>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2.</w:t>
      </w:r>
      <w:r w:rsidRPr="0051221E">
        <w:rPr>
          <w:rFonts w:ascii="Times New Roman" w:hAnsi="Times New Roman" w:cs="Times New Roman"/>
          <w:sz w:val="28"/>
          <w:szCs w:val="28"/>
        </w:rPr>
        <w:t xml:space="preserve"> </w:t>
      </w:r>
      <w:r w:rsidRPr="00373F9C">
        <w:rPr>
          <w:rFonts w:ascii="Times New Roman" w:hAnsi="Times New Roman" w:cs="Times New Roman"/>
          <w:b/>
          <w:sz w:val="28"/>
          <w:szCs w:val="28"/>
        </w:rPr>
        <w:t>Муниципальная служба</w:t>
      </w:r>
      <w:r w:rsidRPr="0051221E">
        <w:rPr>
          <w:rFonts w:ascii="Times New Roman" w:hAnsi="Times New Roman" w:cs="Times New Roman"/>
          <w:sz w:val="28"/>
          <w:szCs w:val="28"/>
        </w:rPr>
        <w:t xml:space="preserve"> </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 w:name="sub_11011"/>
      <w:bookmarkEnd w:id="2"/>
      <w:r w:rsidRPr="0051221E">
        <w:rPr>
          <w:rFonts w:ascii="Times New Roman" w:hAnsi="Times New Roman" w:cs="Times New Roman"/>
          <w:sz w:val="28"/>
          <w:szCs w:val="28"/>
        </w:rPr>
        <w:t>1. Под муниципальной службой (далее - муниципальная служба)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 w:name="sub_202"/>
      <w:r w:rsidRPr="0051221E">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bookmarkEnd w:id="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lastRenderedPageBreak/>
        <w:t xml:space="preserve">3. Представителем нанимателя (работодателем) </w:t>
      </w:r>
      <w:r w:rsidR="00373F9C">
        <w:rPr>
          <w:rFonts w:ascii="Times New Roman" w:hAnsi="Times New Roman" w:cs="Times New Roman"/>
          <w:sz w:val="28"/>
          <w:szCs w:val="28"/>
        </w:rPr>
        <w:t xml:space="preserve">является </w:t>
      </w:r>
      <w:r w:rsidRPr="0051221E">
        <w:rPr>
          <w:rFonts w:ascii="Times New Roman" w:hAnsi="Times New Roman" w:cs="Times New Roman"/>
          <w:sz w:val="28"/>
          <w:szCs w:val="28"/>
        </w:rPr>
        <w:t>глава</w:t>
      </w:r>
      <w:r w:rsidR="00373F9C">
        <w:rPr>
          <w:rFonts w:ascii="Times New Roman" w:hAnsi="Times New Roman" w:cs="Times New Roman"/>
          <w:sz w:val="28"/>
          <w:szCs w:val="28"/>
        </w:rPr>
        <w:t xml:space="preserve"> сельского поселения</w:t>
      </w:r>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6" w:name="sub_11012"/>
      <w:bookmarkEnd w:id="4"/>
      <w:r w:rsidRPr="0051221E">
        <w:rPr>
          <w:rFonts w:ascii="Times New Roman" w:hAnsi="Times New Roman" w:cs="Times New Roman"/>
          <w:sz w:val="28"/>
          <w:szCs w:val="28"/>
        </w:rPr>
        <w:t xml:space="preserve">4. </w:t>
      </w:r>
      <w:proofErr w:type="gramStart"/>
      <w:r w:rsidRPr="0051221E">
        <w:rPr>
          <w:rFonts w:ascii="Times New Roman" w:hAnsi="Times New Roman" w:cs="Times New Roman"/>
          <w:sz w:val="28"/>
          <w:szCs w:val="28"/>
        </w:rPr>
        <w:t xml:space="preserve">Правовое регулирование муниципальной службы осуществляется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w:t>
      </w:r>
      <w:hyperlink r:id="rId5" w:history="1">
        <w:r w:rsidRPr="0051221E">
          <w:rPr>
            <w:rStyle w:val="a9"/>
            <w:rFonts w:ascii="Times New Roman" w:hAnsi="Times New Roman" w:cs="Times New Roman"/>
            <w:color w:val="00000A"/>
            <w:sz w:val="28"/>
            <w:szCs w:val="28"/>
          </w:rPr>
          <w:t>Уставом</w:t>
        </w:r>
      </w:hyperlink>
      <w:r w:rsidRPr="0051221E">
        <w:rPr>
          <w:rFonts w:ascii="Times New Roman" w:hAnsi="Times New Roman" w:cs="Times New Roman"/>
          <w:sz w:val="28"/>
          <w:szCs w:val="28"/>
        </w:rPr>
        <w:t xml:space="preserve"> сельского поселения </w:t>
      </w:r>
      <w:r w:rsidR="00373F9C">
        <w:rPr>
          <w:rFonts w:ascii="Times New Roman" w:hAnsi="Times New Roman" w:cs="Times New Roman"/>
          <w:sz w:val="28"/>
          <w:szCs w:val="28"/>
        </w:rPr>
        <w:t xml:space="preserve">Новозаборовский </w:t>
      </w:r>
      <w:r w:rsidRPr="0051221E">
        <w:rPr>
          <w:rFonts w:ascii="Times New Roman" w:hAnsi="Times New Roman" w:cs="Times New Roman"/>
          <w:sz w:val="28"/>
          <w:szCs w:val="28"/>
        </w:rPr>
        <w:t xml:space="preserve">муниципального района </w:t>
      </w:r>
      <w:r w:rsidR="00373F9C">
        <w:rPr>
          <w:rFonts w:ascii="Times New Roman" w:hAnsi="Times New Roman" w:cs="Times New Roman"/>
          <w:sz w:val="28"/>
          <w:szCs w:val="28"/>
        </w:rPr>
        <w:t>Сызранский Самарской области</w:t>
      </w:r>
      <w:r w:rsidRPr="0051221E">
        <w:rPr>
          <w:rFonts w:ascii="Times New Roman" w:hAnsi="Times New Roman" w:cs="Times New Roman"/>
          <w:sz w:val="28"/>
          <w:szCs w:val="28"/>
        </w:rPr>
        <w:t xml:space="preserve">, настоящим Положением и иными, принимаемыми в соответствии с ними муниципальными правовыми актами сельского поселения </w:t>
      </w:r>
      <w:r w:rsidR="00373F9C">
        <w:rPr>
          <w:rFonts w:ascii="Times New Roman" w:hAnsi="Times New Roman" w:cs="Times New Roman"/>
          <w:sz w:val="28"/>
          <w:szCs w:val="28"/>
        </w:rPr>
        <w:t>Новозаборовский муниципального района Сызранский Самарской области</w:t>
      </w:r>
      <w:r w:rsidRPr="0051221E">
        <w:rPr>
          <w:rFonts w:ascii="Times New Roman" w:hAnsi="Times New Roman" w:cs="Times New Roman"/>
          <w:sz w:val="28"/>
          <w:szCs w:val="28"/>
        </w:rPr>
        <w:t>.</w:t>
      </w:r>
      <w:proofErr w:type="gramEnd"/>
    </w:p>
    <w:p w:rsidR="0051221E" w:rsidRPr="0051221E" w:rsidRDefault="0051221E" w:rsidP="0051221E">
      <w:pPr>
        <w:pStyle w:val="aa"/>
        <w:spacing w:after="0" w:line="276" w:lineRule="auto"/>
        <w:ind w:firstLine="709"/>
        <w:rPr>
          <w:rStyle w:val="a8"/>
          <w:rFonts w:ascii="Times New Roman" w:hAnsi="Times New Roman" w:cs="Times New Roman"/>
          <w:sz w:val="28"/>
          <w:szCs w:val="28"/>
        </w:rPr>
      </w:pPr>
      <w:r w:rsidRPr="0051221E">
        <w:rPr>
          <w:rFonts w:ascii="Times New Roman" w:hAnsi="Times New Roman" w:cs="Times New Roman"/>
          <w:sz w:val="28"/>
          <w:szCs w:val="28"/>
        </w:rPr>
        <w:t xml:space="preserve"> </w:t>
      </w:r>
      <w:bookmarkStart w:id="7" w:name="sub_11022"/>
      <w:bookmarkEnd w:id="6"/>
      <w:r w:rsidRPr="0051221E">
        <w:rPr>
          <w:rFonts w:ascii="Times New Roman" w:hAnsi="Times New Roman" w:cs="Times New Roman"/>
          <w:sz w:val="28"/>
          <w:szCs w:val="28"/>
        </w:rPr>
        <w:t xml:space="preserve">5. На муниципальных служащих распространяется действие </w:t>
      </w:r>
      <w:hyperlink r:id="rId6" w:history="1">
        <w:r w:rsidRPr="0051221E">
          <w:rPr>
            <w:rStyle w:val="a9"/>
            <w:rFonts w:ascii="Times New Roman" w:hAnsi="Times New Roman" w:cs="Times New Roman"/>
            <w:color w:val="00000A"/>
            <w:sz w:val="28"/>
            <w:szCs w:val="28"/>
          </w:rPr>
          <w:t>трудового законодательства</w:t>
        </w:r>
      </w:hyperlink>
      <w:r w:rsidRPr="0051221E">
        <w:rPr>
          <w:rFonts w:ascii="Times New Roman" w:hAnsi="Times New Roman" w:cs="Times New Roman"/>
          <w:sz w:val="28"/>
          <w:szCs w:val="28"/>
        </w:rPr>
        <w:t xml:space="preserve"> с особенностями, предусмотренными </w:t>
      </w:r>
      <w:hyperlink r:id="rId7"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bookmarkEnd w:id="7"/>
    </w:p>
    <w:p w:rsidR="00373F9C" w:rsidRDefault="00373F9C" w:rsidP="0051221E">
      <w:pPr>
        <w:pStyle w:val="aa"/>
        <w:spacing w:after="0" w:line="276" w:lineRule="auto"/>
        <w:ind w:firstLine="709"/>
        <w:jc w:val="center"/>
        <w:rPr>
          <w:rStyle w:val="a8"/>
          <w:rFonts w:ascii="Times New Roman" w:hAnsi="Times New Roman" w:cs="Times New Roman"/>
          <w:sz w:val="28"/>
          <w:szCs w:val="28"/>
        </w:rPr>
      </w:pPr>
      <w:bookmarkStart w:id="8" w:name="sub_1103"/>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3.</w:t>
      </w:r>
      <w:r w:rsidRPr="0051221E">
        <w:rPr>
          <w:rFonts w:ascii="Times New Roman" w:hAnsi="Times New Roman" w:cs="Times New Roman"/>
          <w:sz w:val="28"/>
          <w:szCs w:val="28"/>
        </w:rPr>
        <w:t xml:space="preserve"> </w:t>
      </w:r>
      <w:r w:rsidRPr="00373F9C">
        <w:rPr>
          <w:rFonts w:ascii="Times New Roman" w:hAnsi="Times New Roman" w:cs="Times New Roman"/>
          <w:b/>
          <w:sz w:val="28"/>
          <w:szCs w:val="28"/>
        </w:rPr>
        <w:t>Должности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 w:name="sub_61"/>
      <w:bookmarkEnd w:id="8"/>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Должность муниципальной службы - должность в органе местного самоуправления, которая образуется в соответствии с Уставом сельско</w:t>
      </w:r>
      <w:r w:rsidR="00373F9C">
        <w:rPr>
          <w:rFonts w:ascii="Times New Roman" w:hAnsi="Times New Roman" w:cs="Times New Roman"/>
          <w:sz w:val="28"/>
          <w:szCs w:val="28"/>
        </w:rPr>
        <w:t>го</w:t>
      </w:r>
      <w:r w:rsidRPr="0051221E">
        <w:rPr>
          <w:rFonts w:ascii="Times New Roman" w:hAnsi="Times New Roman" w:cs="Times New Roman"/>
          <w:sz w:val="28"/>
          <w:szCs w:val="28"/>
        </w:rPr>
        <w:t xml:space="preserve"> поселени</w:t>
      </w:r>
      <w:r w:rsidR="00373F9C">
        <w:rPr>
          <w:rFonts w:ascii="Times New Roman" w:hAnsi="Times New Roman" w:cs="Times New Roman"/>
          <w:sz w:val="28"/>
          <w:szCs w:val="28"/>
        </w:rPr>
        <w:t>я</w:t>
      </w:r>
      <w:r w:rsidRPr="0051221E">
        <w:rPr>
          <w:rFonts w:ascii="Times New Roman" w:hAnsi="Times New Roman" w:cs="Times New Roman"/>
          <w:sz w:val="28"/>
          <w:szCs w:val="28"/>
        </w:rPr>
        <w:t xml:space="preserve"> </w:t>
      </w:r>
      <w:r w:rsidR="00373F9C">
        <w:rPr>
          <w:rFonts w:ascii="Times New Roman" w:hAnsi="Times New Roman" w:cs="Times New Roman"/>
          <w:sz w:val="28"/>
          <w:szCs w:val="28"/>
        </w:rPr>
        <w:t xml:space="preserve">Новозаборовский </w:t>
      </w:r>
      <w:r w:rsidRPr="0051221E">
        <w:rPr>
          <w:rFonts w:ascii="Times New Roman" w:hAnsi="Times New Roman" w:cs="Times New Roman"/>
          <w:sz w:val="28"/>
          <w:szCs w:val="28"/>
        </w:rPr>
        <w:t xml:space="preserve">муниципального района </w:t>
      </w:r>
      <w:r w:rsidR="00373F9C">
        <w:rPr>
          <w:rFonts w:ascii="Times New Roman" w:hAnsi="Times New Roman" w:cs="Times New Roman"/>
          <w:sz w:val="28"/>
          <w:szCs w:val="28"/>
        </w:rPr>
        <w:t>Сызранский Самарской области</w:t>
      </w:r>
      <w:r w:rsidRPr="0051221E">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 w:name="sub_62"/>
      <w:bookmarkEnd w:id="9"/>
      <w:r w:rsidRPr="0051221E">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 w:name="sub_11032"/>
      <w:bookmarkEnd w:id="10"/>
      <w:r w:rsidRPr="0051221E">
        <w:rPr>
          <w:rFonts w:ascii="Times New Roman" w:hAnsi="Times New Roman" w:cs="Times New Roman"/>
          <w:sz w:val="28"/>
          <w:szCs w:val="28"/>
        </w:rPr>
        <w:t xml:space="preserve">3. </w:t>
      </w:r>
      <w:r w:rsidR="00373F9C">
        <w:rPr>
          <w:rFonts w:ascii="Times New Roman" w:hAnsi="Times New Roman" w:cs="Times New Roman"/>
          <w:sz w:val="28"/>
          <w:szCs w:val="28"/>
        </w:rPr>
        <w:t>В</w:t>
      </w:r>
      <w:r w:rsidRPr="0051221E">
        <w:rPr>
          <w:rFonts w:ascii="Times New Roman" w:hAnsi="Times New Roman" w:cs="Times New Roman"/>
          <w:sz w:val="28"/>
          <w:szCs w:val="28"/>
        </w:rPr>
        <w:t xml:space="preserve"> соответствии с </w:t>
      </w:r>
      <w:hyperlink r:id="rId8" w:history="1">
        <w:r w:rsidRPr="0051221E">
          <w:rPr>
            <w:rStyle w:val="a9"/>
            <w:rFonts w:ascii="Times New Roman" w:hAnsi="Times New Roman" w:cs="Times New Roman"/>
            <w:color w:val="00000A"/>
            <w:sz w:val="28"/>
            <w:szCs w:val="28"/>
          </w:rPr>
          <w:t>Реестром</w:t>
        </w:r>
      </w:hyperlink>
      <w:r w:rsidRPr="0051221E">
        <w:rPr>
          <w:rFonts w:ascii="Times New Roman" w:hAnsi="Times New Roman" w:cs="Times New Roman"/>
          <w:sz w:val="28"/>
          <w:szCs w:val="28"/>
        </w:rPr>
        <w:t xml:space="preserve"> должностей муниципальной службы в </w:t>
      </w:r>
      <w:r w:rsidR="00373F9C">
        <w:rPr>
          <w:rFonts w:ascii="Times New Roman" w:hAnsi="Times New Roman" w:cs="Times New Roman"/>
          <w:sz w:val="28"/>
          <w:szCs w:val="28"/>
        </w:rPr>
        <w:t>сельском поселении Новозаборовский</w:t>
      </w:r>
      <w:r w:rsidRPr="0051221E">
        <w:rPr>
          <w:rFonts w:ascii="Times New Roman" w:hAnsi="Times New Roman" w:cs="Times New Roman"/>
          <w:sz w:val="28"/>
          <w:szCs w:val="28"/>
        </w:rPr>
        <w:t>, предусматриваются следующие группы должностей: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 w:name="sub_110321"/>
      <w:bookmarkEnd w:id="11"/>
      <w:r w:rsidRPr="0051221E">
        <w:rPr>
          <w:rFonts w:ascii="Times New Roman" w:hAnsi="Times New Roman" w:cs="Times New Roman"/>
          <w:sz w:val="28"/>
          <w:szCs w:val="28"/>
        </w:rPr>
        <w:t>1) вы</w:t>
      </w:r>
      <w:r w:rsidR="00373F9C">
        <w:rPr>
          <w:rFonts w:ascii="Times New Roman" w:hAnsi="Times New Roman" w:cs="Times New Roman"/>
          <w:sz w:val="28"/>
          <w:szCs w:val="28"/>
        </w:rPr>
        <w:t xml:space="preserve">борная </w:t>
      </w:r>
      <w:r w:rsidRPr="0051221E">
        <w:rPr>
          <w:rFonts w:ascii="Times New Roman" w:hAnsi="Times New Roman" w:cs="Times New Roman"/>
          <w:sz w:val="28"/>
          <w:szCs w:val="28"/>
        </w:rPr>
        <w:t>должност</w:t>
      </w:r>
      <w:r w:rsidR="00373F9C">
        <w:rPr>
          <w:rFonts w:ascii="Times New Roman" w:hAnsi="Times New Roman" w:cs="Times New Roman"/>
          <w:sz w:val="28"/>
          <w:szCs w:val="28"/>
        </w:rPr>
        <w:t>ь</w:t>
      </w:r>
      <w:r w:rsidRPr="0051221E">
        <w:rPr>
          <w:rFonts w:ascii="Times New Roman" w:hAnsi="Times New Roman" w:cs="Times New Roman"/>
          <w:sz w:val="28"/>
          <w:szCs w:val="28"/>
        </w:rPr>
        <w:t xml:space="preserve">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 w:name="sub_110322"/>
      <w:bookmarkEnd w:id="12"/>
      <w:r w:rsidRPr="0051221E">
        <w:rPr>
          <w:rFonts w:ascii="Times New Roman" w:hAnsi="Times New Roman" w:cs="Times New Roman"/>
          <w:sz w:val="28"/>
          <w:szCs w:val="28"/>
        </w:rPr>
        <w:t xml:space="preserve">2) </w:t>
      </w:r>
      <w:bookmarkStart w:id="14" w:name="sub_110323"/>
      <w:bookmarkEnd w:id="13"/>
      <w:r w:rsidRPr="0051221E">
        <w:rPr>
          <w:rFonts w:ascii="Times New Roman" w:hAnsi="Times New Roman" w:cs="Times New Roman"/>
          <w:sz w:val="28"/>
          <w:szCs w:val="28"/>
        </w:rPr>
        <w:t>старшие должности муниципальной службы;</w:t>
      </w:r>
    </w:p>
    <w:p w:rsidR="0051221E" w:rsidRPr="0051221E" w:rsidRDefault="00373F9C" w:rsidP="0051221E">
      <w:pPr>
        <w:pStyle w:val="aa"/>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3</w:t>
      </w:r>
      <w:r w:rsidR="0051221E" w:rsidRPr="0051221E">
        <w:rPr>
          <w:rFonts w:ascii="Times New Roman" w:hAnsi="Times New Roman" w:cs="Times New Roman"/>
          <w:sz w:val="28"/>
          <w:szCs w:val="28"/>
        </w:rPr>
        <w:t xml:space="preserve">) младшие должности муниципальной службы. </w:t>
      </w:r>
    </w:p>
    <w:bookmarkEnd w:id="14"/>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373F9C" w:rsidRDefault="0051221E" w:rsidP="00373F9C">
      <w:pPr>
        <w:pStyle w:val="aa"/>
        <w:spacing w:after="0" w:line="276" w:lineRule="auto"/>
        <w:ind w:firstLine="709"/>
        <w:jc w:val="center"/>
        <w:rPr>
          <w:rFonts w:ascii="Times New Roman" w:hAnsi="Times New Roman" w:cs="Times New Roman"/>
          <w:b/>
          <w:sz w:val="28"/>
          <w:szCs w:val="28"/>
        </w:rPr>
      </w:pPr>
      <w:bookmarkStart w:id="15" w:name="sub_1104"/>
      <w:r w:rsidRPr="00373F9C">
        <w:rPr>
          <w:rStyle w:val="a8"/>
          <w:rFonts w:ascii="Times New Roman" w:hAnsi="Times New Roman" w:cs="Times New Roman"/>
          <w:sz w:val="28"/>
          <w:szCs w:val="28"/>
        </w:rPr>
        <w:t xml:space="preserve">Статья 5. </w:t>
      </w:r>
      <w:r w:rsidRPr="00373F9C">
        <w:rPr>
          <w:rFonts w:ascii="Times New Roman" w:hAnsi="Times New Roman" w:cs="Times New Roman"/>
          <w:b/>
          <w:sz w:val="28"/>
          <w:szCs w:val="28"/>
        </w:rPr>
        <w:t>Типовые квалификационные требования для замещения должностей муниципальной службы</w:t>
      </w:r>
    </w:p>
    <w:p w:rsidR="00373F9C" w:rsidRPr="00373F9C" w:rsidRDefault="00373F9C" w:rsidP="00373F9C">
      <w:pPr>
        <w:pStyle w:val="aa"/>
        <w:spacing w:after="0" w:line="276" w:lineRule="auto"/>
        <w:ind w:firstLine="709"/>
        <w:jc w:val="center"/>
        <w:rPr>
          <w:rFonts w:ascii="Times New Roman" w:hAnsi="Times New Roman" w:cs="Times New Roman"/>
          <w:b/>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w:t>
      </w:r>
      <w:r w:rsidRPr="0051221E">
        <w:rPr>
          <w:rFonts w:ascii="Times New Roman" w:hAnsi="Times New Roman" w:cs="Times New Roman"/>
          <w:sz w:val="28"/>
          <w:szCs w:val="28"/>
        </w:rPr>
        <w:lastRenderedPageBreak/>
        <w:t>должностей муниципальной службы, являются:</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 для замещения вы</w:t>
      </w:r>
      <w:r w:rsidR="00373F9C">
        <w:rPr>
          <w:rFonts w:ascii="Times New Roman" w:hAnsi="Times New Roman" w:cs="Times New Roman"/>
          <w:sz w:val="28"/>
          <w:szCs w:val="28"/>
        </w:rPr>
        <w:t>борной</w:t>
      </w:r>
      <w:r w:rsidRPr="0051221E">
        <w:rPr>
          <w:rFonts w:ascii="Times New Roman" w:hAnsi="Times New Roman" w:cs="Times New Roman"/>
          <w:sz w:val="28"/>
          <w:szCs w:val="28"/>
        </w:rPr>
        <w:t xml:space="preserve"> должност</w:t>
      </w:r>
      <w:r w:rsidR="00373F9C">
        <w:rPr>
          <w:rFonts w:ascii="Times New Roman" w:hAnsi="Times New Roman" w:cs="Times New Roman"/>
          <w:sz w:val="28"/>
          <w:szCs w:val="28"/>
        </w:rPr>
        <w:t xml:space="preserve">и </w:t>
      </w:r>
      <w:r w:rsidRPr="0051221E">
        <w:rPr>
          <w:rFonts w:ascii="Times New Roman" w:hAnsi="Times New Roman" w:cs="Times New Roman"/>
          <w:sz w:val="28"/>
          <w:szCs w:val="28"/>
        </w:rPr>
        <w:t>муниципальной службы - высшее образование не ниже уровня специалиста, магистратуры;</w:t>
      </w:r>
    </w:p>
    <w:p w:rsidR="0051221E" w:rsidRPr="0051221E" w:rsidRDefault="0051221E" w:rsidP="00373F9C">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2) для замещения ведущих должностей муниципальной службы </w:t>
      </w:r>
      <w:proofErr w:type="gramStart"/>
      <w:r w:rsidRPr="0051221E">
        <w:rPr>
          <w:rFonts w:ascii="Times New Roman" w:hAnsi="Times New Roman" w:cs="Times New Roman"/>
          <w:sz w:val="28"/>
          <w:szCs w:val="28"/>
        </w:rPr>
        <w:t>-в</w:t>
      </w:r>
      <w:proofErr w:type="gramEnd"/>
      <w:r w:rsidRPr="0051221E">
        <w:rPr>
          <w:rFonts w:ascii="Times New Roman" w:hAnsi="Times New Roman" w:cs="Times New Roman"/>
          <w:sz w:val="28"/>
          <w:szCs w:val="28"/>
        </w:rPr>
        <w:t>ысшее образование, требования к стажу муниципальной службы и стажу работы по специальности;</w:t>
      </w:r>
    </w:p>
    <w:bookmarkEnd w:id="15"/>
    <w:p w:rsidR="0051221E" w:rsidRPr="0051221E" w:rsidRDefault="0051221E" w:rsidP="0051221E">
      <w:pPr>
        <w:pStyle w:val="aa"/>
        <w:numPr>
          <w:ilvl w:val="2"/>
          <w:numId w:val="30"/>
        </w:numPr>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6) для замещения старших и младших должностей муниципальной служб</w:t>
      </w:r>
      <w:proofErr w:type="gramStart"/>
      <w:r w:rsidRPr="0051221E">
        <w:rPr>
          <w:rFonts w:ascii="Times New Roman" w:hAnsi="Times New Roman" w:cs="Times New Roman"/>
          <w:sz w:val="28"/>
          <w:szCs w:val="28"/>
        </w:rPr>
        <w:t>ы-</w:t>
      </w:r>
      <w:proofErr w:type="gramEnd"/>
      <w:r w:rsidRPr="0051221E">
        <w:rPr>
          <w:rFonts w:ascii="Times New Roman" w:hAnsi="Times New Roman" w:cs="Times New Roman"/>
          <w:sz w:val="28"/>
          <w:szCs w:val="28"/>
        </w:rPr>
        <w:t xml:space="preserve"> профессиональное образование, требования к стажу муниципальной службы или стажу работы по специальности.</w:t>
      </w:r>
      <w:bookmarkStart w:id="16" w:name="sub_10052"/>
      <w:bookmarkStart w:id="17" w:name="sub_110482"/>
    </w:p>
    <w:bookmarkEnd w:id="16"/>
    <w:bookmarkEnd w:id="17"/>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left"/>
        <w:rPr>
          <w:rFonts w:ascii="Times New Roman" w:hAnsi="Times New Roman" w:cs="Times New Roman"/>
          <w:sz w:val="28"/>
          <w:szCs w:val="28"/>
        </w:rPr>
      </w:pPr>
      <w:r w:rsidRPr="0051221E">
        <w:rPr>
          <w:rFonts w:ascii="Times New Roman" w:hAnsi="Times New Roman" w:cs="Times New Roman"/>
          <w:b/>
          <w:bCs/>
          <w:sz w:val="28"/>
          <w:szCs w:val="28"/>
        </w:rPr>
        <w:t xml:space="preserve">                       </w:t>
      </w:r>
      <w:bookmarkStart w:id="18" w:name="sub_1200"/>
      <w:r w:rsidRPr="0051221E">
        <w:rPr>
          <w:rFonts w:ascii="Times New Roman" w:hAnsi="Times New Roman" w:cs="Times New Roman"/>
          <w:b/>
          <w:bCs/>
          <w:sz w:val="28"/>
          <w:szCs w:val="28"/>
        </w:rPr>
        <w:t>Глава 2. Статус муниципального служащего</w:t>
      </w:r>
    </w:p>
    <w:bookmarkEnd w:id="18"/>
    <w:p w:rsidR="0051221E" w:rsidRPr="0051221E" w:rsidRDefault="0051221E" w:rsidP="0051221E">
      <w:pPr>
        <w:pStyle w:val="aa"/>
        <w:spacing w:after="0" w:line="276" w:lineRule="auto"/>
        <w:ind w:firstLine="709"/>
        <w:jc w:val="left"/>
        <w:rPr>
          <w:rFonts w:ascii="Times New Roman" w:hAnsi="Times New Roman" w:cs="Times New Roman"/>
          <w:sz w:val="28"/>
          <w:szCs w:val="28"/>
        </w:rPr>
      </w:pPr>
    </w:p>
    <w:p w:rsidR="001E0BEA" w:rsidRDefault="001E0BEA" w:rsidP="0051221E">
      <w:pPr>
        <w:pStyle w:val="aa"/>
        <w:spacing w:after="0" w:line="276" w:lineRule="auto"/>
        <w:ind w:firstLine="709"/>
        <w:jc w:val="center"/>
        <w:rPr>
          <w:rStyle w:val="a8"/>
          <w:rFonts w:ascii="Times New Roman" w:hAnsi="Times New Roman" w:cs="Times New Roman"/>
          <w:sz w:val="28"/>
          <w:szCs w:val="28"/>
        </w:rPr>
      </w:pPr>
      <w:bookmarkStart w:id="19" w:name="sub_1205"/>
    </w:p>
    <w:p w:rsidR="0051221E" w:rsidRPr="00373F9C" w:rsidRDefault="0051221E" w:rsidP="0051221E">
      <w:pPr>
        <w:pStyle w:val="aa"/>
        <w:spacing w:after="0" w:line="276" w:lineRule="auto"/>
        <w:ind w:firstLine="709"/>
        <w:jc w:val="center"/>
        <w:rPr>
          <w:rFonts w:ascii="Times New Roman" w:hAnsi="Times New Roman" w:cs="Times New Roman"/>
          <w:b/>
          <w:sz w:val="28"/>
          <w:szCs w:val="28"/>
        </w:rPr>
      </w:pPr>
      <w:r w:rsidRPr="00823870">
        <w:rPr>
          <w:rStyle w:val="a8"/>
          <w:rFonts w:ascii="Times New Roman" w:hAnsi="Times New Roman" w:cs="Times New Roman"/>
          <w:sz w:val="28"/>
          <w:szCs w:val="28"/>
        </w:rPr>
        <w:t>Статья 7.</w:t>
      </w:r>
      <w:r w:rsidRPr="00373F9C">
        <w:rPr>
          <w:rFonts w:ascii="Times New Roman" w:hAnsi="Times New Roman" w:cs="Times New Roman"/>
          <w:b/>
          <w:sz w:val="28"/>
          <w:szCs w:val="28"/>
        </w:rPr>
        <w:t xml:space="preserve"> Права муниципального служащего</w:t>
      </w: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 w:name="sub_12051"/>
      <w:bookmarkEnd w:id="19"/>
      <w:r w:rsidRPr="0051221E">
        <w:rPr>
          <w:rFonts w:ascii="Times New Roman" w:hAnsi="Times New Roman" w:cs="Times New Roman"/>
          <w:sz w:val="28"/>
          <w:szCs w:val="28"/>
        </w:rPr>
        <w:t xml:space="preserve">1. Муниципальный служащий в соответствии с </w:t>
      </w:r>
      <w:hyperlink r:id="rId9"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 имеет право </w:t>
      </w:r>
      <w:proofErr w:type="gramStart"/>
      <w:r w:rsidRPr="0051221E">
        <w:rPr>
          <w:rFonts w:ascii="Times New Roman" w:hAnsi="Times New Roman" w:cs="Times New Roman"/>
          <w:sz w:val="28"/>
          <w:szCs w:val="28"/>
        </w:rPr>
        <w:t>на</w:t>
      </w:r>
      <w:proofErr w:type="gramEnd"/>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1" w:name="sub_120511"/>
      <w:bookmarkEnd w:id="20"/>
      <w:r w:rsidRPr="0051221E">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2" w:name="sub_120512"/>
      <w:bookmarkEnd w:id="21"/>
      <w:r w:rsidRPr="0051221E">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3" w:name="sub_120513"/>
      <w:bookmarkEnd w:id="22"/>
      <w:r w:rsidRPr="0051221E">
        <w:rPr>
          <w:rFonts w:ascii="Times New Roman" w:hAnsi="Times New Roman" w:cs="Times New Roman"/>
          <w:sz w:val="28"/>
          <w:szCs w:val="28"/>
        </w:rPr>
        <w:t xml:space="preserve">3) оплату труда и другие выплаты в соответствии с </w:t>
      </w:r>
      <w:hyperlink r:id="rId10"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 xml:space="preserve">, </w:t>
      </w:r>
      <w:hyperlink r:id="rId11" w:history="1">
        <w:r w:rsidRPr="0051221E">
          <w:rPr>
            <w:rStyle w:val="a9"/>
            <w:rFonts w:ascii="Times New Roman" w:hAnsi="Times New Roman" w:cs="Times New Roman"/>
            <w:color w:val="00000A"/>
            <w:sz w:val="28"/>
            <w:szCs w:val="28"/>
          </w:rPr>
          <w:t>законодательством</w:t>
        </w:r>
      </w:hyperlink>
      <w:r w:rsidRPr="0051221E">
        <w:rPr>
          <w:rFonts w:ascii="Times New Roman" w:hAnsi="Times New Roman" w:cs="Times New Roman"/>
          <w:sz w:val="28"/>
          <w:szCs w:val="28"/>
        </w:rPr>
        <w:t xml:space="preserve"> о муниципальной службе и трудовым договором (контрактом);</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4" w:name="sub_120514"/>
      <w:bookmarkEnd w:id="23"/>
      <w:r w:rsidRPr="0051221E">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5" w:name="sub_120515"/>
      <w:bookmarkEnd w:id="24"/>
      <w:r w:rsidRPr="0051221E">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сельского поселения</w:t>
      </w:r>
      <w:r w:rsidR="00823870">
        <w:rPr>
          <w:rFonts w:ascii="Times New Roman" w:hAnsi="Times New Roman" w:cs="Times New Roman"/>
          <w:sz w:val="28"/>
          <w:szCs w:val="28"/>
        </w:rPr>
        <w:t xml:space="preserve"> Новозаборовский</w:t>
      </w:r>
      <w:r w:rsidRPr="0051221E">
        <w:rPr>
          <w:rFonts w:ascii="Times New Roman" w:hAnsi="Times New Roman" w:cs="Times New Roman"/>
          <w:sz w:val="28"/>
          <w:szCs w:val="28"/>
        </w:rPr>
        <w:t xml:space="preserve"> муниципального района </w:t>
      </w:r>
      <w:r w:rsidR="00823870">
        <w:rPr>
          <w:rFonts w:ascii="Times New Roman" w:hAnsi="Times New Roman" w:cs="Times New Roman"/>
          <w:sz w:val="28"/>
          <w:szCs w:val="28"/>
        </w:rPr>
        <w:t>Сызранский Самарской области</w:t>
      </w:r>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6" w:name="sub_120516"/>
      <w:bookmarkEnd w:id="25"/>
      <w:r w:rsidRPr="0051221E">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7" w:name="sub_120517"/>
      <w:bookmarkEnd w:id="26"/>
      <w:r w:rsidRPr="0051221E">
        <w:rPr>
          <w:rFonts w:ascii="Times New Roman" w:hAnsi="Times New Roman" w:cs="Times New Roman"/>
          <w:sz w:val="28"/>
          <w:szCs w:val="28"/>
        </w:rPr>
        <w:t>7) защиту своих персональных данных;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8" w:name="sub_120518"/>
      <w:bookmarkEnd w:id="27"/>
      <w:r w:rsidRPr="0051221E">
        <w:rPr>
          <w:rFonts w:ascii="Times New Roman" w:hAnsi="Times New Roman" w:cs="Times New Roman"/>
          <w:sz w:val="28"/>
          <w:szCs w:val="28"/>
        </w:rPr>
        <w:t xml:space="preserve">8) участие по своей инициативе в конкурсе на замещение вакантной </w:t>
      </w:r>
      <w:r w:rsidRPr="0051221E">
        <w:rPr>
          <w:rFonts w:ascii="Times New Roman" w:hAnsi="Times New Roman" w:cs="Times New Roman"/>
          <w:sz w:val="28"/>
          <w:szCs w:val="28"/>
        </w:rPr>
        <w:lastRenderedPageBreak/>
        <w:t>должности муниципальной службы;</w:t>
      </w:r>
    </w:p>
    <w:bookmarkEnd w:id="28"/>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9" w:name="sub_1205110"/>
      <w:r w:rsidRPr="0051221E">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0" w:name="sub_1205111"/>
      <w:bookmarkEnd w:id="29"/>
      <w:r w:rsidRPr="0051221E">
        <w:rPr>
          <w:rFonts w:ascii="Times New Roman" w:hAnsi="Times New Roman" w:cs="Times New Roman"/>
          <w:sz w:val="28"/>
          <w:szCs w:val="28"/>
        </w:rPr>
        <w:t xml:space="preserve">11) рассмотрение индивидуальных трудовых споров в соответствии с </w:t>
      </w:r>
      <w:hyperlink r:id="rId12"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1" w:name="sub_1205112"/>
      <w:bookmarkEnd w:id="30"/>
      <w:r w:rsidRPr="0051221E">
        <w:rPr>
          <w:rFonts w:ascii="Times New Roman" w:hAnsi="Times New Roman" w:cs="Times New Roman"/>
          <w:sz w:val="28"/>
          <w:szCs w:val="28"/>
        </w:rPr>
        <w:t xml:space="preserve">12) пенсионное обеспечение в соответствии с </w:t>
      </w:r>
      <w:hyperlink r:id="rId13" w:history="1">
        <w:r w:rsidRPr="0051221E">
          <w:rPr>
            <w:rStyle w:val="a9"/>
            <w:rFonts w:ascii="Times New Roman" w:hAnsi="Times New Roman" w:cs="Times New Roman"/>
            <w:color w:val="00000A"/>
            <w:sz w:val="28"/>
            <w:szCs w:val="28"/>
          </w:rPr>
          <w:t>законодательством</w:t>
        </w:r>
      </w:hyperlink>
      <w:r w:rsidRPr="0051221E">
        <w:rPr>
          <w:rFonts w:ascii="Times New Roman" w:hAnsi="Times New Roman" w:cs="Times New Roman"/>
          <w:sz w:val="28"/>
          <w:szCs w:val="28"/>
        </w:rPr>
        <w:t xml:space="preserve">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2" w:name="sub_1205113"/>
      <w:bookmarkEnd w:id="31"/>
      <w:r w:rsidRPr="0051221E">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4"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p>
    <w:bookmarkEnd w:id="32"/>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823870" w:rsidRDefault="0051221E" w:rsidP="0051221E">
      <w:pPr>
        <w:pStyle w:val="aa"/>
        <w:spacing w:after="0" w:line="276" w:lineRule="auto"/>
        <w:ind w:firstLine="709"/>
        <w:jc w:val="center"/>
        <w:rPr>
          <w:rFonts w:ascii="Times New Roman" w:hAnsi="Times New Roman" w:cs="Times New Roman"/>
          <w:b/>
          <w:sz w:val="28"/>
          <w:szCs w:val="28"/>
        </w:rPr>
      </w:pPr>
      <w:bookmarkStart w:id="33" w:name="sub_1206"/>
      <w:r w:rsidRPr="0051221E">
        <w:rPr>
          <w:rStyle w:val="a8"/>
          <w:rFonts w:ascii="Times New Roman" w:hAnsi="Times New Roman" w:cs="Times New Roman"/>
          <w:sz w:val="28"/>
          <w:szCs w:val="28"/>
        </w:rPr>
        <w:t>Статья 8.</w:t>
      </w:r>
      <w:r w:rsidRPr="0051221E">
        <w:rPr>
          <w:rFonts w:ascii="Times New Roman" w:hAnsi="Times New Roman" w:cs="Times New Roman"/>
          <w:sz w:val="28"/>
          <w:szCs w:val="28"/>
        </w:rPr>
        <w:t xml:space="preserve"> </w:t>
      </w:r>
      <w:r w:rsidRPr="00823870">
        <w:rPr>
          <w:rFonts w:ascii="Times New Roman" w:hAnsi="Times New Roman" w:cs="Times New Roman"/>
          <w:b/>
          <w:sz w:val="28"/>
          <w:szCs w:val="28"/>
        </w:rPr>
        <w:t>Основные обязанности муниципального служащего</w:t>
      </w:r>
    </w:p>
    <w:bookmarkEnd w:id="33"/>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Муниципальный служащий обязан:</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4" w:name="sub_12061"/>
      <w:r w:rsidRPr="0051221E">
        <w:rPr>
          <w:rFonts w:ascii="Times New Roman" w:hAnsi="Times New Roman" w:cs="Times New Roman"/>
          <w:sz w:val="28"/>
          <w:szCs w:val="28"/>
        </w:rPr>
        <w:t xml:space="preserve">1) соблюдать </w:t>
      </w:r>
      <w:hyperlink r:id="rId15" w:history="1">
        <w:r w:rsidRPr="0051221E">
          <w:rPr>
            <w:rStyle w:val="a9"/>
            <w:rFonts w:ascii="Times New Roman" w:hAnsi="Times New Roman" w:cs="Times New Roman"/>
            <w:color w:val="00000A"/>
            <w:sz w:val="28"/>
            <w:szCs w:val="28"/>
          </w:rPr>
          <w:t>Конституцию</w:t>
        </w:r>
      </w:hyperlink>
      <w:r w:rsidRPr="0051221E">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6" w:history="1">
        <w:r w:rsidRPr="0051221E">
          <w:rPr>
            <w:rStyle w:val="a9"/>
            <w:rFonts w:ascii="Times New Roman" w:hAnsi="Times New Roman" w:cs="Times New Roman"/>
            <w:color w:val="00000A"/>
            <w:sz w:val="28"/>
            <w:szCs w:val="28"/>
          </w:rPr>
          <w:t>Устав</w:t>
        </w:r>
      </w:hyperlink>
      <w:r w:rsidRPr="0051221E">
        <w:rPr>
          <w:rFonts w:ascii="Times New Roman" w:hAnsi="Times New Roman" w:cs="Times New Roman"/>
          <w:sz w:val="28"/>
          <w:szCs w:val="28"/>
        </w:rPr>
        <w:t xml:space="preserve"> Костромской области, законы и иные нормативные правовые акты </w:t>
      </w:r>
      <w:r w:rsidR="00823870">
        <w:rPr>
          <w:rFonts w:ascii="Times New Roman" w:hAnsi="Times New Roman" w:cs="Times New Roman"/>
          <w:sz w:val="28"/>
          <w:szCs w:val="28"/>
        </w:rPr>
        <w:t>Самарской</w:t>
      </w:r>
      <w:r w:rsidRPr="0051221E">
        <w:rPr>
          <w:rFonts w:ascii="Times New Roman" w:hAnsi="Times New Roman" w:cs="Times New Roman"/>
          <w:sz w:val="28"/>
          <w:szCs w:val="28"/>
        </w:rPr>
        <w:t xml:space="preserve"> области, иные муниципальные правовые акты </w:t>
      </w:r>
      <w:r w:rsidR="00823870">
        <w:rPr>
          <w:rFonts w:ascii="Times New Roman" w:hAnsi="Times New Roman" w:cs="Times New Roman"/>
          <w:sz w:val="28"/>
          <w:szCs w:val="28"/>
        </w:rPr>
        <w:t>сельского поселения Новозаборовский м</w:t>
      </w:r>
      <w:r w:rsidRPr="0051221E">
        <w:rPr>
          <w:rFonts w:ascii="Times New Roman" w:hAnsi="Times New Roman" w:cs="Times New Roman"/>
          <w:sz w:val="28"/>
          <w:szCs w:val="28"/>
        </w:rPr>
        <w:t>униципального района</w:t>
      </w:r>
      <w:r w:rsidR="00823870">
        <w:rPr>
          <w:rFonts w:ascii="Times New Roman" w:hAnsi="Times New Roman" w:cs="Times New Roman"/>
          <w:sz w:val="28"/>
          <w:szCs w:val="28"/>
        </w:rPr>
        <w:t xml:space="preserve"> Сызранский Самарской области</w:t>
      </w:r>
      <w:r w:rsidRPr="0051221E">
        <w:rPr>
          <w:rFonts w:ascii="Times New Roman" w:hAnsi="Times New Roman" w:cs="Times New Roman"/>
          <w:sz w:val="28"/>
          <w:szCs w:val="28"/>
        </w:rPr>
        <w:t xml:space="preserve"> обеспечивать их исполнение;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5" w:name="sub_12062"/>
      <w:bookmarkEnd w:id="34"/>
      <w:r w:rsidRPr="0051221E">
        <w:rPr>
          <w:rFonts w:ascii="Times New Roman" w:hAnsi="Times New Roman" w:cs="Times New Roman"/>
          <w:sz w:val="28"/>
          <w:szCs w:val="28"/>
        </w:rPr>
        <w:t>2) исполнять должностные обязанности в соответствии с должностной инструкцией;</w:t>
      </w:r>
    </w:p>
    <w:bookmarkEnd w:id="3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6" w:name="sub_12064"/>
      <w:r w:rsidRPr="0051221E">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7" w:name="sub_12065"/>
      <w:bookmarkEnd w:id="36"/>
      <w:r w:rsidRPr="0051221E">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8" w:name="sub_12066"/>
      <w:bookmarkEnd w:id="37"/>
      <w:r w:rsidRPr="0051221E">
        <w:rPr>
          <w:rFonts w:ascii="Times New Roman" w:hAnsi="Times New Roman" w:cs="Times New Roman"/>
          <w:sz w:val="28"/>
          <w:szCs w:val="28"/>
        </w:rPr>
        <w:t xml:space="preserve">6) не разглашать сведения, составляющие </w:t>
      </w:r>
      <w:hyperlink r:id="rId17" w:history="1">
        <w:r w:rsidRPr="0051221E">
          <w:rPr>
            <w:rStyle w:val="a9"/>
            <w:rFonts w:ascii="Times New Roman" w:hAnsi="Times New Roman" w:cs="Times New Roman"/>
            <w:color w:val="00000A"/>
            <w:sz w:val="28"/>
            <w:szCs w:val="28"/>
          </w:rPr>
          <w:t>государственную</w:t>
        </w:r>
      </w:hyperlink>
      <w:r w:rsidRPr="0051221E">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51221E">
        <w:rPr>
          <w:rFonts w:ascii="Times New Roman" w:hAnsi="Times New Roman" w:cs="Times New Roman"/>
          <w:sz w:val="28"/>
          <w:szCs w:val="28"/>
        </w:rPr>
        <w:lastRenderedPageBreak/>
        <w:t>сведения, касающиеся частной жизни и здоровья граждан или затрагивающие их честь и достоинство;</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9" w:name="sub_12067"/>
      <w:bookmarkEnd w:id="38"/>
      <w:r w:rsidRPr="0051221E">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0" w:name="sub_12068"/>
      <w:bookmarkEnd w:id="39"/>
      <w:r w:rsidRPr="0051221E">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1" w:name="sub_12069"/>
      <w:bookmarkEnd w:id="40"/>
      <w:r w:rsidRPr="0051221E">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2" w:name="sub_120610"/>
      <w:bookmarkEnd w:id="41"/>
      <w:r w:rsidRPr="0051221E">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8"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3" w:name="sub_120611"/>
      <w:bookmarkEnd w:id="42"/>
      <w:r w:rsidRPr="0051221E">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4" w:name="sub_120612"/>
      <w:bookmarkEnd w:id="43"/>
      <w:r w:rsidRPr="0051221E">
        <w:rPr>
          <w:rFonts w:ascii="Times New Roman" w:hAnsi="Times New Roman" w:cs="Times New Roman"/>
          <w:sz w:val="28"/>
          <w:szCs w:val="28"/>
        </w:rPr>
        <w:t xml:space="preserve">12) с соблюдением условий, установленных </w:t>
      </w:r>
      <w:hyperlink r:id="rId19"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 отказаться от исполнения данного ему неправомерного поручения.</w:t>
      </w:r>
    </w:p>
    <w:bookmarkEnd w:id="44"/>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bookmarkStart w:id="45" w:name="sub_1207"/>
      <w:r w:rsidRPr="0051221E">
        <w:rPr>
          <w:rStyle w:val="a8"/>
          <w:rFonts w:ascii="Times New Roman" w:hAnsi="Times New Roman" w:cs="Times New Roman"/>
          <w:sz w:val="28"/>
          <w:szCs w:val="28"/>
        </w:rPr>
        <w:t>Статья 9.</w:t>
      </w:r>
      <w:r w:rsidRPr="0051221E">
        <w:rPr>
          <w:rFonts w:ascii="Times New Roman" w:hAnsi="Times New Roman" w:cs="Times New Roman"/>
          <w:sz w:val="28"/>
          <w:szCs w:val="28"/>
        </w:rPr>
        <w:t xml:space="preserve"> </w:t>
      </w:r>
      <w:r w:rsidRPr="00823870">
        <w:rPr>
          <w:rFonts w:ascii="Times New Roman" w:hAnsi="Times New Roman" w:cs="Times New Roman"/>
          <w:b/>
          <w:sz w:val="28"/>
          <w:szCs w:val="28"/>
        </w:rPr>
        <w:t>Ограничения и запреты, связанные с муниципальной службой</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6" w:name="sub_12071"/>
      <w:bookmarkEnd w:id="45"/>
      <w:r w:rsidRPr="0051221E">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7" w:name="sub_120711"/>
      <w:bookmarkEnd w:id="46"/>
      <w:r w:rsidRPr="0051221E">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8" w:name="sub_120712"/>
      <w:bookmarkEnd w:id="47"/>
      <w:r w:rsidRPr="0051221E">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9" w:name="sub_120713"/>
      <w:bookmarkEnd w:id="48"/>
      <w:proofErr w:type="gramStart"/>
      <w:r w:rsidRPr="0051221E">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20" w:history="1">
        <w:r w:rsidRPr="0051221E">
          <w:rPr>
            <w:rStyle w:val="a9"/>
            <w:rFonts w:ascii="Times New Roman" w:hAnsi="Times New Roman" w:cs="Times New Roman"/>
            <w:color w:val="00000A"/>
            <w:sz w:val="28"/>
            <w:szCs w:val="28"/>
          </w:rPr>
          <w:t>государственную</w:t>
        </w:r>
      </w:hyperlink>
      <w:r w:rsidRPr="0051221E">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49"/>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4) наличия заболевания, препятствующего поступлению на муниципальную </w:t>
      </w:r>
      <w:r w:rsidRPr="0051221E">
        <w:rPr>
          <w:rFonts w:ascii="Times New Roman" w:hAnsi="Times New Roman" w:cs="Times New Roman"/>
          <w:sz w:val="28"/>
          <w:szCs w:val="28"/>
        </w:rPr>
        <w:lastRenderedPageBreak/>
        <w:t>службу или ее прохождению и подтвержденного заключением медицинской организации;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0" w:name="sub_120715"/>
      <w:proofErr w:type="gramStart"/>
      <w:r w:rsidRPr="0051221E">
        <w:rPr>
          <w:rFonts w:ascii="Times New Roman" w:hAnsi="Times New Roman" w:cs="Times New Roman"/>
          <w:sz w:val="28"/>
          <w:szCs w:val="28"/>
        </w:rPr>
        <w:t xml:space="preserve">5) </w:t>
      </w:r>
      <w:r w:rsidRPr="0051221E">
        <w:rPr>
          <w:rFonts w:ascii="Times New Roman" w:hAnsi="Times New Roman" w:cs="Times New Roman"/>
          <w:color w:val="333333"/>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sidR="00823870">
        <w:rPr>
          <w:rFonts w:ascii="Times New Roman" w:hAnsi="Times New Roman" w:cs="Times New Roman"/>
          <w:color w:val="333333"/>
          <w:sz w:val="28"/>
          <w:szCs w:val="28"/>
        </w:rPr>
        <w:t>сельского поселения</w:t>
      </w:r>
      <w:r w:rsidRPr="0051221E">
        <w:rPr>
          <w:rFonts w:ascii="Times New Roman" w:hAnsi="Times New Roman" w:cs="Times New Roman"/>
          <w:color w:val="333333"/>
          <w:sz w:val="28"/>
          <w:szCs w:val="28"/>
        </w:rPr>
        <w:t>,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51221E">
        <w:rPr>
          <w:rFonts w:ascii="Times New Roman" w:hAnsi="Times New Roman" w:cs="Times New Roman"/>
          <w:sz w:val="28"/>
          <w:szCs w:val="28"/>
        </w:rPr>
        <w:t xml:space="preserve"> </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1" w:name="sub_120716"/>
      <w:bookmarkEnd w:id="50"/>
      <w:proofErr w:type="gramStart"/>
      <w:r w:rsidRPr="0051221E">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1221E">
        <w:rPr>
          <w:rFonts w:ascii="Times New Roman" w:hAnsi="Times New Roman" w:cs="Times New Roman"/>
          <w:sz w:val="28"/>
          <w:szCs w:val="28"/>
        </w:rPr>
        <w:t xml:space="preserve"> </w:t>
      </w:r>
      <w:proofErr w:type="gramStart"/>
      <w:r w:rsidRPr="0051221E">
        <w:rPr>
          <w:rFonts w:ascii="Times New Roman" w:hAnsi="Times New Roman" w:cs="Times New Roman"/>
          <w:sz w:val="28"/>
          <w:szCs w:val="28"/>
        </w:rPr>
        <w:t>соответствии</w:t>
      </w:r>
      <w:proofErr w:type="gramEnd"/>
      <w:r w:rsidRPr="0051221E">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2" w:name="sub_120717"/>
      <w:bookmarkEnd w:id="51"/>
      <w:r w:rsidRPr="0051221E">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3" w:name="sub_120718"/>
      <w:bookmarkEnd w:id="52"/>
      <w:r w:rsidRPr="0051221E">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53"/>
    <w:p w:rsidR="0051221E" w:rsidRPr="0051221E" w:rsidRDefault="0051221E" w:rsidP="0051221E">
      <w:pPr>
        <w:pStyle w:val="aa"/>
        <w:spacing w:after="0" w:line="276" w:lineRule="auto"/>
        <w:ind w:firstLine="709"/>
        <w:rPr>
          <w:rFonts w:ascii="Times New Roman" w:hAnsi="Times New Roman" w:cs="Times New Roman"/>
          <w:color w:val="333333"/>
          <w:sz w:val="28"/>
          <w:szCs w:val="28"/>
        </w:rPr>
      </w:pPr>
      <w:r w:rsidRPr="0051221E">
        <w:rPr>
          <w:rFonts w:ascii="Times New Roman" w:hAnsi="Times New Roman" w:cs="Times New Roman"/>
          <w:sz w:val="28"/>
          <w:szCs w:val="28"/>
        </w:rPr>
        <w:t xml:space="preserve">     9) </w:t>
      </w:r>
      <w:bookmarkStart w:id="54" w:name="sub_120719"/>
      <w:r w:rsidRPr="0051221E">
        <w:rPr>
          <w:rFonts w:ascii="Times New Roman" w:hAnsi="Times New Roman" w:cs="Times New Roman"/>
          <w:sz w:val="28"/>
          <w:szCs w:val="28"/>
        </w:rPr>
        <w:t>непредставления сведений,</w:t>
      </w:r>
      <w:r w:rsidR="00823870">
        <w:rPr>
          <w:rFonts w:ascii="Times New Roman" w:hAnsi="Times New Roman" w:cs="Times New Roman"/>
          <w:sz w:val="28"/>
          <w:szCs w:val="28"/>
        </w:rPr>
        <w:t xml:space="preserve"> </w:t>
      </w:r>
      <w:r w:rsidRPr="0051221E">
        <w:rPr>
          <w:rFonts w:ascii="Times New Roman" w:hAnsi="Times New Roman" w:cs="Times New Roman"/>
          <w:sz w:val="28"/>
          <w:szCs w:val="28"/>
        </w:rPr>
        <w:t xml:space="preserve">предусмотренных статьей 15.1 </w:t>
      </w:r>
      <w:hyperlink r:id="rId21"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proofErr w:type="gramStart"/>
      <w:r w:rsidRPr="0051221E">
        <w:rPr>
          <w:rFonts w:ascii="Times New Roman" w:hAnsi="Times New Roman" w:cs="Times New Roman"/>
          <w:sz w:val="28"/>
          <w:szCs w:val="28"/>
        </w:rPr>
        <w:t>"п</w:t>
      </w:r>
      <w:proofErr w:type="gramEnd"/>
      <w:r w:rsidRPr="0051221E">
        <w:rPr>
          <w:rFonts w:ascii="Times New Roman" w:hAnsi="Times New Roman" w:cs="Times New Roman"/>
          <w:sz w:val="28"/>
          <w:szCs w:val="28"/>
        </w:rPr>
        <w:t>ри поступлении на муниципальную службу;</w:t>
      </w:r>
      <w:bookmarkEnd w:id="54"/>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333333"/>
          <w:sz w:val="28"/>
          <w:szCs w:val="28"/>
        </w:rPr>
        <w:t xml:space="preserve">      10</w:t>
      </w:r>
      <w:proofErr w:type="gramStart"/>
      <w:r w:rsidRPr="0051221E">
        <w:rPr>
          <w:rFonts w:ascii="Times New Roman" w:hAnsi="Times New Roman" w:cs="Times New Roman"/>
          <w:color w:val="333333"/>
          <w:sz w:val="28"/>
          <w:szCs w:val="28"/>
        </w:rPr>
        <w:t xml:space="preserve"> )</w:t>
      </w:r>
      <w:proofErr w:type="gramEnd"/>
      <w:r w:rsidRPr="0051221E">
        <w:rPr>
          <w:rFonts w:ascii="Times New Roman" w:hAnsi="Times New Roman" w:cs="Times New Roman"/>
          <w:color w:val="333333"/>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51221E">
        <w:rPr>
          <w:rFonts w:ascii="Times New Roman" w:hAnsi="Times New Roman" w:cs="Times New Roman"/>
          <w:color w:val="333333"/>
          <w:sz w:val="28"/>
          <w:szCs w:val="28"/>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w:t>
      </w:r>
      <w:r w:rsidRPr="0051221E">
        <w:rPr>
          <w:rFonts w:ascii="Times New Roman" w:hAnsi="Times New Roman" w:cs="Times New Roman"/>
          <w:color w:val="333333"/>
          <w:sz w:val="28"/>
          <w:szCs w:val="28"/>
        </w:rPr>
        <w:lastRenderedPageBreak/>
        <w:t xml:space="preserve">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5" w:name="sub_12073"/>
      <w:r w:rsidRPr="0051221E">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6" w:name="sub_12074"/>
      <w:bookmarkEnd w:id="55"/>
      <w:r w:rsidRPr="0051221E">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7" w:name="sub_120741"/>
      <w:bookmarkEnd w:id="56"/>
      <w:r w:rsidRPr="0051221E">
        <w:rPr>
          <w:rFonts w:ascii="Times New Roman" w:hAnsi="Times New Roman" w:cs="Times New Roman"/>
          <w:sz w:val="28"/>
          <w:szCs w:val="28"/>
        </w:rPr>
        <w:t xml:space="preserve">1) </w:t>
      </w:r>
      <w:bookmarkStart w:id="58" w:name="sub_120742"/>
      <w:bookmarkEnd w:id="57"/>
      <w:r w:rsidRPr="0051221E">
        <w:rPr>
          <w:rFonts w:ascii="Times New Roman" w:hAnsi="Times New Roman" w:cs="Times New Roman"/>
          <w:sz w:val="28"/>
          <w:szCs w:val="28"/>
        </w:rPr>
        <w:t xml:space="preserve"> замещать должность муниципальной службы в случае: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9" w:name="sub_1207421"/>
      <w:bookmarkEnd w:id="58"/>
      <w:r w:rsidRPr="0051221E">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60" w:name="sub_1207422"/>
      <w:bookmarkEnd w:id="59"/>
      <w:r w:rsidRPr="0051221E">
        <w:rPr>
          <w:rFonts w:ascii="Times New Roman" w:hAnsi="Times New Roman" w:cs="Times New Roman"/>
          <w:sz w:val="28"/>
          <w:szCs w:val="28"/>
        </w:rPr>
        <w:t>б) избрания или назначения на муниципальную должность;</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61" w:name="sub_1207423"/>
      <w:bookmarkEnd w:id="60"/>
      <w:r w:rsidRPr="0051221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gramStart"/>
      <w:r w:rsidRPr="0051221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gramStart"/>
      <w:r w:rsidRPr="0051221E">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1221E">
        <w:rPr>
          <w:rFonts w:ascii="Times New Roman" w:hAnsi="Times New Roman" w:cs="Times New Roman"/>
          <w:sz w:val="28"/>
          <w:szCs w:val="28"/>
        </w:rPr>
        <w:t xml:space="preserve"> </w:t>
      </w:r>
      <w:proofErr w:type="gramStart"/>
      <w:r w:rsidRPr="0051221E">
        <w:rPr>
          <w:rFonts w:ascii="Times New Roman" w:hAnsi="Times New Roman" w:cs="Times New Roman"/>
          <w:sz w:val="28"/>
          <w:szCs w:val="28"/>
        </w:rPr>
        <w:t>порядке</w:t>
      </w:r>
      <w:proofErr w:type="gramEnd"/>
      <w:r w:rsidRPr="0051221E">
        <w:rPr>
          <w:rFonts w:ascii="Times New Roman" w:hAnsi="Times New Roman" w:cs="Times New Roman"/>
          <w:sz w:val="28"/>
          <w:szCs w:val="28"/>
        </w:rPr>
        <w:t>, установленном законом субъекта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51221E">
        <w:rPr>
          <w:rFonts w:ascii="Times New Roman" w:hAnsi="Times New Roman" w:cs="Times New Roman"/>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spellStart"/>
      <w:r w:rsidRPr="0051221E">
        <w:rPr>
          <w:rFonts w:ascii="Times New Roman" w:hAnsi="Times New Roman" w:cs="Times New Roman"/>
          <w:sz w:val="28"/>
          <w:szCs w:val="28"/>
        </w:rPr>
        <w:t>д</w:t>
      </w:r>
      <w:proofErr w:type="spellEnd"/>
      <w:r w:rsidRPr="0051221E">
        <w:rPr>
          <w:rFonts w:ascii="Times New Roman" w:hAnsi="Times New Roman" w:cs="Times New Roman"/>
          <w:sz w:val="28"/>
          <w:szCs w:val="28"/>
        </w:rPr>
        <w:t>) иные случаи, предусмотренные федеральными законами;</w:t>
      </w:r>
    </w:p>
    <w:p w:rsidR="0051221E" w:rsidRPr="0051221E" w:rsidRDefault="0051221E" w:rsidP="0051221E">
      <w:pPr>
        <w:pStyle w:val="aa"/>
        <w:numPr>
          <w:ilvl w:val="2"/>
          <w:numId w:val="34"/>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заниматься предпринимательской деятельностью лично или через доверенных лиц;</w:t>
      </w:r>
    </w:p>
    <w:p w:rsidR="0051221E" w:rsidRPr="0051221E" w:rsidRDefault="0051221E" w:rsidP="0051221E">
      <w:pPr>
        <w:pStyle w:val="aa"/>
        <w:spacing w:after="0" w:line="276" w:lineRule="auto"/>
        <w:ind w:firstLine="0"/>
        <w:rPr>
          <w:rFonts w:ascii="Times New Roman" w:hAnsi="Times New Roman" w:cs="Times New Roman"/>
          <w:sz w:val="28"/>
          <w:szCs w:val="28"/>
        </w:rPr>
        <w:sectPr w:rsidR="0051221E" w:rsidRPr="0051221E">
          <w:pgSz w:w="11906" w:h="16798"/>
          <w:pgMar w:top="1134" w:right="851" w:bottom="1134" w:left="1134" w:header="720" w:footer="720" w:gutter="0"/>
          <w:cols w:space="720"/>
          <w:docGrid w:linePitch="600" w:charSpace="32768"/>
        </w:sectPr>
      </w:pPr>
      <w:bookmarkStart w:id="62" w:name="sub_120744"/>
      <w:r w:rsidRPr="0051221E">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63" w:name="sub_120771"/>
      <w:bookmarkEnd w:id="61"/>
      <w:bookmarkEnd w:id="62"/>
      <w:bookmarkEnd w:id="63"/>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lastRenderedPageBreak/>
        <w:t>5</w:t>
      </w:r>
      <w:bookmarkStart w:id="64" w:name="sub_120745"/>
      <w:r w:rsidRPr="0051221E">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hyperlink r:id="rId22" w:history="1">
        <w:r w:rsidRPr="0051221E">
          <w:rPr>
            <w:rStyle w:val="a9"/>
            <w:rFonts w:ascii="Times New Roman" w:hAnsi="Times New Roman" w:cs="Times New Roman"/>
            <w:color w:val="00000A"/>
            <w:sz w:val="28"/>
            <w:szCs w:val="28"/>
          </w:rPr>
          <w:t>Гражданским кодексом</w:t>
        </w:r>
      </w:hyperlink>
      <w:r w:rsidRPr="0051221E">
        <w:rPr>
          <w:rFonts w:ascii="Times New Roman" w:hAnsi="Times New Roman" w:cs="Times New Roman"/>
          <w:sz w:val="28"/>
          <w:szCs w:val="28"/>
        </w:rPr>
        <w:t xml:space="preserve"> Российской Федерации;</w:t>
      </w:r>
    </w:p>
    <w:bookmarkEnd w:id="64"/>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6</w:t>
      </w:r>
      <w:bookmarkStart w:id="65" w:name="sub_120746"/>
      <w:r w:rsidRPr="0051221E">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bookmarkEnd w:id="6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7</w:t>
      </w:r>
      <w:bookmarkStart w:id="66" w:name="sub_120747"/>
      <w:r w:rsidRPr="0051221E">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66"/>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8</w:t>
      </w:r>
      <w:bookmarkStart w:id="67" w:name="sub_120748"/>
      <w:r w:rsidRPr="0051221E">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7"/>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9</w:t>
      </w:r>
      <w:bookmarkStart w:id="68" w:name="sub_120749"/>
      <w:r w:rsidRPr="0051221E">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p>
    <w:bookmarkEnd w:id="68"/>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10</w:t>
      </w:r>
      <w:bookmarkStart w:id="69" w:name="sub_1207410"/>
      <w:r w:rsidRPr="0051221E">
        <w:rPr>
          <w:rFonts w:ascii="Times New Roman" w:hAnsi="Times New Roman" w:cs="Times New Roman"/>
          <w:sz w:val="28"/>
          <w:szCs w:val="28"/>
        </w:rPr>
        <w:t>)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69"/>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11</w:t>
      </w:r>
      <w:bookmarkStart w:id="70" w:name="sub_1207411"/>
      <w:r w:rsidRPr="0051221E">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70"/>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12</w:t>
      </w:r>
      <w:bookmarkStart w:id="71" w:name="sub_1207412"/>
      <w:r w:rsidRPr="0051221E">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71"/>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13</w:t>
      </w:r>
      <w:bookmarkStart w:id="72" w:name="sub_1207413"/>
      <w:r w:rsidRPr="0051221E">
        <w:rPr>
          <w:rFonts w:ascii="Times New Roman" w:hAnsi="Times New Roman" w:cs="Times New Roman"/>
          <w:sz w:val="28"/>
          <w:szCs w:val="28"/>
        </w:rPr>
        <w:t xml:space="preserve">) </w:t>
      </w:r>
      <w:r w:rsidRPr="0051221E">
        <w:rPr>
          <w:rFonts w:ascii="Times New Roman" w:hAnsi="Times New Roman" w:cs="Times New Roman"/>
          <w:color w:val="333333"/>
          <w:sz w:val="28"/>
          <w:szCs w:val="28"/>
        </w:rPr>
        <w:t xml:space="preserve">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w:t>
      </w:r>
      <w:r w:rsidRPr="0051221E">
        <w:rPr>
          <w:rFonts w:ascii="Times New Roman" w:hAnsi="Times New Roman" w:cs="Times New Roman"/>
          <w:color w:val="333333"/>
          <w:sz w:val="28"/>
          <w:szCs w:val="28"/>
        </w:rPr>
        <w:lastRenderedPageBreak/>
        <w:t>самодеятельности) или способствовать созданию указанных структур</w:t>
      </w:r>
      <w:proofErr w:type="gramStart"/>
      <w:r w:rsidRPr="0051221E">
        <w:rPr>
          <w:rFonts w:ascii="Times New Roman" w:hAnsi="Times New Roman" w:cs="Times New Roman"/>
          <w:sz w:val="28"/>
          <w:szCs w:val="28"/>
        </w:rPr>
        <w:t xml:space="preserve"> .</w:t>
      </w:r>
      <w:proofErr w:type="gramEnd"/>
    </w:p>
    <w:bookmarkEnd w:id="72"/>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14</w:t>
      </w:r>
      <w:bookmarkStart w:id="73" w:name="sub_1207414"/>
      <w:r w:rsidRPr="0051221E">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73"/>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15</w:t>
      </w:r>
      <w:bookmarkStart w:id="74" w:name="sub_1207415"/>
      <w:r w:rsidRPr="0051221E">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74"/>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16</w:t>
      </w:r>
      <w:bookmarkStart w:id="75" w:name="sub_1207416"/>
      <w:r w:rsidRPr="0051221E">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76" w:name="sub_12076"/>
      <w:bookmarkEnd w:id="75"/>
      <w:r w:rsidRPr="0051221E">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77" w:name="sub_12077"/>
      <w:bookmarkEnd w:id="76"/>
      <w:r w:rsidRPr="0051221E">
        <w:rPr>
          <w:rFonts w:ascii="Times New Roman" w:hAnsi="Times New Roman" w:cs="Times New Roman"/>
          <w:sz w:val="28"/>
          <w:szCs w:val="28"/>
        </w:rPr>
        <w:t xml:space="preserve">5. </w:t>
      </w:r>
      <w:proofErr w:type="gramStart"/>
      <w:r w:rsidRPr="0051221E">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муниципальными правовыми актами сельского поселения </w:t>
      </w:r>
      <w:r w:rsidR="00823870">
        <w:rPr>
          <w:rFonts w:ascii="Times New Roman" w:hAnsi="Times New Roman" w:cs="Times New Roman"/>
          <w:sz w:val="28"/>
          <w:szCs w:val="28"/>
        </w:rPr>
        <w:t>Новозаборовский</w:t>
      </w:r>
      <w:r w:rsidRPr="0051221E">
        <w:rPr>
          <w:rFonts w:ascii="Times New Roman" w:hAnsi="Times New Roman" w:cs="Times New Roman"/>
          <w:sz w:val="28"/>
          <w:szCs w:val="28"/>
        </w:rPr>
        <w:t>,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51221E">
        <w:rPr>
          <w:rFonts w:ascii="Times New Roman" w:hAnsi="Times New Roman" w:cs="Times New Roman"/>
          <w:sz w:val="28"/>
          <w:szCs w:val="28"/>
        </w:rPr>
        <w:t xml:space="preserve">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bookmarkEnd w:id="77"/>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Гражданин, замещавший</w:t>
      </w:r>
      <w:r w:rsidR="00823870">
        <w:rPr>
          <w:rFonts w:ascii="Times New Roman" w:hAnsi="Times New Roman" w:cs="Times New Roman"/>
          <w:sz w:val="28"/>
          <w:szCs w:val="28"/>
        </w:rPr>
        <w:t xml:space="preserve"> должность муниципальной службы</w:t>
      </w:r>
      <w:r w:rsidRPr="0051221E">
        <w:rPr>
          <w:rFonts w:ascii="Times New Roman" w:hAnsi="Times New Roman" w:cs="Times New Roman"/>
          <w:sz w:val="28"/>
          <w:szCs w:val="28"/>
        </w:rPr>
        <w:t xml:space="preserve">, включенную в перечень должностей, установленный муниципальными правовыми актами сельского поселения </w:t>
      </w:r>
      <w:r w:rsidR="00823870">
        <w:rPr>
          <w:rFonts w:ascii="Times New Roman" w:hAnsi="Times New Roman" w:cs="Times New Roman"/>
          <w:sz w:val="28"/>
          <w:szCs w:val="28"/>
        </w:rPr>
        <w:t>Новозаборовский</w:t>
      </w:r>
      <w:r w:rsidRPr="0051221E">
        <w:rPr>
          <w:rFonts w:ascii="Times New Roman" w:hAnsi="Times New Roman" w:cs="Times New Roman"/>
          <w:sz w:val="28"/>
          <w:szCs w:val="28"/>
        </w:rPr>
        <w:t>, в течение двух лет после увольнения с муниципальной службы обязан при заключении трудовых договоров сообщать работодателю сведения о последнем месте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823870" w:rsidRDefault="0051221E" w:rsidP="00823870">
      <w:pPr>
        <w:pStyle w:val="aa"/>
        <w:spacing w:after="0" w:line="276" w:lineRule="auto"/>
        <w:ind w:firstLine="709"/>
        <w:jc w:val="center"/>
        <w:rPr>
          <w:rFonts w:ascii="Times New Roman" w:hAnsi="Times New Roman" w:cs="Times New Roman"/>
          <w:b/>
          <w:sz w:val="28"/>
          <w:szCs w:val="28"/>
        </w:rPr>
      </w:pPr>
      <w:bookmarkStart w:id="78" w:name="sub_1209"/>
      <w:r w:rsidRPr="0051221E">
        <w:rPr>
          <w:rStyle w:val="a8"/>
          <w:rFonts w:ascii="Times New Roman" w:hAnsi="Times New Roman" w:cs="Times New Roman"/>
          <w:sz w:val="28"/>
          <w:szCs w:val="28"/>
        </w:rPr>
        <w:t>Статья 10.</w:t>
      </w:r>
      <w:r w:rsidRPr="0051221E">
        <w:rPr>
          <w:rFonts w:ascii="Times New Roman" w:hAnsi="Times New Roman" w:cs="Times New Roman"/>
          <w:sz w:val="28"/>
          <w:szCs w:val="28"/>
        </w:rPr>
        <w:t xml:space="preserve"> </w:t>
      </w:r>
      <w:r w:rsidRPr="00823870">
        <w:rPr>
          <w:rFonts w:ascii="Times New Roman" w:hAnsi="Times New Roman" w:cs="Times New Roman"/>
          <w:b/>
          <w:sz w:val="28"/>
          <w:szCs w:val="28"/>
        </w:rPr>
        <w:t>Урегулирование конфликта интересов на муниципальной службе</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w:t>
      </w:r>
      <w:r w:rsidRPr="0051221E">
        <w:rPr>
          <w:rFonts w:ascii="Times New Roman" w:hAnsi="Times New Roman" w:cs="Times New Roman"/>
          <w:sz w:val="28"/>
          <w:szCs w:val="28"/>
        </w:rPr>
        <w:lastRenderedPageBreak/>
        <w:t>исполнение им должностных (служебных) обязанностей (осуществление полномочий).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2. </w:t>
      </w:r>
      <w:proofErr w:type="gramStart"/>
      <w:r w:rsidRPr="0051221E">
        <w:rPr>
          <w:rFonts w:ascii="Times New Roman" w:hAnsi="Times New Roman" w:cs="Times New Roman"/>
          <w:sz w:val="28"/>
          <w:szCs w:val="28"/>
        </w:rPr>
        <w:t xml:space="preserve">В </w:t>
      </w:r>
      <w:hyperlink w:anchor="sub_12091" w:history="1">
        <w:r w:rsidRPr="0051221E">
          <w:rPr>
            <w:rStyle w:val="a5"/>
            <w:rFonts w:ascii="Times New Roman" w:hAnsi="Times New Roman" w:cs="Times New Roman"/>
            <w:sz w:val="28"/>
            <w:szCs w:val="28"/>
          </w:rPr>
          <w:t>части 1</w:t>
        </w:r>
      </w:hyperlink>
      <w:r w:rsidRPr="0051221E">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51221E">
        <w:rPr>
          <w:rFonts w:ascii="Times New Roman" w:hAnsi="Times New Roman" w:cs="Times New Roman"/>
          <w:sz w:val="28"/>
          <w:szCs w:val="28"/>
        </w:rPr>
        <w:t>),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79" w:name="sub_12093"/>
      <w:r w:rsidRPr="0051221E">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9"/>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В случае</w:t>
      </w:r>
      <w:proofErr w:type="gramStart"/>
      <w:r w:rsidRPr="0051221E">
        <w:rPr>
          <w:rFonts w:ascii="Times New Roman" w:hAnsi="Times New Roman" w:cs="Times New Roman"/>
          <w:sz w:val="28"/>
          <w:szCs w:val="28"/>
        </w:rPr>
        <w:t>,</w:t>
      </w:r>
      <w:proofErr w:type="gramEnd"/>
      <w:r w:rsidRPr="0051221E">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3" w:history="1">
        <w:r w:rsidRPr="0051221E">
          <w:rPr>
            <w:rStyle w:val="a5"/>
            <w:rFonts w:ascii="Times New Roman" w:hAnsi="Times New Roman" w:cs="Times New Roman"/>
            <w:sz w:val="28"/>
            <w:szCs w:val="28"/>
          </w:rPr>
          <w:t>гражданским законодательством</w:t>
        </w:r>
      </w:hyperlink>
      <w:r w:rsidRPr="0051221E">
        <w:rPr>
          <w:rFonts w:ascii="Times New Roman" w:hAnsi="Times New Roman" w:cs="Times New Roman"/>
          <w:sz w:val="28"/>
          <w:szCs w:val="28"/>
        </w:rPr>
        <w:t xml:space="preserve">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0" w:name="sub_12095"/>
      <w:r w:rsidRPr="0051221E">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1" w:name="sub_12096"/>
      <w:bookmarkEnd w:id="80"/>
      <w:r w:rsidRPr="0051221E">
        <w:rPr>
          <w:rFonts w:ascii="Times New Roman" w:hAnsi="Times New Roman" w:cs="Times New Roman"/>
          <w:sz w:val="28"/>
          <w:szCs w:val="28"/>
        </w:rPr>
        <w:t xml:space="preserve">6. </w:t>
      </w:r>
      <w:proofErr w:type="gramStart"/>
      <w:r w:rsidRPr="0051221E">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1221E">
        <w:rPr>
          <w:rFonts w:ascii="Times New Roman" w:hAnsi="Times New Roman" w:cs="Times New Roman"/>
          <w:sz w:val="28"/>
          <w:szCs w:val="28"/>
        </w:rPr>
        <w:t xml:space="preserve">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2" w:name="sub_12097"/>
      <w:bookmarkEnd w:id="81"/>
      <w:r w:rsidRPr="0051221E">
        <w:rPr>
          <w:rFonts w:ascii="Times New Roman" w:hAnsi="Times New Roman" w:cs="Times New Roman"/>
          <w:sz w:val="28"/>
          <w:szCs w:val="28"/>
        </w:rPr>
        <w:t xml:space="preserve">7. </w:t>
      </w:r>
      <w:proofErr w:type="gramStart"/>
      <w:r w:rsidRPr="0051221E">
        <w:rPr>
          <w:rFonts w:ascii="Times New Roman" w:hAnsi="Times New Roman" w:cs="Times New Roman"/>
          <w:sz w:val="28"/>
          <w:szCs w:val="28"/>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w:t>
      </w:r>
      <w:r w:rsidRPr="0051221E">
        <w:rPr>
          <w:rFonts w:ascii="Times New Roman" w:hAnsi="Times New Roman" w:cs="Times New Roman"/>
          <w:sz w:val="28"/>
          <w:szCs w:val="28"/>
        </w:rPr>
        <w:lastRenderedPageBreak/>
        <w:t>являющегося представителем нанимателя, с муниципальной службы.</w:t>
      </w:r>
      <w:proofErr w:type="gramEnd"/>
    </w:p>
    <w:bookmarkEnd w:id="82"/>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3" w:name="sub_120981"/>
      <w:r w:rsidRPr="0051221E">
        <w:rPr>
          <w:rFonts w:ascii="Times New Roman" w:hAnsi="Times New Roman" w:cs="Times New Roman"/>
          <w:sz w:val="28"/>
          <w:szCs w:val="28"/>
        </w:rPr>
        <w:t xml:space="preserve">Комиссии образуются правовыми актами органов местного самоуправления. Указанными правовыми актами утверждаются </w:t>
      </w:r>
      <w:proofErr w:type="gramStart"/>
      <w:r w:rsidRPr="0051221E">
        <w:rPr>
          <w:rFonts w:ascii="Times New Roman" w:hAnsi="Times New Roman" w:cs="Times New Roman"/>
          <w:sz w:val="28"/>
          <w:szCs w:val="28"/>
        </w:rPr>
        <w:t>состав</w:t>
      </w:r>
      <w:proofErr w:type="gramEnd"/>
      <w:r w:rsidRPr="0051221E">
        <w:rPr>
          <w:rFonts w:ascii="Times New Roman" w:hAnsi="Times New Roman" w:cs="Times New Roman"/>
          <w:sz w:val="28"/>
          <w:szCs w:val="28"/>
        </w:rPr>
        <w:t xml:space="preserve"> и положения о комиссиях с учетом положений настоящей части.</w:t>
      </w:r>
    </w:p>
    <w:p w:rsidR="00823870" w:rsidRDefault="0051221E" w:rsidP="0051221E">
      <w:pPr>
        <w:pStyle w:val="aa"/>
        <w:spacing w:after="0" w:line="276" w:lineRule="auto"/>
        <w:ind w:firstLine="709"/>
        <w:rPr>
          <w:rFonts w:ascii="Times New Roman" w:hAnsi="Times New Roman" w:cs="Times New Roman"/>
          <w:sz w:val="28"/>
          <w:szCs w:val="28"/>
        </w:rPr>
      </w:pPr>
      <w:bookmarkStart w:id="84" w:name="sub_120982"/>
      <w:bookmarkEnd w:id="83"/>
      <w:r w:rsidRPr="0051221E">
        <w:rPr>
          <w:rFonts w:ascii="Times New Roman" w:hAnsi="Times New Roman" w:cs="Times New Roman"/>
          <w:sz w:val="28"/>
          <w:szCs w:val="28"/>
        </w:rPr>
        <w:t xml:space="preserve">В состав комиссии включаются представитель нанимателя (работодатель) и (или) уполномоченные им муниципальные служащие. По согласованию, в состав комиссии могут включаться депутаты сельского поселения </w:t>
      </w:r>
      <w:bookmarkStart w:id="85" w:name="sub_120983"/>
      <w:bookmarkEnd w:id="84"/>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Число членов комиссии, не замещающих должности муниципальной службы в</w:t>
      </w:r>
      <w:r w:rsidR="00823870">
        <w:rPr>
          <w:rFonts w:ascii="Times New Roman" w:hAnsi="Times New Roman" w:cs="Times New Roman"/>
          <w:sz w:val="28"/>
          <w:szCs w:val="28"/>
        </w:rPr>
        <w:t xml:space="preserve"> органе местного самоуправления, </w:t>
      </w:r>
      <w:r w:rsidRPr="0051221E">
        <w:rPr>
          <w:rFonts w:ascii="Times New Roman" w:hAnsi="Times New Roman" w:cs="Times New Roman"/>
          <w:sz w:val="28"/>
          <w:szCs w:val="28"/>
        </w:rPr>
        <w:t>должно составлять не менее одной четверти от общего числа членов комиссии.</w:t>
      </w:r>
    </w:p>
    <w:bookmarkEnd w:id="78"/>
    <w:bookmarkEnd w:id="8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11.</w:t>
      </w:r>
      <w:r w:rsidRPr="0051221E">
        <w:rPr>
          <w:rFonts w:ascii="Times New Roman" w:hAnsi="Times New Roman" w:cs="Times New Roman"/>
          <w:sz w:val="28"/>
          <w:szCs w:val="28"/>
        </w:rPr>
        <w:t xml:space="preserve"> </w:t>
      </w:r>
      <w:r w:rsidRPr="00823870">
        <w:rPr>
          <w:rFonts w:ascii="Times New Roman" w:hAnsi="Times New Roman" w:cs="Times New Roman"/>
          <w:b/>
          <w:sz w:val="28"/>
          <w:szCs w:val="28"/>
        </w:rPr>
        <w:t>Требования к служебному поведению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6" w:name="sub_1523117"/>
      <w:r w:rsidRPr="0051221E">
        <w:rPr>
          <w:rFonts w:ascii="Times New Roman" w:hAnsi="Times New Roman" w:cs="Times New Roman"/>
          <w:sz w:val="28"/>
          <w:szCs w:val="28"/>
        </w:rPr>
        <w:t>1. Муниципальный служащий обязан:</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7" w:name="sub_1523119"/>
      <w:bookmarkEnd w:id="86"/>
      <w:r w:rsidRPr="0051221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8" w:name="sub_1523120"/>
      <w:bookmarkEnd w:id="87"/>
      <w:r w:rsidRPr="0051221E">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9" w:name="sub_1523121"/>
      <w:bookmarkEnd w:id="88"/>
      <w:r w:rsidRPr="0051221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0" w:name="sub_1523122"/>
      <w:bookmarkEnd w:id="89"/>
      <w:r w:rsidRPr="0051221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1" w:name="sub_1523123"/>
      <w:bookmarkEnd w:id="90"/>
      <w:r w:rsidRPr="0051221E">
        <w:rPr>
          <w:rFonts w:ascii="Times New Roman" w:hAnsi="Times New Roman" w:cs="Times New Roman"/>
          <w:sz w:val="28"/>
          <w:szCs w:val="28"/>
        </w:rPr>
        <w:t>5) проявлять корректность в обращении с гражданами;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2" w:name="sub_1523124"/>
      <w:bookmarkEnd w:id="91"/>
      <w:r w:rsidRPr="0051221E">
        <w:rPr>
          <w:rFonts w:ascii="Times New Roman" w:hAnsi="Times New Roman" w:cs="Times New Roman"/>
          <w:sz w:val="28"/>
          <w:szCs w:val="28"/>
        </w:rPr>
        <w:t xml:space="preserve">6) проявлять уважение к нравственным обычаям и традициям народов </w:t>
      </w:r>
      <w:r w:rsidRPr="0051221E">
        <w:rPr>
          <w:rFonts w:ascii="Times New Roman" w:hAnsi="Times New Roman" w:cs="Times New Roman"/>
          <w:sz w:val="28"/>
          <w:szCs w:val="28"/>
        </w:rPr>
        <w:lastRenderedPageBreak/>
        <w:t>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3" w:name="sub_1523125"/>
      <w:bookmarkEnd w:id="92"/>
      <w:r w:rsidRPr="0051221E">
        <w:rPr>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51221E">
        <w:rPr>
          <w:rFonts w:ascii="Times New Roman" w:hAnsi="Times New Roman" w:cs="Times New Roman"/>
          <w:sz w:val="28"/>
          <w:szCs w:val="28"/>
        </w:rPr>
        <w:t>конфессий</w:t>
      </w:r>
      <w:proofErr w:type="spellEnd"/>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4" w:name="sub_1523126"/>
      <w:bookmarkEnd w:id="93"/>
      <w:r w:rsidRPr="0051221E">
        <w:rPr>
          <w:rFonts w:ascii="Times New Roman" w:hAnsi="Times New Roman" w:cs="Times New Roman"/>
          <w:sz w:val="28"/>
          <w:szCs w:val="28"/>
        </w:rPr>
        <w:t>8) способствовать межнациональному и межконфессиональному согласию;</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5" w:name="sub_1523127"/>
      <w:bookmarkEnd w:id="94"/>
      <w:r w:rsidRPr="0051221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p>
    <w:bookmarkEnd w:id="9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Start w:id="96" w:name="sub_1523118"/>
    </w:p>
    <w:bookmarkEnd w:id="96"/>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953025">
      <w:pPr>
        <w:pStyle w:val="aa"/>
        <w:spacing w:after="0" w:line="276" w:lineRule="auto"/>
        <w:ind w:firstLine="709"/>
        <w:jc w:val="center"/>
        <w:rPr>
          <w:rFonts w:ascii="Times New Roman" w:hAnsi="Times New Roman" w:cs="Times New Roman"/>
          <w:b/>
          <w:sz w:val="28"/>
          <w:szCs w:val="28"/>
        </w:rPr>
      </w:pPr>
      <w:bookmarkStart w:id="97" w:name="sub_1210"/>
      <w:r w:rsidRPr="0051221E">
        <w:rPr>
          <w:rStyle w:val="a8"/>
          <w:rFonts w:ascii="Times New Roman" w:hAnsi="Times New Roman" w:cs="Times New Roman"/>
          <w:sz w:val="28"/>
          <w:szCs w:val="28"/>
        </w:rPr>
        <w:t>Статья 12</w:t>
      </w:r>
      <w:r w:rsidRPr="00953025">
        <w:rPr>
          <w:rStyle w:val="a8"/>
          <w:rFonts w:ascii="Times New Roman" w:hAnsi="Times New Roman" w:cs="Times New Roman"/>
          <w:sz w:val="28"/>
          <w:szCs w:val="28"/>
        </w:rPr>
        <w:t>.</w:t>
      </w:r>
      <w:r w:rsidRPr="00953025">
        <w:rPr>
          <w:rFonts w:ascii="Times New Roman" w:hAnsi="Times New Roman" w:cs="Times New Roman"/>
          <w:b/>
          <w:sz w:val="28"/>
          <w:szCs w:val="28"/>
        </w:rPr>
        <w:t xml:space="preserve"> Представление сведений о доходах, расходах, об имуществе и обязательствах имущественного характера</w:t>
      </w:r>
    </w:p>
    <w:p w:rsidR="0051221E" w:rsidRPr="00953025" w:rsidRDefault="0051221E" w:rsidP="00953025">
      <w:pPr>
        <w:pStyle w:val="aa"/>
        <w:spacing w:after="0" w:line="276" w:lineRule="auto"/>
        <w:ind w:firstLine="709"/>
        <w:jc w:val="center"/>
        <w:rPr>
          <w:rFonts w:ascii="Times New Roman" w:hAnsi="Times New Roman" w:cs="Times New Roman"/>
          <w:b/>
          <w:sz w:val="28"/>
          <w:szCs w:val="28"/>
        </w:rPr>
      </w:pPr>
    </w:p>
    <w:bookmarkEnd w:id="97"/>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1221E">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8" w:name="sub_121012"/>
      <w:r w:rsidRPr="0051221E">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bookmarkEnd w:id="98"/>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1.1. </w:t>
      </w:r>
      <w:proofErr w:type="gramStart"/>
      <w:r w:rsidRPr="0051221E">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4"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противодействии коррупции" и </w:t>
      </w:r>
      <w:hyperlink r:id="rId25"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Костромской области, муниципальными правовыми актами   сельского поселения </w:t>
      </w:r>
      <w:r w:rsidR="00953025">
        <w:rPr>
          <w:rFonts w:ascii="Times New Roman" w:hAnsi="Times New Roman" w:cs="Times New Roman"/>
          <w:sz w:val="28"/>
          <w:szCs w:val="28"/>
        </w:rPr>
        <w:t>Новозаборовский</w:t>
      </w:r>
      <w:r w:rsidRPr="0051221E">
        <w:rPr>
          <w:rFonts w:ascii="Times New Roman" w:hAnsi="Times New Roman" w:cs="Times New Roman"/>
          <w:sz w:val="28"/>
          <w:szCs w:val="28"/>
        </w:rPr>
        <w:t>.</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9" w:name="sub_12102"/>
      <w:r w:rsidRPr="0051221E">
        <w:rPr>
          <w:rFonts w:ascii="Times New Roman" w:hAnsi="Times New Roman" w:cs="Times New Roman"/>
          <w:sz w:val="28"/>
          <w:szCs w:val="28"/>
        </w:rPr>
        <w:t xml:space="preserve">2. Сведения о доходах, расходах, об имуществе и обязательствах </w:t>
      </w:r>
      <w:r w:rsidRPr="0051221E">
        <w:rPr>
          <w:rFonts w:ascii="Times New Roman" w:hAnsi="Times New Roman" w:cs="Times New Roman"/>
          <w:sz w:val="28"/>
          <w:szCs w:val="28"/>
        </w:rPr>
        <w:lastRenderedPageBreak/>
        <w:t xml:space="preserve">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6" w:history="1">
        <w:r w:rsidRPr="0051221E">
          <w:rPr>
            <w:rStyle w:val="a9"/>
            <w:rFonts w:ascii="Times New Roman" w:hAnsi="Times New Roman" w:cs="Times New Roman"/>
            <w:color w:val="00000A"/>
            <w:sz w:val="28"/>
            <w:szCs w:val="28"/>
          </w:rPr>
          <w:t>государственную</w:t>
        </w:r>
      </w:hyperlink>
      <w:r w:rsidRPr="0051221E">
        <w:rPr>
          <w:rFonts w:ascii="Times New Roman" w:hAnsi="Times New Roman" w:cs="Times New Roman"/>
          <w:sz w:val="28"/>
          <w:szCs w:val="28"/>
        </w:rPr>
        <w:t xml:space="preserve"> и иную охраняемую федеральными законами тайну.</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0" w:name="sub_12103"/>
      <w:bookmarkEnd w:id="99"/>
      <w:r w:rsidRPr="0051221E">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bookmarkEnd w:id="100"/>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1" w:name="sub_12105"/>
      <w:r w:rsidRPr="0051221E">
        <w:rPr>
          <w:rFonts w:ascii="Times New Roman" w:hAnsi="Times New Roman" w:cs="Times New Roman"/>
          <w:sz w:val="28"/>
          <w:szCs w:val="28"/>
        </w:rPr>
        <w:t xml:space="preserve">5. </w:t>
      </w:r>
      <w:proofErr w:type="gramStart"/>
      <w:r w:rsidRPr="0051221E">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101"/>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6. </w:t>
      </w:r>
      <w:proofErr w:type="gramStart"/>
      <w:r w:rsidRPr="0051221E">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1221E">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7"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gramStart"/>
      <w:r w:rsidRPr="0051221E">
        <w:rPr>
          <w:rFonts w:ascii="Times New Roman" w:hAnsi="Times New Roman" w:cs="Times New Roman"/>
          <w:sz w:val="28"/>
          <w:szCs w:val="28"/>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w:t>
      </w:r>
      <w:r w:rsidRPr="0051221E">
        <w:rPr>
          <w:rFonts w:ascii="Times New Roman" w:hAnsi="Times New Roman" w:cs="Times New Roman"/>
          <w:sz w:val="28"/>
          <w:szCs w:val="28"/>
        </w:rPr>
        <w:lastRenderedPageBreak/>
        <w:t>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51221E">
        <w:rPr>
          <w:rFonts w:ascii="Times New Roman" w:hAnsi="Times New Roman" w:cs="Times New Roman"/>
          <w:sz w:val="28"/>
          <w:szCs w:val="28"/>
        </w:rPr>
        <w:t>) в порядке, установленном законом субъекта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221E" w:rsidRPr="0051221E" w:rsidRDefault="0051221E" w:rsidP="0051221E">
      <w:pPr>
        <w:pStyle w:val="aa"/>
        <w:numPr>
          <w:ilvl w:val="2"/>
          <w:numId w:val="31"/>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w:t>
      </w:r>
    </w:p>
    <w:p w:rsidR="0051221E" w:rsidRPr="0051221E" w:rsidRDefault="0051221E" w:rsidP="0051221E">
      <w:pPr>
        <w:pStyle w:val="aa"/>
        <w:numPr>
          <w:ilvl w:val="2"/>
          <w:numId w:val="31"/>
        </w:numPr>
        <w:spacing w:after="0" w:line="276" w:lineRule="auto"/>
        <w:ind w:left="0" w:firstLine="709"/>
        <w:rPr>
          <w:rFonts w:ascii="Times New Roman" w:hAnsi="Times New Roman" w:cs="Times New Roman"/>
          <w:sz w:val="28"/>
          <w:szCs w:val="28"/>
        </w:rPr>
      </w:pPr>
      <w:proofErr w:type="gramStart"/>
      <w:r w:rsidRPr="0051221E">
        <w:rPr>
          <w:rFonts w:ascii="Times New Roman" w:hAnsi="Times New Roman" w:cs="Times New Roman"/>
          <w:sz w:val="28"/>
          <w:szCs w:val="28"/>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8" w:history="1">
        <w:r w:rsidRPr="0051221E">
          <w:rPr>
            <w:rStyle w:val="a5"/>
            <w:rFonts w:ascii="Times New Roman" w:hAnsi="Times New Roman" w:cs="Times New Roman"/>
            <w:sz w:val="28"/>
            <w:szCs w:val="28"/>
          </w:rPr>
          <w:t>законом</w:t>
        </w:r>
      </w:hyperlink>
      <w:r w:rsidRPr="0051221E">
        <w:rPr>
          <w:rFonts w:ascii="Times New Roman" w:hAnsi="Times New Roman" w:cs="Times New Roman"/>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51221E">
          <w:rPr>
            <w:rStyle w:val="a5"/>
            <w:rFonts w:ascii="Times New Roman" w:hAnsi="Times New Roman" w:cs="Times New Roman"/>
            <w:sz w:val="28"/>
            <w:szCs w:val="28"/>
          </w:rPr>
          <w:t>законом</w:t>
        </w:r>
      </w:hyperlink>
      <w:r w:rsidRPr="0051221E">
        <w:rPr>
          <w:rFonts w:ascii="Times New Roman" w:hAnsi="Times New Roman" w:cs="Times New Roman"/>
          <w:sz w:val="28"/>
          <w:szCs w:val="28"/>
        </w:rPr>
        <w:t> от 7 мая</w:t>
      </w:r>
      <w:proofErr w:type="gramEnd"/>
      <w:r w:rsidRPr="0051221E">
        <w:rPr>
          <w:rFonts w:ascii="Times New Roman" w:hAnsi="Times New Roman" w:cs="Times New Roman"/>
          <w:sz w:val="28"/>
          <w:szCs w:val="28"/>
        </w:rPr>
        <w:t xml:space="preserve"> </w:t>
      </w:r>
      <w:proofErr w:type="gramStart"/>
      <w:r w:rsidRPr="0051221E">
        <w:rPr>
          <w:rFonts w:ascii="Times New Roman" w:hAnsi="Times New Roman" w:cs="Times New Roman"/>
          <w:sz w:val="28"/>
          <w:szCs w:val="28"/>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51221E">
        <w:rPr>
          <w:rFonts w:ascii="Times New Roman" w:hAnsi="Times New Roman" w:cs="Times New Roman"/>
          <w:sz w:val="28"/>
          <w:szCs w:val="28"/>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t xml:space="preserve">Статья 12.1. Представление сведений о размещении информации в информационно-телекоммуникационной сети "Интернет" </w:t>
      </w: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sidRPr="0051221E">
        <w:rPr>
          <w:rFonts w:ascii="Times New Roman" w:hAnsi="Times New Roman" w:cs="Times New Roman"/>
          <w:sz w:val="28"/>
          <w:szCs w:val="28"/>
        </w:rPr>
        <w:lastRenderedPageBreak/>
        <w:t>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2" w:name="100316"/>
      <w:bookmarkEnd w:id="102"/>
      <w:r w:rsidRPr="0051221E">
        <w:rPr>
          <w:rFonts w:ascii="Times New Roman" w:hAnsi="Times New Roman" w:cs="Times New Roman"/>
          <w:sz w:val="28"/>
          <w:szCs w:val="28"/>
        </w:rPr>
        <w:t xml:space="preserve">2. Сведения, указанные в </w:t>
      </w:r>
      <w:hyperlink r:id="rId30" w:anchor="100315" w:history="1">
        <w:r w:rsidRPr="0051221E">
          <w:rPr>
            <w:rStyle w:val="a5"/>
            <w:rFonts w:ascii="Times New Roman" w:hAnsi="Times New Roman" w:cs="Times New Roman"/>
            <w:sz w:val="28"/>
            <w:szCs w:val="28"/>
          </w:rPr>
          <w:t>части 1</w:t>
        </w:r>
      </w:hyperlink>
      <w:r w:rsidRPr="0051221E">
        <w:rPr>
          <w:rStyle w:val="a5"/>
          <w:rFonts w:ascii="Times New Roman" w:hAnsi="Times New Roman" w:cs="Times New Roman"/>
          <w:sz w:val="28"/>
          <w:szCs w:val="28"/>
        </w:rPr>
        <w:t xml:space="preserve"> </w:t>
      </w:r>
      <w:r w:rsidRPr="0051221E">
        <w:rPr>
          <w:rFonts w:ascii="Times New Roman" w:hAnsi="Times New Roman" w:cs="Times New Roman"/>
          <w:sz w:val="28"/>
          <w:szCs w:val="28"/>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1221E">
        <w:rPr>
          <w:rFonts w:ascii="Times New Roman" w:hAnsi="Times New Roman" w:cs="Times New Roman"/>
          <w:sz w:val="28"/>
          <w:szCs w:val="28"/>
        </w:rPr>
        <w:t>за</w:t>
      </w:r>
      <w:proofErr w:type="gramEnd"/>
      <w:r w:rsidRPr="0051221E">
        <w:rPr>
          <w:rFonts w:ascii="Times New Roman" w:hAnsi="Times New Roman" w:cs="Times New Roman"/>
          <w:sz w:val="28"/>
          <w:szCs w:val="28"/>
        </w:rPr>
        <w:t xml:space="preserve"> отчетным. Сведения, указанные в </w:t>
      </w:r>
      <w:hyperlink r:id="rId31" w:anchor="100315" w:history="1">
        <w:r w:rsidRPr="0051221E">
          <w:rPr>
            <w:rStyle w:val="a5"/>
            <w:rFonts w:ascii="Times New Roman" w:hAnsi="Times New Roman" w:cs="Times New Roman"/>
            <w:sz w:val="28"/>
            <w:szCs w:val="28"/>
          </w:rPr>
          <w:t>части 1</w:t>
        </w:r>
      </w:hyperlink>
      <w:r w:rsidRPr="0051221E">
        <w:rPr>
          <w:rStyle w:val="a5"/>
          <w:rFonts w:ascii="Times New Roman" w:hAnsi="Times New Roman" w:cs="Times New Roman"/>
          <w:sz w:val="28"/>
          <w:szCs w:val="28"/>
        </w:rPr>
        <w:t xml:space="preserve"> </w:t>
      </w:r>
      <w:r w:rsidRPr="0051221E">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3" w:name="100317"/>
      <w:bookmarkEnd w:id="103"/>
      <w:r w:rsidRPr="0051221E">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32" w:anchor="100315" w:history="1">
        <w:r w:rsidRPr="0051221E">
          <w:rPr>
            <w:rStyle w:val="a5"/>
            <w:rFonts w:ascii="Times New Roman" w:hAnsi="Times New Roman" w:cs="Times New Roman"/>
            <w:sz w:val="28"/>
            <w:szCs w:val="28"/>
          </w:rPr>
          <w:t>частью 1</w:t>
        </w:r>
      </w:hyperlink>
      <w:r w:rsidRPr="0051221E">
        <w:rPr>
          <w:rStyle w:val="a5"/>
          <w:rFonts w:ascii="Times New Roman" w:hAnsi="Times New Roman" w:cs="Times New Roman"/>
          <w:sz w:val="28"/>
          <w:szCs w:val="28"/>
        </w:rPr>
        <w:t xml:space="preserve"> </w:t>
      </w:r>
      <w:r w:rsidRPr="0051221E">
        <w:rPr>
          <w:rFonts w:ascii="Times New Roman" w:hAnsi="Times New Roman" w:cs="Times New Roman"/>
          <w:sz w:val="28"/>
          <w:szCs w:val="28"/>
        </w:rPr>
        <w:t>настоящей статьи.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4" w:name="100318"/>
      <w:bookmarkStart w:id="105" w:name="1003181"/>
      <w:bookmarkEnd w:id="104"/>
      <w:bookmarkEnd w:id="105"/>
    </w:p>
    <w:p w:rsidR="00953025" w:rsidRDefault="00953025" w:rsidP="0051221E">
      <w:pPr>
        <w:pStyle w:val="aa"/>
        <w:spacing w:after="0" w:line="276" w:lineRule="auto"/>
        <w:ind w:firstLine="709"/>
        <w:jc w:val="center"/>
        <w:rPr>
          <w:rFonts w:ascii="Times New Roman" w:hAnsi="Times New Roman" w:cs="Times New Roman"/>
          <w:b/>
          <w:sz w:val="28"/>
          <w:szCs w:val="28"/>
        </w:rPr>
      </w:pPr>
      <w:bookmarkStart w:id="106" w:name="sub_1300"/>
    </w:p>
    <w:p w:rsidR="00953025" w:rsidRDefault="00953025" w:rsidP="0051221E">
      <w:pPr>
        <w:pStyle w:val="aa"/>
        <w:spacing w:after="0" w:line="276" w:lineRule="auto"/>
        <w:ind w:firstLine="709"/>
        <w:jc w:val="center"/>
        <w:rPr>
          <w:rFonts w:ascii="Times New Roman" w:hAnsi="Times New Roman" w:cs="Times New Roman"/>
          <w:b/>
          <w:sz w:val="28"/>
          <w:szCs w:val="28"/>
        </w:rPr>
      </w:pPr>
    </w:p>
    <w:p w:rsidR="0051221E"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t>Глава 3.Порядок поступления  на муниципальную службу, её прохождения и прекращения</w:t>
      </w:r>
      <w:bookmarkEnd w:id="106"/>
    </w:p>
    <w:p w:rsidR="00953025" w:rsidRDefault="00953025" w:rsidP="0051221E">
      <w:pPr>
        <w:pStyle w:val="aa"/>
        <w:spacing w:after="0" w:line="276" w:lineRule="auto"/>
        <w:ind w:firstLine="709"/>
        <w:jc w:val="center"/>
        <w:rPr>
          <w:rStyle w:val="a8"/>
          <w:rFonts w:ascii="Times New Roman" w:hAnsi="Times New Roman" w:cs="Times New Roman"/>
          <w:b w:val="0"/>
          <w:sz w:val="28"/>
          <w:szCs w:val="28"/>
        </w:rPr>
      </w:pPr>
    </w:p>
    <w:p w:rsidR="001E0BEA" w:rsidRPr="00953025" w:rsidRDefault="001E0BEA" w:rsidP="0051221E">
      <w:pPr>
        <w:pStyle w:val="aa"/>
        <w:spacing w:after="0" w:line="276" w:lineRule="auto"/>
        <w:ind w:firstLine="709"/>
        <w:jc w:val="center"/>
        <w:rPr>
          <w:rStyle w:val="a8"/>
          <w:rFonts w:ascii="Times New Roman" w:hAnsi="Times New Roman" w:cs="Times New Roman"/>
          <w:b w:val="0"/>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107" w:name="sub_1312"/>
      <w:r w:rsidRPr="0051221E">
        <w:rPr>
          <w:rStyle w:val="a8"/>
          <w:rFonts w:ascii="Times New Roman" w:hAnsi="Times New Roman" w:cs="Times New Roman"/>
          <w:sz w:val="28"/>
          <w:szCs w:val="28"/>
        </w:rPr>
        <w:t>Статья 13.</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Поступление на муниципальную службу, конкурс на замещение должности муниципальной службы</w:t>
      </w:r>
    </w:p>
    <w:bookmarkEnd w:id="107"/>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8" w:name="sub_13121"/>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 xml:space="preserve">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51221E">
          <w:rPr>
            <w:rStyle w:val="a9"/>
            <w:rFonts w:ascii="Times New Roman" w:hAnsi="Times New Roman" w:cs="Times New Roman"/>
            <w:color w:val="00000A"/>
            <w:sz w:val="28"/>
            <w:szCs w:val="28"/>
          </w:rPr>
          <w:t>частях 1 - 2 статьи </w:t>
        </w:r>
      </w:hyperlink>
      <w:r w:rsidRPr="0051221E">
        <w:rPr>
          <w:rFonts w:ascii="Times New Roman" w:hAnsi="Times New Roman" w:cs="Times New Roman"/>
          <w:sz w:val="28"/>
          <w:szCs w:val="28"/>
        </w:rPr>
        <w:t>9 настоящего Положения в качестве ограничений, связанных с муниципальной службой.</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9" w:name="sub_162"/>
      <w:r w:rsidRPr="0051221E">
        <w:rPr>
          <w:rFonts w:ascii="Times New Roman" w:hAnsi="Times New Roman" w:cs="Times New Roman"/>
          <w:sz w:val="28"/>
          <w:szCs w:val="28"/>
        </w:rPr>
        <w:t xml:space="preserve">2. </w:t>
      </w:r>
      <w:proofErr w:type="gramStart"/>
      <w:r w:rsidRPr="0051221E">
        <w:rPr>
          <w:rFonts w:ascii="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rsidRPr="0051221E">
        <w:rPr>
          <w:rFonts w:ascii="Times New Roman" w:hAnsi="Times New Roman" w:cs="Times New Roman"/>
          <w:sz w:val="28"/>
          <w:szCs w:val="28"/>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0" w:name="sub_163"/>
      <w:bookmarkEnd w:id="109"/>
      <w:r w:rsidRPr="0051221E">
        <w:rPr>
          <w:rFonts w:ascii="Times New Roman" w:hAnsi="Times New Roman" w:cs="Times New Roman"/>
          <w:sz w:val="28"/>
          <w:szCs w:val="28"/>
        </w:rPr>
        <w:t>3. При поступлении на муниципальную службу гражданин представляет:</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1" w:name="sub_1631"/>
      <w:bookmarkEnd w:id="110"/>
      <w:r w:rsidRPr="0051221E">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111"/>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2" w:name="sub_1633"/>
      <w:r w:rsidRPr="0051221E">
        <w:rPr>
          <w:rFonts w:ascii="Times New Roman" w:hAnsi="Times New Roman" w:cs="Times New Roman"/>
          <w:sz w:val="28"/>
          <w:szCs w:val="28"/>
        </w:rPr>
        <w:t>3) паспорт;</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3" w:name="sub_1634"/>
      <w:bookmarkEnd w:id="112"/>
      <w:r w:rsidRPr="0051221E">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4" w:name="sub_1635"/>
      <w:bookmarkEnd w:id="113"/>
      <w:r w:rsidRPr="0051221E">
        <w:rPr>
          <w:rFonts w:ascii="Times New Roman" w:hAnsi="Times New Roman" w:cs="Times New Roman"/>
          <w:sz w:val="28"/>
          <w:szCs w:val="28"/>
        </w:rPr>
        <w:t>5) документ об образовании;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5" w:name="sub_1636"/>
      <w:bookmarkEnd w:id="114"/>
      <w:r w:rsidRPr="0051221E">
        <w:rPr>
          <w:rFonts w:ascii="Times New Roman" w:hAnsi="Times New Roman" w:cs="Times New Roman"/>
          <w:sz w:val="28"/>
          <w:szCs w:val="28"/>
        </w:rPr>
        <w:t xml:space="preserve">6) </w:t>
      </w:r>
      <w:hyperlink r:id="rId33" w:history="1">
        <w:r w:rsidRPr="0051221E">
          <w:rPr>
            <w:rStyle w:val="a9"/>
            <w:rFonts w:ascii="Times New Roman" w:hAnsi="Times New Roman" w:cs="Times New Roman"/>
            <w:color w:val="00000A"/>
            <w:sz w:val="28"/>
            <w:szCs w:val="28"/>
          </w:rPr>
          <w:t>страховое свидетельство</w:t>
        </w:r>
      </w:hyperlink>
      <w:r w:rsidRPr="0051221E">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6" w:name="sub_1637"/>
      <w:bookmarkEnd w:id="115"/>
      <w:r w:rsidRPr="0051221E">
        <w:rPr>
          <w:rFonts w:ascii="Times New Roman" w:hAnsi="Times New Roman" w:cs="Times New Roman"/>
          <w:sz w:val="28"/>
          <w:szCs w:val="28"/>
        </w:rPr>
        <w:t xml:space="preserve">7) </w:t>
      </w:r>
      <w:hyperlink r:id="rId34" w:history="1">
        <w:r w:rsidRPr="0051221E">
          <w:rPr>
            <w:rStyle w:val="a9"/>
            <w:rFonts w:ascii="Times New Roman" w:hAnsi="Times New Roman" w:cs="Times New Roman"/>
            <w:color w:val="00000A"/>
            <w:sz w:val="28"/>
            <w:szCs w:val="28"/>
          </w:rPr>
          <w:t>свидетельство</w:t>
        </w:r>
      </w:hyperlink>
      <w:r w:rsidRPr="0051221E">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116"/>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7" w:name="sub_16310"/>
      <w:r w:rsidRPr="0051221E">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1221E" w:rsidRPr="0051221E" w:rsidRDefault="0051221E" w:rsidP="0051221E">
      <w:pPr>
        <w:pStyle w:val="aa"/>
        <w:spacing w:after="0" w:line="276" w:lineRule="auto"/>
        <w:ind w:firstLine="709"/>
        <w:rPr>
          <w:rFonts w:ascii="Times New Roman" w:hAnsi="Times New Roman" w:cs="Times New Roman"/>
          <w:color w:val="333333"/>
          <w:sz w:val="28"/>
          <w:szCs w:val="28"/>
        </w:rPr>
      </w:pPr>
      <w:bookmarkStart w:id="118" w:name="sub_16311"/>
      <w:bookmarkEnd w:id="117"/>
      <w:r w:rsidRPr="0051221E">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333333"/>
          <w:sz w:val="28"/>
          <w:szCs w:val="28"/>
        </w:rPr>
        <w:t xml:space="preserve">сведения, предусмотренные </w:t>
      </w:r>
      <w:hyperlink r:id="rId35" w:anchor="dst100314" w:history="1">
        <w:r w:rsidRPr="0051221E">
          <w:rPr>
            <w:rStyle w:val="a5"/>
            <w:rFonts w:ascii="Times New Roman" w:hAnsi="Times New Roman" w:cs="Times New Roman"/>
            <w:sz w:val="28"/>
            <w:szCs w:val="28"/>
          </w:rPr>
          <w:t>статьей 15.1</w:t>
        </w:r>
      </w:hyperlink>
      <w:r w:rsidRPr="0051221E">
        <w:rPr>
          <w:rStyle w:val="a5"/>
          <w:rFonts w:ascii="Times New Roman" w:hAnsi="Times New Roman" w:cs="Times New Roman"/>
          <w:color w:val="333333"/>
          <w:sz w:val="28"/>
          <w:szCs w:val="28"/>
        </w:rPr>
        <w:t xml:space="preserve"> </w:t>
      </w:r>
      <w:r w:rsidRPr="0051221E">
        <w:rPr>
          <w:rFonts w:ascii="Times New Roman" w:hAnsi="Times New Roman" w:cs="Times New Roman"/>
          <w:color w:val="333333"/>
          <w:sz w:val="28"/>
          <w:szCs w:val="28"/>
        </w:rPr>
        <w:t>Федерального закона «О муниципальной службе в Российской Федерации</w:t>
      </w:r>
      <w:proofErr w:type="gramStart"/>
      <w:r w:rsidRPr="0051221E">
        <w:rPr>
          <w:rFonts w:ascii="Times New Roman" w:hAnsi="Times New Roman" w:cs="Times New Roman"/>
          <w:color w:val="333333"/>
          <w:sz w:val="28"/>
          <w:szCs w:val="28"/>
        </w:rPr>
        <w:t>".;</w:t>
      </w:r>
      <w:r w:rsidRPr="0051221E">
        <w:rPr>
          <w:rFonts w:ascii="Times New Roman" w:hAnsi="Times New Roman" w:cs="Times New Roman"/>
          <w:sz w:val="28"/>
          <w:szCs w:val="28"/>
        </w:rPr>
        <w:t xml:space="preserve"> </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9" w:name="sub_13122"/>
      <w:bookmarkEnd w:id="108"/>
      <w:bookmarkEnd w:id="118"/>
      <w:r w:rsidRPr="0051221E">
        <w:rPr>
          <w:rFonts w:ascii="Times New Roman" w:hAnsi="Times New Roman" w:cs="Times New Roman"/>
          <w:sz w:val="28"/>
          <w:szCs w:val="28"/>
        </w:rPr>
        <w:t xml:space="preserve">5. Поступление на муниципальную службу осуществляется в соответствии с </w:t>
      </w:r>
      <w:hyperlink r:id="rId36" w:history="1">
        <w:r w:rsidRPr="0051221E">
          <w:rPr>
            <w:rStyle w:val="a9"/>
            <w:rFonts w:ascii="Times New Roman" w:hAnsi="Times New Roman" w:cs="Times New Roman"/>
            <w:color w:val="00000A"/>
            <w:sz w:val="28"/>
            <w:szCs w:val="28"/>
          </w:rPr>
          <w:t>Трудовым кодексом</w:t>
        </w:r>
      </w:hyperlink>
      <w:r w:rsidRPr="0051221E">
        <w:rPr>
          <w:rFonts w:ascii="Times New Roman" w:hAnsi="Times New Roman" w:cs="Times New Roman"/>
          <w:sz w:val="28"/>
          <w:szCs w:val="28"/>
        </w:rPr>
        <w:t xml:space="preserve"> Российской Федерации с учетом особенностей, установленных </w:t>
      </w:r>
      <w:hyperlink r:id="rId37"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0" w:name="sub_13123"/>
      <w:bookmarkEnd w:id="119"/>
      <w:r w:rsidRPr="0051221E">
        <w:rPr>
          <w:rFonts w:ascii="Times New Roman" w:hAnsi="Times New Roman" w:cs="Times New Roman"/>
          <w:sz w:val="28"/>
          <w:szCs w:val="28"/>
        </w:rPr>
        <w:t>6.</w:t>
      </w:r>
      <w:bookmarkStart w:id="121" w:name="sub_13124"/>
      <w:bookmarkEnd w:id="120"/>
      <w:r w:rsidRPr="0051221E">
        <w:rPr>
          <w:rFonts w:ascii="Times New Roman" w:hAnsi="Times New Roman" w:cs="Times New Roman"/>
          <w:sz w:val="28"/>
          <w:szCs w:val="28"/>
        </w:rPr>
        <w:t xml:space="preserve"> Поступление гражданина на муниципальную службу осуществляется </w:t>
      </w:r>
      <w:proofErr w:type="gramStart"/>
      <w:r w:rsidRPr="0051221E">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w:t>
      </w:r>
      <w:hyperlink r:id="rId38" w:history="1">
        <w:r w:rsidRPr="0051221E">
          <w:rPr>
            <w:rStyle w:val="a9"/>
            <w:rFonts w:ascii="Times New Roman" w:hAnsi="Times New Roman" w:cs="Times New Roman"/>
            <w:color w:val="00000A"/>
            <w:sz w:val="28"/>
            <w:szCs w:val="28"/>
          </w:rPr>
          <w:t>трудовым законодательством</w:t>
        </w:r>
        <w:proofErr w:type="gramEnd"/>
      </w:hyperlink>
      <w:r w:rsidRPr="0051221E">
        <w:rPr>
          <w:rFonts w:ascii="Times New Roman" w:hAnsi="Times New Roman" w:cs="Times New Roman"/>
          <w:sz w:val="28"/>
          <w:szCs w:val="28"/>
        </w:rPr>
        <w:t xml:space="preserve"> с учетом </w:t>
      </w:r>
      <w:r w:rsidRPr="0051221E">
        <w:rPr>
          <w:rFonts w:ascii="Times New Roman" w:hAnsi="Times New Roman" w:cs="Times New Roman"/>
          <w:sz w:val="28"/>
          <w:szCs w:val="28"/>
        </w:rPr>
        <w:lastRenderedPageBreak/>
        <w:t>особенностей, предусмотренных Федеральным законом  «О муниципальной службе в Российской Федерации» и оформляется актом руководителя соответствующего органа местного самоуправления о назначении на должность муниципальной службы.</w:t>
      </w:r>
    </w:p>
    <w:bookmarkEnd w:id="121"/>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122" w:name="sub_1417"/>
      <w:r w:rsidRPr="00953025">
        <w:rPr>
          <w:rStyle w:val="a8"/>
          <w:rFonts w:ascii="Times New Roman" w:hAnsi="Times New Roman" w:cs="Times New Roman"/>
          <w:sz w:val="28"/>
          <w:szCs w:val="28"/>
        </w:rPr>
        <w:t>Статья 14</w:t>
      </w:r>
      <w:r w:rsidRPr="00953025">
        <w:rPr>
          <w:rStyle w:val="a8"/>
          <w:rFonts w:ascii="Times New Roman" w:hAnsi="Times New Roman" w:cs="Times New Roman"/>
          <w:b w:val="0"/>
          <w:sz w:val="28"/>
          <w:szCs w:val="28"/>
        </w:rPr>
        <w:t>.</w:t>
      </w:r>
      <w:r w:rsidRPr="00953025">
        <w:rPr>
          <w:rFonts w:ascii="Times New Roman" w:hAnsi="Times New Roman" w:cs="Times New Roman"/>
          <w:b/>
          <w:sz w:val="28"/>
          <w:szCs w:val="28"/>
        </w:rPr>
        <w:t xml:space="preserve"> Аттестация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numPr>
          <w:ilvl w:val="2"/>
          <w:numId w:val="32"/>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51221E" w:rsidRPr="0051221E" w:rsidRDefault="0051221E" w:rsidP="0051221E">
      <w:pPr>
        <w:pStyle w:val="aa"/>
        <w:numPr>
          <w:ilvl w:val="2"/>
          <w:numId w:val="32"/>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Аттестации не подлежат следующие муниципальные служащие:</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          1) замещающие должности муниципальной службы менее одного года;</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2) </w:t>
      </w:r>
      <w:proofErr w:type="gramStart"/>
      <w:r w:rsidRPr="0051221E">
        <w:rPr>
          <w:rFonts w:ascii="Times New Roman" w:hAnsi="Times New Roman" w:cs="Times New Roman"/>
          <w:sz w:val="28"/>
          <w:szCs w:val="28"/>
        </w:rPr>
        <w:t>достигшие</w:t>
      </w:r>
      <w:proofErr w:type="gramEnd"/>
      <w:r w:rsidRPr="0051221E">
        <w:rPr>
          <w:rFonts w:ascii="Times New Roman" w:hAnsi="Times New Roman" w:cs="Times New Roman"/>
          <w:sz w:val="28"/>
          <w:szCs w:val="28"/>
        </w:rPr>
        <w:t xml:space="preserve"> возраста 60 лет;</w:t>
      </w:r>
    </w:p>
    <w:bookmarkEnd w:id="122"/>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беременные женщины;</w:t>
      </w:r>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gramStart"/>
      <w:r w:rsidRPr="0051221E">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51221E">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w:t>
      </w:r>
      <w:r w:rsidRPr="0051221E">
        <w:rPr>
          <w:rFonts w:ascii="Times New Roman" w:hAnsi="Times New Roman" w:cs="Times New Roman"/>
          <w:sz w:val="28"/>
          <w:szCs w:val="28"/>
        </w:rPr>
        <w:lastRenderedPageBreak/>
        <w:t>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51221E" w:rsidRPr="0051221E" w:rsidRDefault="0051221E" w:rsidP="0051221E">
      <w:pPr>
        <w:pStyle w:val="aa"/>
        <w:numPr>
          <w:ilvl w:val="2"/>
          <w:numId w:val="33"/>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39" w:history="1">
        <w:r w:rsidRPr="0051221E">
          <w:rPr>
            <w:rStyle w:val="a9"/>
            <w:rFonts w:ascii="Times New Roman" w:hAnsi="Times New Roman" w:cs="Times New Roman"/>
            <w:sz w:val="28"/>
            <w:szCs w:val="28"/>
          </w:rPr>
          <w:t>типовым положением</w:t>
        </w:r>
      </w:hyperlink>
      <w:r w:rsidRPr="0051221E">
        <w:rPr>
          <w:rFonts w:ascii="Times New Roman" w:hAnsi="Times New Roman" w:cs="Times New Roman"/>
          <w:sz w:val="28"/>
          <w:szCs w:val="28"/>
        </w:rPr>
        <w:t xml:space="preserve"> о проведении аттестации муниципальных служащих, утвержденным законом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Default="0051221E" w:rsidP="001E0BEA">
      <w:pPr>
        <w:pStyle w:val="aa"/>
        <w:spacing w:after="0" w:line="276" w:lineRule="auto"/>
        <w:ind w:firstLine="709"/>
        <w:jc w:val="center"/>
        <w:rPr>
          <w:rFonts w:ascii="Times New Roman" w:hAnsi="Times New Roman" w:cs="Times New Roman"/>
          <w:b/>
          <w:sz w:val="28"/>
          <w:szCs w:val="28"/>
        </w:rPr>
      </w:pPr>
      <w:r w:rsidRPr="0051221E">
        <w:rPr>
          <w:rStyle w:val="a8"/>
          <w:rFonts w:ascii="Times New Roman" w:hAnsi="Times New Roman" w:cs="Times New Roman"/>
          <w:sz w:val="28"/>
          <w:szCs w:val="28"/>
        </w:rPr>
        <w:t>Статья 15.</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Основания для расторжения трудового договора с муниципальным служащим</w:t>
      </w:r>
      <w:bookmarkStart w:id="123" w:name="sub_19"/>
      <w:bookmarkEnd w:id="123"/>
    </w:p>
    <w:p w:rsidR="001E0BEA" w:rsidRPr="0051221E" w:rsidRDefault="001E0BEA" w:rsidP="001E0BEA">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   </w:t>
      </w:r>
      <w:bookmarkStart w:id="124" w:name="sub_191"/>
      <w:r w:rsidRPr="0051221E">
        <w:rPr>
          <w:rFonts w:ascii="Times New Roman" w:hAnsi="Times New Roman" w:cs="Times New Roman"/>
          <w:sz w:val="28"/>
          <w:szCs w:val="28"/>
        </w:rPr>
        <w:t xml:space="preserve">1. Помимо оснований для расторжения трудового договора, предусмотренных </w:t>
      </w:r>
      <w:hyperlink r:id="rId40" w:history="1">
        <w:r w:rsidRPr="0051221E">
          <w:rPr>
            <w:rStyle w:val="a9"/>
            <w:rFonts w:ascii="Times New Roman" w:hAnsi="Times New Roman" w:cs="Times New Roman"/>
            <w:color w:val="00000A"/>
            <w:sz w:val="28"/>
            <w:szCs w:val="28"/>
          </w:rPr>
          <w:t>Трудовым кодексом</w:t>
        </w:r>
      </w:hyperlink>
      <w:r w:rsidRPr="0051221E">
        <w:rPr>
          <w:rFonts w:ascii="Times New Roman" w:hAnsi="Times New Roman" w:cs="Times New Roman"/>
          <w:sz w:val="28"/>
          <w:szCs w:val="28"/>
        </w:rPr>
        <w:t xml:space="preserve"> Российской Федерации, трудовой договор с муниципальным служащим может </w:t>
      </w:r>
      <w:proofErr w:type="gramStart"/>
      <w:r w:rsidRPr="0051221E">
        <w:rPr>
          <w:rFonts w:ascii="Times New Roman" w:hAnsi="Times New Roman" w:cs="Times New Roman"/>
          <w:sz w:val="28"/>
          <w:szCs w:val="28"/>
        </w:rPr>
        <w:t>быть</w:t>
      </w:r>
      <w:proofErr w:type="gramEnd"/>
      <w:r w:rsidRPr="0051221E">
        <w:rPr>
          <w:rFonts w:ascii="Times New Roman" w:hAnsi="Times New Roman" w:cs="Times New Roman"/>
          <w:sz w:val="28"/>
          <w:szCs w:val="28"/>
        </w:rPr>
        <w:t xml:space="preserve"> также расторгнут по инициативе представителя нанимателя (работодателя) в случае: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5" w:name="sub_1911"/>
      <w:bookmarkEnd w:id="124"/>
      <w:r w:rsidRPr="0051221E">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6" w:name="sub_1912"/>
      <w:bookmarkEnd w:id="125"/>
      <w:proofErr w:type="gramStart"/>
      <w:r w:rsidRPr="0051221E">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1221E">
        <w:rPr>
          <w:rFonts w:ascii="Times New Roman" w:hAnsi="Times New Roman" w:cs="Times New Roman"/>
          <w:sz w:val="28"/>
          <w:szCs w:val="28"/>
        </w:rPr>
        <w:t xml:space="preserve"> </w:t>
      </w:r>
      <w:proofErr w:type="gramStart"/>
      <w:r w:rsidRPr="0051221E">
        <w:rPr>
          <w:rFonts w:ascii="Times New Roman" w:hAnsi="Times New Roman" w:cs="Times New Roman"/>
          <w:sz w:val="28"/>
          <w:szCs w:val="28"/>
        </w:rPr>
        <w:t>соответствии</w:t>
      </w:r>
      <w:proofErr w:type="gramEnd"/>
      <w:r w:rsidRPr="0051221E">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bookmarkEnd w:id="126"/>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sub_13" w:history="1">
        <w:r w:rsidRPr="0051221E">
          <w:rPr>
            <w:rStyle w:val="a9"/>
            <w:rFonts w:ascii="Times New Roman" w:hAnsi="Times New Roman" w:cs="Times New Roman"/>
            <w:color w:val="00000A"/>
            <w:sz w:val="28"/>
            <w:szCs w:val="28"/>
          </w:rPr>
          <w:t>статьями 13</w:t>
        </w:r>
      </w:hyperlink>
      <w:r w:rsidRPr="0051221E">
        <w:rPr>
          <w:rFonts w:ascii="Times New Roman" w:hAnsi="Times New Roman" w:cs="Times New Roman"/>
          <w:sz w:val="28"/>
          <w:szCs w:val="28"/>
        </w:rPr>
        <w:t xml:space="preserve">, </w:t>
      </w:r>
      <w:hyperlink w:anchor="sub_14" w:history="1">
        <w:r w:rsidRPr="0051221E">
          <w:rPr>
            <w:rStyle w:val="a9"/>
            <w:rFonts w:ascii="Times New Roman" w:hAnsi="Times New Roman" w:cs="Times New Roman"/>
            <w:color w:val="00000A"/>
            <w:sz w:val="28"/>
            <w:szCs w:val="28"/>
          </w:rPr>
          <w:t>14</w:t>
        </w:r>
      </w:hyperlink>
      <w:r w:rsidRPr="0051221E">
        <w:rPr>
          <w:rFonts w:ascii="Times New Roman" w:hAnsi="Times New Roman" w:cs="Times New Roman"/>
          <w:sz w:val="28"/>
          <w:szCs w:val="28"/>
        </w:rPr>
        <w:t xml:space="preserve">, </w:t>
      </w:r>
      <w:hyperlink w:anchor="sub_1401" w:history="1">
        <w:r w:rsidRPr="0051221E">
          <w:rPr>
            <w:rStyle w:val="a9"/>
            <w:rFonts w:ascii="Times New Roman" w:hAnsi="Times New Roman" w:cs="Times New Roman"/>
            <w:color w:val="00000A"/>
            <w:sz w:val="28"/>
            <w:szCs w:val="28"/>
          </w:rPr>
          <w:t>14.1</w:t>
        </w:r>
      </w:hyperlink>
      <w:r w:rsidRPr="0051221E">
        <w:rPr>
          <w:rFonts w:ascii="Times New Roman" w:hAnsi="Times New Roman" w:cs="Times New Roman"/>
          <w:sz w:val="28"/>
          <w:szCs w:val="28"/>
        </w:rPr>
        <w:t xml:space="preserve"> и </w:t>
      </w:r>
      <w:hyperlink w:anchor="sub_15" w:history="1">
        <w:r w:rsidRPr="0051221E">
          <w:rPr>
            <w:rStyle w:val="a9"/>
            <w:rFonts w:ascii="Times New Roman" w:hAnsi="Times New Roman" w:cs="Times New Roman"/>
            <w:color w:val="00000A"/>
            <w:sz w:val="28"/>
            <w:szCs w:val="28"/>
          </w:rPr>
          <w:t>15</w:t>
        </w:r>
      </w:hyperlink>
      <w:r w:rsidRPr="0051221E">
        <w:rPr>
          <w:rFonts w:ascii="Times New Roman" w:hAnsi="Times New Roman" w:cs="Times New Roman"/>
          <w:sz w:val="28"/>
          <w:szCs w:val="28"/>
        </w:rPr>
        <w:t xml:space="preserve"> Федерального закона  «О муниципальной службе в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применения административного наказания в виде дисквалификации.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7" w:name="sub_192"/>
      <w:r w:rsidRPr="0051221E">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27"/>
    <w:p w:rsidR="0051221E" w:rsidRPr="0051221E" w:rsidRDefault="0051221E" w:rsidP="0051221E">
      <w:pPr>
        <w:pStyle w:val="aa"/>
        <w:spacing w:after="0" w:line="276" w:lineRule="auto"/>
        <w:ind w:firstLine="709"/>
        <w:rPr>
          <w:rFonts w:ascii="Times New Roman" w:hAnsi="Times New Roman" w:cs="Times New Roman"/>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bookmarkStart w:id="128" w:name="sub_500"/>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lastRenderedPageBreak/>
        <w:t>Глава 4. Рабочее (служебное) время и время отдыха</w:t>
      </w:r>
    </w:p>
    <w:bookmarkEnd w:id="128"/>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129" w:name="sub_20"/>
      <w:r w:rsidRPr="0051221E">
        <w:rPr>
          <w:rStyle w:val="a8"/>
          <w:rFonts w:ascii="Times New Roman" w:hAnsi="Times New Roman" w:cs="Times New Roman"/>
          <w:sz w:val="28"/>
          <w:szCs w:val="28"/>
        </w:rPr>
        <w:t>Статья 16.</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Рабочее (служебное) время</w:t>
      </w:r>
    </w:p>
    <w:bookmarkEnd w:id="129"/>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Рабочее (служебное) время муниципальных служащих регулируется в соответствии с </w:t>
      </w:r>
      <w:hyperlink r:id="rId41"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953025" w:rsidRDefault="00953025" w:rsidP="0051221E">
      <w:pPr>
        <w:pStyle w:val="aa"/>
        <w:spacing w:after="0" w:line="276" w:lineRule="auto"/>
        <w:ind w:firstLine="709"/>
        <w:jc w:val="center"/>
        <w:rPr>
          <w:rStyle w:val="a8"/>
          <w:rFonts w:ascii="Times New Roman" w:hAnsi="Times New Roman" w:cs="Times New Roman"/>
          <w:sz w:val="28"/>
          <w:szCs w:val="28"/>
        </w:rPr>
      </w:pPr>
      <w:bookmarkStart w:id="130" w:name="sub_21"/>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17.</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Отпуск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1" w:name="sub_14191"/>
      <w:r w:rsidRPr="0051221E">
        <w:rPr>
          <w:rFonts w:ascii="Times New Roman" w:hAnsi="Times New Roman" w:cs="Times New Roman"/>
          <w:sz w:val="28"/>
          <w:szCs w:val="28"/>
        </w:rPr>
        <w:t xml:space="preserve">1. Муниципальному служащему в соответствии с </w:t>
      </w:r>
      <w:hyperlink r:id="rId42" w:history="1">
        <w:r w:rsidRPr="0051221E">
          <w:rPr>
            <w:rStyle w:val="a5"/>
            <w:rFonts w:ascii="Times New Roman" w:hAnsi="Times New Roman" w:cs="Times New Roman"/>
            <w:color w:val="106BBE"/>
            <w:sz w:val="28"/>
            <w:szCs w:val="28"/>
          </w:rPr>
          <w:t>Трудовым кодексом</w:t>
        </w:r>
      </w:hyperlink>
      <w:r w:rsidRPr="0051221E">
        <w:rPr>
          <w:rFonts w:ascii="Times New Roman" w:hAnsi="Times New Roman" w:cs="Times New Roman"/>
          <w:sz w:val="28"/>
          <w:szCs w:val="28"/>
        </w:rPr>
        <w:t xml:space="preserve"> Российской Федерации, другими федеральными законами и законами Костромской области предоставляется ежегодный оплачиваемый отпуск, состоящий из основного оплачиваемого отпуска и дополнительных оплачиваемых отпусков.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2" w:name="sub_14192"/>
      <w:bookmarkEnd w:id="131"/>
      <w:r w:rsidRPr="0051221E">
        <w:rPr>
          <w:rFonts w:ascii="Times New Roman" w:hAnsi="Times New Roman" w:cs="Times New Roman"/>
          <w:sz w:val="28"/>
          <w:szCs w:val="28"/>
        </w:rPr>
        <w:t xml:space="preserve">2. </w:t>
      </w:r>
      <w:proofErr w:type="gramStart"/>
      <w:r w:rsidRPr="0051221E">
        <w:rPr>
          <w:rFonts w:ascii="Times New Roman" w:hAnsi="Times New Roman" w:cs="Times New Roman"/>
          <w:sz w:val="28"/>
          <w:szCs w:val="28"/>
        </w:rPr>
        <w:t>Основной</w:t>
      </w:r>
      <w:proofErr w:type="gramEnd"/>
      <w:r w:rsidRPr="0051221E">
        <w:rPr>
          <w:rFonts w:ascii="Times New Roman" w:hAnsi="Times New Roman" w:cs="Times New Roman"/>
          <w:sz w:val="28"/>
          <w:szCs w:val="28"/>
        </w:rPr>
        <w:t xml:space="preserve"> и дополнительные оплачиваемые отпуска предоставляются в соответствии с графиком отпусков, утверждаемым представителем нанимателя (работодателем).</w:t>
      </w:r>
    </w:p>
    <w:bookmarkEnd w:id="132"/>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Продолжительность ежегодного основного оплачиваемого отпуска муниципальных служащих составляет 30 календарных дней.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Муниципальному служащему предоставляется ежегодный дополнительный оплачиваемый отпуск за выслугу лет продолжительностью:</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 при стаже муниципальной службы от 1 года до 5 лет- 1 календарный день;</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2) при стаже  муниципальной службы от 5 до 10 лет - 5 календарных дней;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при стаже муниципальной службы от 10 до 15 лет — 7 календарных дней;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при стаже муниципальной службы от 15 лет и более -10 календарных дней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130"/>
    <w:p w:rsidR="0051221E" w:rsidRPr="0051221E" w:rsidRDefault="0051221E" w:rsidP="0051221E">
      <w:pPr>
        <w:pStyle w:val="aa"/>
        <w:numPr>
          <w:ilvl w:val="2"/>
          <w:numId w:val="30"/>
        </w:numPr>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в случаях, предусмотренных федеральными законами, может предоставляться отпуск без сохранения денежного содержания продолжительностью не более одного года.</w:t>
      </w:r>
      <w:bookmarkStart w:id="133" w:name="sub_216"/>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4" w:name="sub_600"/>
      <w:bookmarkStart w:id="135" w:name="sub_1418"/>
      <w:bookmarkEnd w:id="133"/>
    </w:p>
    <w:p w:rsidR="001E0BEA" w:rsidRDefault="001E0BEA" w:rsidP="0051221E">
      <w:pPr>
        <w:pStyle w:val="aa"/>
        <w:spacing w:after="0" w:line="276" w:lineRule="auto"/>
        <w:ind w:firstLine="709"/>
        <w:jc w:val="center"/>
        <w:rPr>
          <w:rFonts w:ascii="Times New Roman" w:hAnsi="Times New Roman" w:cs="Times New Roman"/>
          <w:b/>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lastRenderedPageBreak/>
        <w:t>Глава 5. Общие принципы оплаты труда муниципального служащего. Гарантии, предоставляемые муниципальному служащему. Стаж муниципальной службы</w:t>
      </w:r>
    </w:p>
    <w:bookmarkEnd w:id="134"/>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18.</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Оплата труда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color w:val="000000"/>
          <w:spacing w:val="6"/>
          <w:sz w:val="28"/>
          <w:szCs w:val="28"/>
        </w:rPr>
      </w:pPr>
      <w:bookmarkStart w:id="136" w:name="sub_1420"/>
      <w:bookmarkEnd w:id="135"/>
      <w:r w:rsidRPr="0051221E">
        <w:rPr>
          <w:rFonts w:ascii="Times New Roman" w:hAnsi="Times New Roman" w:cs="Times New Roman"/>
          <w:bCs/>
          <w:color w:val="000000"/>
          <w:spacing w:val="4"/>
          <w:sz w:val="28"/>
          <w:szCs w:val="28"/>
        </w:rPr>
        <w:t>1.</w:t>
      </w:r>
      <w:r w:rsidRPr="0051221E">
        <w:rPr>
          <w:rFonts w:ascii="Times New Roman" w:hAnsi="Times New Roman" w:cs="Times New Roman"/>
          <w:color w:val="000000"/>
          <w:spacing w:val="4"/>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r w:rsidR="00953025">
        <w:rPr>
          <w:rFonts w:ascii="Times New Roman" w:hAnsi="Times New Roman" w:cs="Times New Roman"/>
          <w:color w:val="000000"/>
          <w:spacing w:val="4"/>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000000"/>
          <w:spacing w:val="6"/>
          <w:sz w:val="28"/>
          <w:szCs w:val="28"/>
        </w:rPr>
        <w:t xml:space="preserve">2.Размер должностного оклада, а также размер ежемесячных и иных дополнительных выплат и </w:t>
      </w:r>
      <w:r w:rsidRPr="0051221E">
        <w:rPr>
          <w:rFonts w:ascii="Times New Roman" w:hAnsi="Times New Roman" w:cs="Times New Roman"/>
          <w:color w:val="000000"/>
          <w:spacing w:val="7"/>
          <w:sz w:val="28"/>
          <w:szCs w:val="28"/>
        </w:rPr>
        <w:t>порядок их осуществления устанавливаются муниципальными правовыми актами</w:t>
      </w:r>
      <w:r w:rsidR="00953025">
        <w:rPr>
          <w:rFonts w:ascii="Times New Roman" w:hAnsi="Times New Roman" w:cs="Times New Roman"/>
          <w:color w:val="000000"/>
          <w:spacing w:val="7"/>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7" w:name="sub_1208"/>
    </w:p>
    <w:p w:rsidR="0051221E" w:rsidRPr="0051221E" w:rsidRDefault="0051221E" w:rsidP="0051221E">
      <w:pPr>
        <w:pStyle w:val="aa"/>
        <w:spacing w:after="0" w:line="276" w:lineRule="auto"/>
        <w:ind w:firstLine="0"/>
        <w:jc w:val="center"/>
        <w:rPr>
          <w:rFonts w:ascii="Times New Roman" w:hAnsi="Times New Roman" w:cs="Times New Roman"/>
          <w:sz w:val="28"/>
          <w:szCs w:val="28"/>
        </w:rPr>
      </w:pPr>
      <w:r w:rsidRPr="0051221E">
        <w:rPr>
          <w:rStyle w:val="a8"/>
          <w:rFonts w:ascii="Times New Roman" w:hAnsi="Times New Roman" w:cs="Times New Roman"/>
          <w:sz w:val="28"/>
          <w:szCs w:val="28"/>
        </w:rPr>
        <w:t xml:space="preserve"> Статья 19</w:t>
      </w:r>
      <w:r w:rsidRPr="00953025">
        <w:rPr>
          <w:rStyle w:val="a8"/>
          <w:rFonts w:ascii="Times New Roman" w:hAnsi="Times New Roman" w:cs="Times New Roman"/>
          <w:b w:val="0"/>
          <w:sz w:val="28"/>
          <w:szCs w:val="28"/>
        </w:rPr>
        <w:t>.</w:t>
      </w:r>
      <w:r w:rsidRPr="00953025">
        <w:rPr>
          <w:rFonts w:ascii="Times New Roman" w:hAnsi="Times New Roman" w:cs="Times New Roman"/>
          <w:b/>
          <w:sz w:val="28"/>
          <w:szCs w:val="28"/>
        </w:rPr>
        <w:t xml:space="preserve"> Гарантии, предоставленные муниципальному служащему</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8" w:name="sub_12081"/>
      <w:bookmarkEnd w:id="137"/>
      <w:r w:rsidRPr="0051221E">
        <w:rPr>
          <w:rFonts w:ascii="Times New Roman" w:hAnsi="Times New Roman" w:cs="Times New Roman"/>
          <w:sz w:val="28"/>
          <w:szCs w:val="28"/>
        </w:rPr>
        <w:t>1. Для обеспечения правовой и социальной защищенности муниципальных служащих, в целях компенсации ограничений, установленных федеральными законами, муниципальному служащему гарантируются: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9" w:name="sub_120811"/>
      <w:bookmarkEnd w:id="138"/>
      <w:r w:rsidRPr="0051221E">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0" w:name="sub_120812"/>
      <w:bookmarkEnd w:id="139"/>
      <w:r w:rsidRPr="0051221E">
        <w:rPr>
          <w:rFonts w:ascii="Times New Roman" w:hAnsi="Times New Roman" w:cs="Times New Roman"/>
          <w:sz w:val="28"/>
          <w:szCs w:val="28"/>
        </w:rPr>
        <w:t>2) право на своевременное и в полном объеме получение денежного содержания;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1" w:name="sub_120813"/>
      <w:bookmarkEnd w:id="140"/>
      <w:r w:rsidRPr="0051221E">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2" w:name="sub_120814"/>
      <w:bookmarkEnd w:id="141"/>
      <w:r w:rsidRPr="0051221E">
        <w:rPr>
          <w:rFonts w:ascii="Times New Roman" w:hAnsi="Times New Roman" w:cs="Times New Roman"/>
          <w:sz w:val="28"/>
          <w:szCs w:val="28"/>
        </w:rPr>
        <w:t>4) медицинское обслуживание его и членов его семьи, в том числе после выхода его на пенсию;</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3" w:name="sub_120815"/>
      <w:bookmarkEnd w:id="142"/>
      <w:r w:rsidRPr="0051221E">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4" w:name="sub_120816"/>
      <w:bookmarkEnd w:id="143"/>
      <w:r w:rsidRPr="0051221E">
        <w:rPr>
          <w:rFonts w:ascii="Times New Roman" w:hAnsi="Times New Roman" w:cs="Times New Roman"/>
          <w:sz w:val="28"/>
          <w:szCs w:val="28"/>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5" w:name="sub_120817"/>
      <w:bookmarkEnd w:id="144"/>
      <w:r w:rsidRPr="0051221E">
        <w:rPr>
          <w:rFonts w:ascii="Times New Roman" w:hAnsi="Times New Roman" w:cs="Times New Roman"/>
          <w:sz w:val="28"/>
          <w:szCs w:val="28"/>
        </w:rPr>
        <w:t>7) обязательное государственное социальное страхование на случаи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bookmarkStart w:id="146" w:name="sub_120818"/>
      <w:bookmarkEnd w:id="145"/>
      <w:r w:rsidRPr="0051221E">
        <w:rPr>
          <w:rFonts w:ascii="Times New Roman" w:hAnsi="Times New Roman" w:cs="Times New Roman"/>
          <w:sz w:val="28"/>
          <w:szCs w:val="28"/>
        </w:rPr>
        <w:t xml:space="preserve">защита его и членов его семьи от насилия, угроз, других неправомерных </w:t>
      </w:r>
      <w:r w:rsidRPr="0051221E">
        <w:rPr>
          <w:rFonts w:ascii="Times New Roman" w:hAnsi="Times New Roman" w:cs="Times New Roman"/>
          <w:sz w:val="28"/>
          <w:szCs w:val="28"/>
        </w:rPr>
        <w:lastRenderedPageBreak/>
        <w:t>действий в связи с исполнением им должностных обязанностей в случаях, порядке и на условиях, установленных федеральными законами.</w:t>
      </w:r>
    </w:p>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r w:rsidRPr="0051221E">
        <w:rPr>
          <w:rFonts w:ascii="Times New Roman" w:hAnsi="Times New Roman" w:cs="Times New Roman"/>
          <w:color w:val="2D2D2D"/>
          <w:sz w:val="28"/>
          <w:szCs w:val="28"/>
        </w:rPr>
        <w:t>дополнительное профессиональное образование с сохранением на этот период замещаемой должности муниципальной службы и денежного содержания;</w:t>
      </w:r>
      <w:r w:rsidRPr="0051221E">
        <w:rPr>
          <w:rFonts w:ascii="Times New Roman" w:hAnsi="Times New Roman" w:cs="Times New Roman"/>
          <w:sz w:val="28"/>
          <w:szCs w:val="28"/>
        </w:rPr>
        <w:t xml:space="preserve"> </w:t>
      </w:r>
    </w:p>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r w:rsidRPr="0051221E">
        <w:rPr>
          <w:rFonts w:ascii="Times New Roman" w:hAnsi="Times New Roman" w:cs="Times New Roman"/>
          <w:color w:val="2D2D2D"/>
          <w:sz w:val="28"/>
          <w:szCs w:val="28"/>
        </w:rPr>
        <w:t>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r w:rsidRPr="0051221E">
        <w:rPr>
          <w:rFonts w:ascii="Times New Roman" w:hAnsi="Times New Roman" w:cs="Times New Roman"/>
          <w:sz w:val="28"/>
          <w:szCs w:val="28"/>
        </w:rPr>
        <w:t xml:space="preserve"> </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2D2D2D"/>
          <w:sz w:val="28"/>
          <w:szCs w:val="28"/>
        </w:rPr>
        <w:t>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устанавливаются муниципальными правовыми актами;</w:t>
      </w:r>
      <w:r w:rsidRPr="0051221E">
        <w:rPr>
          <w:rFonts w:ascii="Times New Roman" w:hAnsi="Times New Roman" w:cs="Times New Roman"/>
          <w:sz w:val="28"/>
          <w:szCs w:val="28"/>
        </w:rPr>
        <w:t xml:space="preserve"> </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7" w:name="sub_12082"/>
      <w:bookmarkEnd w:id="146"/>
      <w:r w:rsidRPr="0051221E">
        <w:rPr>
          <w:rFonts w:ascii="Times New Roman" w:hAnsi="Times New Roman" w:cs="Times New Roman"/>
          <w:sz w:val="28"/>
          <w:szCs w:val="28"/>
        </w:rPr>
        <w:t xml:space="preserve">2. </w:t>
      </w:r>
      <w:bookmarkEnd w:id="147"/>
      <w:r w:rsidRPr="0051221E">
        <w:rPr>
          <w:rFonts w:ascii="Times New Roman" w:hAnsi="Times New Roman" w:cs="Times New Roman"/>
          <w:sz w:val="28"/>
          <w:szCs w:val="28"/>
        </w:rPr>
        <w:t xml:space="preserve">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43"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 xml:space="preserve"> для работников в случае их увольнения в связи с ликвидацией организации либо сокращением штата работников организации.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8" w:name="sub_1211"/>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 xml:space="preserve">     Статья 20.</w:t>
      </w:r>
      <w:r w:rsidRPr="0051221E">
        <w:rPr>
          <w:rFonts w:ascii="Times New Roman" w:hAnsi="Times New Roman" w:cs="Times New Roman"/>
          <w:b/>
          <w:sz w:val="28"/>
          <w:szCs w:val="28"/>
        </w:rPr>
        <w:t xml:space="preserve"> </w:t>
      </w:r>
      <w:r w:rsidRPr="00953025">
        <w:rPr>
          <w:rFonts w:ascii="Times New Roman" w:hAnsi="Times New Roman" w:cs="Times New Roman"/>
          <w:b/>
          <w:sz w:val="28"/>
          <w:szCs w:val="28"/>
        </w:rPr>
        <w:t>Пенсионное обеспечение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9" w:name="sub_12111"/>
      <w:bookmarkEnd w:id="148"/>
      <w:r w:rsidRPr="0051221E">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Костромской области.</w:t>
      </w:r>
    </w:p>
    <w:p w:rsidR="0051221E" w:rsidRDefault="0051221E" w:rsidP="0051221E">
      <w:pPr>
        <w:pStyle w:val="aa"/>
        <w:spacing w:after="0" w:line="276" w:lineRule="auto"/>
        <w:ind w:firstLine="709"/>
        <w:rPr>
          <w:rFonts w:ascii="Times New Roman" w:hAnsi="Times New Roman" w:cs="Times New Roman"/>
          <w:sz w:val="28"/>
          <w:szCs w:val="28"/>
        </w:rPr>
      </w:pPr>
      <w:bookmarkStart w:id="150" w:name="sub_12112"/>
      <w:bookmarkEnd w:id="149"/>
      <w:r w:rsidRPr="0051221E">
        <w:rPr>
          <w:rFonts w:ascii="Times New Roman" w:hAnsi="Times New Roman" w:cs="Times New Roman"/>
          <w:sz w:val="28"/>
          <w:szCs w:val="28"/>
        </w:rPr>
        <w:t>2.Определение размера государственной пенсии муниципального служащего осуществляется в соответствии с установленным законом</w:t>
      </w:r>
      <w:r w:rsidR="00953025">
        <w:rPr>
          <w:rFonts w:ascii="Times New Roman" w:hAnsi="Times New Roman" w:cs="Times New Roman"/>
          <w:sz w:val="28"/>
          <w:szCs w:val="28"/>
        </w:rPr>
        <w:t>.</w:t>
      </w:r>
      <w:r w:rsidRPr="0051221E">
        <w:rPr>
          <w:rFonts w:ascii="Times New Roman" w:hAnsi="Times New Roman" w:cs="Times New Roman"/>
          <w:sz w:val="28"/>
          <w:szCs w:val="28"/>
        </w:rPr>
        <w:t xml:space="preserve"> </w:t>
      </w:r>
      <w:bookmarkEnd w:id="150"/>
    </w:p>
    <w:p w:rsidR="00953025" w:rsidRPr="0051221E" w:rsidRDefault="00953025"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bookmarkStart w:id="151" w:name="sub_1422"/>
      <w:r w:rsidRPr="0051221E">
        <w:rPr>
          <w:rStyle w:val="a8"/>
          <w:rFonts w:ascii="Times New Roman" w:hAnsi="Times New Roman" w:cs="Times New Roman"/>
          <w:sz w:val="28"/>
          <w:szCs w:val="28"/>
        </w:rPr>
        <w:t>Статья 21.</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Стаж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2" w:name="sub_14221"/>
      <w:bookmarkEnd w:id="151"/>
      <w:r w:rsidRPr="0051221E">
        <w:rPr>
          <w:rFonts w:ascii="Times New Roman" w:hAnsi="Times New Roman" w:cs="Times New Roman"/>
          <w:sz w:val="28"/>
          <w:szCs w:val="28"/>
        </w:rPr>
        <w:t xml:space="preserve">1. Стаж  (общую продолжительность) муниципальной службы  включается периоды работы </w:t>
      </w:r>
      <w:proofErr w:type="gramStart"/>
      <w:r w:rsidRPr="0051221E">
        <w:rPr>
          <w:rFonts w:ascii="Times New Roman" w:hAnsi="Times New Roman" w:cs="Times New Roman"/>
          <w:sz w:val="28"/>
          <w:szCs w:val="28"/>
        </w:rPr>
        <w:t>на</w:t>
      </w:r>
      <w:proofErr w:type="gramEnd"/>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3" w:name="sub_142211"/>
      <w:bookmarkEnd w:id="152"/>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должностях</w:t>
      </w:r>
      <w:proofErr w:type="gramEnd"/>
      <w:r w:rsidRPr="0051221E">
        <w:rPr>
          <w:rFonts w:ascii="Times New Roman" w:hAnsi="Times New Roman" w:cs="Times New Roman"/>
          <w:sz w:val="28"/>
          <w:szCs w:val="28"/>
        </w:rPr>
        <w:t xml:space="preserve"> муниципальной службы (муниципальных должностях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4" w:name="sub_142212"/>
      <w:bookmarkEnd w:id="153"/>
      <w:r w:rsidRPr="0051221E">
        <w:rPr>
          <w:rFonts w:ascii="Times New Roman" w:hAnsi="Times New Roman" w:cs="Times New Roman"/>
          <w:sz w:val="28"/>
          <w:szCs w:val="28"/>
        </w:rPr>
        <w:t xml:space="preserve">2) муниципальных </w:t>
      </w:r>
      <w:proofErr w:type="gramStart"/>
      <w:r w:rsidRPr="0051221E">
        <w:rPr>
          <w:rFonts w:ascii="Times New Roman" w:hAnsi="Times New Roman" w:cs="Times New Roman"/>
          <w:sz w:val="28"/>
          <w:szCs w:val="28"/>
        </w:rPr>
        <w:t>должностях</w:t>
      </w:r>
      <w:proofErr w:type="gramEnd"/>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5" w:name="sub_142213"/>
      <w:bookmarkEnd w:id="154"/>
      <w:r w:rsidRPr="0051221E">
        <w:rPr>
          <w:rFonts w:ascii="Times New Roman" w:hAnsi="Times New Roman" w:cs="Times New Roman"/>
          <w:sz w:val="28"/>
          <w:szCs w:val="28"/>
        </w:rPr>
        <w:t xml:space="preserve">3) государственных </w:t>
      </w:r>
      <w:proofErr w:type="gramStart"/>
      <w:r w:rsidRPr="0051221E">
        <w:rPr>
          <w:rFonts w:ascii="Times New Roman" w:hAnsi="Times New Roman" w:cs="Times New Roman"/>
          <w:sz w:val="28"/>
          <w:szCs w:val="28"/>
        </w:rPr>
        <w:t>должностях</w:t>
      </w:r>
      <w:proofErr w:type="gramEnd"/>
      <w:r w:rsidRPr="0051221E">
        <w:rPr>
          <w:rFonts w:ascii="Times New Roman" w:hAnsi="Times New Roman" w:cs="Times New Roman"/>
          <w:sz w:val="28"/>
          <w:szCs w:val="28"/>
        </w:rPr>
        <w:t xml:space="preserve"> Российской Федерации и государственных должностях субъектов Российской Федерации;</w:t>
      </w:r>
    </w:p>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bookmarkStart w:id="156" w:name="sub_142214"/>
      <w:bookmarkEnd w:id="155"/>
      <w:r w:rsidRPr="0051221E">
        <w:rPr>
          <w:rFonts w:ascii="Times New Roman" w:hAnsi="Times New Roman" w:cs="Times New Roman"/>
          <w:sz w:val="28"/>
          <w:szCs w:val="28"/>
        </w:rPr>
        <w:t xml:space="preserve">4) </w:t>
      </w:r>
      <w:proofErr w:type="gramStart"/>
      <w:r w:rsidRPr="0051221E">
        <w:rPr>
          <w:rFonts w:ascii="Times New Roman" w:hAnsi="Times New Roman" w:cs="Times New Roman"/>
          <w:sz w:val="28"/>
          <w:szCs w:val="28"/>
        </w:rPr>
        <w:t>должностях</w:t>
      </w:r>
      <w:proofErr w:type="gramEnd"/>
      <w:r w:rsidRPr="0051221E">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bookmarkEnd w:id="156"/>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r w:rsidRPr="0051221E">
        <w:rPr>
          <w:rFonts w:ascii="Times New Roman" w:hAnsi="Times New Roman" w:cs="Times New Roman"/>
          <w:color w:val="2D2D2D"/>
          <w:sz w:val="28"/>
          <w:szCs w:val="28"/>
        </w:rPr>
        <w:lastRenderedPageBreak/>
        <w:t xml:space="preserve">2. </w:t>
      </w:r>
      <w:proofErr w:type="gramStart"/>
      <w:r w:rsidRPr="0051221E">
        <w:rPr>
          <w:rFonts w:ascii="Times New Roman" w:hAnsi="Times New Roman" w:cs="Times New Roman"/>
          <w:color w:val="2D2D2D"/>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уставами муниципальных образований Костромской области, помимо периодов замещения должностей, указанных пункте 1 настоящей статьи, включаются (засчитываются) также периоды замещения должностей, включаемые (засчитываемые) в</w:t>
      </w:r>
      <w:proofErr w:type="gramEnd"/>
      <w:r w:rsidRPr="0051221E">
        <w:rPr>
          <w:rFonts w:ascii="Times New Roman" w:hAnsi="Times New Roman" w:cs="Times New Roman"/>
          <w:color w:val="2D2D2D"/>
          <w:sz w:val="28"/>
          <w:szCs w:val="28"/>
        </w:rPr>
        <w:t xml:space="preserve"> стаж государственной гражданской службы в соответствии с частью 2 статьи 54 </w:t>
      </w:r>
      <w:hyperlink r:id="rId44" w:history="1">
        <w:r w:rsidRPr="0051221E">
          <w:rPr>
            <w:rStyle w:val="a5"/>
            <w:rFonts w:ascii="Times New Roman" w:hAnsi="Times New Roman" w:cs="Times New Roman"/>
            <w:color w:val="00466E"/>
            <w:sz w:val="28"/>
            <w:szCs w:val="28"/>
          </w:rPr>
          <w:t>Федерального закона от 27 июля 2004 года N 79-ФЗ "О государственной гражданской службе Российской Федерации"</w:t>
        </w:r>
      </w:hyperlink>
      <w:r w:rsidRPr="0051221E">
        <w:rPr>
          <w:rFonts w:ascii="Times New Roman" w:hAnsi="Times New Roman" w:cs="Times New Roman"/>
          <w:color w:val="2D2D2D"/>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2D2D2D"/>
          <w:sz w:val="28"/>
          <w:szCs w:val="28"/>
        </w:rPr>
        <w:t xml:space="preserve">3.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 </w:t>
      </w:r>
      <w:r w:rsidRPr="0051221E">
        <w:rPr>
          <w:rFonts w:ascii="Times New Roman" w:hAnsi="Times New Roman" w:cs="Times New Roman"/>
          <w:sz w:val="28"/>
          <w:szCs w:val="28"/>
        </w:rPr>
        <w:t xml:space="preserve"> </w:t>
      </w:r>
      <w:bookmarkStart w:id="157" w:name="sub_142215"/>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8" w:name="sub_14222"/>
      <w:bookmarkEnd w:id="157"/>
      <w:r w:rsidRPr="0051221E">
        <w:rPr>
          <w:rFonts w:ascii="Times New Roman" w:hAnsi="Times New Roman" w:cs="Times New Roman"/>
          <w:sz w:val="28"/>
          <w:szCs w:val="28"/>
        </w:rPr>
        <w:t xml:space="preserve"> 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bookmarkEnd w:id="158"/>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5. </w:t>
      </w:r>
      <w:bookmarkStart w:id="159" w:name="sub_14224"/>
      <w:r w:rsidRPr="0051221E">
        <w:rPr>
          <w:rFonts w:ascii="Times New Roman" w:hAnsi="Times New Roman" w:cs="Times New Roman"/>
          <w:sz w:val="28"/>
          <w:szCs w:val="28"/>
        </w:rPr>
        <w:t>Стаж муниципальной службы устанавливается правовым актом представителя нанимателя (работодателя).</w:t>
      </w:r>
    </w:p>
    <w:bookmarkEnd w:id="159"/>
    <w:p w:rsidR="0051221E" w:rsidRPr="0051221E" w:rsidRDefault="0051221E" w:rsidP="0051221E">
      <w:pPr>
        <w:pStyle w:val="aa"/>
        <w:spacing w:after="0" w:line="276" w:lineRule="auto"/>
        <w:ind w:firstLine="709"/>
        <w:rPr>
          <w:rFonts w:ascii="Times New Roman" w:hAnsi="Times New Roman" w:cs="Times New Roman"/>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bookmarkStart w:id="160" w:name="sub_700"/>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t>Глава 6. Поощрение муниципального служащего. Дисциплинарная ответственность муниципального служащего</w:t>
      </w:r>
    </w:p>
    <w:bookmarkEnd w:id="160"/>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22.</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Поощрение муниципального служащего и дисциплинарная ответственность муниципального служащего</w:t>
      </w:r>
    </w:p>
    <w:p w:rsid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1" w:name="sub_14201"/>
      <w:bookmarkEnd w:id="136"/>
      <w:r w:rsidRPr="0051221E">
        <w:rPr>
          <w:rFonts w:ascii="Times New Roman" w:hAnsi="Times New Roman" w:cs="Times New Roman"/>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муниципальному служащему применяются следующие виды поощрений: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2" w:name="sub_142011"/>
      <w:bookmarkEnd w:id="161"/>
      <w:r w:rsidRPr="0051221E">
        <w:rPr>
          <w:rFonts w:ascii="Times New Roman" w:hAnsi="Times New Roman" w:cs="Times New Roman"/>
          <w:sz w:val="28"/>
          <w:szCs w:val="28"/>
        </w:rPr>
        <w:t>1) объявление благодарности;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3" w:name="sub_142012"/>
      <w:bookmarkEnd w:id="162"/>
      <w:r w:rsidRPr="0051221E">
        <w:rPr>
          <w:rFonts w:ascii="Times New Roman" w:hAnsi="Times New Roman" w:cs="Times New Roman"/>
          <w:sz w:val="28"/>
          <w:szCs w:val="28"/>
        </w:rPr>
        <w:t>2) выдача денежной премии;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4" w:name="sub_142013"/>
      <w:bookmarkEnd w:id="163"/>
      <w:r w:rsidRPr="0051221E">
        <w:rPr>
          <w:rFonts w:ascii="Times New Roman" w:hAnsi="Times New Roman" w:cs="Times New Roman"/>
          <w:sz w:val="28"/>
          <w:szCs w:val="28"/>
        </w:rPr>
        <w:t>3) награждение ценным подарком;</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5" w:name="sub_142014"/>
      <w:bookmarkEnd w:id="164"/>
      <w:r w:rsidRPr="0051221E">
        <w:rPr>
          <w:rFonts w:ascii="Times New Roman" w:hAnsi="Times New Roman" w:cs="Times New Roman"/>
          <w:sz w:val="28"/>
          <w:szCs w:val="28"/>
        </w:rPr>
        <w:t>4) награждение почетной грамотой;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6" w:name="sub_14202"/>
      <w:bookmarkEnd w:id="165"/>
      <w:r w:rsidRPr="0051221E">
        <w:rPr>
          <w:rFonts w:ascii="Times New Roman" w:hAnsi="Times New Roman" w:cs="Times New Roman"/>
          <w:sz w:val="28"/>
          <w:szCs w:val="28"/>
        </w:rPr>
        <w:t>2. Порядок применения поощрений устанавливается муниципальными правовыми актами сельского поселения</w:t>
      </w:r>
      <w:r w:rsidR="00953025">
        <w:rPr>
          <w:rFonts w:ascii="Times New Roman" w:hAnsi="Times New Roman" w:cs="Times New Roman"/>
          <w:sz w:val="28"/>
          <w:szCs w:val="28"/>
        </w:rPr>
        <w:t xml:space="preserve"> Новозаборовский</w:t>
      </w:r>
      <w:r w:rsidRPr="0051221E">
        <w:rPr>
          <w:rFonts w:ascii="Times New Roman" w:hAnsi="Times New Roman" w:cs="Times New Roman"/>
          <w:sz w:val="28"/>
          <w:szCs w:val="28"/>
        </w:rPr>
        <w:t xml:space="preserve">  в соответствии с федеральными законами и законами </w:t>
      </w:r>
      <w:r w:rsidR="00953025">
        <w:rPr>
          <w:rFonts w:ascii="Times New Roman" w:hAnsi="Times New Roman" w:cs="Times New Roman"/>
          <w:sz w:val="28"/>
          <w:szCs w:val="28"/>
        </w:rPr>
        <w:t>Самарской области</w:t>
      </w:r>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7" w:name="sub_14203"/>
      <w:bookmarkEnd w:id="166"/>
      <w:r w:rsidRPr="0051221E">
        <w:rPr>
          <w:rFonts w:ascii="Times New Roman" w:hAnsi="Times New Roman" w:cs="Times New Roman"/>
          <w:sz w:val="28"/>
          <w:szCs w:val="28"/>
        </w:rPr>
        <w:lastRenderedPageBreak/>
        <w:t>3. За неисполнение или ненадлежащее исполнение муниципальным служащим по его вине возложенных на него служебных обязанностей (дисциплинарный проступок) представитель нанимателя (работодатель) имеет право применить следующие дисциплинарные взыскания: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8" w:name="sub_142031"/>
      <w:bookmarkEnd w:id="167"/>
      <w:r w:rsidRPr="0051221E">
        <w:rPr>
          <w:rFonts w:ascii="Times New Roman" w:hAnsi="Times New Roman" w:cs="Times New Roman"/>
          <w:sz w:val="28"/>
          <w:szCs w:val="28"/>
        </w:rPr>
        <w:t>1) замечание;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9" w:name="sub_142032"/>
      <w:bookmarkEnd w:id="168"/>
      <w:r w:rsidRPr="0051221E">
        <w:rPr>
          <w:rFonts w:ascii="Times New Roman" w:hAnsi="Times New Roman" w:cs="Times New Roman"/>
          <w:sz w:val="28"/>
          <w:szCs w:val="28"/>
        </w:rPr>
        <w:t>2) выговор;</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0" w:name="sub_142033"/>
      <w:bookmarkEnd w:id="169"/>
      <w:r w:rsidRPr="0051221E">
        <w:rPr>
          <w:rFonts w:ascii="Times New Roman" w:hAnsi="Times New Roman" w:cs="Times New Roman"/>
          <w:sz w:val="28"/>
          <w:szCs w:val="28"/>
        </w:rPr>
        <w:t>3) увольнение с муниципальной службы по соответствующим основаниям.</w:t>
      </w:r>
    </w:p>
    <w:bookmarkEnd w:id="170"/>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 </w:t>
      </w:r>
      <w:bookmarkStart w:id="171" w:name="sub_14204"/>
      <w:r w:rsidRPr="0051221E">
        <w:rPr>
          <w:rFonts w:ascii="Times New Roman" w:hAnsi="Times New Roman" w:cs="Times New Roman"/>
          <w:sz w:val="28"/>
          <w:szCs w:val="28"/>
        </w:rPr>
        <w:t xml:space="preserve">4. Применение и снятие дисциплинарных взысканий осуществляется в порядке, установленном </w:t>
      </w:r>
      <w:hyperlink r:id="rId45" w:history="1">
        <w:r w:rsidRPr="0051221E">
          <w:rPr>
            <w:rStyle w:val="a9"/>
            <w:rFonts w:ascii="Times New Roman" w:hAnsi="Times New Roman" w:cs="Times New Roman"/>
            <w:color w:val="00000A"/>
            <w:sz w:val="28"/>
            <w:szCs w:val="28"/>
          </w:rPr>
          <w:t>Трудовым кодексом</w:t>
        </w:r>
      </w:hyperlink>
      <w:r w:rsidRPr="0051221E">
        <w:rPr>
          <w:rFonts w:ascii="Times New Roman" w:hAnsi="Times New Roman" w:cs="Times New Roman"/>
          <w:sz w:val="28"/>
          <w:szCs w:val="28"/>
        </w:rPr>
        <w:t xml:space="preserve"> Российской Федерации и </w:t>
      </w:r>
      <w:hyperlink r:id="rId46"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p>
    <w:bookmarkEnd w:id="171"/>
    <w:p w:rsidR="0051221E" w:rsidRPr="0051221E" w:rsidRDefault="0051221E" w:rsidP="0051221E">
      <w:pPr>
        <w:pStyle w:val="aa"/>
        <w:spacing w:after="0" w:line="276" w:lineRule="auto"/>
        <w:ind w:firstLine="709"/>
        <w:rPr>
          <w:rFonts w:ascii="Times New Roman" w:hAnsi="Times New Roman" w:cs="Times New Roman"/>
          <w:sz w:val="28"/>
          <w:szCs w:val="28"/>
        </w:rPr>
      </w:pPr>
    </w:p>
    <w:p w:rsidR="001E0BEA" w:rsidRDefault="001E0BEA" w:rsidP="0051221E">
      <w:pPr>
        <w:pStyle w:val="aa"/>
        <w:spacing w:after="0" w:line="276" w:lineRule="auto"/>
        <w:ind w:firstLine="709"/>
        <w:jc w:val="center"/>
        <w:rPr>
          <w:rStyle w:val="a8"/>
          <w:rFonts w:ascii="Times New Roman" w:hAnsi="Times New Roman" w:cs="Times New Roman"/>
          <w:sz w:val="28"/>
          <w:szCs w:val="28"/>
        </w:rPr>
      </w:pPr>
      <w:bookmarkStart w:id="172" w:name="sub_1421"/>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23</w:t>
      </w:r>
      <w:r w:rsidRPr="00953025">
        <w:rPr>
          <w:rStyle w:val="a8"/>
          <w:rFonts w:ascii="Times New Roman" w:hAnsi="Times New Roman" w:cs="Times New Roman"/>
          <w:b w:val="0"/>
          <w:sz w:val="28"/>
          <w:szCs w:val="28"/>
        </w:rPr>
        <w:t>.</w:t>
      </w:r>
      <w:r w:rsidRPr="00953025">
        <w:rPr>
          <w:rFonts w:ascii="Times New Roman" w:hAnsi="Times New Roman" w:cs="Times New Roman"/>
          <w:b/>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3" w:name="sub_211"/>
      <w:r w:rsidRPr="0051221E">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47" w:history="1">
        <w:r w:rsidRPr="0051221E">
          <w:rPr>
            <w:rStyle w:val="a5"/>
            <w:rFonts w:ascii="Times New Roman" w:hAnsi="Times New Roman" w:cs="Times New Roman"/>
            <w:color w:val="106BBE"/>
            <w:sz w:val="28"/>
            <w:szCs w:val="28"/>
          </w:rPr>
          <w:t>Федеральным законом</w:t>
        </w:r>
      </w:hyperlink>
      <w:r w:rsidRPr="0051221E">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sub_17" w:history="1">
        <w:r w:rsidRPr="0051221E">
          <w:rPr>
            <w:rStyle w:val="a5"/>
            <w:rFonts w:ascii="Times New Roman" w:hAnsi="Times New Roman" w:cs="Times New Roman"/>
            <w:color w:val="106BBE"/>
            <w:sz w:val="28"/>
            <w:szCs w:val="28"/>
          </w:rPr>
          <w:t>статьей 17</w:t>
        </w:r>
      </w:hyperlink>
      <w:r w:rsidRPr="0051221E">
        <w:rPr>
          <w:rFonts w:ascii="Times New Roman" w:hAnsi="Times New Roman" w:cs="Times New Roman"/>
          <w:sz w:val="28"/>
          <w:szCs w:val="28"/>
        </w:rPr>
        <w:t xml:space="preserve"> настоящего Положения.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4" w:name="sub_212"/>
      <w:bookmarkEnd w:id="173"/>
      <w:r w:rsidRPr="0051221E">
        <w:rPr>
          <w:rFonts w:ascii="Times New Roman" w:hAnsi="Times New Roman" w:cs="Times New Roman"/>
          <w:sz w:val="28"/>
          <w:szCs w:val="28"/>
        </w:rPr>
        <w:t>2. Муниципальный служащий подлежит увольнению с муниципальной службы в связи с утратой доверия в случаях совершения следующих правонарушений: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5" w:name="sub_1655"/>
      <w:bookmarkEnd w:id="174"/>
      <w:r w:rsidRPr="0051221E">
        <w:rPr>
          <w:rFonts w:ascii="Times New Roman" w:hAnsi="Times New Roman" w:cs="Times New Roman"/>
          <w:sz w:val="28"/>
          <w:szCs w:val="28"/>
        </w:rPr>
        <w:t>1) непринятие муниципальным служащим мер по предотвращению или урегулированию конфликта интересов;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6" w:name="sub_1656"/>
      <w:bookmarkEnd w:id="175"/>
      <w:r w:rsidRPr="0051221E">
        <w:rPr>
          <w:rFonts w:ascii="Times New Roman" w:hAnsi="Times New Roman" w:cs="Times New Roman"/>
          <w:sz w:val="28"/>
          <w:szCs w:val="28"/>
        </w:rPr>
        <w:t>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7" w:name="sub_213"/>
      <w:bookmarkEnd w:id="176"/>
      <w:r w:rsidRPr="0051221E">
        <w:rPr>
          <w:rFonts w:ascii="Times New Roman" w:hAnsi="Times New Roman" w:cs="Times New Roman"/>
          <w:sz w:val="28"/>
          <w:szCs w:val="28"/>
        </w:rPr>
        <w:t>3. Взыскания к муниципальным служащим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E0BEA" w:rsidRDefault="001E0BEA" w:rsidP="0051221E">
      <w:pPr>
        <w:pStyle w:val="aa"/>
        <w:spacing w:after="0" w:line="276" w:lineRule="auto"/>
        <w:ind w:firstLine="709"/>
        <w:rPr>
          <w:rFonts w:ascii="Times New Roman" w:hAnsi="Times New Roman" w:cs="Times New Roman"/>
          <w:sz w:val="28"/>
          <w:szCs w:val="28"/>
        </w:rPr>
      </w:pPr>
      <w:bookmarkStart w:id="178" w:name="sub_1657"/>
      <w:bookmarkEnd w:id="177"/>
    </w:p>
    <w:p w:rsidR="001E0BEA" w:rsidRDefault="001E0BEA" w:rsidP="0051221E">
      <w:pPr>
        <w:pStyle w:val="aa"/>
        <w:spacing w:after="0" w:line="276" w:lineRule="auto"/>
        <w:ind w:firstLine="709"/>
        <w:rPr>
          <w:rFonts w:ascii="Times New Roman" w:hAnsi="Times New Roman" w:cs="Times New Roman"/>
          <w:sz w:val="28"/>
          <w:szCs w:val="28"/>
        </w:rPr>
      </w:pPr>
    </w:p>
    <w:p w:rsidR="001E0BEA" w:rsidRDefault="001E0BEA"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lastRenderedPageBreak/>
        <w:t>1) доклада о результатах проверки, проведенной специалистом, на которого возложена обязанность по работе с кадрами соответствующего органа местного самоуправления, по профилактике коррупционных и иных правонарушений;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9" w:name="sub_1658"/>
      <w:bookmarkEnd w:id="178"/>
      <w:r w:rsidRPr="0051221E">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172"/>
    <w:bookmarkEnd w:id="179"/>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При применении взысканий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 5. Взыскания, предусмотренные </w:t>
      </w:r>
      <w:hyperlink w:anchor="dst100289" w:history="1">
        <w:r w:rsidRPr="0051221E">
          <w:rPr>
            <w:rStyle w:val="a5"/>
            <w:rFonts w:ascii="Times New Roman" w:hAnsi="Times New Roman" w:cs="Times New Roman"/>
            <w:color w:val="00000A"/>
            <w:sz w:val="28"/>
            <w:szCs w:val="28"/>
          </w:rPr>
          <w:t>статьями 1</w:t>
        </w:r>
      </w:hyperlink>
      <w:r w:rsidRPr="0051221E">
        <w:rPr>
          <w:rStyle w:val="a5"/>
          <w:rFonts w:ascii="Times New Roman" w:hAnsi="Times New Roman" w:cs="Times New Roman"/>
          <w:color w:val="00000A"/>
          <w:sz w:val="28"/>
          <w:szCs w:val="28"/>
        </w:rPr>
        <w:t>0,</w:t>
      </w:r>
      <w:r w:rsidRPr="0051221E">
        <w:rPr>
          <w:rFonts w:ascii="Times New Roman" w:hAnsi="Times New Roman" w:cs="Times New Roman"/>
          <w:sz w:val="28"/>
          <w:szCs w:val="28"/>
        </w:rPr>
        <w:t xml:space="preserve"> 12 и 22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bookmarkStart w:id="180" w:name="sub_14215"/>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1" w:name="sub_14216"/>
      <w:bookmarkEnd w:id="180"/>
      <w:r w:rsidRPr="0051221E">
        <w:rPr>
          <w:rFonts w:ascii="Times New Roman" w:hAnsi="Times New Roman" w:cs="Times New Roman"/>
          <w:sz w:val="28"/>
          <w:szCs w:val="28"/>
        </w:rPr>
        <w:t xml:space="preserve">6. </w:t>
      </w:r>
      <w:proofErr w:type="gramStart"/>
      <w:r w:rsidRPr="0051221E">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51221E">
        <w:rPr>
          <w:rFonts w:ascii="Times New Roman" w:hAnsi="Times New Roman" w:cs="Times New Roman"/>
          <w:sz w:val="28"/>
          <w:szCs w:val="28"/>
        </w:rPr>
        <w:t xml:space="preserve"> основания применения взыскания указывается </w:t>
      </w:r>
      <w:hyperlink r:id="rId48" w:history="1">
        <w:r w:rsidRPr="0051221E">
          <w:rPr>
            <w:rStyle w:val="a9"/>
            <w:rFonts w:ascii="Times New Roman" w:hAnsi="Times New Roman" w:cs="Times New Roman"/>
            <w:color w:val="00000A"/>
            <w:sz w:val="28"/>
            <w:szCs w:val="28"/>
          </w:rPr>
          <w:t>часть 1</w:t>
        </w:r>
      </w:hyperlink>
      <w:r w:rsidRPr="0051221E">
        <w:rPr>
          <w:rFonts w:ascii="Times New Roman" w:hAnsi="Times New Roman" w:cs="Times New Roman"/>
          <w:sz w:val="28"/>
          <w:szCs w:val="28"/>
        </w:rPr>
        <w:t xml:space="preserve"> или </w:t>
      </w:r>
      <w:hyperlink r:id="rId49" w:history="1">
        <w:r w:rsidRPr="0051221E">
          <w:rPr>
            <w:rStyle w:val="a9"/>
            <w:rFonts w:ascii="Times New Roman" w:hAnsi="Times New Roman" w:cs="Times New Roman"/>
            <w:color w:val="00000A"/>
            <w:sz w:val="28"/>
            <w:szCs w:val="28"/>
          </w:rPr>
          <w:t>2 статьи 27.1</w:t>
        </w:r>
      </w:hyperlink>
      <w:r w:rsidRPr="0051221E">
        <w:rPr>
          <w:rFonts w:ascii="Times New Roman" w:hAnsi="Times New Roman" w:cs="Times New Roman"/>
          <w:sz w:val="28"/>
          <w:szCs w:val="28"/>
        </w:rPr>
        <w:t xml:space="preserve"> Федерального закона "О муниципальной службе в Российской Федерации".</w:t>
      </w:r>
    </w:p>
    <w:bookmarkEnd w:id="181"/>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2" w:name="sub_14218"/>
      <w:r w:rsidRPr="0051221E">
        <w:rPr>
          <w:rFonts w:ascii="Times New Roman" w:hAnsi="Times New Roman" w:cs="Times New Roman"/>
          <w:sz w:val="28"/>
          <w:szCs w:val="28"/>
        </w:rPr>
        <w:t>7. Муниципальный служащий вправе обжаловать взыскание в установленном законодательством порядке.</w:t>
      </w:r>
    </w:p>
    <w:bookmarkEnd w:id="182"/>
    <w:p w:rsidR="0051221E" w:rsidRPr="0051221E" w:rsidRDefault="0051221E" w:rsidP="0051221E">
      <w:pPr>
        <w:pStyle w:val="aa"/>
        <w:spacing w:after="0" w:line="276" w:lineRule="auto"/>
        <w:ind w:firstLine="709"/>
        <w:rPr>
          <w:rFonts w:ascii="Times New Roman" w:hAnsi="Times New Roman" w:cs="Times New Roman"/>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bookmarkStart w:id="183" w:name="sub_1500"/>
    </w:p>
    <w:p w:rsidR="001E0BEA" w:rsidRDefault="001E0BEA" w:rsidP="0051221E">
      <w:pPr>
        <w:pStyle w:val="aa"/>
        <w:spacing w:after="0" w:line="276" w:lineRule="auto"/>
        <w:ind w:firstLine="709"/>
        <w:jc w:val="center"/>
        <w:rPr>
          <w:rFonts w:ascii="Times New Roman" w:hAnsi="Times New Roman" w:cs="Times New Roman"/>
          <w:b/>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lastRenderedPageBreak/>
        <w:t>Глава 5. Кадровая работа</w:t>
      </w:r>
    </w:p>
    <w:bookmarkEnd w:id="183"/>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bookmarkStart w:id="184" w:name="sub_1523"/>
      <w:r w:rsidRPr="0051221E">
        <w:rPr>
          <w:rStyle w:val="a8"/>
          <w:rFonts w:ascii="Times New Roman" w:hAnsi="Times New Roman" w:cs="Times New Roman"/>
          <w:sz w:val="28"/>
          <w:szCs w:val="28"/>
        </w:rPr>
        <w:t>Статья 24.</w:t>
      </w:r>
      <w:r w:rsidRPr="0051221E">
        <w:rPr>
          <w:rFonts w:ascii="Times New Roman" w:hAnsi="Times New Roman" w:cs="Times New Roman"/>
          <w:sz w:val="28"/>
          <w:szCs w:val="28"/>
        </w:rPr>
        <w:t xml:space="preserve"> </w:t>
      </w:r>
      <w:r w:rsidRPr="001E0BEA">
        <w:rPr>
          <w:rFonts w:ascii="Times New Roman" w:hAnsi="Times New Roman" w:cs="Times New Roman"/>
          <w:b/>
          <w:sz w:val="28"/>
          <w:szCs w:val="28"/>
        </w:rPr>
        <w:t>Кадровая работа в органах местного самоуправления</w:t>
      </w:r>
      <w:r w:rsidRPr="0051221E">
        <w:rPr>
          <w:rFonts w:ascii="Times New Roman" w:hAnsi="Times New Roman" w:cs="Times New Roman"/>
          <w:sz w:val="28"/>
          <w:szCs w:val="28"/>
        </w:rPr>
        <w:t xml:space="preserve"> </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5" w:name="sub_15231"/>
      <w:bookmarkEnd w:id="184"/>
      <w:r w:rsidRPr="0051221E">
        <w:rPr>
          <w:rFonts w:ascii="Times New Roman" w:hAnsi="Times New Roman" w:cs="Times New Roman"/>
          <w:sz w:val="28"/>
          <w:szCs w:val="28"/>
        </w:rPr>
        <w:t>1. Кадровая работа в органах местного самоуправления включает в себя: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6" w:name="sub_152311"/>
      <w:bookmarkEnd w:id="185"/>
      <w:r w:rsidRPr="0051221E">
        <w:rPr>
          <w:rFonts w:ascii="Times New Roman" w:hAnsi="Times New Roman" w:cs="Times New Roman"/>
          <w:sz w:val="28"/>
          <w:szCs w:val="28"/>
        </w:rPr>
        <w:t>1) формирование кадрового состава для замещения должностей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7" w:name="sub_152312"/>
      <w:bookmarkEnd w:id="186"/>
      <w:r w:rsidRPr="0051221E">
        <w:rPr>
          <w:rFonts w:ascii="Times New Roman" w:hAnsi="Times New Roman" w:cs="Times New Roman"/>
          <w:sz w:val="28"/>
          <w:szCs w:val="28"/>
        </w:rPr>
        <w:t xml:space="preserve">2) подготовку предложений о реализации положений </w:t>
      </w:r>
      <w:hyperlink r:id="rId50" w:history="1">
        <w:r w:rsidRPr="0051221E">
          <w:rPr>
            <w:rStyle w:val="a9"/>
            <w:rFonts w:ascii="Times New Roman" w:hAnsi="Times New Roman" w:cs="Times New Roman"/>
            <w:color w:val="00000A"/>
            <w:sz w:val="28"/>
            <w:szCs w:val="28"/>
          </w:rPr>
          <w:t>законодательства</w:t>
        </w:r>
      </w:hyperlink>
      <w:r w:rsidRPr="0051221E">
        <w:rPr>
          <w:rFonts w:ascii="Times New Roman" w:hAnsi="Times New Roman" w:cs="Times New Roman"/>
          <w:sz w:val="28"/>
          <w:szCs w:val="28"/>
        </w:rPr>
        <w:t xml:space="preserve"> о муниципальной службе и внесение указанных предложений представителю нанимателя (работодателю);</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8" w:name="sub_152313"/>
      <w:bookmarkEnd w:id="187"/>
      <w:r w:rsidRPr="0051221E">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9" w:name="sub_152314"/>
      <w:bookmarkEnd w:id="188"/>
      <w:r w:rsidRPr="0051221E">
        <w:rPr>
          <w:rFonts w:ascii="Times New Roman" w:hAnsi="Times New Roman" w:cs="Times New Roman"/>
          <w:sz w:val="28"/>
          <w:szCs w:val="28"/>
        </w:rPr>
        <w:t>4) ведение трудовых книжек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0" w:name="sub_152315"/>
      <w:bookmarkEnd w:id="189"/>
      <w:r w:rsidRPr="0051221E">
        <w:rPr>
          <w:rFonts w:ascii="Times New Roman" w:hAnsi="Times New Roman" w:cs="Times New Roman"/>
          <w:sz w:val="28"/>
          <w:szCs w:val="28"/>
        </w:rPr>
        <w:t>5) ведение личных дел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1" w:name="sub_152316"/>
      <w:bookmarkEnd w:id="190"/>
      <w:r w:rsidRPr="0051221E">
        <w:rPr>
          <w:rFonts w:ascii="Times New Roman" w:hAnsi="Times New Roman" w:cs="Times New Roman"/>
          <w:sz w:val="28"/>
          <w:szCs w:val="28"/>
        </w:rPr>
        <w:t>6) ведение Реестра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2" w:name="sub_152317"/>
      <w:bookmarkEnd w:id="191"/>
      <w:r w:rsidRPr="0051221E">
        <w:rPr>
          <w:rFonts w:ascii="Times New Roman" w:hAnsi="Times New Roman" w:cs="Times New Roman"/>
          <w:sz w:val="28"/>
          <w:szCs w:val="28"/>
        </w:rPr>
        <w:t xml:space="preserve">7) </w:t>
      </w:r>
      <w:bookmarkStart w:id="193" w:name="sub_152318"/>
      <w:bookmarkEnd w:id="192"/>
      <w:r w:rsidRPr="0051221E">
        <w:rPr>
          <w:rFonts w:ascii="Times New Roman" w:hAnsi="Times New Roman" w:cs="Times New Roman"/>
          <w:sz w:val="28"/>
          <w:szCs w:val="28"/>
        </w:rPr>
        <w:t xml:space="preserve"> проведение конкурса на замещение вакантных должностей муниципальной службы и включение муниципальных служащих в кадровый резерв;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4" w:name="sub_152319"/>
      <w:bookmarkEnd w:id="193"/>
      <w:r w:rsidRPr="0051221E">
        <w:rPr>
          <w:rFonts w:ascii="Times New Roman" w:hAnsi="Times New Roman" w:cs="Times New Roman"/>
          <w:sz w:val="28"/>
          <w:szCs w:val="28"/>
        </w:rPr>
        <w:t>8) проведение аттестации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5" w:name="sub_1523110"/>
      <w:bookmarkEnd w:id="194"/>
      <w:r w:rsidRPr="0051221E">
        <w:rPr>
          <w:rFonts w:ascii="Times New Roman" w:hAnsi="Times New Roman" w:cs="Times New Roman"/>
          <w:sz w:val="28"/>
          <w:szCs w:val="28"/>
        </w:rPr>
        <w:t>9) организацию работы с кадровым резервом и его эффективное использование;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6" w:name="sub_1523111"/>
      <w:bookmarkEnd w:id="195"/>
      <w:r w:rsidRPr="0051221E">
        <w:rPr>
          <w:rFonts w:ascii="Times New Roman" w:hAnsi="Times New Roman" w:cs="Times New Roman"/>
          <w:sz w:val="28"/>
          <w:szCs w:val="28"/>
        </w:rPr>
        <w:t xml:space="preserve">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51" w:history="1">
        <w:r w:rsidRPr="0051221E">
          <w:rPr>
            <w:rStyle w:val="a9"/>
            <w:rFonts w:ascii="Times New Roman" w:hAnsi="Times New Roman" w:cs="Times New Roman"/>
            <w:color w:val="00000A"/>
            <w:sz w:val="28"/>
            <w:szCs w:val="28"/>
          </w:rPr>
          <w:t>государственную тайну</w:t>
        </w:r>
      </w:hyperlink>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7" w:name="sub_1523112"/>
      <w:bookmarkEnd w:id="196"/>
      <w:r w:rsidRPr="0051221E">
        <w:rPr>
          <w:rFonts w:ascii="Times New Roman" w:hAnsi="Times New Roman" w:cs="Times New Roman"/>
          <w:sz w:val="28"/>
          <w:szCs w:val="28"/>
        </w:rPr>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8" w:name="sub_1523113"/>
      <w:bookmarkEnd w:id="197"/>
      <w:r w:rsidRPr="0051221E">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9" w:name="sub_1523114"/>
      <w:bookmarkEnd w:id="198"/>
      <w:r w:rsidRPr="0051221E">
        <w:rPr>
          <w:rFonts w:ascii="Times New Roman" w:hAnsi="Times New Roman" w:cs="Times New Roman"/>
          <w:sz w:val="28"/>
          <w:szCs w:val="28"/>
        </w:rPr>
        <w:t xml:space="preserve">14) решение иных вопросов кадровой работы, определяемых </w:t>
      </w:r>
      <w:hyperlink r:id="rId52"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 xml:space="preserve"> и законом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0" w:name="sub_15232"/>
      <w:bookmarkEnd w:id="199"/>
      <w:r w:rsidRPr="0051221E">
        <w:rPr>
          <w:rFonts w:ascii="Times New Roman" w:hAnsi="Times New Roman" w:cs="Times New Roman"/>
          <w:sz w:val="28"/>
          <w:szCs w:val="28"/>
        </w:rPr>
        <w:t xml:space="preserve">2. Для осуществления функций, указанных в </w:t>
      </w:r>
      <w:hyperlink w:anchor="sub_15231" w:history="1">
        <w:r w:rsidRPr="0051221E">
          <w:rPr>
            <w:rStyle w:val="a9"/>
            <w:rFonts w:ascii="Times New Roman" w:hAnsi="Times New Roman" w:cs="Times New Roman"/>
            <w:color w:val="00000A"/>
            <w:sz w:val="28"/>
            <w:szCs w:val="28"/>
          </w:rPr>
          <w:t>части 1</w:t>
        </w:r>
      </w:hyperlink>
      <w:r w:rsidRPr="0051221E">
        <w:rPr>
          <w:rFonts w:ascii="Times New Roman" w:hAnsi="Times New Roman" w:cs="Times New Roman"/>
          <w:sz w:val="28"/>
          <w:szCs w:val="28"/>
        </w:rPr>
        <w:t xml:space="preserve"> настоящей статьи, в соответствии с муниципальными правовыми актами в органах местного самоуправления определяются лица, ответственные за ведение кадровой работы.</w:t>
      </w:r>
    </w:p>
    <w:bookmarkEnd w:id="200"/>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51221E">
        <w:rPr>
          <w:rStyle w:val="a8"/>
          <w:rFonts w:ascii="Times New Roman" w:hAnsi="Times New Roman" w:cs="Times New Roman"/>
          <w:sz w:val="28"/>
          <w:szCs w:val="28"/>
        </w:rPr>
        <w:t>Статья 25.</w:t>
      </w:r>
      <w:r w:rsidRPr="0051221E">
        <w:rPr>
          <w:rFonts w:ascii="Times New Roman" w:hAnsi="Times New Roman" w:cs="Times New Roman"/>
          <w:b/>
          <w:sz w:val="28"/>
          <w:szCs w:val="28"/>
        </w:rPr>
        <w:t xml:space="preserve"> </w:t>
      </w:r>
      <w:r w:rsidRPr="00953025">
        <w:rPr>
          <w:rFonts w:ascii="Times New Roman" w:hAnsi="Times New Roman" w:cs="Times New Roman"/>
          <w:b/>
          <w:sz w:val="28"/>
          <w:szCs w:val="28"/>
        </w:rPr>
        <w:t>Подготовка кадров для муниципальной службы на договорной основе</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1" w:name="sub_28011"/>
      <w:r w:rsidRPr="0051221E">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51221E">
        <w:rPr>
          <w:rFonts w:ascii="Times New Roman" w:hAnsi="Times New Roman" w:cs="Times New Roman"/>
          <w:sz w:val="28"/>
          <w:szCs w:val="28"/>
        </w:rPr>
        <w:t xml:space="preserve">для муниципальной службы на договорной основе в соответствии с </w:t>
      </w:r>
      <w:hyperlink r:id="rId53" w:history="1">
        <w:r w:rsidRPr="0051221E">
          <w:rPr>
            <w:rStyle w:val="a9"/>
            <w:rFonts w:ascii="Times New Roman" w:hAnsi="Times New Roman" w:cs="Times New Roman"/>
            <w:color w:val="00000A"/>
            <w:sz w:val="28"/>
            <w:szCs w:val="28"/>
          </w:rPr>
          <w:t>законодательством</w:t>
        </w:r>
      </w:hyperlink>
      <w:r w:rsidRPr="0051221E">
        <w:rPr>
          <w:rFonts w:ascii="Times New Roman" w:hAnsi="Times New Roman" w:cs="Times New Roman"/>
          <w:sz w:val="28"/>
          <w:szCs w:val="28"/>
        </w:rPr>
        <w:t xml:space="preserve"> Российской Федерации об образовании</w:t>
      </w:r>
      <w:proofErr w:type="gramEnd"/>
      <w:r w:rsidRPr="0051221E">
        <w:rPr>
          <w:rFonts w:ascii="Times New Roman" w:hAnsi="Times New Roman" w:cs="Times New Roman"/>
          <w:sz w:val="28"/>
          <w:szCs w:val="28"/>
        </w:rPr>
        <w:t xml:space="preserve"> и с учетом положений  Федерального закона «О муниципальной службе в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2" w:name="sub_28012"/>
      <w:bookmarkEnd w:id="201"/>
      <w:r w:rsidRPr="0051221E">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3" w:name="sub_28018"/>
      <w:bookmarkEnd w:id="202"/>
      <w:r w:rsidRPr="0051221E">
        <w:rPr>
          <w:rFonts w:ascii="Times New Roman" w:hAnsi="Times New Roman" w:cs="Times New Roman"/>
          <w:sz w:val="28"/>
          <w:szCs w:val="28"/>
        </w:rPr>
        <w:t>3. Финансовое обеспечение расходов, предусмотренных договором о целевом обучении, осуществляется за счет средств местного бюджета.</w:t>
      </w:r>
    </w:p>
    <w:bookmarkEnd w:id="203"/>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204" w:name="sub_1524"/>
      <w:r w:rsidRPr="0051221E">
        <w:rPr>
          <w:rStyle w:val="a8"/>
          <w:rFonts w:ascii="Times New Roman" w:hAnsi="Times New Roman" w:cs="Times New Roman"/>
          <w:sz w:val="28"/>
          <w:szCs w:val="28"/>
        </w:rPr>
        <w:t>Статья 26.</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Персональные данные муниципального служащего и ведение личного дела муниципального служащего</w:t>
      </w: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5" w:name="sub_15241"/>
      <w:bookmarkEnd w:id="204"/>
      <w:r w:rsidRPr="0051221E">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0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54" w:history="1">
        <w:r w:rsidRPr="0051221E">
          <w:rPr>
            <w:rStyle w:val="a9"/>
            <w:rFonts w:ascii="Times New Roman" w:hAnsi="Times New Roman" w:cs="Times New Roman"/>
            <w:color w:val="00000A"/>
            <w:sz w:val="28"/>
            <w:szCs w:val="28"/>
          </w:rPr>
          <w:t>главой 14</w:t>
        </w:r>
      </w:hyperlink>
      <w:r w:rsidRPr="0051221E">
        <w:rPr>
          <w:rFonts w:ascii="Times New Roman" w:hAnsi="Times New Roman" w:cs="Times New Roman"/>
          <w:sz w:val="28"/>
          <w:szCs w:val="28"/>
        </w:rPr>
        <w:t xml:space="preserve"> Трудового кодекса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6" w:name="sub_15243"/>
      <w:r w:rsidRPr="0051221E">
        <w:rPr>
          <w:rFonts w:ascii="Times New Roman" w:hAnsi="Times New Roman" w:cs="Times New Roman"/>
          <w:sz w:val="28"/>
          <w:szCs w:val="28"/>
        </w:rPr>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7" w:name="sub_15244"/>
      <w:bookmarkEnd w:id="206"/>
      <w:r w:rsidRPr="0051221E">
        <w:rPr>
          <w:rFonts w:ascii="Times New Roman" w:hAnsi="Times New Roman" w:cs="Times New Roman"/>
          <w:sz w:val="28"/>
          <w:szCs w:val="28"/>
        </w:rPr>
        <w:t>4.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8" w:name="sub_15245"/>
      <w:bookmarkEnd w:id="207"/>
      <w:r w:rsidRPr="0051221E">
        <w:rPr>
          <w:rFonts w:ascii="Times New Roman" w:hAnsi="Times New Roman" w:cs="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08"/>
    <w:p w:rsidR="0051221E" w:rsidRPr="0051221E" w:rsidRDefault="0051221E" w:rsidP="0051221E">
      <w:pPr>
        <w:pStyle w:val="aa"/>
        <w:spacing w:after="0" w:line="276" w:lineRule="auto"/>
        <w:ind w:firstLine="709"/>
        <w:rPr>
          <w:rFonts w:ascii="Times New Roman" w:hAnsi="Times New Roman" w:cs="Times New Roman"/>
          <w:sz w:val="28"/>
          <w:szCs w:val="28"/>
        </w:rPr>
      </w:pPr>
    </w:p>
    <w:p w:rsidR="001E0BEA" w:rsidRDefault="001E0BEA" w:rsidP="0051221E">
      <w:pPr>
        <w:pStyle w:val="aa"/>
        <w:spacing w:after="0" w:line="276" w:lineRule="auto"/>
        <w:ind w:firstLine="709"/>
        <w:jc w:val="center"/>
        <w:rPr>
          <w:rStyle w:val="a8"/>
          <w:rFonts w:ascii="Times New Roman" w:hAnsi="Times New Roman" w:cs="Times New Roman"/>
          <w:sz w:val="28"/>
          <w:szCs w:val="28"/>
        </w:rPr>
      </w:pPr>
      <w:bookmarkStart w:id="209" w:name="sub_1525"/>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lastRenderedPageBreak/>
        <w:t>Статья 27.</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Кадровый резерв</w:t>
      </w:r>
    </w:p>
    <w:p w:rsidR="0051221E" w:rsidRPr="0051221E" w:rsidRDefault="0051221E" w:rsidP="0051221E">
      <w:pPr>
        <w:pStyle w:val="aa"/>
        <w:spacing w:after="0" w:line="276" w:lineRule="auto"/>
        <w:ind w:firstLine="709"/>
        <w:rPr>
          <w:rFonts w:ascii="Times New Roman" w:hAnsi="Times New Roman" w:cs="Times New Roman"/>
          <w:sz w:val="28"/>
          <w:szCs w:val="28"/>
        </w:rPr>
      </w:pPr>
    </w:p>
    <w:bookmarkEnd w:id="209"/>
    <w:p w:rsidR="00BC3C78" w:rsidRPr="0051221E" w:rsidRDefault="0051221E" w:rsidP="00953025">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По решению органа местного самоуправления в порядке, установленном муниципальными правовыми актами, может создаваться кадровый резерв для замещения вакантных должностей муниципальной службы.</w:t>
      </w:r>
    </w:p>
    <w:sectPr w:rsidR="00BC3C78" w:rsidRPr="0051221E" w:rsidSect="0051221E">
      <w:pgSz w:w="11909" w:h="16834"/>
      <w:pgMar w:top="541" w:right="854" w:bottom="360" w:left="1609"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D2E344"/>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rPr>
        <w:rFonts w:ascii="Arial" w:hAnsi="Arial" w:cs="Arial"/>
        <w:b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rFonts w:ascii="Arial" w:hAnsi="Arial" w:cs="Arial"/>
        <w:caps w:val="0"/>
        <w:smallCap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AC7B5A"/>
    <w:multiLevelType w:val="singleLevel"/>
    <w:tmpl w:val="06B0C952"/>
    <w:lvl w:ilvl="0">
      <w:start w:val="2"/>
      <w:numFmt w:val="decimal"/>
      <w:lvlText w:val="%1."/>
      <w:legacy w:legacy="1" w:legacySpace="0" w:legacyIndent="306"/>
      <w:lvlJc w:val="left"/>
      <w:pPr>
        <w:ind w:left="0" w:firstLine="0"/>
      </w:pPr>
      <w:rPr>
        <w:rFonts w:ascii="Times New Roman" w:hAnsi="Times New Roman" w:cs="Times New Roman" w:hint="default"/>
      </w:rPr>
    </w:lvl>
  </w:abstractNum>
  <w:abstractNum w:abstractNumId="7">
    <w:nsid w:val="0E684C4D"/>
    <w:multiLevelType w:val="singleLevel"/>
    <w:tmpl w:val="DD0468F2"/>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8">
    <w:nsid w:val="0FAF5DE7"/>
    <w:multiLevelType w:val="singleLevel"/>
    <w:tmpl w:val="83C0F39C"/>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9">
    <w:nsid w:val="10A408A9"/>
    <w:multiLevelType w:val="singleLevel"/>
    <w:tmpl w:val="F36ADFBE"/>
    <w:lvl w:ilvl="0">
      <w:start w:val="2"/>
      <w:numFmt w:val="decimal"/>
      <w:lvlText w:val="%1."/>
      <w:legacy w:legacy="1" w:legacySpace="0" w:legacyIndent="316"/>
      <w:lvlJc w:val="left"/>
      <w:pPr>
        <w:ind w:left="0" w:firstLine="0"/>
      </w:pPr>
      <w:rPr>
        <w:rFonts w:ascii="Times New Roman" w:hAnsi="Times New Roman" w:cs="Times New Roman" w:hint="default"/>
      </w:rPr>
    </w:lvl>
  </w:abstractNum>
  <w:abstractNum w:abstractNumId="10">
    <w:nsid w:val="133A4ABE"/>
    <w:multiLevelType w:val="singleLevel"/>
    <w:tmpl w:val="3A647EA8"/>
    <w:lvl w:ilvl="0">
      <w:start w:val="4"/>
      <w:numFmt w:val="decimal"/>
      <w:lvlText w:val="%1."/>
      <w:legacy w:legacy="1" w:legacySpace="0" w:legacyIndent="238"/>
      <w:lvlJc w:val="left"/>
      <w:pPr>
        <w:ind w:left="0" w:firstLine="0"/>
      </w:pPr>
      <w:rPr>
        <w:rFonts w:ascii="Times New Roman" w:hAnsi="Times New Roman" w:cs="Times New Roman" w:hint="default"/>
      </w:rPr>
    </w:lvl>
  </w:abstractNum>
  <w:abstractNum w:abstractNumId="11">
    <w:nsid w:val="167C3D54"/>
    <w:multiLevelType w:val="singleLevel"/>
    <w:tmpl w:val="E3EC6368"/>
    <w:lvl w:ilvl="0">
      <w:start w:val="9"/>
      <w:numFmt w:val="decimal"/>
      <w:lvlText w:val="%1)"/>
      <w:legacy w:legacy="1" w:legacySpace="0" w:legacyIndent="375"/>
      <w:lvlJc w:val="left"/>
      <w:pPr>
        <w:ind w:left="0" w:firstLine="0"/>
      </w:pPr>
      <w:rPr>
        <w:rFonts w:ascii="Times New Roman" w:hAnsi="Times New Roman" w:cs="Times New Roman" w:hint="default"/>
      </w:rPr>
    </w:lvl>
  </w:abstractNum>
  <w:abstractNum w:abstractNumId="12">
    <w:nsid w:val="1B1B1468"/>
    <w:multiLevelType w:val="singleLevel"/>
    <w:tmpl w:val="210ACC56"/>
    <w:lvl w:ilvl="0">
      <w:start w:val="2"/>
      <w:numFmt w:val="decimal"/>
      <w:lvlText w:val="%1."/>
      <w:legacy w:legacy="1" w:legacySpace="0" w:legacyIndent="252"/>
      <w:lvlJc w:val="left"/>
      <w:pPr>
        <w:ind w:left="0" w:firstLine="0"/>
      </w:pPr>
      <w:rPr>
        <w:rFonts w:ascii="Times New Roman" w:hAnsi="Times New Roman" w:cs="Times New Roman" w:hint="default"/>
      </w:rPr>
    </w:lvl>
  </w:abstractNum>
  <w:abstractNum w:abstractNumId="13">
    <w:nsid w:val="1DF049D9"/>
    <w:multiLevelType w:val="singleLevel"/>
    <w:tmpl w:val="97C272C4"/>
    <w:lvl w:ilvl="0">
      <w:start w:val="1"/>
      <w:numFmt w:val="decimal"/>
      <w:lvlText w:val="%1)"/>
      <w:legacy w:legacy="1" w:legacySpace="0" w:legacyIndent="270"/>
      <w:lvlJc w:val="left"/>
      <w:pPr>
        <w:ind w:left="0" w:firstLine="0"/>
      </w:pPr>
      <w:rPr>
        <w:rFonts w:ascii="Times New Roman" w:hAnsi="Times New Roman" w:cs="Times New Roman" w:hint="default"/>
      </w:rPr>
    </w:lvl>
  </w:abstractNum>
  <w:abstractNum w:abstractNumId="14">
    <w:nsid w:val="23CA31CB"/>
    <w:multiLevelType w:val="singleLevel"/>
    <w:tmpl w:val="FD5C420E"/>
    <w:lvl w:ilvl="0">
      <w:start w:val="5"/>
      <w:numFmt w:val="decimal"/>
      <w:lvlText w:val="%1)"/>
      <w:legacy w:legacy="1" w:legacySpace="0" w:legacyIndent="256"/>
      <w:lvlJc w:val="left"/>
      <w:pPr>
        <w:ind w:left="0" w:firstLine="0"/>
      </w:pPr>
      <w:rPr>
        <w:rFonts w:ascii="Times New Roman" w:hAnsi="Times New Roman" w:cs="Times New Roman" w:hint="default"/>
      </w:rPr>
    </w:lvl>
  </w:abstractNum>
  <w:abstractNum w:abstractNumId="15">
    <w:nsid w:val="28F33596"/>
    <w:multiLevelType w:val="singleLevel"/>
    <w:tmpl w:val="17440DDE"/>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16">
    <w:nsid w:val="30B960AC"/>
    <w:multiLevelType w:val="singleLevel"/>
    <w:tmpl w:val="C8725FDA"/>
    <w:lvl w:ilvl="0">
      <w:start w:val="2"/>
      <w:numFmt w:val="decimal"/>
      <w:lvlText w:val="%1."/>
      <w:legacy w:legacy="1" w:legacySpace="0" w:legacyIndent="296"/>
      <w:lvlJc w:val="left"/>
      <w:pPr>
        <w:ind w:left="0" w:firstLine="0"/>
      </w:pPr>
      <w:rPr>
        <w:rFonts w:ascii="Times New Roman" w:hAnsi="Times New Roman" w:cs="Times New Roman" w:hint="default"/>
      </w:rPr>
    </w:lvl>
  </w:abstractNum>
  <w:abstractNum w:abstractNumId="17">
    <w:nsid w:val="3C5F5915"/>
    <w:multiLevelType w:val="singleLevel"/>
    <w:tmpl w:val="AD06520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8">
    <w:nsid w:val="3E2E1E99"/>
    <w:multiLevelType w:val="singleLevel"/>
    <w:tmpl w:val="1DE2D91C"/>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9">
    <w:nsid w:val="41410F43"/>
    <w:multiLevelType w:val="singleLevel"/>
    <w:tmpl w:val="5D8C22E4"/>
    <w:lvl w:ilvl="0">
      <w:start w:val="1"/>
      <w:numFmt w:val="decimal"/>
      <w:lvlText w:val="%1."/>
      <w:legacy w:legacy="1" w:legacySpace="0" w:legacyIndent="382"/>
      <w:lvlJc w:val="left"/>
      <w:pPr>
        <w:ind w:left="0" w:firstLine="0"/>
      </w:pPr>
      <w:rPr>
        <w:rFonts w:ascii="Times New Roman" w:hAnsi="Times New Roman" w:cs="Times New Roman" w:hint="default"/>
      </w:rPr>
    </w:lvl>
  </w:abstractNum>
  <w:abstractNum w:abstractNumId="20">
    <w:nsid w:val="4F7A3458"/>
    <w:multiLevelType w:val="singleLevel"/>
    <w:tmpl w:val="AD06520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1">
    <w:nsid w:val="537169C6"/>
    <w:multiLevelType w:val="singleLevel"/>
    <w:tmpl w:val="36E68DCA"/>
    <w:lvl w:ilvl="0">
      <w:start w:val="7"/>
      <w:numFmt w:val="decimal"/>
      <w:lvlText w:val="%1)"/>
      <w:legacy w:legacy="1" w:legacySpace="0" w:legacyIndent="252"/>
      <w:lvlJc w:val="left"/>
      <w:pPr>
        <w:ind w:left="0" w:firstLine="0"/>
      </w:pPr>
      <w:rPr>
        <w:rFonts w:ascii="Times New Roman" w:hAnsi="Times New Roman" w:cs="Times New Roman" w:hint="default"/>
      </w:rPr>
    </w:lvl>
  </w:abstractNum>
  <w:abstractNum w:abstractNumId="22">
    <w:nsid w:val="59AC5ED1"/>
    <w:multiLevelType w:val="singleLevel"/>
    <w:tmpl w:val="68B66C4A"/>
    <w:lvl w:ilvl="0">
      <w:start w:val="1"/>
      <w:numFmt w:val="decimal"/>
      <w:lvlText w:val="%1)"/>
      <w:legacy w:legacy="1" w:legacySpace="0" w:legacyIndent="493"/>
      <w:lvlJc w:val="left"/>
      <w:pPr>
        <w:ind w:left="0" w:firstLine="0"/>
      </w:pPr>
      <w:rPr>
        <w:rFonts w:ascii="Times New Roman" w:hAnsi="Times New Roman" w:cs="Times New Roman" w:hint="default"/>
      </w:rPr>
    </w:lvl>
  </w:abstractNum>
  <w:abstractNum w:abstractNumId="23">
    <w:nsid w:val="5A0652A1"/>
    <w:multiLevelType w:val="singleLevel"/>
    <w:tmpl w:val="66066EAE"/>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4">
    <w:nsid w:val="5C921FBE"/>
    <w:multiLevelType w:val="singleLevel"/>
    <w:tmpl w:val="F0A48880"/>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25">
    <w:nsid w:val="5F3076DC"/>
    <w:multiLevelType w:val="singleLevel"/>
    <w:tmpl w:val="600E532E"/>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26">
    <w:nsid w:val="60A60739"/>
    <w:multiLevelType w:val="singleLevel"/>
    <w:tmpl w:val="AF725F92"/>
    <w:lvl w:ilvl="0">
      <w:start w:val="2"/>
      <w:numFmt w:val="decimal"/>
      <w:lvlText w:val="%1."/>
      <w:legacy w:legacy="1" w:legacySpace="0" w:legacyIndent="260"/>
      <w:lvlJc w:val="left"/>
      <w:pPr>
        <w:ind w:left="0" w:firstLine="0"/>
      </w:pPr>
      <w:rPr>
        <w:rFonts w:ascii="Times New Roman" w:hAnsi="Times New Roman" w:cs="Times New Roman" w:hint="default"/>
      </w:rPr>
    </w:lvl>
  </w:abstractNum>
  <w:abstractNum w:abstractNumId="27">
    <w:nsid w:val="6356278D"/>
    <w:multiLevelType w:val="singleLevel"/>
    <w:tmpl w:val="2B42E8C0"/>
    <w:lvl w:ilvl="0">
      <w:start w:val="3"/>
      <w:numFmt w:val="decimal"/>
      <w:lvlText w:val="%1."/>
      <w:legacy w:legacy="1" w:legacySpace="0" w:legacyIndent="338"/>
      <w:lvlJc w:val="left"/>
      <w:pPr>
        <w:ind w:left="0" w:firstLine="0"/>
      </w:pPr>
      <w:rPr>
        <w:rFonts w:ascii="Times New Roman" w:hAnsi="Times New Roman" w:cs="Times New Roman" w:hint="default"/>
      </w:rPr>
    </w:lvl>
  </w:abstractNum>
  <w:abstractNum w:abstractNumId="28">
    <w:nsid w:val="642829EE"/>
    <w:multiLevelType w:val="singleLevel"/>
    <w:tmpl w:val="600E532E"/>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29">
    <w:nsid w:val="64380BEF"/>
    <w:multiLevelType w:val="singleLevel"/>
    <w:tmpl w:val="F2B0123A"/>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30">
    <w:nsid w:val="66A1699B"/>
    <w:multiLevelType w:val="singleLevel"/>
    <w:tmpl w:val="53788B64"/>
    <w:lvl w:ilvl="0">
      <w:start w:val="6"/>
      <w:numFmt w:val="decimal"/>
      <w:lvlText w:val="%1."/>
      <w:legacy w:legacy="1" w:legacySpace="0" w:legacyIndent="353"/>
      <w:lvlJc w:val="left"/>
      <w:pPr>
        <w:ind w:left="0" w:firstLine="0"/>
      </w:pPr>
      <w:rPr>
        <w:rFonts w:ascii="Times New Roman" w:hAnsi="Times New Roman" w:cs="Times New Roman" w:hint="default"/>
      </w:rPr>
    </w:lvl>
  </w:abstractNum>
  <w:abstractNum w:abstractNumId="31">
    <w:nsid w:val="6DF820F4"/>
    <w:multiLevelType w:val="singleLevel"/>
    <w:tmpl w:val="D00E2D0E"/>
    <w:lvl w:ilvl="0">
      <w:start w:val="3"/>
      <w:numFmt w:val="decimal"/>
      <w:lvlText w:val="%1)"/>
      <w:legacy w:legacy="1" w:legacySpace="0" w:legacyIndent="320"/>
      <w:lvlJc w:val="left"/>
      <w:pPr>
        <w:ind w:left="0" w:firstLine="0"/>
      </w:pPr>
      <w:rPr>
        <w:rFonts w:ascii="Times New Roman" w:hAnsi="Times New Roman" w:cs="Times New Roman" w:hint="default"/>
      </w:rPr>
    </w:lvl>
  </w:abstractNum>
  <w:abstractNum w:abstractNumId="32">
    <w:nsid w:val="6FC648A7"/>
    <w:multiLevelType w:val="singleLevel"/>
    <w:tmpl w:val="CA1AF5AE"/>
    <w:lvl w:ilvl="0">
      <w:start w:val="1"/>
      <w:numFmt w:val="decimal"/>
      <w:lvlText w:val="%1."/>
      <w:legacy w:legacy="1" w:legacySpace="0" w:legacyIndent="296"/>
      <w:lvlJc w:val="left"/>
      <w:pPr>
        <w:ind w:left="0" w:firstLine="0"/>
      </w:pPr>
      <w:rPr>
        <w:rFonts w:ascii="Times New Roman" w:hAnsi="Times New Roman" w:cs="Times New Roman" w:hint="default"/>
      </w:rPr>
    </w:lvl>
  </w:abstractNum>
  <w:abstractNum w:abstractNumId="33">
    <w:nsid w:val="7A1C46D0"/>
    <w:multiLevelType w:val="singleLevel"/>
    <w:tmpl w:val="9E8E4962"/>
    <w:lvl w:ilvl="0">
      <w:start w:val="5"/>
      <w:numFmt w:val="decimal"/>
      <w:lvlText w:val="%1."/>
      <w:legacy w:legacy="1" w:legacySpace="0" w:legacyIndent="245"/>
      <w:lvlJc w:val="left"/>
      <w:pPr>
        <w:ind w:left="0" w:firstLine="0"/>
      </w:pPr>
      <w:rPr>
        <w:rFonts w:ascii="Times New Roman" w:hAnsi="Times New Roman" w:cs="Times New Roman" w:hint="default"/>
      </w:rPr>
    </w:lvl>
  </w:abstractNum>
  <w:num w:numId="1">
    <w:abstractNumId w:val="15"/>
    <w:lvlOverride w:ilvl="0">
      <w:startOverride w:val="1"/>
    </w:lvlOverride>
  </w:num>
  <w:num w:numId="2">
    <w:abstractNumId w:val="17"/>
    <w:lvlOverride w:ilvl="0">
      <w:startOverride w:val="1"/>
    </w:lvlOverride>
  </w:num>
  <w:num w:numId="3">
    <w:abstractNumId w:val="23"/>
    <w:lvlOverride w:ilvl="0">
      <w:startOverride w:val="1"/>
    </w:lvlOverride>
  </w:num>
  <w:num w:numId="4">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5">
    <w:abstractNumId w:val="10"/>
    <w:lvlOverride w:ilvl="0">
      <w:startOverride w:val="4"/>
    </w:lvlOverride>
  </w:num>
  <w:num w:numId="6">
    <w:abstractNumId w:val="18"/>
    <w:lvlOverride w:ilvl="0">
      <w:startOverride w:val="1"/>
    </w:lvlOverride>
  </w:num>
  <w:num w:numId="7">
    <w:abstractNumId w:val="25"/>
    <w:lvlOverride w:ilvl="0">
      <w:startOverride w:val="1"/>
    </w:lvlOverride>
  </w:num>
  <w:num w:numId="8">
    <w:abstractNumId w:val="16"/>
    <w:lvlOverride w:ilvl="0">
      <w:startOverride w:val="2"/>
    </w:lvlOverride>
  </w:num>
  <w:num w:numId="9">
    <w:abstractNumId w:val="26"/>
    <w:lvlOverride w:ilvl="0">
      <w:startOverride w:val="2"/>
    </w:lvlOverride>
  </w:num>
  <w:num w:numId="10">
    <w:abstractNumId w:val="9"/>
    <w:lvlOverride w:ilvl="0">
      <w:startOverride w:val="2"/>
    </w:lvlOverride>
  </w:num>
  <w:num w:numId="11">
    <w:abstractNumId w:val="13"/>
    <w:lvlOverride w:ilvl="0">
      <w:startOverride w:val="1"/>
    </w:lvlOverride>
  </w:num>
  <w:num w:numId="12">
    <w:abstractNumId w:val="11"/>
    <w:lvlOverride w:ilvl="0">
      <w:startOverride w:val="9"/>
    </w:lvlOverride>
  </w:num>
  <w:num w:numId="13">
    <w:abstractNumId w:val="29"/>
    <w:lvlOverride w:ilvl="0">
      <w:startOverride w:val="1"/>
    </w:lvlOverride>
  </w:num>
  <w:num w:numId="14">
    <w:abstractNumId w:val="22"/>
    <w:lvlOverride w:ilvl="0">
      <w:startOverride w:val="1"/>
    </w:lvlOverride>
  </w:num>
  <w:num w:numId="15">
    <w:abstractNumId w:val="31"/>
    <w:lvlOverride w:ilvl="0">
      <w:startOverride w:val="3"/>
    </w:lvlOverride>
  </w:num>
  <w:num w:numId="16">
    <w:abstractNumId w:val="33"/>
    <w:lvlOverride w:ilvl="0">
      <w:startOverride w:val="5"/>
    </w:lvlOverride>
  </w:num>
  <w:num w:numId="17">
    <w:abstractNumId w:val="20"/>
    <w:lvlOverride w:ilvl="0">
      <w:startOverride w:val="1"/>
    </w:lvlOverride>
  </w:num>
  <w:num w:numId="18">
    <w:abstractNumId w:val="7"/>
    <w:lvlOverride w:ilvl="0">
      <w:startOverride w:val="5"/>
    </w:lvlOverride>
  </w:num>
  <w:num w:numId="19">
    <w:abstractNumId w:val="21"/>
    <w:lvlOverride w:ilvl="0">
      <w:startOverride w:val="7"/>
    </w:lvlOverride>
  </w:num>
  <w:num w:numId="20">
    <w:abstractNumId w:val="6"/>
    <w:lvlOverride w:ilvl="0">
      <w:startOverride w:val="2"/>
    </w:lvlOverride>
  </w:num>
  <w:num w:numId="21">
    <w:abstractNumId w:val="28"/>
    <w:lvlOverride w:ilvl="0">
      <w:startOverride w:val="1"/>
    </w:lvlOverride>
  </w:num>
  <w:num w:numId="22">
    <w:abstractNumId w:val="14"/>
    <w:lvlOverride w:ilvl="0">
      <w:startOverride w:val="5"/>
    </w:lvlOverride>
  </w:num>
  <w:num w:numId="23">
    <w:abstractNumId w:val="32"/>
    <w:lvlOverride w:ilvl="0">
      <w:startOverride w:val="1"/>
    </w:lvlOverride>
  </w:num>
  <w:num w:numId="24">
    <w:abstractNumId w:val="27"/>
    <w:lvlOverride w:ilvl="0">
      <w:startOverride w:val="3"/>
    </w:lvlOverride>
  </w:num>
  <w:num w:numId="25">
    <w:abstractNumId w:val="24"/>
    <w:lvlOverride w:ilvl="0">
      <w:startOverride w:val="1"/>
    </w:lvlOverride>
  </w:num>
  <w:num w:numId="26">
    <w:abstractNumId w:val="8"/>
    <w:lvlOverride w:ilvl="0">
      <w:startOverride w:val="1"/>
    </w:lvlOverride>
  </w:num>
  <w:num w:numId="27">
    <w:abstractNumId w:val="12"/>
    <w:lvlOverride w:ilvl="0">
      <w:startOverride w:val="2"/>
    </w:lvlOverride>
  </w:num>
  <w:num w:numId="28">
    <w:abstractNumId w:val="19"/>
  </w:num>
  <w:num w:numId="29">
    <w:abstractNumId w:val="30"/>
  </w:num>
  <w:num w:numId="30">
    <w:abstractNumId w:val="1"/>
  </w:num>
  <w:num w:numId="31">
    <w:abstractNumId w:val="2"/>
  </w:num>
  <w:num w:numId="32">
    <w:abstractNumId w:val="3"/>
  </w:num>
  <w:num w:numId="33">
    <w:abstractNumId w:val="4"/>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6BA9"/>
    <w:rsid w:val="00115A53"/>
    <w:rsid w:val="001E0BEA"/>
    <w:rsid w:val="003031E0"/>
    <w:rsid w:val="00347B78"/>
    <w:rsid w:val="00373F9C"/>
    <w:rsid w:val="0051221E"/>
    <w:rsid w:val="005921D0"/>
    <w:rsid w:val="005C645D"/>
    <w:rsid w:val="006A1A39"/>
    <w:rsid w:val="00823870"/>
    <w:rsid w:val="0084665B"/>
    <w:rsid w:val="00915FB5"/>
    <w:rsid w:val="00953025"/>
    <w:rsid w:val="009D21C0"/>
    <w:rsid w:val="00A24B22"/>
    <w:rsid w:val="00A84088"/>
    <w:rsid w:val="00AA4458"/>
    <w:rsid w:val="00AB6BA9"/>
    <w:rsid w:val="00BC3C78"/>
    <w:rsid w:val="00C30D0D"/>
    <w:rsid w:val="00CA05CE"/>
    <w:rsid w:val="00D02D08"/>
    <w:rsid w:val="00D62F12"/>
    <w:rsid w:val="00E75250"/>
    <w:rsid w:val="00F429D5"/>
    <w:rsid w:val="00FD10D4"/>
    <w:rsid w:val="00FE2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E264A"/>
    <w:pPr>
      <w:spacing w:after="0" w:line="240" w:lineRule="auto"/>
    </w:pPr>
  </w:style>
  <w:style w:type="table" w:styleId="a4">
    <w:name w:val="Table Grid"/>
    <w:basedOn w:val="a1"/>
    <w:uiPriority w:val="59"/>
    <w:rsid w:val="00BC3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semiHidden/>
    <w:unhideWhenUsed/>
    <w:rsid w:val="00C30D0D"/>
    <w:rPr>
      <w:color w:val="0000FF"/>
      <w:u w:val="single"/>
    </w:rPr>
  </w:style>
  <w:style w:type="paragraph" w:styleId="a6">
    <w:name w:val="List Paragraph"/>
    <w:basedOn w:val="a"/>
    <w:uiPriority w:val="34"/>
    <w:qFormat/>
    <w:rsid w:val="00C30D0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both">
    <w:name w:val="pboth"/>
    <w:basedOn w:val="a"/>
    <w:rsid w:val="00C30D0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qFormat/>
    <w:rsid w:val="00C30D0D"/>
    <w:rPr>
      <w:i/>
      <w:iCs/>
    </w:rPr>
  </w:style>
  <w:style w:type="character" w:customStyle="1" w:styleId="blk">
    <w:name w:val="blk"/>
    <w:rsid w:val="00C30D0D"/>
  </w:style>
  <w:style w:type="character" w:customStyle="1" w:styleId="apple-converted-space">
    <w:name w:val="apple-converted-space"/>
    <w:basedOn w:val="a0"/>
    <w:rsid w:val="00C30D0D"/>
  </w:style>
  <w:style w:type="character" w:customStyle="1" w:styleId="a8">
    <w:name w:val="Цветовое выделение"/>
    <w:rsid w:val="0051221E"/>
    <w:rPr>
      <w:b/>
      <w:bCs/>
      <w:color w:val="26282F"/>
    </w:rPr>
  </w:style>
  <w:style w:type="character" w:customStyle="1" w:styleId="a9">
    <w:name w:val="Гипертекстовая ссылка"/>
    <w:rsid w:val="0051221E"/>
    <w:rPr>
      <w:b w:val="0"/>
      <w:bCs w:val="0"/>
      <w:color w:val="106BBE"/>
    </w:rPr>
  </w:style>
  <w:style w:type="paragraph" w:styleId="aa">
    <w:name w:val="Body Text"/>
    <w:basedOn w:val="a"/>
    <w:link w:val="ab"/>
    <w:rsid w:val="0051221E"/>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b">
    <w:name w:val="Основной текст Знак"/>
    <w:basedOn w:val="a0"/>
    <w:link w:val="aa"/>
    <w:rsid w:val="0051221E"/>
    <w:rPr>
      <w:rFonts w:ascii="Arial" w:eastAsia="Times New Roman" w:hAnsi="Arial" w:cs="Arial"/>
      <w:sz w:val="24"/>
      <w:szCs w:val="24"/>
      <w:lang w:eastAsia="ar-SA"/>
    </w:rPr>
  </w:style>
  <w:style w:type="paragraph" w:styleId="ac">
    <w:name w:val="Subtitle"/>
    <w:basedOn w:val="a"/>
    <w:next w:val="aa"/>
    <w:link w:val="ad"/>
    <w:qFormat/>
    <w:rsid w:val="0051221E"/>
    <w:pPr>
      <w:widowControl w:val="0"/>
      <w:suppressAutoHyphens/>
      <w:spacing w:after="60" w:line="240" w:lineRule="auto"/>
      <w:ind w:firstLine="720"/>
      <w:jc w:val="center"/>
    </w:pPr>
    <w:rPr>
      <w:rFonts w:ascii="Cambria" w:eastAsia="Times New Roman" w:hAnsi="Cambria" w:cs="Times New Roman"/>
      <w:i/>
      <w:iCs/>
      <w:sz w:val="28"/>
      <w:szCs w:val="28"/>
      <w:lang w:eastAsia="ar-SA"/>
    </w:rPr>
  </w:style>
  <w:style w:type="character" w:customStyle="1" w:styleId="ad">
    <w:name w:val="Подзаголовок Знак"/>
    <w:basedOn w:val="a0"/>
    <w:link w:val="ac"/>
    <w:rsid w:val="0051221E"/>
    <w:rPr>
      <w:rFonts w:ascii="Cambria" w:eastAsia="Times New Roman" w:hAnsi="Cambria" w:cs="Times New Roman"/>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736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128.1" TargetMode="External"/><Relationship Id="rId18" Type="http://schemas.openxmlformats.org/officeDocument/2006/relationships/hyperlink" Target="garantf1://12052272.0" TargetMode="External"/><Relationship Id="rId26" Type="http://schemas.openxmlformats.org/officeDocument/2006/relationships/hyperlink" Target="garantf1://10002673.5" TargetMode="External"/><Relationship Id="rId39" Type="http://schemas.openxmlformats.org/officeDocument/2006/relationships/hyperlink" Target="garantf1://15027264.3000" TargetMode="External"/><Relationship Id="rId21" Type="http://schemas.openxmlformats.org/officeDocument/2006/relationships/hyperlink" Target="garantf1://12052272.0" TargetMode="External"/><Relationship Id="rId34" Type="http://schemas.openxmlformats.org/officeDocument/2006/relationships/hyperlink" Target="garantf1://12089865.5000" TargetMode="External"/><Relationship Id="rId42" Type="http://schemas.openxmlformats.org/officeDocument/2006/relationships/hyperlink" Target="garantf1://12025268.0" TargetMode="External"/><Relationship Id="rId47" Type="http://schemas.openxmlformats.org/officeDocument/2006/relationships/hyperlink" Target="garantf1://12064203.0" TargetMode="External"/><Relationship Id="rId50" Type="http://schemas.openxmlformats.org/officeDocument/2006/relationships/hyperlink" Target="garantf1://12052272.0" TargetMode="External"/><Relationship Id="rId55" Type="http://schemas.openxmlformats.org/officeDocument/2006/relationships/fontTable" Target="fontTable.xml"/><Relationship Id="rId7" Type="http://schemas.openxmlformats.org/officeDocument/2006/relationships/hyperlink" Target="garantf1://12052272.0" TargetMode="External"/><Relationship Id="rId12" Type="http://schemas.openxmlformats.org/officeDocument/2006/relationships/hyperlink" Target="garantf1://12025268.5" TargetMode="External"/><Relationship Id="rId17" Type="http://schemas.openxmlformats.org/officeDocument/2006/relationships/hyperlink" Target="garantf1://10002673.5" TargetMode="External"/><Relationship Id="rId25" Type="http://schemas.openxmlformats.org/officeDocument/2006/relationships/hyperlink" Target="garantf1://70171682.0" TargetMode="External"/><Relationship Id="rId33" Type="http://schemas.openxmlformats.org/officeDocument/2006/relationships/hyperlink" Target="garantf1://10006192.7" TargetMode="External"/><Relationship Id="rId38" Type="http://schemas.openxmlformats.org/officeDocument/2006/relationships/hyperlink" Target="garantf1://12025268.68" TargetMode="External"/><Relationship Id="rId46" Type="http://schemas.openxmlformats.org/officeDocument/2006/relationships/hyperlink" Target="garantf1://12052272.0" TargetMode="External"/><Relationship Id="rId2" Type="http://schemas.openxmlformats.org/officeDocument/2006/relationships/styles" Target="styles.xml"/><Relationship Id="rId16" Type="http://schemas.openxmlformats.org/officeDocument/2006/relationships/hyperlink" Target="garantf1://15028390.0" TargetMode="External"/><Relationship Id="rId20" Type="http://schemas.openxmlformats.org/officeDocument/2006/relationships/hyperlink" Target="garantf1://10002673.5" TargetMode="External"/><Relationship Id="rId29" Type="http://schemas.openxmlformats.org/officeDocument/2006/relationships/hyperlink" Target="http://legalacts.ru/doc/federalnyi-zakon-ot-07052013-n-79-fz-o/" TargetMode="External"/><Relationship Id="rId41" Type="http://schemas.openxmlformats.org/officeDocument/2006/relationships/hyperlink" Target="garantf1://12025268.4000" TargetMode="External"/><Relationship Id="rId54" Type="http://schemas.openxmlformats.org/officeDocument/2006/relationships/hyperlink" Target="garantf1://12025268.1014" TargetMode="External"/><Relationship Id="rId1" Type="http://schemas.openxmlformats.org/officeDocument/2006/relationships/numbering" Target="numbering.xml"/><Relationship Id="rId6" Type="http://schemas.openxmlformats.org/officeDocument/2006/relationships/hyperlink" Target="garantf1://12025268.5" TargetMode="External"/><Relationship Id="rId11" Type="http://schemas.openxmlformats.org/officeDocument/2006/relationships/hyperlink" Target="garantf1://12052272.0" TargetMode="External"/><Relationship Id="rId24" Type="http://schemas.openxmlformats.org/officeDocument/2006/relationships/hyperlink" Target="garantf1://12064203.0" TargetMode="External"/><Relationship Id="rId32" Type="http://schemas.openxmlformats.org/officeDocument/2006/relationships/hyperlink" Target="http://www.legalacts.ru/doc/federalnyi-zakon-ot-02032007-n-25-fz-o/" TargetMode="External"/><Relationship Id="rId37" Type="http://schemas.openxmlformats.org/officeDocument/2006/relationships/hyperlink" Target="garantf1://12052272.0" TargetMode="External"/><Relationship Id="rId40" Type="http://schemas.openxmlformats.org/officeDocument/2006/relationships/hyperlink" Target="garantf1://12025268.77" TargetMode="External"/><Relationship Id="rId45" Type="http://schemas.openxmlformats.org/officeDocument/2006/relationships/hyperlink" Target="garantf1://12025268.0" TargetMode="External"/><Relationship Id="rId53" Type="http://schemas.openxmlformats.org/officeDocument/2006/relationships/hyperlink" Target="garantf1://70191362.1041" TargetMode="External"/><Relationship Id="rId5" Type="http://schemas.openxmlformats.org/officeDocument/2006/relationships/hyperlink" Target="garantf1://15015568.0" TargetMode="External"/><Relationship Id="rId15" Type="http://schemas.openxmlformats.org/officeDocument/2006/relationships/hyperlink" Target="garantf1://10003000.0" TargetMode="External"/><Relationship Id="rId23" Type="http://schemas.openxmlformats.org/officeDocument/2006/relationships/hyperlink" Target="garantf1://10064072.3" TargetMode="External"/><Relationship Id="rId28" Type="http://schemas.openxmlformats.org/officeDocument/2006/relationships/hyperlink" Target="http://legalacts.ru/doc/federalnyi-zakon-ot-03122012-n-230-fz-o/" TargetMode="External"/><Relationship Id="rId36" Type="http://schemas.openxmlformats.org/officeDocument/2006/relationships/hyperlink" Target="garantf1://12025268.0" TargetMode="External"/><Relationship Id="rId49" Type="http://schemas.openxmlformats.org/officeDocument/2006/relationships/hyperlink" Target="garantf1://12052272.27102" TargetMode="External"/><Relationship Id="rId10" Type="http://schemas.openxmlformats.org/officeDocument/2006/relationships/hyperlink" Target="garantf1://12025268.5" TargetMode="External"/><Relationship Id="rId19" Type="http://schemas.openxmlformats.org/officeDocument/2006/relationships/hyperlink" Target="garantf1://12052272.0" TargetMode="External"/><Relationship Id="rId31" Type="http://schemas.openxmlformats.org/officeDocument/2006/relationships/hyperlink" Target="http://www.legalacts.ru/doc/federalnyi-zakon-ot-02032007-n-25-fz-o/" TargetMode="External"/><Relationship Id="rId44" Type="http://schemas.openxmlformats.org/officeDocument/2006/relationships/hyperlink" Target="http://docs.cntd.ru/document/901904391" TargetMode="External"/><Relationship Id="rId52" Type="http://schemas.openxmlformats.org/officeDocument/2006/relationships/hyperlink" Target="garantf1://12025268.5" TargetMode="Externa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garantf1://12052272.0" TargetMode="External"/><Relationship Id="rId22" Type="http://schemas.openxmlformats.org/officeDocument/2006/relationships/hyperlink" Target="garantf1://10064072.0" TargetMode="External"/><Relationship Id="rId27" Type="http://schemas.openxmlformats.org/officeDocument/2006/relationships/hyperlink" Target="garantf1://12064203.0" TargetMode="External"/><Relationship Id="rId30" Type="http://schemas.openxmlformats.org/officeDocument/2006/relationships/hyperlink" Target="http://www.legalacts.ru/doc/federalnyi-zakon-ot-02032007-n-25-fz-o/" TargetMode="External"/><Relationship Id="rId35" Type="http://schemas.openxmlformats.org/officeDocument/2006/relationships/hyperlink" Target="http://www.consultant.ru/document/cons_doc_LAW_340369/d0fe25e9eec7e98d807da6114b709867b861c07b/" TargetMode="External"/><Relationship Id="rId43" Type="http://schemas.openxmlformats.org/officeDocument/2006/relationships/hyperlink" Target="garantf1://12025268.5" TargetMode="External"/><Relationship Id="rId48" Type="http://schemas.openxmlformats.org/officeDocument/2006/relationships/hyperlink" Target="garantf1://12052272.27101" TargetMode="External"/><Relationship Id="rId56" Type="http://schemas.openxmlformats.org/officeDocument/2006/relationships/theme" Target="theme/theme1.xml"/><Relationship Id="rId8" Type="http://schemas.openxmlformats.org/officeDocument/2006/relationships/hyperlink" Target="garantf1://15027485.1000" TargetMode="External"/><Relationship Id="rId51" Type="http://schemas.openxmlformats.org/officeDocument/2006/relationships/hyperlink" Target="garantf1://10002673.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9497</Words>
  <Characters>54134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NOVO</cp:lastModifiedBy>
  <cp:revision>3</cp:revision>
  <cp:lastPrinted>2020-06-23T09:13:00Z</cp:lastPrinted>
  <dcterms:created xsi:type="dcterms:W3CDTF">2020-06-23T09:05:00Z</dcterms:created>
  <dcterms:modified xsi:type="dcterms:W3CDTF">2020-06-23T09:13:00Z</dcterms:modified>
</cp:coreProperties>
</file>