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>АДМИНИСТРАЦИЯ</w:t>
      </w:r>
    </w:p>
    <w:p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 xml:space="preserve">СЕЛЬСКОГО ПОСЕЛЕНИЯ </w:t>
      </w:r>
      <w:r w:rsidR="00462517">
        <w:rPr>
          <w:b/>
          <w:caps/>
          <w:noProof/>
          <w:sz w:val="28"/>
          <w:szCs w:val="28"/>
        </w:rPr>
        <w:t>Рамено</w:t>
      </w:r>
    </w:p>
    <w:p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 xml:space="preserve">МУНИЦИПАЛЬНОГО РАЙОНА </w:t>
      </w:r>
      <w:r w:rsidR="00213296">
        <w:rPr>
          <w:b/>
          <w:caps/>
          <w:noProof/>
          <w:sz w:val="28"/>
          <w:szCs w:val="28"/>
        </w:rPr>
        <w:t>Сызранский</w:t>
      </w:r>
    </w:p>
    <w:p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>САМАРСКОЙ ОБЛАСТИ</w:t>
      </w:r>
    </w:p>
    <w:p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:rsidR="00107575" w:rsidRDefault="00107575">
      <w:pPr>
        <w:spacing w:line="100" w:lineRule="atLeast"/>
        <w:jc w:val="center"/>
      </w:pPr>
      <w:r>
        <w:rPr>
          <w:b/>
          <w:sz w:val="28"/>
          <w:szCs w:val="28"/>
        </w:rPr>
        <w:t>ПОСТАНОВЛЕНИЕ</w:t>
      </w:r>
    </w:p>
    <w:p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:rsidR="00107575" w:rsidRDefault="00D23D9B">
      <w:pPr>
        <w:jc w:val="center"/>
      </w:pPr>
      <w:r>
        <w:rPr>
          <w:b/>
          <w:sz w:val="28"/>
          <w:szCs w:val="28"/>
        </w:rPr>
        <w:t>07 апреля</w:t>
      </w:r>
      <w:r w:rsidR="00107575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="00111429">
        <w:rPr>
          <w:b/>
          <w:sz w:val="28"/>
          <w:szCs w:val="28"/>
        </w:rPr>
        <w:t xml:space="preserve"> г.                                                                                </w:t>
      </w:r>
      <w:r w:rsidR="00107575">
        <w:rPr>
          <w:b/>
          <w:sz w:val="28"/>
          <w:szCs w:val="28"/>
        </w:rPr>
        <w:t xml:space="preserve"> № </w:t>
      </w:r>
      <w:r w:rsidR="00111429">
        <w:rPr>
          <w:b/>
          <w:sz w:val="28"/>
          <w:szCs w:val="28"/>
        </w:rPr>
        <w:t>32</w:t>
      </w:r>
    </w:p>
    <w:p w:rsidR="00107575" w:rsidRDefault="00107575">
      <w:pPr>
        <w:spacing w:line="100" w:lineRule="atLeast"/>
        <w:jc w:val="center"/>
        <w:rPr>
          <w:b/>
          <w:sz w:val="28"/>
          <w:szCs w:val="28"/>
          <w:u w:val="single"/>
        </w:rPr>
      </w:pPr>
    </w:p>
    <w:p w:rsidR="00107575" w:rsidRDefault="00107575">
      <w:pPr>
        <w:spacing w:line="100" w:lineRule="atLeast"/>
        <w:jc w:val="center"/>
        <w:rPr>
          <w:sz w:val="28"/>
          <w:szCs w:val="28"/>
        </w:rPr>
      </w:pPr>
    </w:p>
    <w:p w:rsidR="00107575" w:rsidRDefault="00107575">
      <w:pPr>
        <w:spacing w:line="100" w:lineRule="atLeast"/>
        <w:jc w:val="center"/>
      </w:pPr>
      <w:r>
        <w:rPr>
          <w:b/>
          <w:sz w:val="28"/>
          <w:szCs w:val="28"/>
          <w:lang w:eastAsia="ar-SA"/>
        </w:rPr>
        <w:t xml:space="preserve">О подготовке проекта решения Собрания представителей сельского поселения </w:t>
      </w:r>
      <w:r w:rsidR="00462517">
        <w:rPr>
          <w:b/>
          <w:noProof/>
          <w:sz w:val="28"/>
          <w:szCs w:val="28"/>
          <w:lang w:eastAsia="ar-SA"/>
        </w:rPr>
        <w:t>Рамено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 w:rsidR="00213296">
        <w:rPr>
          <w:b/>
          <w:noProof/>
          <w:sz w:val="28"/>
          <w:szCs w:val="28"/>
          <w:lang w:eastAsia="ar-SA"/>
        </w:rPr>
        <w:t>Сызранский</w:t>
      </w:r>
      <w:r>
        <w:rPr>
          <w:b/>
          <w:sz w:val="28"/>
          <w:szCs w:val="28"/>
          <w:lang w:eastAsia="ar-SA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462517">
        <w:rPr>
          <w:b/>
          <w:noProof/>
          <w:sz w:val="28"/>
          <w:szCs w:val="28"/>
          <w:lang w:eastAsia="ar-SA"/>
        </w:rPr>
        <w:t>Рамено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 w:rsidR="00213296">
        <w:rPr>
          <w:b/>
          <w:noProof/>
          <w:sz w:val="28"/>
          <w:szCs w:val="28"/>
          <w:lang w:eastAsia="ar-SA"/>
        </w:rPr>
        <w:t>Сызранский</w:t>
      </w:r>
      <w:r>
        <w:rPr>
          <w:b/>
          <w:sz w:val="28"/>
          <w:szCs w:val="28"/>
          <w:lang w:eastAsia="ar-SA"/>
        </w:rPr>
        <w:t xml:space="preserve"> Самарской области»</w:t>
      </w:r>
    </w:p>
    <w:p w:rsidR="00107575" w:rsidRDefault="00107575">
      <w:pPr>
        <w:spacing w:line="360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107575" w:rsidRDefault="00107575">
      <w:pPr>
        <w:spacing w:line="360" w:lineRule="auto"/>
        <w:ind w:firstLine="709"/>
        <w:jc w:val="both"/>
      </w:pPr>
      <w:r>
        <w:rPr>
          <w:rFonts w:eastAsia="MS ??"/>
          <w:sz w:val="28"/>
          <w:lang w:eastAsia="ru-RU"/>
        </w:rPr>
        <w:t>В</w:t>
      </w:r>
      <w:r>
        <w:rPr>
          <w:sz w:val="28"/>
          <w:szCs w:val="28"/>
        </w:rPr>
        <w:t xml:space="preserve"> соответствии с частью 5 статьи 33 Градостроительного кодекса Российской Федерации, Федеральным законом от 06.10.2003 № 131-ФЗ </w:t>
      </w:r>
      <w:r w:rsidR="00EC51B6">
        <w:rPr>
          <w:sz w:val="28"/>
          <w:szCs w:val="28"/>
        </w:rPr>
        <w:br/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Уставом сельского поселения </w:t>
      </w:r>
      <w:r w:rsidR="00462517">
        <w:rPr>
          <w:noProof/>
          <w:sz w:val="28"/>
          <w:szCs w:val="28"/>
        </w:rPr>
        <w:t>Рамено</w:t>
      </w:r>
      <w:r>
        <w:rPr>
          <w:sz w:val="28"/>
          <w:szCs w:val="28"/>
        </w:rPr>
        <w:t xml:space="preserve"> муниципального района </w:t>
      </w:r>
      <w:r w:rsidR="00213296"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области, главой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Правил землепользования и застройки сельского поселения </w:t>
      </w:r>
      <w:r w:rsidR="00462517">
        <w:rPr>
          <w:noProof/>
          <w:sz w:val="28"/>
          <w:szCs w:val="28"/>
        </w:rPr>
        <w:t>Рамено</w:t>
      </w:r>
      <w:r>
        <w:rPr>
          <w:sz w:val="28"/>
          <w:szCs w:val="28"/>
        </w:rPr>
        <w:t xml:space="preserve"> муниципального района </w:t>
      </w:r>
      <w:r w:rsidR="00213296"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области, утвержденных решением Собрания представителей сельского поселения </w:t>
      </w:r>
      <w:r w:rsidR="00462517">
        <w:rPr>
          <w:noProof/>
          <w:sz w:val="28"/>
          <w:szCs w:val="28"/>
        </w:rPr>
        <w:t>Рамено</w:t>
      </w:r>
      <w:r>
        <w:rPr>
          <w:sz w:val="28"/>
          <w:szCs w:val="28"/>
        </w:rPr>
        <w:t xml:space="preserve"> муниципального района </w:t>
      </w:r>
      <w:r w:rsidR="00213296"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 от </w:t>
      </w:r>
      <w:r w:rsidR="00E47DEB">
        <w:rPr>
          <w:noProof/>
          <w:sz w:val="28"/>
          <w:szCs w:val="28"/>
        </w:rPr>
        <w:t>1</w:t>
      </w:r>
      <w:r w:rsidR="004B7008">
        <w:rPr>
          <w:noProof/>
          <w:sz w:val="28"/>
          <w:szCs w:val="28"/>
        </w:rPr>
        <w:t>8</w:t>
      </w:r>
      <w:r w:rsidRPr="00E6308C">
        <w:rPr>
          <w:noProof/>
          <w:sz w:val="28"/>
          <w:szCs w:val="28"/>
        </w:rPr>
        <w:t>.12.2013 №</w:t>
      </w:r>
      <w:r w:rsidR="001871BA">
        <w:rPr>
          <w:noProof/>
          <w:sz w:val="28"/>
          <w:szCs w:val="28"/>
        </w:rPr>
        <w:t> </w:t>
      </w:r>
      <w:r w:rsidR="004B7008">
        <w:rPr>
          <w:noProof/>
          <w:sz w:val="28"/>
          <w:szCs w:val="28"/>
        </w:rPr>
        <w:t>24</w:t>
      </w:r>
      <w:r>
        <w:rPr>
          <w:sz w:val="28"/>
          <w:szCs w:val="28"/>
        </w:rPr>
        <w:t>, постановляю:</w:t>
      </w:r>
    </w:p>
    <w:p w:rsidR="00107575" w:rsidRPr="00B40E88" w:rsidRDefault="00107575" w:rsidP="00043432">
      <w:pPr>
        <w:numPr>
          <w:ilvl w:val="0"/>
          <w:numId w:val="2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40E88">
        <w:rPr>
          <w:sz w:val="28"/>
          <w:szCs w:val="28"/>
        </w:rPr>
        <w:t xml:space="preserve">Подготовить проект решения Собрания представителей сельского поселения </w:t>
      </w:r>
      <w:r w:rsidR="00462517">
        <w:rPr>
          <w:noProof/>
          <w:sz w:val="28"/>
          <w:szCs w:val="28"/>
        </w:rPr>
        <w:t>Рамено</w:t>
      </w:r>
      <w:r>
        <w:rPr>
          <w:sz w:val="28"/>
          <w:szCs w:val="28"/>
        </w:rPr>
        <w:t xml:space="preserve"> муниципального района </w:t>
      </w:r>
      <w:r w:rsidR="00213296">
        <w:rPr>
          <w:noProof/>
          <w:sz w:val="28"/>
          <w:szCs w:val="28"/>
        </w:rPr>
        <w:t>Сызранский</w:t>
      </w:r>
      <w:r w:rsidRPr="00B40E88">
        <w:rPr>
          <w:sz w:val="28"/>
          <w:szCs w:val="28"/>
        </w:rPr>
        <w:t xml:space="preserve"> Самарской области «О</w:t>
      </w:r>
      <w:r w:rsidR="004B7008">
        <w:rPr>
          <w:sz w:val="28"/>
          <w:szCs w:val="28"/>
        </w:rPr>
        <w:t> </w:t>
      </w:r>
      <w:r w:rsidRPr="00B40E88">
        <w:rPr>
          <w:sz w:val="28"/>
          <w:szCs w:val="28"/>
        </w:rPr>
        <w:t xml:space="preserve">внесении изменений в Правила землепользования и застройки сельского поселения </w:t>
      </w:r>
      <w:r w:rsidR="00462517">
        <w:rPr>
          <w:noProof/>
          <w:sz w:val="28"/>
          <w:szCs w:val="28"/>
        </w:rPr>
        <w:t>Рамено</w:t>
      </w:r>
      <w:r>
        <w:rPr>
          <w:sz w:val="28"/>
          <w:szCs w:val="28"/>
        </w:rPr>
        <w:t xml:space="preserve"> муниципального района </w:t>
      </w:r>
      <w:r w:rsidR="00213296">
        <w:rPr>
          <w:noProof/>
          <w:sz w:val="28"/>
          <w:szCs w:val="28"/>
        </w:rPr>
        <w:t>Сызранский</w:t>
      </w:r>
      <w:r w:rsidRPr="00B40E88">
        <w:rPr>
          <w:sz w:val="28"/>
          <w:szCs w:val="28"/>
        </w:rPr>
        <w:t xml:space="preserve"> Самарской области» (далее – проект о внесении изменений в Правила) в </w:t>
      </w:r>
      <w:r>
        <w:rPr>
          <w:sz w:val="28"/>
          <w:szCs w:val="28"/>
        </w:rPr>
        <w:t>целях приведения текстовой части Правил в соответствие с действующей редакцией Градостроительного кодекса Российской Федерации, иными федеральными законами и нормативными правовыми актами.</w:t>
      </w:r>
    </w:p>
    <w:p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lastRenderedPageBreak/>
        <w:t>Установить порядок и сроки проведения работ по подготовке проекта о внесении изменений в Правила согласно приложению № 1 к настоящему постановлению.</w:t>
      </w:r>
    </w:p>
    <w:p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>Установить порядок направления заинтересованными лицами предложений по подготовке проекта о внесении изменений в Правила согласно приложению № 2 к настоящему постановлению.</w:t>
      </w:r>
    </w:p>
    <w:p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 xml:space="preserve">Опубликовать настоящее постановление в газете </w:t>
      </w:r>
      <w:r>
        <w:rPr>
          <w:rFonts w:eastAsia="MS ??"/>
          <w:sz w:val="28"/>
          <w:szCs w:val="28"/>
        </w:rPr>
        <w:t>«</w:t>
      </w:r>
      <w:r w:rsidR="00DD57D7">
        <w:rPr>
          <w:rFonts w:eastAsia="MS ??"/>
          <w:noProof/>
          <w:sz w:val="28"/>
          <w:szCs w:val="28"/>
        </w:rPr>
        <w:t>Вестник</w:t>
      </w:r>
      <w:r w:rsidR="00462517">
        <w:rPr>
          <w:rFonts w:eastAsia="MS ??"/>
          <w:noProof/>
          <w:sz w:val="28"/>
          <w:szCs w:val="28"/>
        </w:rPr>
        <w:t xml:space="preserve"> сельского поселения Рамено</w:t>
      </w:r>
      <w:r>
        <w:rPr>
          <w:rFonts w:eastAsia="MS ??"/>
          <w:sz w:val="28"/>
          <w:szCs w:val="28"/>
        </w:rPr>
        <w:t xml:space="preserve">», а также разместить настоящее постановление на официальном сайте </w:t>
      </w:r>
      <w:r w:rsidR="00EC51B6">
        <w:rPr>
          <w:rFonts w:eastAsia="MS ??"/>
          <w:sz w:val="28"/>
          <w:szCs w:val="28"/>
        </w:rPr>
        <w:t>муниципального района</w:t>
      </w:r>
      <w:r w:rsidR="00213296">
        <w:rPr>
          <w:rFonts w:eastAsia="MS ??"/>
          <w:noProof/>
          <w:sz w:val="28"/>
          <w:szCs w:val="28"/>
        </w:rPr>
        <w:t>Сызранский</w:t>
      </w:r>
      <w:r>
        <w:rPr>
          <w:rFonts w:eastAsia="MS ??"/>
          <w:sz w:val="28"/>
          <w:szCs w:val="28"/>
        </w:rPr>
        <w:t xml:space="preserve"> Самарской области в сети «Интернет»:</w:t>
      </w:r>
      <w:r w:rsidR="00213296" w:rsidRPr="00213296">
        <w:rPr>
          <w:rFonts w:eastAsia="MS ??"/>
          <w:sz w:val="28"/>
          <w:szCs w:val="28"/>
        </w:rPr>
        <w:t>http://syzrayon.ru/</w:t>
      </w:r>
      <w:r w:rsidR="00EC51B6">
        <w:rPr>
          <w:rFonts w:eastAsia="MS ??"/>
          <w:sz w:val="28"/>
          <w:szCs w:val="28"/>
        </w:rPr>
        <w:t>.</w:t>
      </w:r>
    </w:p>
    <w:p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07575" w:rsidRDefault="00107575">
      <w:pPr>
        <w:rPr>
          <w:sz w:val="28"/>
          <w:szCs w:val="28"/>
        </w:rPr>
      </w:pPr>
    </w:p>
    <w:p w:rsidR="00107575" w:rsidRDefault="00107575">
      <w:pPr>
        <w:rPr>
          <w:sz w:val="28"/>
          <w:szCs w:val="28"/>
        </w:rPr>
      </w:pPr>
    </w:p>
    <w:p w:rsidR="00107575" w:rsidRDefault="00107575">
      <w:pPr>
        <w:jc w:val="both"/>
      </w:pPr>
      <w:r>
        <w:rPr>
          <w:sz w:val="28"/>
          <w:szCs w:val="28"/>
        </w:rPr>
        <w:t xml:space="preserve">Глава сельского поселения </w:t>
      </w:r>
      <w:r w:rsidR="00462517">
        <w:rPr>
          <w:noProof/>
          <w:sz w:val="28"/>
          <w:szCs w:val="28"/>
        </w:rPr>
        <w:t>Рамено</w:t>
      </w:r>
    </w:p>
    <w:p w:rsidR="00107575" w:rsidRDefault="00107575">
      <w:pPr>
        <w:jc w:val="both"/>
      </w:pPr>
      <w:r>
        <w:rPr>
          <w:sz w:val="28"/>
          <w:szCs w:val="28"/>
        </w:rPr>
        <w:t xml:space="preserve">муниципального района </w:t>
      </w:r>
      <w:r w:rsidR="00213296">
        <w:rPr>
          <w:noProof/>
          <w:sz w:val="28"/>
          <w:szCs w:val="28"/>
        </w:rPr>
        <w:t>Сызранский</w:t>
      </w:r>
    </w:p>
    <w:p w:rsidR="00107575" w:rsidRDefault="00107575">
      <w:pPr>
        <w:jc w:val="both"/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142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  <w:r w:rsidR="00111429">
        <w:rPr>
          <w:sz w:val="28"/>
          <w:szCs w:val="28"/>
        </w:rPr>
        <w:t>Н.А. Циркунова</w:t>
      </w:r>
    </w:p>
    <w:p w:rsidR="00107575" w:rsidRDefault="00107575">
      <w:pPr>
        <w:rPr>
          <w:sz w:val="28"/>
          <w:szCs w:val="28"/>
        </w:rPr>
      </w:pPr>
    </w:p>
    <w:p w:rsidR="00107575" w:rsidRDefault="00107575">
      <w:pPr>
        <w:pageBreakBefore/>
        <w:ind w:left="4678"/>
        <w:jc w:val="center"/>
      </w:pPr>
      <w:r>
        <w:rPr>
          <w:sz w:val="24"/>
          <w:szCs w:val="24"/>
        </w:rPr>
        <w:lastRenderedPageBreak/>
        <w:t>Приложение № 1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 xml:space="preserve">сельского поселения </w:t>
      </w:r>
      <w:r w:rsidR="00462517">
        <w:rPr>
          <w:noProof/>
          <w:sz w:val="24"/>
          <w:szCs w:val="24"/>
        </w:rPr>
        <w:t>Рамено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="00213296">
        <w:rPr>
          <w:noProof/>
          <w:sz w:val="24"/>
          <w:szCs w:val="24"/>
        </w:rPr>
        <w:t>Сызранский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:rsidR="00107575" w:rsidRDefault="00111429">
      <w:pPr>
        <w:ind w:left="4678"/>
        <w:jc w:val="center"/>
      </w:pPr>
      <w:r>
        <w:rPr>
          <w:sz w:val="24"/>
          <w:szCs w:val="24"/>
        </w:rPr>
        <w:t>от 07.04.</w:t>
      </w:r>
      <w:r w:rsidR="00107575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="00107575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32</w:t>
      </w:r>
    </w:p>
    <w:p w:rsidR="00107575" w:rsidRDefault="00107575">
      <w:pPr>
        <w:ind w:left="585"/>
        <w:rPr>
          <w:b/>
          <w:sz w:val="28"/>
          <w:szCs w:val="28"/>
        </w:rPr>
      </w:pPr>
    </w:p>
    <w:p w:rsidR="00107575" w:rsidRDefault="00107575">
      <w:pPr>
        <w:ind w:left="585"/>
        <w:rPr>
          <w:b/>
          <w:sz w:val="28"/>
          <w:szCs w:val="28"/>
        </w:rPr>
      </w:pPr>
    </w:p>
    <w:p w:rsidR="00107575" w:rsidRPr="00C46C45" w:rsidRDefault="00107575">
      <w:pPr>
        <w:jc w:val="center"/>
        <w:rPr>
          <w:b/>
        </w:rPr>
      </w:pPr>
      <w:r w:rsidRPr="00C46C45">
        <w:rPr>
          <w:b/>
          <w:sz w:val="28"/>
          <w:szCs w:val="28"/>
        </w:rPr>
        <w:t>Порядок и сроки проведения работ</w:t>
      </w:r>
      <w:r w:rsidRPr="00C46C45">
        <w:rPr>
          <w:b/>
          <w:sz w:val="28"/>
          <w:szCs w:val="28"/>
        </w:rPr>
        <w:br/>
        <w:t xml:space="preserve">по подготовке проекта решения Собрания представителей </w:t>
      </w:r>
      <w:r w:rsidRPr="00C46C45">
        <w:rPr>
          <w:b/>
          <w:sz w:val="28"/>
          <w:szCs w:val="28"/>
        </w:rPr>
        <w:br/>
        <w:t xml:space="preserve">сельского поселения </w:t>
      </w:r>
      <w:r w:rsidR="00462517">
        <w:rPr>
          <w:b/>
          <w:noProof/>
          <w:sz w:val="28"/>
          <w:szCs w:val="28"/>
        </w:rPr>
        <w:t>Рамено</w:t>
      </w:r>
      <w:r w:rsidRPr="00C46C45">
        <w:rPr>
          <w:b/>
          <w:sz w:val="28"/>
          <w:szCs w:val="28"/>
        </w:rPr>
        <w:t xml:space="preserve"> муниципального района </w:t>
      </w:r>
      <w:r w:rsidR="00213296">
        <w:rPr>
          <w:b/>
          <w:noProof/>
          <w:sz w:val="28"/>
          <w:szCs w:val="28"/>
        </w:rPr>
        <w:t>Сызранский</w:t>
      </w:r>
      <w:r w:rsidRPr="00C46C45">
        <w:rPr>
          <w:b/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462517">
        <w:rPr>
          <w:b/>
          <w:noProof/>
          <w:sz w:val="28"/>
          <w:szCs w:val="28"/>
        </w:rPr>
        <w:t>Рамено</w:t>
      </w:r>
      <w:r w:rsidRPr="00C46C45">
        <w:rPr>
          <w:b/>
          <w:sz w:val="28"/>
          <w:szCs w:val="28"/>
        </w:rPr>
        <w:t xml:space="preserve"> муниципального района </w:t>
      </w:r>
      <w:r w:rsidR="00213296">
        <w:rPr>
          <w:b/>
          <w:noProof/>
          <w:sz w:val="28"/>
          <w:szCs w:val="28"/>
        </w:rPr>
        <w:t>Сызранский</w:t>
      </w:r>
      <w:r w:rsidRPr="00C46C45">
        <w:rPr>
          <w:b/>
          <w:sz w:val="28"/>
          <w:szCs w:val="28"/>
        </w:rPr>
        <w:t xml:space="preserve"> Самарской области»</w:t>
      </w:r>
    </w:p>
    <w:p w:rsidR="00107575" w:rsidRDefault="00107575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66"/>
        <w:gridCol w:w="4085"/>
        <w:gridCol w:w="2508"/>
        <w:gridCol w:w="2421"/>
      </w:tblGrid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Сроки проведения работ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Разработка проекта решения Собрания представителей сельского поселения </w:t>
            </w:r>
            <w:r w:rsidR="00462517">
              <w:rPr>
                <w:noProof/>
                <w:sz w:val="28"/>
                <w:szCs w:val="28"/>
              </w:rPr>
              <w:t>Рамено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213296">
              <w:rPr>
                <w:noProof/>
                <w:sz w:val="28"/>
                <w:szCs w:val="28"/>
              </w:rPr>
              <w:t>Сызранский</w:t>
            </w:r>
            <w:r>
              <w:rPr>
                <w:sz w:val="28"/>
                <w:szCs w:val="28"/>
              </w:rPr>
              <w:t xml:space="preserve"> Самарской области «О внесении изменений в Правила землепользования и застройки сельского поселения </w:t>
            </w:r>
            <w:r w:rsidR="00462517">
              <w:rPr>
                <w:noProof/>
                <w:sz w:val="28"/>
                <w:szCs w:val="28"/>
              </w:rPr>
              <w:t>Рамено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213296">
              <w:rPr>
                <w:noProof/>
                <w:sz w:val="28"/>
                <w:szCs w:val="28"/>
              </w:rPr>
              <w:t>Сызранский</w:t>
            </w:r>
            <w:r>
              <w:rPr>
                <w:sz w:val="28"/>
                <w:szCs w:val="28"/>
              </w:rPr>
              <w:t xml:space="preserve"> Самарской области» (далее также – проект о внесении изменений в правила)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r w:rsidR="00462517">
              <w:rPr>
                <w:noProof/>
                <w:sz w:val="28"/>
                <w:szCs w:val="28"/>
              </w:rPr>
              <w:t>Рамено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213296">
              <w:rPr>
                <w:noProof/>
                <w:sz w:val="28"/>
                <w:szCs w:val="28"/>
              </w:rPr>
              <w:t>Сызранский</w:t>
            </w:r>
            <w:r>
              <w:rPr>
                <w:sz w:val="28"/>
                <w:szCs w:val="28"/>
              </w:rPr>
              <w:t xml:space="preserve"> Самарской области (далее – Администрация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 w:rsidP="00B40E88">
            <w:pPr>
              <w:jc w:val="center"/>
            </w:pPr>
            <w:r>
              <w:rPr>
                <w:sz w:val="28"/>
                <w:szCs w:val="28"/>
              </w:rPr>
              <w:t>Не позднее 6 месяцев со дня опубликования настоящего Постановления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учета, направление указанных предложений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Комиссия по подготовке проекта Правил землепользования и застройки сельского поселения </w:t>
            </w:r>
            <w:r w:rsidR="00462517">
              <w:rPr>
                <w:noProof/>
                <w:sz w:val="28"/>
                <w:szCs w:val="28"/>
              </w:rPr>
              <w:t>Рамено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213296">
              <w:rPr>
                <w:noProof/>
                <w:sz w:val="28"/>
                <w:szCs w:val="28"/>
              </w:rPr>
              <w:t>Сызранский</w:t>
            </w:r>
            <w:r>
              <w:rPr>
                <w:sz w:val="28"/>
                <w:szCs w:val="28"/>
              </w:rPr>
              <w:t xml:space="preserve"> Самарской области (далее – Комиссия)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представления предложений заинтересованных лиц в Комиссию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 xml:space="preserve">Рассмотрение разработанного проекта о внесении изменений </w:t>
            </w:r>
            <w:r>
              <w:rPr>
                <w:sz w:val="28"/>
                <w:szCs w:val="28"/>
              </w:rPr>
              <w:lastRenderedPageBreak/>
              <w:t>в правила, внесение предложений и замечаний по проекту, направление проекта правил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В срок не позднее 10 дней со дня </w:t>
            </w:r>
            <w:r>
              <w:rPr>
                <w:sz w:val="28"/>
                <w:szCs w:val="28"/>
              </w:rPr>
              <w:lastRenderedPageBreak/>
              <w:t>получения проекта правил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Проверка проекта о внесении изменений в правила на соответствие требованиям пункта 9 статьи 31 ГрК РФ, принятие решения о направлении проекта на публичные слушания или на доработку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  <w:r w:rsidR="00462517">
              <w:rPr>
                <w:noProof/>
                <w:sz w:val="28"/>
                <w:szCs w:val="28"/>
              </w:rPr>
              <w:t>Рамено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213296">
              <w:rPr>
                <w:noProof/>
                <w:sz w:val="28"/>
                <w:szCs w:val="28"/>
              </w:rPr>
              <w:t>Сызранский</w:t>
            </w:r>
            <w:r>
              <w:rPr>
                <w:sz w:val="28"/>
                <w:szCs w:val="28"/>
              </w:rPr>
              <w:t xml:space="preserve"> Самарской области (далее – Глава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получения проекта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 </w:t>
            </w:r>
            <w:r w:rsidR="00462517">
              <w:rPr>
                <w:noProof/>
                <w:sz w:val="28"/>
                <w:szCs w:val="28"/>
              </w:rPr>
              <w:t>Рамено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С учетом периодичности выпуска газеты 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Проведение публичных слушаний по проекту о внесении изменений в правила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213296" w:rsidP="009F3C6D">
            <w:pPr>
              <w:jc w:val="center"/>
            </w:pPr>
            <w:r>
              <w:rPr>
                <w:sz w:val="28"/>
                <w:szCs w:val="28"/>
              </w:rPr>
              <w:t>35 дней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Доработка проекта о внесении изменений в правила с учетом результатов публичных слушаний, направление проекта о внесении изменений в правила Главе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Комиссия, 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получения проекта о внесении изменений в правила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Принятие решения о направлении проекта о внесении изменений в правила в Собрание представителей сельского поселения </w:t>
            </w:r>
            <w:r w:rsidR="00462517">
              <w:rPr>
                <w:noProof/>
                <w:sz w:val="28"/>
                <w:szCs w:val="28"/>
              </w:rPr>
              <w:t>Рамено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213296">
              <w:rPr>
                <w:noProof/>
                <w:sz w:val="28"/>
                <w:szCs w:val="28"/>
              </w:rPr>
              <w:lastRenderedPageBreak/>
              <w:t>Сызранский</w:t>
            </w:r>
            <w:r>
              <w:rPr>
                <w:sz w:val="28"/>
                <w:szCs w:val="28"/>
              </w:rPr>
              <w:t xml:space="preserve"> Самарской области (далее – Собрание представителей поселения) или об отклонении соответствующего проекта и направлении его на доработку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lastRenderedPageBreak/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В течение 10 дней со дня предоставления проекта о внесении изменений в </w:t>
            </w:r>
            <w:r>
              <w:rPr>
                <w:sz w:val="28"/>
                <w:szCs w:val="28"/>
              </w:rPr>
              <w:lastRenderedPageBreak/>
              <w:t>правила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 после утверждения Собранием представителей поселения в порядке, установленном для официального опубликования нормативных правовых актов сельского поселения </w:t>
            </w:r>
            <w:r w:rsidR="00462517">
              <w:rPr>
                <w:noProof/>
                <w:sz w:val="28"/>
                <w:szCs w:val="28"/>
              </w:rPr>
              <w:t>Рамено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течение 10 дней со дня утверждения проекта изменений в правила</w:t>
            </w:r>
          </w:p>
        </w:tc>
      </w:tr>
    </w:tbl>
    <w:p w:rsidR="00107575" w:rsidRDefault="00107575">
      <w:pPr>
        <w:ind w:left="585"/>
        <w:rPr>
          <w:b/>
          <w:sz w:val="28"/>
          <w:szCs w:val="28"/>
        </w:rPr>
      </w:pPr>
    </w:p>
    <w:p w:rsidR="00107575" w:rsidRDefault="00107575">
      <w:pPr>
        <w:pageBreakBefore/>
        <w:ind w:left="4678"/>
        <w:jc w:val="center"/>
      </w:pPr>
      <w:r>
        <w:rPr>
          <w:sz w:val="24"/>
          <w:szCs w:val="24"/>
        </w:rPr>
        <w:lastRenderedPageBreak/>
        <w:t>Приложение № 2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 xml:space="preserve">сельского поселения </w:t>
      </w:r>
      <w:r w:rsidR="00462517">
        <w:rPr>
          <w:noProof/>
          <w:sz w:val="24"/>
          <w:szCs w:val="24"/>
        </w:rPr>
        <w:t>Рамено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="00213296">
        <w:rPr>
          <w:noProof/>
          <w:sz w:val="24"/>
          <w:szCs w:val="24"/>
        </w:rPr>
        <w:t>Сызранский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:rsidR="00107575" w:rsidRDefault="00111429">
      <w:pPr>
        <w:ind w:left="4678"/>
        <w:jc w:val="center"/>
      </w:pPr>
      <w:r>
        <w:rPr>
          <w:sz w:val="24"/>
          <w:szCs w:val="24"/>
        </w:rPr>
        <w:t>от 07.04.</w:t>
      </w:r>
      <w:r w:rsidR="00107575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="00107575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32</w:t>
      </w:r>
    </w:p>
    <w:p w:rsidR="00107575" w:rsidRDefault="00107575">
      <w:pPr>
        <w:ind w:left="4962"/>
        <w:jc w:val="center"/>
        <w:rPr>
          <w:sz w:val="24"/>
          <w:szCs w:val="24"/>
        </w:rPr>
      </w:pPr>
    </w:p>
    <w:p w:rsidR="00107575" w:rsidRDefault="00107575">
      <w:pPr>
        <w:ind w:left="5670"/>
        <w:rPr>
          <w:b/>
          <w:sz w:val="28"/>
          <w:szCs w:val="28"/>
        </w:rPr>
      </w:pPr>
    </w:p>
    <w:p w:rsidR="00107575" w:rsidRDefault="00107575">
      <w:pPr>
        <w:jc w:val="center"/>
      </w:pPr>
      <w:r>
        <w:rPr>
          <w:b/>
          <w:sz w:val="28"/>
          <w:szCs w:val="28"/>
        </w:rPr>
        <w:t xml:space="preserve">Порядок направления заинтересованными лицами </w:t>
      </w:r>
    </w:p>
    <w:p w:rsidR="00107575" w:rsidRDefault="00107575">
      <w:pPr>
        <w:jc w:val="center"/>
      </w:pPr>
      <w:r>
        <w:rPr>
          <w:b/>
          <w:sz w:val="28"/>
          <w:szCs w:val="28"/>
        </w:rPr>
        <w:t xml:space="preserve">предложений по подготовке проекта о внесении изменений в Правила землепользования и застройки сельского поселения </w:t>
      </w:r>
      <w:r w:rsidR="00462517">
        <w:rPr>
          <w:b/>
          <w:noProof/>
          <w:sz w:val="28"/>
          <w:szCs w:val="28"/>
        </w:rPr>
        <w:t>Рамено</w:t>
      </w:r>
      <w:r>
        <w:rPr>
          <w:b/>
          <w:sz w:val="28"/>
          <w:szCs w:val="28"/>
        </w:rPr>
        <w:t xml:space="preserve"> муниципального района </w:t>
      </w:r>
      <w:r w:rsidR="00213296">
        <w:rPr>
          <w:b/>
          <w:noProof/>
          <w:sz w:val="28"/>
          <w:szCs w:val="28"/>
        </w:rPr>
        <w:t>Сызранский</w:t>
      </w:r>
      <w:r>
        <w:rPr>
          <w:b/>
          <w:sz w:val="28"/>
          <w:szCs w:val="28"/>
        </w:rPr>
        <w:t xml:space="preserve"> Самарской области</w:t>
      </w:r>
    </w:p>
    <w:p w:rsidR="00107575" w:rsidRDefault="00107575">
      <w:pPr>
        <w:jc w:val="center"/>
        <w:rPr>
          <w:b/>
          <w:sz w:val="28"/>
          <w:szCs w:val="28"/>
        </w:rPr>
      </w:pP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</w:t>
      </w:r>
      <w:r w:rsidR="00462517">
        <w:rPr>
          <w:noProof/>
          <w:sz w:val="28"/>
          <w:szCs w:val="28"/>
        </w:rPr>
        <w:t>Рамено</w:t>
      </w:r>
      <w:r>
        <w:rPr>
          <w:sz w:val="28"/>
          <w:szCs w:val="28"/>
        </w:rPr>
        <w:t xml:space="preserve"> муниципального района </w:t>
      </w:r>
      <w:r w:rsidR="00213296"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 (далее также – Комиссия) предложения по подготовке проекта решения Собрания представителей сельского поселения </w:t>
      </w:r>
      <w:r w:rsidR="00462517">
        <w:rPr>
          <w:noProof/>
          <w:sz w:val="28"/>
          <w:szCs w:val="28"/>
        </w:rPr>
        <w:t>Рамено</w:t>
      </w:r>
      <w:r>
        <w:rPr>
          <w:sz w:val="28"/>
          <w:szCs w:val="28"/>
        </w:rPr>
        <w:t xml:space="preserve"> муниципального района </w:t>
      </w:r>
      <w:r w:rsidR="00213296"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 «О</w:t>
      </w:r>
      <w:r w:rsidR="00485C42">
        <w:rPr>
          <w:sz w:val="28"/>
          <w:szCs w:val="28"/>
        </w:rPr>
        <w:t> </w:t>
      </w:r>
      <w:r>
        <w:rPr>
          <w:sz w:val="28"/>
          <w:szCs w:val="28"/>
        </w:rPr>
        <w:t xml:space="preserve">внесении изменений в Правила землепользования и застройки сельского поселения </w:t>
      </w:r>
      <w:r w:rsidR="00462517">
        <w:rPr>
          <w:noProof/>
          <w:sz w:val="28"/>
          <w:szCs w:val="28"/>
        </w:rPr>
        <w:t>Рамено</w:t>
      </w:r>
      <w:r>
        <w:rPr>
          <w:sz w:val="28"/>
          <w:szCs w:val="28"/>
        </w:rPr>
        <w:t xml:space="preserve"> муниципального района </w:t>
      </w:r>
      <w:r w:rsidR="00213296"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области» (далее также – проект о внесении изменений в Правила) </w:t>
      </w:r>
      <w:r w:rsidRPr="00B40E88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текстовой части Правил в соответствие с действующей редакцией Градостроительного кодекса Российской Федерации, иными федеральными законами и нормативными правовыми актами.</w:t>
      </w:r>
    </w:p>
    <w:p w:rsidR="00107575" w:rsidRPr="004E1736" w:rsidRDefault="00107575" w:rsidP="004E1736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в письменной форме могут быть представлены лично или направлены почтой по адресу: </w:t>
      </w:r>
      <w:r w:rsidR="00462517" w:rsidRPr="00462517">
        <w:rPr>
          <w:sz w:val="28"/>
          <w:szCs w:val="28"/>
        </w:rPr>
        <w:t>446072, Самарская область, Сызранский район,с. Рамено, ул. Советская</w:t>
      </w:r>
      <w:r w:rsidR="00462517">
        <w:rPr>
          <w:sz w:val="28"/>
          <w:szCs w:val="28"/>
        </w:rPr>
        <w:t>,</w:t>
      </w:r>
      <w:r w:rsidR="00462517" w:rsidRPr="00462517">
        <w:rPr>
          <w:sz w:val="28"/>
          <w:szCs w:val="28"/>
        </w:rPr>
        <w:t xml:space="preserve"> 46</w:t>
      </w:r>
      <w:r w:rsidRPr="004E1736">
        <w:rPr>
          <w:sz w:val="28"/>
          <w:szCs w:val="28"/>
        </w:rPr>
        <w:t>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Рассмотрению Комиссией подлежат любые предложения заинтересованных лиц, касающиеся вопросов подготовки проекта о внесении изменений в Правила, направленные в течение 10 (десяти) дней со дня опубликования настоящего Постановления.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для рассмотрения предложений по существу.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lastRenderedPageBreak/>
        <w:t>Полученные материалы возврату не подлежат.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Комиссия рассматривает поступившие предложения заинтересованных лиц и направляет их в Администрацию сельского поселения </w:t>
      </w:r>
      <w:r w:rsidR="00462517">
        <w:rPr>
          <w:noProof/>
          <w:sz w:val="28"/>
          <w:szCs w:val="28"/>
        </w:rPr>
        <w:t>Рамено</w:t>
      </w:r>
      <w:r>
        <w:rPr>
          <w:sz w:val="28"/>
          <w:szCs w:val="28"/>
        </w:rPr>
        <w:t xml:space="preserve"> муниципального района </w:t>
      </w:r>
      <w:r w:rsidR="00213296"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По результатам рассмотрения предложений Комиссия направляет заявителям мотивированный ответ в письменной форме в срок не позднее 10 (десяти) дней со дня получения предложения.</w:t>
      </w:r>
    </w:p>
    <w:p w:rsidR="00107575" w:rsidRDefault="00107575">
      <w:pPr>
        <w:sectPr w:rsidR="00107575" w:rsidSect="00107575">
          <w:headerReference w:type="default" r:id="rId8"/>
          <w:pgSz w:w="11906" w:h="16838"/>
          <w:pgMar w:top="1134" w:right="851" w:bottom="1134" w:left="1701" w:header="720" w:footer="720" w:gutter="0"/>
          <w:pgNumType w:start="1"/>
          <w:cols w:space="720"/>
          <w:titlePg/>
          <w:docGrid w:linePitch="360"/>
        </w:sectPr>
      </w:pPr>
    </w:p>
    <w:p w:rsidR="00107575" w:rsidRDefault="00107575"/>
    <w:sectPr w:rsidR="00107575" w:rsidSect="00107575">
      <w:headerReference w:type="default" r:id="rId9"/>
      <w:type w:val="continuous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AA3" w:rsidRDefault="00034AA3">
      <w:r>
        <w:separator/>
      </w:r>
    </w:p>
  </w:endnote>
  <w:endnote w:type="continuationSeparator" w:id="1">
    <w:p w:rsidR="00034AA3" w:rsidRDefault="00034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AA3" w:rsidRDefault="00034AA3">
      <w:r>
        <w:separator/>
      </w:r>
    </w:p>
  </w:footnote>
  <w:footnote w:type="continuationSeparator" w:id="1">
    <w:p w:rsidR="00034AA3" w:rsidRDefault="00034A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575" w:rsidRDefault="00FC5E32">
    <w:pPr>
      <w:pStyle w:val="aa"/>
    </w:pPr>
    <w:r w:rsidRPr="00FC5E3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0;margin-top:.05pt;width:5pt;height:11.5pt;z-index:251661312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" stroked="f">
          <v:fill opacity="0"/>
          <v:textbox inset="0,0,0,0">
            <w:txbxContent>
              <w:p w:rsidR="00107575" w:rsidRDefault="00FC5E32">
                <w:pPr>
                  <w:pStyle w:val="aa"/>
                </w:pPr>
                <w:r>
                  <w:rPr>
                    <w:rStyle w:val="a4"/>
                  </w:rPr>
                  <w:fldChar w:fldCharType="begin"/>
                </w:r>
                <w:r w:rsidR="00107575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111429">
                  <w:rPr>
                    <w:rStyle w:val="a4"/>
                    <w:noProof/>
                  </w:rPr>
                  <w:t>2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25B" w:rsidRDefault="00FC5E32">
    <w:pPr>
      <w:pStyle w:val="aa"/>
    </w:pPr>
    <w:r w:rsidRPr="00FC5E3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.05pt;width:5pt;height:11.5pt;z-index:251659264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" stroked="f">
          <v:fill opacity="0"/>
          <v:textbox inset="0,0,0,0">
            <w:txbxContent>
              <w:p w:rsidR="0083025B" w:rsidRDefault="00FC5E32">
                <w:pPr>
                  <w:pStyle w:val="aa"/>
                </w:pPr>
                <w:r>
                  <w:rPr>
                    <w:rStyle w:val="a4"/>
                  </w:rPr>
                  <w:fldChar w:fldCharType="begin"/>
                </w:r>
                <w:r w:rsidR="0083025B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BE0228">
                  <w:rPr>
                    <w:rStyle w:val="a4"/>
                    <w:noProof/>
                  </w:rPr>
                  <w:t>7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94240"/>
    <w:rsid w:val="00034AA3"/>
    <w:rsid w:val="00043432"/>
    <w:rsid w:val="00100555"/>
    <w:rsid w:val="00107575"/>
    <w:rsid w:val="00111429"/>
    <w:rsid w:val="00140590"/>
    <w:rsid w:val="001871BA"/>
    <w:rsid w:val="00195C4F"/>
    <w:rsid w:val="001D4D3D"/>
    <w:rsid w:val="00213296"/>
    <w:rsid w:val="00214F69"/>
    <w:rsid w:val="00240AC8"/>
    <w:rsid w:val="002A5788"/>
    <w:rsid w:val="00340B57"/>
    <w:rsid w:val="00462517"/>
    <w:rsid w:val="00463314"/>
    <w:rsid w:val="00485C42"/>
    <w:rsid w:val="004B7008"/>
    <w:rsid w:val="004D6CDF"/>
    <w:rsid w:val="004E1736"/>
    <w:rsid w:val="00567C9E"/>
    <w:rsid w:val="0057015B"/>
    <w:rsid w:val="005A69DD"/>
    <w:rsid w:val="005C76C6"/>
    <w:rsid w:val="005D0CAF"/>
    <w:rsid w:val="00651382"/>
    <w:rsid w:val="006B3B96"/>
    <w:rsid w:val="006C128A"/>
    <w:rsid w:val="00812D69"/>
    <w:rsid w:val="0083025B"/>
    <w:rsid w:val="008A5F6A"/>
    <w:rsid w:val="008E7FA7"/>
    <w:rsid w:val="008F6CA0"/>
    <w:rsid w:val="00903E0B"/>
    <w:rsid w:val="009344E1"/>
    <w:rsid w:val="009425E2"/>
    <w:rsid w:val="00977BD3"/>
    <w:rsid w:val="009D2095"/>
    <w:rsid w:val="009E038D"/>
    <w:rsid w:val="009F3C6D"/>
    <w:rsid w:val="00A04FDB"/>
    <w:rsid w:val="00AA0291"/>
    <w:rsid w:val="00B2133C"/>
    <w:rsid w:val="00B40E88"/>
    <w:rsid w:val="00B41A72"/>
    <w:rsid w:val="00B55DB3"/>
    <w:rsid w:val="00BC3B33"/>
    <w:rsid w:val="00BD52ED"/>
    <w:rsid w:val="00BE0228"/>
    <w:rsid w:val="00BF6CDA"/>
    <w:rsid w:val="00C46C45"/>
    <w:rsid w:val="00C93D25"/>
    <w:rsid w:val="00CA1402"/>
    <w:rsid w:val="00D23D9B"/>
    <w:rsid w:val="00D35584"/>
    <w:rsid w:val="00DA645D"/>
    <w:rsid w:val="00DD57D7"/>
    <w:rsid w:val="00E47DEB"/>
    <w:rsid w:val="00EC51B6"/>
    <w:rsid w:val="00ED4A20"/>
    <w:rsid w:val="00F124C8"/>
    <w:rsid w:val="00F30AE6"/>
    <w:rsid w:val="00F93897"/>
    <w:rsid w:val="00F94240"/>
    <w:rsid w:val="00FB2307"/>
    <w:rsid w:val="00FC5E32"/>
    <w:rsid w:val="00FC6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32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C5E32"/>
    <w:rPr>
      <w:rFonts w:ascii="Symbol" w:hAnsi="Symbol" w:cs="Symbol" w:hint="default"/>
    </w:rPr>
  </w:style>
  <w:style w:type="character" w:customStyle="1" w:styleId="WW8Num1z2">
    <w:name w:val="WW8Num1z2"/>
    <w:rsid w:val="00FC5E32"/>
    <w:rPr>
      <w:rFonts w:ascii="Courier New" w:hAnsi="Courier New" w:cs="Courier New" w:hint="default"/>
    </w:rPr>
  </w:style>
  <w:style w:type="character" w:customStyle="1" w:styleId="WW8Num1z3">
    <w:name w:val="WW8Num1z3"/>
    <w:rsid w:val="00FC5E32"/>
    <w:rPr>
      <w:rFonts w:ascii="Wingdings" w:hAnsi="Wingdings" w:cs="Wingdings" w:hint="default"/>
    </w:rPr>
  </w:style>
  <w:style w:type="character" w:customStyle="1" w:styleId="WW8Num2z0">
    <w:name w:val="WW8Num2z0"/>
    <w:rsid w:val="00FC5E32"/>
    <w:rPr>
      <w:sz w:val="28"/>
      <w:szCs w:val="28"/>
      <w:lang w:val="ru-RU" w:eastAsia="ru-RU"/>
    </w:rPr>
  </w:style>
  <w:style w:type="character" w:customStyle="1" w:styleId="WW8Num2z1">
    <w:name w:val="WW8Num2z1"/>
    <w:rsid w:val="00FC5E32"/>
  </w:style>
  <w:style w:type="character" w:customStyle="1" w:styleId="WW8Num2z2">
    <w:name w:val="WW8Num2z2"/>
    <w:rsid w:val="00FC5E32"/>
  </w:style>
  <w:style w:type="character" w:customStyle="1" w:styleId="WW8Num2z3">
    <w:name w:val="WW8Num2z3"/>
    <w:rsid w:val="00FC5E32"/>
  </w:style>
  <w:style w:type="character" w:customStyle="1" w:styleId="WW8Num2z4">
    <w:name w:val="WW8Num2z4"/>
    <w:rsid w:val="00FC5E32"/>
  </w:style>
  <w:style w:type="character" w:customStyle="1" w:styleId="WW8Num2z5">
    <w:name w:val="WW8Num2z5"/>
    <w:rsid w:val="00FC5E32"/>
  </w:style>
  <w:style w:type="character" w:customStyle="1" w:styleId="WW8Num2z6">
    <w:name w:val="WW8Num2z6"/>
    <w:rsid w:val="00FC5E32"/>
  </w:style>
  <w:style w:type="character" w:customStyle="1" w:styleId="WW8Num2z7">
    <w:name w:val="WW8Num2z7"/>
    <w:rsid w:val="00FC5E32"/>
  </w:style>
  <w:style w:type="character" w:customStyle="1" w:styleId="WW8Num2z8">
    <w:name w:val="WW8Num2z8"/>
    <w:rsid w:val="00FC5E32"/>
  </w:style>
  <w:style w:type="character" w:customStyle="1" w:styleId="WW8Num3z0">
    <w:name w:val="WW8Num3z0"/>
    <w:rsid w:val="00FC5E32"/>
  </w:style>
  <w:style w:type="character" w:customStyle="1" w:styleId="WW8Num3z1">
    <w:name w:val="WW8Num3z1"/>
    <w:rsid w:val="00FC5E32"/>
  </w:style>
  <w:style w:type="character" w:customStyle="1" w:styleId="WW8Num3z2">
    <w:name w:val="WW8Num3z2"/>
    <w:rsid w:val="00FC5E32"/>
  </w:style>
  <w:style w:type="character" w:customStyle="1" w:styleId="WW8Num3z3">
    <w:name w:val="WW8Num3z3"/>
    <w:rsid w:val="00FC5E32"/>
  </w:style>
  <w:style w:type="character" w:customStyle="1" w:styleId="WW8Num3z4">
    <w:name w:val="WW8Num3z4"/>
    <w:rsid w:val="00FC5E32"/>
  </w:style>
  <w:style w:type="character" w:customStyle="1" w:styleId="WW8Num3z5">
    <w:name w:val="WW8Num3z5"/>
    <w:rsid w:val="00FC5E32"/>
  </w:style>
  <w:style w:type="character" w:customStyle="1" w:styleId="WW8Num3z6">
    <w:name w:val="WW8Num3z6"/>
    <w:rsid w:val="00FC5E32"/>
  </w:style>
  <w:style w:type="character" w:customStyle="1" w:styleId="WW8Num3z7">
    <w:name w:val="WW8Num3z7"/>
    <w:rsid w:val="00FC5E32"/>
  </w:style>
  <w:style w:type="character" w:customStyle="1" w:styleId="WW8Num3z8">
    <w:name w:val="WW8Num3z8"/>
    <w:rsid w:val="00FC5E32"/>
  </w:style>
  <w:style w:type="character" w:customStyle="1" w:styleId="WW8Num4z0">
    <w:name w:val="WW8Num4z0"/>
    <w:rsid w:val="00FC5E32"/>
    <w:rPr>
      <w:rFonts w:hint="default"/>
    </w:rPr>
  </w:style>
  <w:style w:type="character" w:customStyle="1" w:styleId="WW8Num5z0">
    <w:name w:val="WW8Num5z0"/>
    <w:rsid w:val="00FC5E32"/>
    <w:rPr>
      <w:sz w:val="28"/>
      <w:szCs w:val="28"/>
    </w:rPr>
  </w:style>
  <w:style w:type="character" w:customStyle="1" w:styleId="WW8Num5z1">
    <w:name w:val="WW8Num5z1"/>
    <w:rsid w:val="00FC5E32"/>
  </w:style>
  <w:style w:type="character" w:customStyle="1" w:styleId="WW8Num5z2">
    <w:name w:val="WW8Num5z2"/>
    <w:rsid w:val="00FC5E32"/>
  </w:style>
  <w:style w:type="character" w:customStyle="1" w:styleId="WW8Num5z3">
    <w:name w:val="WW8Num5z3"/>
    <w:rsid w:val="00FC5E32"/>
  </w:style>
  <w:style w:type="character" w:customStyle="1" w:styleId="WW8Num5z4">
    <w:name w:val="WW8Num5z4"/>
    <w:rsid w:val="00FC5E32"/>
  </w:style>
  <w:style w:type="character" w:customStyle="1" w:styleId="WW8Num5z5">
    <w:name w:val="WW8Num5z5"/>
    <w:rsid w:val="00FC5E32"/>
  </w:style>
  <w:style w:type="character" w:customStyle="1" w:styleId="WW8Num5z6">
    <w:name w:val="WW8Num5z6"/>
    <w:rsid w:val="00FC5E32"/>
  </w:style>
  <w:style w:type="character" w:customStyle="1" w:styleId="WW8Num5z7">
    <w:name w:val="WW8Num5z7"/>
    <w:rsid w:val="00FC5E32"/>
  </w:style>
  <w:style w:type="character" w:customStyle="1" w:styleId="WW8Num5z8">
    <w:name w:val="WW8Num5z8"/>
    <w:rsid w:val="00FC5E32"/>
  </w:style>
  <w:style w:type="character" w:customStyle="1" w:styleId="1">
    <w:name w:val="Основной шрифт абзаца1"/>
    <w:rsid w:val="00FC5E32"/>
  </w:style>
  <w:style w:type="character" w:customStyle="1" w:styleId="a3">
    <w:name w:val="Верхний колонтитул Знак"/>
    <w:rsid w:val="00FC5E32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1"/>
    <w:rsid w:val="00FC5E32"/>
  </w:style>
  <w:style w:type="character" w:customStyle="1" w:styleId="a5">
    <w:name w:val="Схема документа Знак"/>
    <w:rsid w:val="00FC5E32"/>
    <w:rPr>
      <w:rFonts w:ascii="Lucida Grande CY" w:eastAsia="Times New Roman" w:hAnsi="Lucida Grande CY" w:cs="Lucida Grande CY"/>
    </w:rPr>
  </w:style>
  <w:style w:type="paragraph" w:styleId="a6">
    <w:name w:val="Title"/>
    <w:basedOn w:val="a"/>
    <w:next w:val="a7"/>
    <w:rsid w:val="00FC5E3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FC5E32"/>
    <w:pPr>
      <w:spacing w:after="140" w:line="276" w:lineRule="auto"/>
    </w:pPr>
  </w:style>
  <w:style w:type="paragraph" w:styleId="a8">
    <w:name w:val="List"/>
    <w:basedOn w:val="a7"/>
    <w:rsid w:val="00FC5E32"/>
    <w:rPr>
      <w:rFonts w:cs="Lucida Sans"/>
    </w:rPr>
  </w:style>
  <w:style w:type="paragraph" w:styleId="a9">
    <w:name w:val="caption"/>
    <w:basedOn w:val="a"/>
    <w:qFormat/>
    <w:rsid w:val="00FC5E3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rsid w:val="00FC5E32"/>
    <w:pPr>
      <w:suppressLineNumbers/>
    </w:pPr>
    <w:rPr>
      <w:rFonts w:cs="Lucida Sans"/>
    </w:rPr>
  </w:style>
  <w:style w:type="paragraph" w:styleId="aa">
    <w:name w:val="header"/>
    <w:basedOn w:val="a"/>
    <w:rsid w:val="00FC5E32"/>
    <w:rPr>
      <w:lang/>
    </w:rPr>
  </w:style>
  <w:style w:type="paragraph" w:customStyle="1" w:styleId="11">
    <w:name w:val="Схема документа1"/>
    <w:basedOn w:val="a"/>
    <w:rsid w:val="00FC5E32"/>
    <w:rPr>
      <w:rFonts w:ascii="Lucida Grande CY" w:hAnsi="Lucida Grande CY" w:cs="Lucida Grande CY"/>
      <w:lang/>
    </w:rPr>
  </w:style>
  <w:style w:type="paragraph" w:customStyle="1" w:styleId="ab">
    <w:name w:val="Содержимое таблицы"/>
    <w:basedOn w:val="a"/>
    <w:rsid w:val="00FC5E32"/>
    <w:pPr>
      <w:suppressLineNumbers/>
    </w:pPr>
  </w:style>
  <w:style w:type="paragraph" w:customStyle="1" w:styleId="ac">
    <w:name w:val="Заголовок таблицы"/>
    <w:basedOn w:val="ab"/>
    <w:rsid w:val="00FC5E32"/>
    <w:pPr>
      <w:jc w:val="center"/>
    </w:pPr>
    <w:rPr>
      <w:b/>
      <w:bCs/>
    </w:rPr>
  </w:style>
  <w:style w:type="paragraph" w:customStyle="1" w:styleId="ad">
    <w:name w:val="Содержимое врезки"/>
    <w:basedOn w:val="a"/>
    <w:rsid w:val="00FC5E32"/>
  </w:style>
  <w:style w:type="character" w:styleId="ae">
    <w:name w:val="Hyperlink"/>
    <w:basedOn w:val="a0"/>
    <w:uiPriority w:val="99"/>
    <w:unhideWhenUsed/>
    <w:rsid w:val="0010055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0055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4D8E9-2DCF-4B42-A7A4-618FD1E4D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Травян Оксана</dc:creator>
  <cp:keywords/>
  <cp:lastModifiedBy>Администрация</cp:lastModifiedBy>
  <cp:revision>26</cp:revision>
  <cp:lastPrinted>2021-04-12T06:14:00Z</cp:lastPrinted>
  <dcterms:created xsi:type="dcterms:W3CDTF">2019-05-06T12:58:00Z</dcterms:created>
  <dcterms:modified xsi:type="dcterms:W3CDTF">2021-04-12T06:15:00Z</dcterms:modified>
</cp:coreProperties>
</file>