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B22" w:rsidRDefault="00D64B22" w:rsidP="001B280D">
      <w:pPr>
        <w:autoSpaceDE w:val="0"/>
        <w:autoSpaceDN w:val="0"/>
        <w:adjustRightInd w:val="0"/>
        <w:jc w:val="center"/>
        <w:rPr>
          <w:b/>
        </w:rPr>
      </w:pPr>
    </w:p>
    <w:p w:rsidR="001B280D" w:rsidRDefault="001B280D" w:rsidP="001B280D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РОССИЙСКАЯ ФЕДЕРАЦИЯ</w:t>
      </w:r>
    </w:p>
    <w:p w:rsidR="001B280D" w:rsidRDefault="001B280D" w:rsidP="001B280D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САМАРСКАЯ ОБЛАСТЬ</w:t>
      </w:r>
    </w:p>
    <w:p w:rsidR="001B280D" w:rsidRDefault="001B280D" w:rsidP="001B280D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МУНИЦИПАЛЬНЫЙ РАЙОН СЫЗРАНСКИЙ</w:t>
      </w:r>
    </w:p>
    <w:p w:rsidR="001B280D" w:rsidRDefault="001B280D" w:rsidP="001B280D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АДМИНИСТРАЦИЯ</w:t>
      </w:r>
    </w:p>
    <w:p w:rsidR="001B280D" w:rsidRDefault="001B280D" w:rsidP="001B280D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сельского поселения Заборовка</w:t>
      </w:r>
    </w:p>
    <w:p w:rsidR="001B280D" w:rsidRDefault="001B280D" w:rsidP="001B280D">
      <w:pPr>
        <w:jc w:val="center"/>
        <w:rPr>
          <w:b/>
          <w:caps/>
          <w:sz w:val="32"/>
          <w:szCs w:val="32"/>
        </w:rPr>
      </w:pPr>
    </w:p>
    <w:p w:rsidR="001B280D" w:rsidRDefault="001B280D" w:rsidP="001B280D">
      <w:pPr>
        <w:autoSpaceDE w:val="0"/>
        <w:autoSpaceDN w:val="0"/>
        <w:adjustRightInd w:val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ПОСТАНОВЛЕНИЕ </w:t>
      </w:r>
    </w:p>
    <w:p w:rsidR="001B280D" w:rsidRDefault="001B280D" w:rsidP="001B280D">
      <w:pPr>
        <w:jc w:val="center"/>
        <w:rPr>
          <w:b/>
          <w:caps/>
          <w:sz w:val="28"/>
          <w:szCs w:val="28"/>
        </w:rPr>
      </w:pPr>
    </w:p>
    <w:p w:rsidR="001B280D" w:rsidRPr="00C04F4F" w:rsidRDefault="00ED132A" w:rsidP="00ED132A">
      <w:pPr>
        <w:tabs>
          <w:tab w:val="left" w:pos="360"/>
          <w:tab w:val="left" w:pos="709"/>
          <w:tab w:val="center" w:pos="4677"/>
        </w:tabs>
        <w:rPr>
          <w:sz w:val="28"/>
          <w:szCs w:val="28"/>
        </w:rPr>
      </w:pPr>
      <w:r w:rsidRPr="00C04F4F">
        <w:rPr>
          <w:sz w:val="28"/>
          <w:szCs w:val="28"/>
        </w:rPr>
        <w:tab/>
      </w:r>
    </w:p>
    <w:p w:rsidR="001B280D" w:rsidRDefault="00E101C7" w:rsidP="00C04F4F">
      <w:pPr>
        <w:tabs>
          <w:tab w:val="left" w:pos="712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«</w:t>
      </w:r>
      <w:r w:rsidR="00D64B22">
        <w:rPr>
          <w:sz w:val="28"/>
          <w:szCs w:val="28"/>
        </w:rPr>
        <w:t>17</w:t>
      </w:r>
      <w:r>
        <w:rPr>
          <w:sz w:val="28"/>
          <w:szCs w:val="28"/>
        </w:rPr>
        <w:t xml:space="preserve">» </w:t>
      </w:r>
      <w:r w:rsidR="00D64B22">
        <w:rPr>
          <w:sz w:val="28"/>
          <w:szCs w:val="28"/>
        </w:rPr>
        <w:t xml:space="preserve">  марта  </w:t>
      </w:r>
      <w:r>
        <w:rPr>
          <w:sz w:val="28"/>
          <w:szCs w:val="28"/>
        </w:rPr>
        <w:t xml:space="preserve">2020г.                                                              № </w:t>
      </w:r>
      <w:r w:rsidR="00D64B22">
        <w:rPr>
          <w:sz w:val="28"/>
          <w:szCs w:val="28"/>
        </w:rPr>
        <w:t>26</w:t>
      </w:r>
      <w:r w:rsidR="00C04F4F">
        <w:rPr>
          <w:sz w:val="28"/>
          <w:szCs w:val="28"/>
        </w:rPr>
        <w:tab/>
      </w:r>
    </w:p>
    <w:p w:rsidR="00C04F4F" w:rsidRPr="00C04F4F" w:rsidRDefault="00C04F4F" w:rsidP="00C04F4F">
      <w:pPr>
        <w:tabs>
          <w:tab w:val="left" w:pos="7125"/>
        </w:tabs>
        <w:spacing w:line="360" w:lineRule="auto"/>
        <w:rPr>
          <w:sz w:val="28"/>
          <w:szCs w:val="28"/>
        </w:rPr>
      </w:pPr>
    </w:p>
    <w:p w:rsidR="001B280D" w:rsidRDefault="001B280D" w:rsidP="00DE1A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муниципальную программу </w:t>
      </w:r>
    </w:p>
    <w:p w:rsidR="001B280D" w:rsidRDefault="001B280D" w:rsidP="00DE1A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«Благоустройство территории сельского поселения Заборовка муниципального района Сызранский на </w:t>
      </w:r>
      <w:r w:rsidR="00A17D4A">
        <w:rPr>
          <w:b/>
          <w:sz w:val="28"/>
          <w:szCs w:val="28"/>
        </w:rPr>
        <w:t>2018-2020</w:t>
      </w:r>
      <w:r>
        <w:rPr>
          <w:b/>
          <w:sz w:val="28"/>
          <w:szCs w:val="28"/>
        </w:rPr>
        <w:t xml:space="preserve"> годы».</w:t>
      </w:r>
    </w:p>
    <w:p w:rsidR="001B280D" w:rsidRDefault="001B280D" w:rsidP="001B280D">
      <w:pPr>
        <w:tabs>
          <w:tab w:val="left" w:pos="3810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1B280D" w:rsidRDefault="001B280D" w:rsidP="001B280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 в связи с необходимостью развития и поддержки сферы благоустройства сельского поселения Заборовка, определения приоритетных направлений и разработки </w:t>
      </w:r>
      <w:proofErr w:type="gramStart"/>
      <w:r>
        <w:rPr>
          <w:sz w:val="28"/>
          <w:szCs w:val="28"/>
        </w:rPr>
        <w:t>комплекса</w:t>
      </w:r>
      <w:proofErr w:type="gramEnd"/>
      <w:r>
        <w:rPr>
          <w:sz w:val="28"/>
          <w:szCs w:val="28"/>
        </w:rPr>
        <w:t xml:space="preserve"> конкретных мер развития отрасли на </w:t>
      </w:r>
      <w:r w:rsidR="00A17D4A" w:rsidRPr="00ED132A">
        <w:rPr>
          <w:sz w:val="28"/>
          <w:szCs w:val="28"/>
        </w:rPr>
        <w:t>2018-2020</w:t>
      </w:r>
      <w:r w:rsidR="00A17D4A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годы и в соответствии с Постановлением главы сельского поселения Заборовка  муниципального района Сызранский Самарской области № 8 от 03.03.2014 года «Об утверждении Порядка принятия решений о разработке, формировании и реализации муниципальных программ сельского поселения Заборовка муниципального района Сызранский»,  администрация сельского поселения Заборовка</w:t>
      </w:r>
    </w:p>
    <w:p w:rsidR="001B280D" w:rsidRDefault="001B280D" w:rsidP="001B280D">
      <w:pPr>
        <w:ind w:firstLine="540"/>
        <w:jc w:val="both"/>
        <w:rPr>
          <w:sz w:val="28"/>
          <w:szCs w:val="28"/>
        </w:rPr>
      </w:pPr>
    </w:p>
    <w:p w:rsidR="001B280D" w:rsidRDefault="001B280D" w:rsidP="001B280D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ПОстановляЕТ:</w:t>
      </w:r>
    </w:p>
    <w:p w:rsidR="001B280D" w:rsidRDefault="001B280D" w:rsidP="001B280D">
      <w:pPr>
        <w:rPr>
          <w:caps/>
          <w:sz w:val="28"/>
          <w:szCs w:val="28"/>
        </w:rPr>
      </w:pPr>
    </w:p>
    <w:p w:rsidR="001B280D" w:rsidRPr="00373F77" w:rsidRDefault="001B280D" w:rsidP="001B280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3F77">
        <w:rPr>
          <w:rFonts w:ascii="Times New Roman" w:hAnsi="Times New Roman"/>
          <w:sz w:val="28"/>
          <w:szCs w:val="28"/>
        </w:rPr>
        <w:t xml:space="preserve">Внести изменения в муниципальную программу «Благоустройство территории сельского поселения Заборовка муниципального района Сызранский на </w:t>
      </w:r>
      <w:r w:rsidR="00A17D4A" w:rsidRPr="00373F77">
        <w:rPr>
          <w:rFonts w:ascii="Times New Roman" w:hAnsi="Times New Roman"/>
          <w:sz w:val="28"/>
          <w:szCs w:val="28"/>
        </w:rPr>
        <w:t>2018-2020</w:t>
      </w:r>
      <w:r w:rsidR="00A17D4A" w:rsidRPr="00373F77">
        <w:rPr>
          <w:b/>
          <w:sz w:val="28"/>
          <w:szCs w:val="28"/>
        </w:rPr>
        <w:t xml:space="preserve"> </w:t>
      </w:r>
      <w:r w:rsidRPr="00373F77">
        <w:rPr>
          <w:rFonts w:ascii="Times New Roman" w:hAnsi="Times New Roman"/>
          <w:sz w:val="28"/>
          <w:szCs w:val="28"/>
        </w:rPr>
        <w:t>годы»</w:t>
      </w:r>
      <w:r w:rsidR="00AC3330" w:rsidRPr="00373F77">
        <w:rPr>
          <w:rFonts w:ascii="Times New Roman" w:hAnsi="Times New Roman"/>
          <w:sz w:val="28"/>
          <w:szCs w:val="28"/>
        </w:rPr>
        <w:t>, утвержденную Постановлением администрации сельского поселения Заборовка муниципального района Сызранский № 86 от 14.12.2017г.</w:t>
      </w:r>
      <w:r w:rsidRPr="00373F77">
        <w:rPr>
          <w:rFonts w:ascii="Times New Roman" w:hAnsi="Times New Roman"/>
          <w:sz w:val="28"/>
          <w:szCs w:val="28"/>
        </w:rPr>
        <w:t xml:space="preserve"> Приложение № 1 </w:t>
      </w:r>
      <w:r w:rsidR="00AC3330" w:rsidRPr="00373F77">
        <w:rPr>
          <w:rFonts w:ascii="Times New Roman" w:hAnsi="Times New Roman"/>
          <w:sz w:val="28"/>
          <w:szCs w:val="28"/>
        </w:rPr>
        <w:t xml:space="preserve">постановления </w:t>
      </w:r>
      <w:r w:rsidRPr="00373F77">
        <w:rPr>
          <w:rFonts w:ascii="Times New Roman" w:hAnsi="Times New Roman"/>
          <w:sz w:val="28"/>
          <w:szCs w:val="28"/>
        </w:rPr>
        <w:t>изложить в новой редакции.</w:t>
      </w:r>
    </w:p>
    <w:p w:rsidR="001B280D" w:rsidRPr="00087512" w:rsidRDefault="001B280D" w:rsidP="001B280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7512">
        <w:rPr>
          <w:rFonts w:ascii="Times New Roman" w:hAnsi="Times New Roman"/>
          <w:sz w:val="28"/>
          <w:szCs w:val="28"/>
        </w:rPr>
        <w:t>Опубликовать настоящее постановление в газете «Вестник Заборовки».</w:t>
      </w:r>
    </w:p>
    <w:p w:rsidR="001B280D" w:rsidRDefault="001B280D" w:rsidP="001B280D">
      <w:pPr>
        <w:jc w:val="both"/>
        <w:rPr>
          <w:caps/>
          <w:sz w:val="28"/>
          <w:szCs w:val="28"/>
        </w:rPr>
      </w:pPr>
      <w:r>
        <w:rPr>
          <w:sz w:val="28"/>
          <w:szCs w:val="28"/>
        </w:rPr>
        <w:t xml:space="preserve">    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1B280D" w:rsidRDefault="001B280D" w:rsidP="001B280D">
      <w:pPr>
        <w:tabs>
          <w:tab w:val="left" w:pos="3810"/>
        </w:tabs>
        <w:jc w:val="both"/>
        <w:rPr>
          <w:b/>
          <w:sz w:val="28"/>
          <w:szCs w:val="28"/>
        </w:rPr>
      </w:pPr>
    </w:p>
    <w:p w:rsidR="001B280D" w:rsidRDefault="001B280D" w:rsidP="001B280D">
      <w:pPr>
        <w:tabs>
          <w:tab w:val="left" w:pos="720"/>
        </w:tabs>
        <w:rPr>
          <w:sz w:val="28"/>
          <w:szCs w:val="28"/>
        </w:rPr>
      </w:pPr>
    </w:p>
    <w:p w:rsidR="0082065E" w:rsidRDefault="0082065E" w:rsidP="00470961">
      <w:pPr>
        <w:widowControl w:val="0"/>
        <w:rPr>
          <w:b/>
          <w:sz w:val="28"/>
          <w:szCs w:val="28"/>
        </w:rPr>
      </w:pPr>
    </w:p>
    <w:p w:rsidR="00470961" w:rsidRDefault="00470961" w:rsidP="00470961">
      <w:pPr>
        <w:widowContro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Pr="00D55665">
        <w:rPr>
          <w:b/>
          <w:sz w:val="28"/>
          <w:szCs w:val="28"/>
        </w:rPr>
        <w:t xml:space="preserve">сельского поселения </w:t>
      </w:r>
      <w:r>
        <w:rPr>
          <w:b/>
          <w:sz w:val="28"/>
          <w:szCs w:val="28"/>
        </w:rPr>
        <w:t>Заборовка</w:t>
      </w:r>
    </w:p>
    <w:p w:rsidR="00470961" w:rsidRDefault="00470961" w:rsidP="00470961">
      <w:pPr>
        <w:tabs>
          <w:tab w:val="center" w:pos="4677"/>
        </w:tabs>
        <w:rPr>
          <w:b/>
          <w:sz w:val="28"/>
          <w:szCs w:val="28"/>
        </w:rPr>
      </w:pPr>
      <w:r w:rsidRPr="00D55665">
        <w:rPr>
          <w:b/>
          <w:sz w:val="28"/>
          <w:szCs w:val="28"/>
        </w:rPr>
        <w:t>муниципального района Сызрански</w:t>
      </w:r>
      <w:r>
        <w:rPr>
          <w:b/>
          <w:sz w:val="28"/>
          <w:szCs w:val="28"/>
        </w:rPr>
        <w:t xml:space="preserve">й </w:t>
      </w:r>
    </w:p>
    <w:p w:rsidR="00470961" w:rsidRDefault="00470961" w:rsidP="00470961">
      <w:pPr>
        <w:tabs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Самарской области                                           </w:t>
      </w:r>
      <w:r>
        <w:rPr>
          <w:b/>
        </w:rPr>
        <w:t xml:space="preserve">                          </w:t>
      </w:r>
      <w:r w:rsidRPr="003F47EC">
        <w:rPr>
          <w:b/>
          <w:sz w:val="28"/>
          <w:szCs w:val="28"/>
        </w:rPr>
        <w:t>И.В. Беленовская</w:t>
      </w:r>
    </w:p>
    <w:p w:rsidR="008D13DB" w:rsidRPr="00075BCA" w:rsidRDefault="008D13DB" w:rsidP="00470961">
      <w:pPr>
        <w:tabs>
          <w:tab w:val="center" w:pos="4677"/>
        </w:tabs>
        <w:rPr>
          <w:b/>
          <w:sz w:val="28"/>
          <w:szCs w:val="28"/>
        </w:rPr>
      </w:pPr>
    </w:p>
    <w:p w:rsidR="00583246" w:rsidRPr="00FB7B51" w:rsidRDefault="00583246" w:rsidP="00583246">
      <w:pPr>
        <w:ind w:left="5664"/>
        <w:jc w:val="right"/>
      </w:pPr>
      <w:r w:rsidRPr="00FB7B51">
        <w:t>Приложение № 1</w:t>
      </w:r>
    </w:p>
    <w:p w:rsidR="00583246" w:rsidRPr="00FB7B51" w:rsidRDefault="00E560FA" w:rsidP="00583246">
      <w:pPr>
        <w:jc w:val="right"/>
      </w:pPr>
      <w:r>
        <w:t xml:space="preserve">К </w:t>
      </w:r>
      <w:r w:rsidR="00583246" w:rsidRPr="00FB7B51">
        <w:t>Постановлени</w:t>
      </w:r>
      <w:r>
        <w:t>ю</w:t>
      </w:r>
    </w:p>
    <w:p w:rsidR="00583246" w:rsidRPr="00FB7B51" w:rsidRDefault="00583246" w:rsidP="00583246">
      <w:pPr>
        <w:jc w:val="right"/>
      </w:pPr>
      <w:r w:rsidRPr="00FB7B51">
        <w:t xml:space="preserve">                                                                                                            </w:t>
      </w:r>
      <w:r w:rsidR="00E560FA">
        <w:t>администрации</w:t>
      </w:r>
      <w:r w:rsidRPr="00FB7B51">
        <w:t xml:space="preserve"> сельского поселения Заборовка</w:t>
      </w:r>
    </w:p>
    <w:p w:rsidR="00583246" w:rsidRDefault="00583246" w:rsidP="007D2D34">
      <w:pPr>
        <w:jc w:val="right"/>
        <w:rPr>
          <w:sz w:val="28"/>
          <w:szCs w:val="28"/>
        </w:rPr>
      </w:pPr>
      <w:r w:rsidRPr="00FB7B51">
        <w:t xml:space="preserve">    от</w:t>
      </w:r>
      <w:r w:rsidR="00E101C7">
        <w:t xml:space="preserve"> </w:t>
      </w:r>
      <w:r w:rsidR="00D64B22">
        <w:t>17.03.2020</w:t>
      </w:r>
      <w:r w:rsidR="00373F77">
        <w:t>г.</w:t>
      </w:r>
      <w:r>
        <w:t xml:space="preserve"> </w:t>
      </w:r>
      <w:r w:rsidRPr="00FB7B51">
        <w:t xml:space="preserve"> №</w:t>
      </w:r>
      <w:r w:rsidR="00E101C7">
        <w:t xml:space="preserve"> </w:t>
      </w:r>
      <w:r w:rsidR="00D64B22">
        <w:t>26</w:t>
      </w:r>
    </w:p>
    <w:p w:rsidR="00D64B22" w:rsidRDefault="00D64B22" w:rsidP="00583246">
      <w:pPr>
        <w:jc w:val="center"/>
        <w:rPr>
          <w:sz w:val="28"/>
          <w:szCs w:val="28"/>
        </w:rPr>
      </w:pPr>
    </w:p>
    <w:p w:rsidR="00583246" w:rsidRPr="006A7ACD" w:rsidRDefault="00583246" w:rsidP="00583246">
      <w:pPr>
        <w:jc w:val="center"/>
        <w:rPr>
          <w:sz w:val="28"/>
          <w:szCs w:val="28"/>
        </w:rPr>
      </w:pPr>
      <w:bookmarkStart w:id="0" w:name="_GoBack"/>
      <w:bookmarkEnd w:id="0"/>
      <w:r w:rsidRPr="006A7ACD">
        <w:rPr>
          <w:sz w:val="28"/>
          <w:szCs w:val="28"/>
        </w:rPr>
        <w:t>МУНИЦИПАЛЬНАЯ ПРОГРАММА</w:t>
      </w:r>
    </w:p>
    <w:p w:rsidR="00583246" w:rsidRPr="006A7ACD" w:rsidRDefault="00583246" w:rsidP="00583246">
      <w:pPr>
        <w:jc w:val="center"/>
        <w:rPr>
          <w:sz w:val="28"/>
          <w:szCs w:val="28"/>
        </w:rPr>
      </w:pPr>
    </w:p>
    <w:p w:rsidR="00583246" w:rsidRPr="006A7ACD" w:rsidRDefault="00583246" w:rsidP="00583246">
      <w:pPr>
        <w:jc w:val="center"/>
        <w:rPr>
          <w:sz w:val="28"/>
          <w:szCs w:val="28"/>
        </w:rPr>
      </w:pPr>
      <w:r w:rsidRPr="006A7ACD">
        <w:rPr>
          <w:sz w:val="28"/>
          <w:szCs w:val="28"/>
        </w:rPr>
        <w:t>«Благоустройство территории сельского поселения Заборовка</w:t>
      </w:r>
    </w:p>
    <w:p w:rsidR="00583246" w:rsidRPr="006A7ACD" w:rsidRDefault="00583246" w:rsidP="00583246">
      <w:pPr>
        <w:jc w:val="center"/>
        <w:rPr>
          <w:sz w:val="28"/>
          <w:szCs w:val="28"/>
        </w:rPr>
      </w:pPr>
      <w:r w:rsidRPr="006A7ACD">
        <w:rPr>
          <w:sz w:val="28"/>
          <w:szCs w:val="28"/>
        </w:rPr>
        <w:t xml:space="preserve"> муниципального района Сызранский на </w:t>
      </w:r>
      <w:r>
        <w:rPr>
          <w:b/>
          <w:sz w:val="28"/>
          <w:szCs w:val="28"/>
        </w:rPr>
        <w:t xml:space="preserve">2018-2020 </w:t>
      </w:r>
      <w:r w:rsidRPr="006A7ACD">
        <w:rPr>
          <w:sz w:val="28"/>
          <w:szCs w:val="28"/>
        </w:rPr>
        <w:t>гг.»</w:t>
      </w:r>
    </w:p>
    <w:p w:rsidR="00583246" w:rsidRDefault="00583246" w:rsidP="00583246">
      <w:pPr>
        <w:jc w:val="center"/>
        <w:rPr>
          <w:b/>
          <w:sz w:val="28"/>
          <w:szCs w:val="28"/>
        </w:rPr>
      </w:pPr>
    </w:p>
    <w:p w:rsidR="003F745E" w:rsidRPr="006A7ACD" w:rsidRDefault="003F745E" w:rsidP="00583246">
      <w:pPr>
        <w:jc w:val="center"/>
        <w:rPr>
          <w:b/>
          <w:sz w:val="28"/>
          <w:szCs w:val="28"/>
        </w:rPr>
      </w:pPr>
    </w:p>
    <w:p w:rsidR="00583246" w:rsidRPr="006A7ACD" w:rsidRDefault="00583246" w:rsidP="00583246">
      <w:pPr>
        <w:jc w:val="center"/>
        <w:rPr>
          <w:b/>
          <w:sz w:val="28"/>
          <w:szCs w:val="28"/>
        </w:rPr>
      </w:pPr>
      <w:r w:rsidRPr="006A7ACD">
        <w:rPr>
          <w:b/>
          <w:sz w:val="28"/>
          <w:szCs w:val="28"/>
        </w:rPr>
        <w:t>ПАСПОРТ</w:t>
      </w:r>
    </w:p>
    <w:p w:rsidR="00583246" w:rsidRPr="006A7ACD" w:rsidRDefault="00583246" w:rsidP="00583246">
      <w:pPr>
        <w:jc w:val="center"/>
        <w:rPr>
          <w:sz w:val="28"/>
          <w:szCs w:val="28"/>
        </w:rPr>
      </w:pPr>
      <w:r w:rsidRPr="006A7ACD">
        <w:rPr>
          <w:sz w:val="28"/>
          <w:szCs w:val="28"/>
        </w:rPr>
        <w:t xml:space="preserve">муниципальной программы </w:t>
      </w:r>
    </w:p>
    <w:p w:rsidR="00583246" w:rsidRPr="006A7ACD" w:rsidRDefault="00583246" w:rsidP="00583246">
      <w:pPr>
        <w:jc w:val="center"/>
        <w:rPr>
          <w:sz w:val="28"/>
          <w:szCs w:val="28"/>
        </w:rPr>
      </w:pPr>
      <w:r w:rsidRPr="006A7ACD">
        <w:rPr>
          <w:sz w:val="28"/>
          <w:szCs w:val="28"/>
        </w:rPr>
        <w:t xml:space="preserve">«Благоустройство территории сельского поселения Заборовка муниципального района Сызранский на </w:t>
      </w:r>
      <w:r>
        <w:rPr>
          <w:b/>
          <w:sz w:val="28"/>
          <w:szCs w:val="28"/>
        </w:rPr>
        <w:t xml:space="preserve">2018-2020 </w:t>
      </w:r>
      <w:proofErr w:type="spellStart"/>
      <w:r w:rsidRPr="006A7ACD">
        <w:rPr>
          <w:sz w:val="28"/>
          <w:szCs w:val="28"/>
        </w:rPr>
        <w:t>г.</w:t>
      </w:r>
      <w:proofErr w:type="gramStart"/>
      <w:r w:rsidRPr="006A7ACD">
        <w:rPr>
          <w:sz w:val="28"/>
          <w:szCs w:val="28"/>
        </w:rPr>
        <w:t>г</w:t>
      </w:r>
      <w:proofErr w:type="spellEnd"/>
      <w:proofErr w:type="gramEnd"/>
      <w:r w:rsidRPr="006A7ACD">
        <w:rPr>
          <w:sz w:val="28"/>
          <w:szCs w:val="28"/>
        </w:rPr>
        <w:t>.»</w:t>
      </w:r>
    </w:p>
    <w:p w:rsidR="00583246" w:rsidRDefault="00583246" w:rsidP="00583246">
      <w:pPr>
        <w:jc w:val="center"/>
        <w:rPr>
          <w:sz w:val="28"/>
          <w:szCs w:val="28"/>
        </w:rPr>
      </w:pPr>
    </w:p>
    <w:tbl>
      <w:tblPr>
        <w:tblW w:w="9621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2118"/>
        <w:gridCol w:w="7503"/>
      </w:tblGrid>
      <w:tr w:rsidR="00583246" w:rsidRPr="006A7ACD" w:rsidTr="003F745E"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246" w:rsidRPr="006A7ACD" w:rsidRDefault="00583246" w:rsidP="00844C5B">
            <w:pPr>
              <w:snapToGrid w:val="0"/>
              <w:jc w:val="center"/>
              <w:rPr>
                <w:sz w:val="28"/>
                <w:szCs w:val="28"/>
              </w:rPr>
            </w:pPr>
            <w:r w:rsidRPr="006A7ACD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7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246" w:rsidRPr="006A7ACD" w:rsidRDefault="00583246" w:rsidP="003F745E">
            <w:pPr>
              <w:snapToGrid w:val="0"/>
              <w:jc w:val="both"/>
              <w:rPr>
                <w:sz w:val="28"/>
                <w:szCs w:val="28"/>
              </w:rPr>
            </w:pPr>
            <w:r w:rsidRPr="006A7ACD">
              <w:rPr>
                <w:sz w:val="28"/>
                <w:szCs w:val="28"/>
              </w:rPr>
              <w:t xml:space="preserve">Муниципальная программа «Благоустройство территории  сельского поселения Заборовка на </w:t>
            </w:r>
            <w:r>
              <w:rPr>
                <w:b/>
                <w:sz w:val="28"/>
                <w:szCs w:val="28"/>
              </w:rPr>
              <w:t xml:space="preserve">2018-2020 </w:t>
            </w:r>
            <w:proofErr w:type="spellStart"/>
            <w:r w:rsidRPr="006A7ACD">
              <w:rPr>
                <w:sz w:val="28"/>
                <w:szCs w:val="28"/>
              </w:rPr>
              <w:t>г.</w:t>
            </w:r>
            <w:proofErr w:type="gramStart"/>
            <w:r w:rsidRPr="006A7ACD">
              <w:rPr>
                <w:sz w:val="28"/>
                <w:szCs w:val="28"/>
              </w:rPr>
              <w:t>г</w:t>
            </w:r>
            <w:proofErr w:type="spellEnd"/>
            <w:proofErr w:type="gramEnd"/>
            <w:r w:rsidRPr="006A7ACD">
              <w:rPr>
                <w:sz w:val="28"/>
                <w:szCs w:val="28"/>
              </w:rPr>
              <w:t>.</w:t>
            </w:r>
          </w:p>
        </w:tc>
      </w:tr>
      <w:tr w:rsidR="00583246" w:rsidRPr="006A7ACD" w:rsidTr="003F745E"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246" w:rsidRPr="006A7ACD" w:rsidRDefault="00583246" w:rsidP="00844C5B">
            <w:pPr>
              <w:snapToGrid w:val="0"/>
              <w:jc w:val="center"/>
              <w:rPr>
                <w:sz w:val="28"/>
                <w:szCs w:val="28"/>
              </w:rPr>
            </w:pPr>
            <w:r w:rsidRPr="006A7ACD">
              <w:rPr>
                <w:sz w:val="28"/>
                <w:szCs w:val="28"/>
              </w:rPr>
              <w:t>Дата принятия решения о разработке Программы</w:t>
            </w:r>
          </w:p>
        </w:tc>
        <w:tc>
          <w:tcPr>
            <w:tcW w:w="7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246" w:rsidRPr="006A7ACD" w:rsidRDefault="00583246" w:rsidP="00844C5B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583246" w:rsidRPr="006A7ACD" w:rsidTr="003F745E"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246" w:rsidRPr="006A7ACD" w:rsidRDefault="00583246" w:rsidP="00844C5B">
            <w:pPr>
              <w:snapToGrid w:val="0"/>
              <w:jc w:val="center"/>
              <w:rPr>
                <w:sz w:val="28"/>
                <w:szCs w:val="28"/>
              </w:rPr>
            </w:pPr>
            <w:r w:rsidRPr="006A7ACD">
              <w:rPr>
                <w:sz w:val="28"/>
                <w:szCs w:val="28"/>
              </w:rPr>
              <w:t xml:space="preserve">Разработчик программы </w:t>
            </w:r>
          </w:p>
        </w:tc>
        <w:tc>
          <w:tcPr>
            <w:tcW w:w="7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246" w:rsidRPr="006A7ACD" w:rsidRDefault="00583246" w:rsidP="00844C5B">
            <w:pPr>
              <w:snapToGrid w:val="0"/>
              <w:jc w:val="both"/>
              <w:rPr>
                <w:sz w:val="28"/>
                <w:szCs w:val="28"/>
              </w:rPr>
            </w:pPr>
            <w:r w:rsidRPr="006A7ACD">
              <w:rPr>
                <w:sz w:val="28"/>
                <w:szCs w:val="28"/>
              </w:rPr>
              <w:t>Администрация сельского поселения Заборовка муниципального района Сызранский Самарской области</w:t>
            </w:r>
          </w:p>
        </w:tc>
      </w:tr>
      <w:tr w:rsidR="00583246" w:rsidRPr="006A7ACD" w:rsidTr="003F745E"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246" w:rsidRPr="006A7ACD" w:rsidRDefault="00583246" w:rsidP="00844C5B">
            <w:pPr>
              <w:snapToGrid w:val="0"/>
              <w:jc w:val="center"/>
              <w:rPr>
                <w:sz w:val="28"/>
                <w:szCs w:val="28"/>
              </w:rPr>
            </w:pPr>
            <w:r w:rsidRPr="006A7ACD"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7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246" w:rsidRPr="006A7ACD" w:rsidRDefault="00583246" w:rsidP="00844C5B">
            <w:pPr>
              <w:snapToGrid w:val="0"/>
              <w:jc w:val="both"/>
              <w:rPr>
                <w:sz w:val="28"/>
                <w:szCs w:val="28"/>
              </w:rPr>
            </w:pPr>
            <w:r w:rsidRPr="006A7ACD">
              <w:rPr>
                <w:sz w:val="28"/>
                <w:szCs w:val="28"/>
              </w:rPr>
              <w:t>Комплексное решение проблем благоустройства, обеспечение и улучшение внешнего вида территории сельского поселения Заборовка, способствующего комфортной жизнедеятельности, создание комфортных условий проживания и отдыха населения.</w:t>
            </w:r>
          </w:p>
        </w:tc>
      </w:tr>
      <w:tr w:rsidR="00583246" w:rsidRPr="006A7ACD" w:rsidTr="003F745E"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246" w:rsidRPr="006A7ACD" w:rsidRDefault="00583246" w:rsidP="00844C5B">
            <w:pPr>
              <w:snapToGrid w:val="0"/>
              <w:jc w:val="center"/>
              <w:rPr>
                <w:sz w:val="28"/>
                <w:szCs w:val="28"/>
              </w:rPr>
            </w:pPr>
            <w:r w:rsidRPr="006A7ACD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7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246" w:rsidRPr="006A7ACD" w:rsidRDefault="00583246" w:rsidP="00844C5B">
            <w:pPr>
              <w:snapToGrid w:val="0"/>
              <w:jc w:val="both"/>
              <w:rPr>
                <w:sz w:val="28"/>
                <w:szCs w:val="28"/>
              </w:rPr>
            </w:pPr>
            <w:r w:rsidRPr="006A7ACD">
              <w:rPr>
                <w:sz w:val="28"/>
                <w:szCs w:val="28"/>
              </w:rPr>
              <w:t>- Организация взаимодействия между предприятиями, организациями и учреждениями при решении вопросов благоустройства сельского поселения;</w:t>
            </w:r>
          </w:p>
          <w:p w:rsidR="00583246" w:rsidRPr="006A7ACD" w:rsidRDefault="00583246" w:rsidP="00844C5B">
            <w:pPr>
              <w:jc w:val="both"/>
              <w:rPr>
                <w:sz w:val="28"/>
                <w:szCs w:val="28"/>
              </w:rPr>
            </w:pPr>
            <w:r w:rsidRPr="006A7ACD">
              <w:rPr>
                <w:sz w:val="28"/>
                <w:szCs w:val="28"/>
              </w:rPr>
              <w:t>- Приведение в качественное состояние элементов благоустройства населенных пунктов;</w:t>
            </w:r>
          </w:p>
          <w:p w:rsidR="00583246" w:rsidRPr="006A7ACD" w:rsidRDefault="00583246" w:rsidP="00844C5B">
            <w:pPr>
              <w:jc w:val="both"/>
              <w:rPr>
                <w:sz w:val="28"/>
                <w:szCs w:val="28"/>
              </w:rPr>
            </w:pPr>
            <w:r w:rsidRPr="006A7ACD">
              <w:rPr>
                <w:sz w:val="28"/>
                <w:szCs w:val="28"/>
              </w:rPr>
              <w:t>- Привлечение жителей к участию в решении проблем благоустройства населенных пунктов.</w:t>
            </w:r>
          </w:p>
        </w:tc>
      </w:tr>
      <w:tr w:rsidR="00583246" w:rsidRPr="006A7ACD" w:rsidTr="003F745E"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246" w:rsidRPr="006A7ACD" w:rsidRDefault="00583246" w:rsidP="00844C5B">
            <w:pPr>
              <w:snapToGrid w:val="0"/>
              <w:jc w:val="center"/>
              <w:rPr>
                <w:sz w:val="28"/>
                <w:szCs w:val="28"/>
              </w:rPr>
            </w:pPr>
            <w:r w:rsidRPr="006A7ACD">
              <w:rPr>
                <w:sz w:val="28"/>
                <w:szCs w:val="28"/>
              </w:rPr>
              <w:t>Исполнитель программы</w:t>
            </w:r>
          </w:p>
        </w:tc>
        <w:tc>
          <w:tcPr>
            <w:tcW w:w="7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246" w:rsidRPr="006A7ACD" w:rsidRDefault="00583246" w:rsidP="00844C5B">
            <w:pPr>
              <w:snapToGrid w:val="0"/>
              <w:jc w:val="both"/>
              <w:rPr>
                <w:sz w:val="28"/>
                <w:szCs w:val="28"/>
              </w:rPr>
            </w:pPr>
            <w:r w:rsidRPr="006A7ACD">
              <w:rPr>
                <w:sz w:val="28"/>
                <w:szCs w:val="28"/>
              </w:rPr>
              <w:t>Администрация сельского поселения Заборовка</w:t>
            </w:r>
          </w:p>
        </w:tc>
      </w:tr>
      <w:tr w:rsidR="00583246" w:rsidRPr="006A7ACD" w:rsidTr="003F745E"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246" w:rsidRPr="006A7ACD" w:rsidRDefault="00583246" w:rsidP="00844C5B">
            <w:pPr>
              <w:snapToGrid w:val="0"/>
              <w:jc w:val="center"/>
              <w:rPr>
                <w:sz w:val="28"/>
                <w:szCs w:val="28"/>
              </w:rPr>
            </w:pPr>
            <w:r w:rsidRPr="006A7ACD">
              <w:rPr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7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246" w:rsidRPr="006A7ACD" w:rsidRDefault="00583246" w:rsidP="00844C5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2018-2020 </w:t>
            </w:r>
            <w:proofErr w:type="spellStart"/>
            <w:r w:rsidRPr="006A7ACD">
              <w:rPr>
                <w:sz w:val="28"/>
                <w:szCs w:val="28"/>
              </w:rPr>
              <w:t>г.</w:t>
            </w:r>
            <w:proofErr w:type="gramStart"/>
            <w:r w:rsidRPr="006A7ACD">
              <w:rPr>
                <w:sz w:val="28"/>
                <w:szCs w:val="28"/>
              </w:rPr>
              <w:t>г</w:t>
            </w:r>
            <w:proofErr w:type="spellEnd"/>
            <w:proofErr w:type="gramEnd"/>
            <w:r w:rsidRPr="006A7ACD">
              <w:rPr>
                <w:sz w:val="28"/>
                <w:szCs w:val="28"/>
              </w:rPr>
              <w:t>.</w:t>
            </w:r>
          </w:p>
        </w:tc>
      </w:tr>
      <w:tr w:rsidR="00583246" w:rsidRPr="006A7ACD" w:rsidTr="003F745E"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246" w:rsidRPr="006A7ACD" w:rsidRDefault="00583246" w:rsidP="00844C5B">
            <w:pPr>
              <w:snapToGrid w:val="0"/>
              <w:jc w:val="center"/>
              <w:rPr>
                <w:sz w:val="28"/>
                <w:szCs w:val="28"/>
              </w:rPr>
            </w:pPr>
            <w:r w:rsidRPr="006A7ACD">
              <w:rPr>
                <w:sz w:val="28"/>
                <w:szCs w:val="28"/>
              </w:rPr>
              <w:t>Источник финансирования программы</w:t>
            </w:r>
          </w:p>
        </w:tc>
        <w:tc>
          <w:tcPr>
            <w:tcW w:w="7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246" w:rsidRPr="006A7ACD" w:rsidRDefault="00583246" w:rsidP="00844C5B">
            <w:pPr>
              <w:snapToGrid w:val="0"/>
              <w:jc w:val="both"/>
              <w:rPr>
                <w:sz w:val="28"/>
                <w:szCs w:val="28"/>
              </w:rPr>
            </w:pPr>
            <w:r w:rsidRPr="006A7ACD">
              <w:rPr>
                <w:sz w:val="28"/>
                <w:szCs w:val="28"/>
              </w:rPr>
              <w:t xml:space="preserve"> Средства бюджета сельского поселения Заборовка муниципального района Сызранский.</w:t>
            </w:r>
          </w:p>
        </w:tc>
      </w:tr>
      <w:tr w:rsidR="00583246" w:rsidRPr="006A7ACD" w:rsidTr="003F745E"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246" w:rsidRPr="006A7ACD" w:rsidRDefault="00583246" w:rsidP="00844C5B">
            <w:pPr>
              <w:snapToGrid w:val="0"/>
              <w:jc w:val="center"/>
              <w:rPr>
                <w:sz w:val="28"/>
                <w:szCs w:val="28"/>
              </w:rPr>
            </w:pPr>
            <w:r w:rsidRPr="006A7ACD">
              <w:rPr>
                <w:sz w:val="28"/>
                <w:szCs w:val="28"/>
              </w:rPr>
              <w:t xml:space="preserve">Объем </w:t>
            </w:r>
            <w:proofErr w:type="spellStart"/>
            <w:proofErr w:type="gramStart"/>
            <w:r w:rsidRPr="006A7ACD">
              <w:rPr>
                <w:sz w:val="28"/>
                <w:szCs w:val="28"/>
              </w:rPr>
              <w:lastRenderedPageBreak/>
              <w:t>финансирова</w:t>
            </w:r>
            <w:r>
              <w:rPr>
                <w:sz w:val="28"/>
                <w:szCs w:val="28"/>
              </w:rPr>
              <w:t>-</w:t>
            </w:r>
            <w:r w:rsidRPr="006A7ACD">
              <w:rPr>
                <w:sz w:val="28"/>
                <w:szCs w:val="28"/>
              </w:rPr>
              <w:t>ния</w:t>
            </w:r>
            <w:proofErr w:type="spellEnd"/>
            <w:proofErr w:type="gramEnd"/>
          </w:p>
        </w:tc>
        <w:tc>
          <w:tcPr>
            <w:tcW w:w="7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045" w:rsidRPr="006A7ACD" w:rsidRDefault="00583246" w:rsidP="009D0045">
            <w:pPr>
              <w:jc w:val="both"/>
              <w:rPr>
                <w:sz w:val="28"/>
                <w:szCs w:val="28"/>
              </w:rPr>
            </w:pPr>
            <w:r w:rsidRPr="006A7ACD">
              <w:rPr>
                <w:sz w:val="28"/>
                <w:szCs w:val="28"/>
              </w:rPr>
              <w:lastRenderedPageBreak/>
              <w:t xml:space="preserve">Общий объем финансирования за счет средств местного и </w:t>
            </w:r>
            <w:r w:rsidRPr="006A7ACD">
              <w:rPr>
                <w:sz w:val="28"/>
                <w:szCs w:val="28"/>
              </w:rPr>
              <w:lastRenderedPageBreak/>
              <w:t xml:space="preserve">областного бюджета </w:t>
            </w:r>
            <w:proofErr w:type="gramStart"/>
            <w:r w:rsidRPr="006A7ACD">
              <w:rPr>
                <w:sz w:val="28"/>
                <w:szCs w:val="28"/>
              </w:rPr>
              <w:t xml:space="preserve">составляет </w:t>
            </w:r>
            <w:r w:rsidR="00291013" w:rsidRPr="006A7ACD">
              <w:rPr>
                <w:sz w:val="28"/>
                <w:szCs w:val="28"/>
              </w:rPr>
              <w:t>Общий объем финансирования на реализацию Программы составляет</w:t>
            </w:r>
            <w:proofErr w:type="gramEnd"/>
            <w:r w:rsidR="00291013">
              <w:rPr>
                <w:sz w:val="28"/>
                <w:szCs w:val="28"/>
              </w:rPr>
              <w:t xml:space="preserve"> </w:t>
            </w:r>
            <w:r w:rsidR="009D0045">
              <w:rPr>
                <w:b/>
                <w:bCs/>
                <w:sz w:val="28"/>
                <w:szCs w:val="28"/>
              </w:rPr>
              <w:t xml:space="preserve">2219437,73 </w:t>
            </w:r>
            <w:r w:rsidR="009D0045" w:rsidRPr="006A7ACD">
              <w:rPr>
                <w:sz w:val="28"/>
                <w:szCs w:val="28"/>
              </w:rPr>
              <w:t>рублей, в том числе по годам:</w:t>
            </w:r>
          </w:p>
          <w:p w:rsidR="009D0045" w:rsidRPr="006A7ACD" w:rsidRDefault="009D0045" w:rsidP="009D00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-на</w:t>
            </w:r>
            <w:r w:rsidRPr="006A7ACD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8</w:t>
            </w:r>
            <w:r w:rsidRPr="006A7ACD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590961,94</w:t>
            </w:r>
            <w:r w:rsidRPr="006A7ACD">
              <w:rPr>
                <w:sz w:val="28"/>
                <w:szCs w:val="28"/>
              </w:rPr>
              <w:t xml:space="preserve"> рублей;</w:t>
            </w:r>
          </w:p>
          <w:p w:rsidR="009D0045" w:rsidRPr="006A7ACD" w:rsidRDefault="009D0045" w:rsidP="009D0045">
            <w:pPr>
              <w:jc w:val="both"/>
              <w:rPr>
                <w:sz w:val="28"/>
                <w:szCs w:val="28"/>
              </w:rPr>
            </w:pPr>
            <w:r w:rsidRPr="006A7ACD">
              <w:rPr>
                <w:sz w:val="28"/>
                <w:szCs w:val="28"/>
              </w:rPr>
              <w:tab/>
              <w:t>- на 201</w:t>
            </w:r>
            <w:r>
              <w:rPr>
                <w:sz w:val="28"/>
                <w:szCs w:val="28"/>
              </w:rPr>
              <w:t>9</w:t>
            </w:r>
            <w:r w:rsidRPr="006A7ACD">
              <w:rPr>
                <w:sz w:val="28"/>
                <w:szCs w:val="28"/>
              </w:rPr>
              <w:t xml:space="preserve">год – </w:t>
            </w:r>
            <w:r>
              <w:rPr>
                <w:sz w:val="28"/>
                <w:szCs w:val="28"/>
              </w:rPr>
              <w:t>1065184,19</w:t>
            </w:r>
            <w:r w:rsidRPr="006A7AC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</w:t>
            </w:r>
            <w:r w:rsidRPr="006A7ACD">
              <w:rPr>
                <w:sz w:val="28"/>
                <w:szCs w:val="28"/>
              </w:rPr>
              <w:t>ублей;</w:t>
            </w:r>
          </w:p>
          <w:p w:rsidR="00583246" w:rsidRPr="006A7ACD" w:rsidRDefault="009D0045" w:rsidP="009D0045">
            <w:pPr>
              <w:jc w:val="both"/>
              <w:rPr>
                <w:sz w:val="28"/>
                <w:szCs w:val="28"/>
              </w:rPr>
            </w:pPr>
            <w:r w:rsidRPr="006A7ACD">
              <w:rPr>
                <w:sz w:val="28"/>
                <w:szCs w:val="28"/>
              </w:rPr>
              <w:tab/>
              <w:t>- на 20</w:t>
            </w:r>
            <w:r>
              <w:rPr>
                <w:sz w:val="28"/>
                <w:szCs w:val="28"/>
              </w:rPr>
              <w:t>20</w:t>
            </w:r>
            <w:r w:rsidRPr="006A7ACD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563291,60</w:t>
            </w:r>
            <w:r w:rsidRPr="006A7ACD">
              <w:rPr>
                <w:sz w:val="28"/>
                <w:szCs w:val="28"/>
              </w:rPr>
              <w:t xml:space="preserve"> рублей</w:t>
            </w:r>
            <w:r w:rsidRPr="006A7ACD">
              <w:rPr>
                <w:sz w:val="28"/>
                <w:szCs w:val="28"/>
              </w:rPr>
              <w:tab/>
            </w:r>
            <w:r w:rsidR="00E66057" w:rsidRPr="006A7ACD">
              <w:rPr>
                <w:sz w:val="28"/>
                <w:szCs w:val="28"/>
              </w:rPr>
              <w:tab/>
            </w:r>
          </w:p>
        </w:tc>
      </w:tr>
      <w:tr w:rsidR="00583246" w:rsidRPr="006A7ACD" w:rsidTr="003F745E"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246" w:rsidRPr="006A7ACD" w:rsidRDefault="00583246" w:rsidP="00844C5B">
            <w:pPr>
              <w:snapToGrid w:val="0"/>
              <w:jc w:val="center"/>
              <w:rPr>
                <w:sz w:val="28"/>
                <w:szCs w:val="28"/>
              </w:rPr>
            </w:pPr>
            <w:r w:rsidRPr="006A7ACD">
              <w:rPr>
                <w:sz w:val="28"/>
                <w:szCs w:val="28"/>
              </w:rPr>
              <w:lastRenderedPageBreak/>
              <w:t>Важнейшие целевые индикаторы и показатели социально-экономической эффективности реализации Программы</w:t>
            </w:r>
          </w:p>
        </w:tc>
        <w:tc>
          <w:tcPr>
            <w:tcW w:w="7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246" w:rsidRPr="006A7ACD" w:rsidRDefault="00583246" w:rsidP="00844C5B">
            <w:pPr>
              <w:snapToGrid w:val="0"/>
              <w:jc w:val="both"/>
              <w:rPr>
                <w:sz w:val="28"/>
                <w:szCs w:val="28"/>
              </w:rPr>
            </w:pPr>
            <w:r w:rsidRPr="006A7ACD">
              <w:rPr>
                <w:sz w:val="28"/>
                <w:szCs w:val="28"/>
              </w:rPr>
              <w:t>Повышение уровня благоустройства территории сельского поселения Заборовка муниципального района Сызранский;</w:t>
            </w:r>
          </w:p>
          <w:p w:rsidR="00583246" w:rsidRPr="006A7ACD" w:rsidRDefault="00583246" w:rsidP="00844C5B">
            <w:pPr>
              <w:jc w:val="both"/>
              <w:rPr>
                <w:sz w:val="28"/>
                <w:szCs w:val="28"/>
              </w:rPr>
            </w:pPr>
            <w:r w:rsidRPr="006A7ACD">
              <w:rPr>
                <w:sz w:val="28"/>
                <w:szCs w:val="28"/>
              </w:rPr>
              <w:t>Развитие положительных тенденций в создании благоприятной среды жизнедеятельности;</w:t>
            </w:r>
          </w:p>
          <w:p w:rsidR="00583246" w:rsidRPr="006A7ACD" w:rsidRDefault="00583246" w:rsidP="00844C5B">
            <w:pPr>
              <w:jc w:val="both"/>
              <w:rPr>
                <w:sz w:val="28"/>
                <w:szCs w:val="28"/>
              </w:rPr>
            </w:pPr>
            <w:r w:rsidRPr="006A7ACD">
              <w:rPr>
                <w:sz w:val="28"/>
                <w:szCs w:val="28"/>
              </w:rPr>
              <w:t>Повышение степени удовлетворенности населения уровнем благоустройства;</w:t>
            </w:r>
          </w:p>
          <w:p w:rsidR="00583246" w:rsidRPr="006A7ACD" w:rsidRDefault="00583246" w:rsidP="00844C5B">
            <w:pPr>
              <w:jc w:val="both"/>
              <w:rPr>
                <w:sz w:val="28"/>
                <w:szCs w:val="28"/>
              </w:rPr>
            </w:pPr>
            <w:r w:rsidRPr="006A7ACD">
              <w:rPr>
                <w:sz w:val="28"/>
                <w:szCs w:val="28"/>
              </w:rPr>
              <w:t>Улучшение санитарного и экологического состояния населенных пунктов;</w:t>
            </w:r>
          </w:p>
          <w:p w:rsidR="00583246" w:rsidRPr="006A7ACD" w:rsidRDefault="00583246" w:rsidP="00844C5B">
            <w:pPr>
              <w:jc w:val="both"/>
              <w:rPr>
                <w:sz w:val="28"/>
                <w:szCs w:val="28"/>
              </w:rPr>
            </w:pPr>
            <w:r w:rsidRPr="006A7ACD">
              <w:rPr>
                <w:sz w:val="28"/>
                <w:szCs w:val="28"/>
              </w:rPr>
              <w:t>Привлечение молодого поколения к участию по благоустройству населенных пунктов</w:t>
            </w:r>
          </w:p>
        </w:tc>
      </w:tr>
      <w:tr w:rsidR="00583246" w:rsidRPr="006A7ACD" w:rsidTr="003F745E"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246" w:rsidRPr="006A7ACD" w:rsidRDefault="00583246" w:rsidP="00844C5B">
            <w:pPr>
              <w:snapToGrid w:val="0"/>
              <w:jc w:val="center"/>
              <w:rPr>
                <w:sz w:val="28"/>
                <w:szCs w:val="28"/>
              </w:rPr>
            </w:pPr>
            <w:r w:rsidRPr="006A7ACD">
              <w:rPr>
                <w:sz w:val="28"/>
                <w:szCs w:val="28"/>
              </w:rPr>
              <w:t>Система организации контроля исполнения Программы</w:t>
            </w:r>
          </w:p>
        </w:tc>
        <w:tc>
          <w:tcPr>
            <w:tcW w:w="7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246" w:rsidRPr="006A7ACD" w:rsidRDefault="00583246" w:rsidP="00844C5B">
            <w:pPr>
              <w:snapToGrid w:val="0"/>
              <w:jc w:val="both"/>
              <w:rPr>
                <w:sz w:val="28"/>
                <w:szCs w:val="28"/>
              </w:rPr>
            </w:pPr>
            <w:r w:rsidRPr="006A7ACD">
              <w:rPr>
                <w:sz w:val="28"/>
                <w:szCs w:val="28"/>
              </w:rPr>
              <w:t>Администрация сельского поселения Заборовка, Управление по строительству, архитектуре, жилищно-коммунальному дорожному хозяйству администрации Сызранского района Самарской области осуществляют текущий и финансовый контроль за целевым использованием бюджетных сре</w:t>
            </w:r>
            <w:proofErr w:type="gramStart"/>
            <w:r w:rsidRPr="006A7ACD">
              <w:rPr>
                <w:sz w:val="28"/>
                <w:szCs w:val="28"/>
              </w:rPr>
              <w:t>дств в х</w:t>
            </w:r>
            <w:proofErr w:type="gramEnd"/>
            <w:r w:rsidRPr="006A7ACD">
              <w:rPr>
                <w:sz w:val="28"/>
                <w:szCs w:val="28"/>
              </w:rPr>
              <w:t>оде исполнения программы.</w:t>
            </w:r>
          </w:p>
        </w:tc>
      </w:tr>
    </w:tbl>
    <w:p w:rsidR="00583246" w:rsidRPr="006A7ACD" w:rsidRDefault="00583246" w:rsidP="00583246">
      <w:pPr>
        <w:rPr>
          <w:sz w:val="28"/>
          <w:szCs w:val="28"/>
        </w:rPr>
      </w:pPr>
    </w:p>
    <w:p w:rsidR="00583246" w:rsidRPr="006A7ACD" w:rsidRDefault="00583246" w:rsidP="00583246">
      <w:pPr>
        <w:jc w:val="center"/>
        <w:rPr>
          <w:b/>
          <w:sz w:val="28"/>
          <w:szCs w:val="28"/>
        </w:rPr>
      </w:pPr>
      <w:r w:rsidRPr="006A7ACD">
        <w:rPr>
          <w:b/>
          <w:sz w:val="28"/>
          <w:szCs w:val="28"/>
        </w:rPr>
        <w:t>Введение</w:t>
      </w:r>
    </w:p>
    <w:p w:rsidR="00583246" w:rsidRPr="006A7ACD" w:rsidRDefault="00583246" w:rsidP="003F745E">
      <w:pPr>
        <w:jc w:val="both"/>
        <w:rPr>
          <w:sz w:val="28"/>
          <w:szCs w:val="28"/>
        </w:rPr>
      </w:pPr>
      <w:proofErr w:type="gramStart"/>
      <w:r w:rsidRPr="006A7ACD">
        <w:rPr>
          <w:sz w:val="28"/>
          <w:szCs w:val="28"/>
        </w:rPr>
        <w:t>Право граждан на благоприятную среду жизнедеятельности, а также на укрепление здорового образа жизни закреплено в основном законе государства – Конституции Российской Федерации, в связи с чем, создание благоприятной для проживания и хозяйствования среды является одной из социально значимых задач, на успешное решение которой должны быть направлены совместные усилия органов государственной власти и местного самоуправления при деятельном участии в ее решении населения.</w:t>
      </w:r>
      <w:proofErr w:type="gramEnd"/>
    </w:p>
    <w:p w:rsidR="00583246" w:rsidRPr="006A7ACD" w:rsidRDefault="00583246" w:rsidP="00583246">
      <w:pPr>
        <w:jc w:val="center"/>
        <w:rPr>
          <w:b/>
          <w:sz w:val="28"/>
          <w:szCs w:val="28"/>
        </w:rPr>
      </w:pPr>
    </w:p>
    <w:p w:rsidR="00583246" w:rsidRPr="006A7ACD" w:rsidRDefault="00583246" w:rsidP="00583246">
      <w:pPr>
        <w:jc w:val="center"/>
        <w:rPr>
          <w:b/>
          <w:sz w:val="28"/>
          <w:szCs w:val="28"/>
        </w:rPr>
      </w:pPr>
      <w:r w:rsidRPr="006A7ACD">
        <w:rPr>
          <w:b/>
          <w:sz w:val="28"/>
          <w:szCs w:val="28"/>
        </w:rPr>
        <w:t>Характеристика проблемы.</w:t>
      </w:r>
    </w:p>
    <w:p w:rsidR="00583246" w:rsidRPr="006A7ACD" w:rsidRDefault="00583246" w:rsidP="00583246">
      <w:pPr>
        <w:ind w:firstLine="708"/>
        <w:jc w:val="both"/>
        <w:rPr>
          <w:sz w:val="28"/>
          <w:szCs w:val="28"/>
        </w:rPr>
      </w:pPr>
    </w:p>
    <w:p w:rsidR="00583246" w:rsidRPr="006A7ACD" w:rsidRDefault="00583246" w:rsidP="00583246">
      <w:pPr>
        <w:ind w:firstLine="708"/>
        <w:jc w:val="both"/>
        <w:rPr>
          <w:sz w:val="28"/>
          <w:szCs w:val="28"/>
        </w:rPr>
      </w:pPr>
      <w:r w:rsidRPr="006A7ACD">
        <w:rPr>
          <w:sz w:val="28"/>
          <w:szCs w:val="28"/>
        </w:rPr>
        <w:t>Решение задач благоустройства населенных пунктов необходимо проводить программно-целевым методом.</w:t>
      </w:r>
    </w:p>
    <w:p w:rsidR="00583246" w:rsidRPr="006A7ACD" w:rsidRDefault="00583246" w:rsidP="00583246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>Программа разработана на основании Федерального закона от 06.10.2003 года № 131-ФЗ «Об общих принципах организации местного самоуправления в Российской Федерации» и конкретизирует целевые критерии развития благоустройства  сельского поселения Заборовка муниципа</w:t>
      </w:r>
      <w:r>
        <w:rPr>
          <w:sz w:val="28"/>
          <w:szCs w:val="28"/>
        </w:rPr>
        <w:t>льного района Сызранский на 2018 – 2020</w:t>
      </w:r>
      <w:r w:rsidRPr="006A7ACD">
        <w:rPr>
          <w:sz w:val="28"/>
          <w:szCs w:val="28"/>
        </w:rPr>
        <w:t xml:space="preserve"> </w:t>
      </w:r>
      <w:proofErr w:type="spellStart"/>
      <w:r w:rsidRPr="006A7ACD">
        <w:rPr>
          <w:sz w:val="28"/>
          <w:szCs w:val="28"/>
        </w:rPr>
        <w:t>г.</w:t>
      </w:r>
      <w:proofErr w:type="gramStart"/>
      <w:r w:rsidRPr="006A7ACD">
        <w:rPr>
          <w:sz w:val="28"/>
          <w:szCs w:val="28"/>
        </w:rPr>
        <w:t>г</w:t>
      </w:r>
      <w:proofErr w:type="spellEnd"/>
      <w:proofErr w:type="gramEnd"/>
      <w:r w:rsidRPr="006A7ACD">
        <w:rPr>
          <w:sz w:val="28"/>
          <w:szCs w:val="28"/>
        </w:rPr>
        <w:t>.</w:t>
      </w:r>
    </w:p>
    <w:p w:rsidR="00583246" w:rsidRPr="006A7ACD" w:rsidRDefault="00583246" w:rsidP="00583246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>Повышение уровня качества проживания граждан является необходимым условием для стабилизации и подъема экономики поселения.</w:t>
      </w:r>
    </w:p>
    <w:p w:rsidR="00583246" w:rsidRPr="006A7ACD" w:rsidRDefault="00583246" w:rsidP="00583246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 xml:space="preserve">Повышение уровня благоустройства территории стимулирует позитивные тенденции в социально-экономическом развитии </w:t>
      </w:r>
      <w:r w:rsidRPr="006A7ACD">
        <w:rPr>
          <w:sz w:val="28"/>
          <w:szCs w:val="28"/>
        </w:rPr>
        <w:lastRenderedPageBreak/>
        <w:t>муниципального образования и, как следствие, повышение качества жизни населения.</w:t>
      </w:r>
    </w:p>
    <w:p w:rsidR="00583246" w:rsidRPr="006A7ACD" w:rsidRDefault="00583246" w:rsidP="00583246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>Имеющиеся объекты благоустройства, расположенные на территории поселения, не обеспечивают растущие потребности и не удовлетворяют современным требованиям, предъявляемым к их качеству, а уровень износа продолжает увеличиваться.</w:t>
      </w:r>
    </w:p>
    <w:p w:rsidR="00583246" w:rsidRPr="006A7ACD" w:rsidRDefault="00583246" w:rsidP="00583246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>На сегодняшний день возникла необходимость комплексного подхода к решению задач улучшения благоустройства территории за счет привлечения средств местного бюджета.</w:t>
      </w:r>
    </w:p>
    <w:p w:rsidR="00583246" w:rsidRPr="006A7ACD" w:rsidRDefault="00583246" w:rsidP="00583246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>Отрицательные тенденции в динамике изменения уровня благоустройства территории обусловлены снижением уровня общей культуры населения, выражающимся в отсутствии бережливого отношения к объектам муниципальной собственности.</w:t>
      </w:r>
    </w:p>
    <w:p w:rsidR="00583246" w:rsidRPr="006A7ACD" w:rsidRDefault="00583246" w:rsidP="00583246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 xml:space="preserve">Программа полностью соответствует приоритетам социально-экономического развития сельского поселения Заборовка на среднесрочную перспективу. Реализация программы направлена </w:t>
      </w:r>
      <w:proofErr w:type="gramStart"/>
      <w:r w:rsidRPr="006A7ACD">
        <w:rPr>
          <w:sz w:val="28"/>
          <w:szCs w:val="28"/>
        </w:rPr>
        <w:t>на</w:t>
      </w:r>
      <w:proofErr w:type="gramEnd"/>
      <w:r w:rsidRPr="006A7ACD">
        <w:rPr>
          <w:sz w:val="28"/>
          <w:szCs w:val="28"/>
        </w:rPr>
        <w:t>:</w:t>
      </w:r>
    </w:p>
    <w:p w:rsidR="00583246" w:rsidRPr="006A7ACD" w:rsidRDefault="00583246" w:rsidP="00583246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>- создание условий для улучшения качества жизни населения;</w:t>
      </w:r>
    </w:p>
    <w:p w:rsidR="00583246" w:rsidRPr="006A7ACD" w:rsidRDefault="00583246" w:rsidP="00583246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>- осуществление мероприятий по обеспечению безопасности жизнедеятельности и сохранения окружающей среды.</w:t>
      </w:r>
    </w:p>
    <w:p w:rsidR="00583246" w:rsidRPr="006A7ACD" w:rsidRDefault="00583246" w:rsidP="00583246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 xml:space="preserve">В течение </w:t>
      </w:r>
      <w:r>
        <w:rPr>
          <w:sz w:val="28"/>
          <w:szCs w:val="28"/>
        </w:rPr>
        <w:t>2018 – 2020</w:t>
      </w:r>
      <w:r w:rsidRPr="006A7ACD">
        <w:rPr>
          <w:sz w:val="28"/>
          <w:szCs w:val="28"/>
        </w:rPr>
        <w:t xml:space="preserve"> годов необходимо организовать и провести:</w:t>
      </w:r>
    </w:p>
    <w:p w:rsidR="00583246" w:rsidRPr="006A7ACD" w:rsidRDefault="00583246" w:rsidP="00583246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>- смотры – конкурсы, направленные на благоустройство муниципального образования: «За лучшее проведение работ по благоустройству, санитарному содержанию прилегающих территорий» с привлечением предприятий, организаций и учреждений;</w:t>
      </w:r>
    </w:p>
    <w:p w:rsidR="00583246" w:rsidRPr="006A7ACD" w:rsidRDefault="00583246" w:rsidP="00583246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>- различные конкурсы, направленные на озеленение дворов, улиц.</w:t>
      </w:r>
    </w:p>
    <w:p w:rsidR="00583246" w:rsidRDefault="00583246" w:rsidP="00583246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>Проведение данных конкурсов призвано повышать культуру поведения жителей, прививать бережное отношение к элементам благоустройства, привлекать жителей к участию в работах по благоустройству, санитарному содержанию прилегающих территорий.</w:t>
      </w:r>
    </w:p>
    <w:p w:rsidR="00583246" w:rsidRPr="006A7ACD" w:rsidRDefault="00583246" w:rsidP="00583246">
      <w:pPr>
        <w:jc w:val="both"/>
        <w:rPr>
          <w:sz w:val="28"/>
          <w:szCs w:val="28"/>
        </w:rPr>
      </w:pPr>
    </w:p>
    <w:p w:rsidR="00583246" w:rsidRDefault="00583246" w:rsidP="00583246">
      <w:pPr>
        <w:jc w:val="center"/>
        <w:rPr>
          <w:b/>
          <w:sz w:val="28"/>
          <w:szCs w:val="28"/>
        </w:rPr>
      </w:pPr>
      <w:r w:rsidRPr="006A7ACD">
        <w:rPr>
          <w:b/>
          <w:sz w:val="28"/>
          <w:szCs w:val="28"/>
        </w:rPr>
        <w:t>Цели и задачи программы.</w:t>
      </w:r>
    </w:p>
    <w:p w:rsidR="00583246" w:rsidRPr="006A7ACD" w:rsidRDefault="00583246" w:rsidP="00583246">
      <w:pPr>
        <w:jc w:val="center"/>
        <w:rPr>
          <w:b/>
          <w:sz w:val="28"/>
          <w:szCs w:val="28"/>
        </w:rPr>
      </w:pPr>
    </w:p>
    <w:p w:rsidR="00583246" w:rsidRPr="006A7ACD" w:rsidRDefault="00583246" w:rsidP="00583246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>Основной целью программы является комплексное решение проблем благоустройства по улучшению санитарного и эстетического вида территории сельского поселения Заборовка, повышению комфортности граждан, озеленению территории поселения, улучшения экологической обстановки на территории сельского поселения, создание комфортной среды проживания на территории сельского поселения Заборовка.</w:t>
      </w:r>
    </w:p>
    <w:p w:rsidR="00583246" w:rsidRPr="006A7ACD" w:rsidRDefault="00583246" w:rsidP="00583246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>Для достижения цели необходимо решить следующие задачи:</w:t>
      </w:r>
    </w:p>
    <w:p w:rsidR="00583246" w:rsidRPr="006A7ACD" w:rsidRDefault="00583246" w:rsidP="00583246">
      <w:pPr>
        <w:numPr>
          <w:ilvl w:val="0"/>
          <w:numId w:val="2"/>
        </w:numPr>
        <w:suppressAutoHyphens/>
        <w:jc w:val="both"/>
        <w:rPr>
          <w:sz w:val="28"/>
          <w:szCs w:val="28"/>
        </w:rPr>
      </w:pPr>
      <w:r w:rsidRPr="006A7ACD">
        <w:rPr>
          <w:sz w:val="28"/>
          <w:szCs w:val="28"/>
        </w:rPr>
        <w:t>организация благоустройства и озеленения территории поселения;</w:t>
      </w:r>
    </w:p>
    <w:p w:rsidR="00583246" w:rsidRPr="006A7ACD" w:rsidRDefault="00583246" w:rsidP="00583246">
      <w:pPr>
        <w:numPr>
          <w:ilvl w:val="0"/>
          <w:numId w:val="2"/>
        </w:numPr>
        <w:suppressAutoHyphens/>
        <w:jc w:val="both"/>
        <w:rPr>
          <w:sz w:val="28"/>
          <w:szCs w:val="28"/>
        </w:rPr>
      </w:pPr>
      <w:r w:rsidRPr="006A7ACD">
        <w:rPr>
          <w:sz w:val="28"/>
          <w:szCs w:val="28"/>
        </w:rPr>
        <w:t>приведение в качественное состояние элементов благоустройства населенных пунктов;</w:t>
      </w:r>
    </w:p>
    <w:p w:rsidR="00583246" w:rsidRPr="006A7ACD" w:rsidRDefault="00583246" w:rsidP="00583246">
      <w:pPr>
        <w:numPr>
          <w:ilvl w:val="0"/>
          <w:numId w:val="2"/>
        </w:numPr>
        <w:suppressAutoHyphens/>
        <w:jc w:val="both"/>
        <w:rPr>
          <w:sz w:val="28"/>
          <w:szCs w:val="28"/>
        </w:rPr>
      </w:pPr>
      <w:r w:rsidRPr="006A7ACD">
        <w:rPr>
          <w:sz w:val="28"/>
          <w:szCs w:val="28"/>
        </w:rPr>
        <w:t>привлечение жителей к участию в решении проблем благоустройства населенных пунктов;</w:t>
      </w:r>
    </w:p>
    <w:p w:rsidR="00583246" w:rsidRPr="006A7ACD" w:rsidRDefault="00583246" w:rsidP="00583246">
      <w:pPr>
        <w:numPr>
          <w:ilvl w:val="0"/>
          <w:numId w:val="2"/>
        </w:numPr>
        <w:suppressAutoHyphens/>
        <w:jc w:val="both"/>
        <w:rPr>
          <w:sz w:val="28"/>
          <w:szCs w:val="28"/>
        </w:rPr>
      </w:pPr>
      <w:r w:rsidRPr="006A7ACD">
        <w:rPr>
          <w:sz w:val="28"/>
          <w:szCs w:val="28"/>
        </w:rPr>
        <w:t>организации прочих мероприятий по благоустройству поселения, улучшения санитарно-эпидемиологического состояния территории;</w:t>
      </w:r>
    </w:p>
    <w:p w:rsidR="00583246" w:rsidRPr="006A7ACD" w:rsidRDefault="00583246" w:rsidP="00583246">
      <w:pPr>
        <w:numPr>
          <w:ilvl w:val="0"/>
          <w:numId w:val="2"/>
        </w:numPr>
        <w:suppressAutoHyphens/>
        <w:jc w:val="both"/>
        <w:rPr>
          <w:sz w:val="28"/>
          <w:szCs w:val="28"/>
        </w:rPr>
      </w:pPr>
      <w:r w:rsidRPr="006A7ACD">
        <w:rPr>
          <w:sz w:val="28"/>
          <w:szCs w:val="28"/>
        </w:rPr>
        <w:lastRenderedPageBreak/>
        <w:t>рациональное и эффективное использование средств местного бюджета;</w:t>
      </w:r>
    </w:p>
    <w:p w:rsidR="00583246" w:rsidRPr="006A7ACD" w:rsidRDefault="00583246" w:rsidP="00583246">
      <w:pPr>
        <w:numPr>
          <w:ilvl w:val="0"/>
          <w:numId w:val="2"/>
        </w:numPr>
        <w:suppressAutoHyphens/>
        <w:jc w:val="both"/>
        <w:rPr>
          <w:sz w:val="28"/>
          <w:szCs w:val="28"/>
        </w:rPr>
      </w:pPr>
      <w:r w:rsidRPr="006A7ACD">
        <w:rPr>
          <w:sz w:val="28"/>
          <w:szCs w:val="28"/>
        </w:rPr>
        <w:t>организация взаимодействия между предприятиями, организациями и учреждениями при решении вопросов благоустройства сельского поселения Заборовка.</w:t>
      </w:r>
    </w:p>
    <w:p w:rsidR="00583246" w:rsidRPr="006A7ACD" w:rsidRDefault="00583246" w:rsidP="00583246">
      <w:pPr>
        <w:ind w:left="705"/>
        <w:jc w:val="center"/>
        <w:rPr>
          <w:b/>
          <w:sz w:val="28"/>
          <w:szCs w:val="28"/>
        </w:rPr>
      </w:pPr>
    </w:p>
    <w:p w:rsidR="00583246" w:rsidRDefault="00583246" w:rsidP="00583246">
      <w:pPr>
        <w:ind w:left="705"/>
        <w:jc w:val="center"/>
        <w:rPr>
          <w:b/>
          <w:sz w:val="28"/>
          <w:szCs w:val="28"/>
        </w:rPr>
      </w:pPr>
      <w:r w:rsidRPr="006A7ACD">
        <w:rPr>
          <w:b/>
          <w:sz w:val="28"/>
          <w:szCs w:val="28"/>
        </w:rPr>
        <w:t>Срок реализации Программы и источники финансирования</w:t>
      </w:r>
    </w:p>
    <w:p w:rsidR="00583246" w:rsidRPr="006A7ACD" w:rsidRDefault="00583246" w:rsidP="00583246">
      <w:pPr>
        <w:ind w:left="705"/>
        <w:jc w:val="center"/>
        <w:rPr>
          <w:b/>
          <w:sz w:val="28"/>
          <w:szCs w:val="28"/>
        </w:rPr>
      </w:pPr>
    </w:p>
    <w:p w:rsidR="00583246" w:rsidRPr="006A7ACD" w:rsidRDefault="00583246" w:rsidP="00583246">
      <w:pPr>
        <w:ind w:left="705"/>
        <w:jc w:val="both"/>
        <w:rPr>
          <w:sz w:val="28"/>
          <w:szCs w:val="28"/>
        </w:rPr>
      </w:pPr>
      <w:r w:rsidRPr="006A7ACD">
        <w:rPr>
          <w:sz w:val="28"/>
          <w:szCs w:val="28"/>
        </w:rPr>
        <w:t xml:space="preserve">Реализация Программы рассчитана на </w:t>
      </w:r>
      <w:r>
        <w:rPr>
          <w:sz w:val="28"/>
          <w:szCs w:val="28"/>
        </w:rPr>
        <w:t>2018 – 2020</w:t>
      </w:r>
      <w:r w:rsidRPr="006A7ACD">
        <w:rPr>
          <w:sz w:val="28"/>
          <w:szCs w:val="28"/>
        </w:rPr>
        <w:t xml:space="preserve"> годы.</w:t>
      </w:r>
    </w:p>
    <w:p w:rsidR="00583246" w:rsidRPr="006A7ACD" w:rsidRDefault="00583246" w:rsidP="00583246">
      <w:pPr>
        <w:tabs>
          <w:tab w:val="left" w:pos="540"/>
        </w:tabs>
        <w:ind w:firstLine="180"/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</w:r>
      <w:r w:rsidRPr="006A7ACD">
        <w:rPr>
          <w:sz w:val="28"/>
          <w:szCs w:val="28"/>
        </w:rPr>
        <w:tab/>
        <w:t>Источником финансирования Программы являются средства областного и  бюджета сельского поселения Заборовка муниципального района Сызранский.</w:t>
      </w:r>
    </w:p>
    <w:p w:rsidR="00166900" w:rsidRPr="006A7ACD" w:rsidRDefault="00583246" w:rsidP="00166900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>Общий объем финансирования на реализацию Программы составляет</w:t>
      </w:r>
      <w:r>
        <w:rPr>
          <w:sz w:val="28"/>
          <w:szCs w:val="28"/>
        </w:rPr>
        <w:t xml:space="preserve"> </w:t>
      </w:r>
      <w:r w:rsidR="00E02A2E">
        <w:rPr>
          <w:b/>
          <w:bCs/>
          <w:sz w:val="28"/>
          <w:szCs w:val="28"/>
        </w:rPr>
        <w:t>2</w:t>
      </w:r>
      <w:r w:rsidR="009D0045">
        <w:rPr>
          <w:b/>
          <w:bCs/>
          <w:sz w:val="28"/>
          <w:szCs w:val="28"/>
        </w:rPr>
        <w:t>2</w:t>
      </w:r>
      <w:r w:rsidR="00E02A2E">
        <w:rPr>
          <w:b/>
          <w:bCs/>
          <w:sz w:val="28"/>
          <w:szCs w:val="28"/>
        </w:rPr>
        <w:t>19437,73</w:t>
      </w:r>
      <w:r w:rsidR="00166900">
        <w:rPr>
          <w:b/>
          <w:bCs/>
          <w:sz w:val="28"/>
          <w:szCs w:val="28"/>
        </w:rPr>
        <w:t xml:space="preserve"> </w:t>
      </w:r>
      <w:r w:rsidR="00166900" w:rsidRPr="006A7ACD">
        <w:rPr>
          <w:sz w:val="28"/>
          <w:szCs w:val="28"/>
        </w:rPr>
        <w:t>рублей, в том числе по годам:</w:t>
      </w:r>
    </w:p>
    <w:p w:rsidR="00166900" w:rsidRPr="006A7ACD" w:rsidRDefault="00166900" w:rsidP="001669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-на</w:t>
      </w:r>
      <w:r w:rsidRPr="006A7ACD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6A7ACD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590961,94</w:t>
      </w:r>
      <w:r w:rsidRPr="006A7ACD">
        <w:rPr>
          <w:sz w:val="28"/>
          <w:szCs w:val="28"/>
        </w:rPr>
        <w:t xml:space="preserve"> рублей;</w:t>
      </w:r>
    </w:p>
    <w:p w:rsidR="00166900" w:rsidRPr="006A7ACD" w:rsidRDefault="00166900" w:rsidP="00166900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>- на 201</w:t>
      </w:r>
      <w:r>
        <w:rPr>
          <w:sz w:val="28"/>
          <w:szCs w:val="28"/>
        </w:rPr>
        <w:t>9</w:t>
      </w:r>
      <w:r w:rsidRPr="006A7ACD">
        <w:rPr>
          <w:sz w:val="28"/>
          <w:szCs w:val="28"/>
        </w:rPr>
        <w:t xml:space="preserve">год – </w:t>
      </w:r>
      <w:r w:rsidR="00E02A2E">
        <w:rPr>
          <w:sz w:val="28"/>
          <w:szCs w:val="28"/>
        </w:rPr>
        <w:t>1065184,19</w:t>
      </w:r>
      <w:r w:rsidRPr="006A7ACD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6A7ACD">
        <w:rPr>
          <w:sz w:val="28"/>
          <w:szCs w:val="28"/>
        </w:rPr>
        <w:t>ублей;</w:t>
      </w:r>
    </w:p>
    <w:p w:rsidR="00583246" w:rsidRPr="006A7ACD" w:rsidRDefault="00166900" w:rsidP="00166900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>- на 20</w:t>
      </w:r>
      <w:r>
        <w:rPr>
          <w:sz w:val="28"/>
          <w:szCs w:val="28"/>
        </w:rPr>
        <w:t>20</w:t>
      </w:r>
      <w:r w:rsidRPr="006A7ACD">
        <w:rPr>
          <w:sz w:val="28"/>
          <w:szCs w:val="28"/>
        </w:rPr>
        <w:t xml:space="preserve"> год – </w:t>
      </w:r>
      <w:r w:rsidR="009D0045">
        <w:rPr>
          <w:sz w:val="28"/>
          <w:szCs w:val="28"/>
        </w:rPr>
        <w:t>5</w:t>
      </w:r>
      <w:r>
        <w:rPr>
          <w:sz w:val="28"/>
          <w:szCs w:val="28"/>
        </w:rPr>
        <w:t>63291,60</w:t>
      </w:r>
      <w:r w:rsidRPr="006A7ACD">
        <w:rPr>
          <w:sz w:val="28"/>
          <w:szCs w:val="28"/>
        </w:rPr>
        <w:t xml:space="preserve"> рублей</w:t>
      </w:r>
      <w:r w:rsidR="00583246" w:rsidRPr="006A7ACD">
        <w:rPr>
          <w:sz w:val="28"/>
          <w:szCs w:val="28"/>
        </w:rPr>
        <w:tab/>
        <w:t>Объемы финансирования Программы по мероприятиям и годам подлежат уточнению при формировании бюджета сельского поселения Заборовка на соответствующий финансовый год.</w:t>
      </w:r>
    </w:p>
    <w:p w:rsidR="00583246" w:rsidRPr="006A7ACD" w:rsidRDefault="00583246" w:rsidP="00583246">
      <w:pPr>
        <w:jc w:val="center"/>
        <w:rPr>
          <w:b/>
          <w:sz w:val="28"/>
          <w:szCs w:val="28"/>
        </w:rPr>
      </w:pPr>
    </w:p>
    <w:p w:rsidR="00583246" w:rsidRDefault="00583246" w:rsidP="00583246">
      <w:pPr>
        <w:jc w:val="center"/>
        <w:rPr>
          <w:b/>
          <w:sz w:val="28"/>
          <w:szCs w:val="28"/>
        </w:rPr>
      </w:pPr>
      <w:r w:rsidRPr="006A7ACD">
        <w:rPr>
          <w:b/>
          <w:sz w:val="28"/>
          <w:szCs w:val="28"/>
        </w:rPr>
        <w:t>Мероприятия, предусмотренные Программой</w:t>
      </w:r>
    </w:p>
    <w:p w:rsidR="00583246" w:rsidRPr="006A7ACD" w:rsidRDefault="00583246" w:rsidP="00583246">
      <w:pPr>
        <w:jc w:val="center"/>
        <w:rPr>
          <w:b/>
          <w:sz w:val="28"/>
          <w:szCs w:val="28"/>
        </w:rPr>
      </w:pPr>
    </w:p>
    <w:p w:rsidR="00583246" w:rsidRPr="006A7ACD" w:rsidRDefault="00583246" w:rsidP="00583246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>Для обеспечения Программы благоустройства территории сельского поселения Заборовка регулярно проводить следующие работы:</w:t>
      </w:r>
    </w:p>
    <w:p w:rsidR="00583246" w:rsidRPr="006A7ACD" w:rsidRDefault="00583246" w:rsidP="00583246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>- мероприятия по ремонту мусорных контейнеров и контейнерных площадок для сбора твердых бытовых отходов, приобретение новых контейнеров;</w:t>
      </w:r>
    </w:p>
    <w:p w:rsidR="00583246" w:rsidRPr="006A7ACD" w:rsidRDefault="00583246" w:rsidP="00583246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>- мероприятия по удалению сухостойных, больных и аварийных деревьев;</w:t>
      </w:r>
    </w:p>
    <w:p w:rsidR="00583246" w:rsidRPr="006A7ACD" w:rsidRDefault="00583246" w:rsidP="00583246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>- мероприятия по ликвидации и зачистке несанкционированных свалок;</w:t>
      </w:r>
    </w:p>
    <w:p w:rsidR="00583246" w:rsidRPr="006A7ACD" w:rsidRDefault="00583246" w:rsidP="00583246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>- мероприятия по санитарной очистке территории;</w:t>
      </w:r>
    </w:p>
    <w:p w:rsidR="00583246" w:rsidRPr="006A7ACD" w:rsidRDefault="00583246" w:rsidP="00583246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>- мероприятия по скашиванию травы в летний период;</w:t>
      </w:r>
    </w:p>
    <w:p w:rsidR="00583246" w:rsidRPr="006A7ACD" w:rsidRDefault="00583246" w:rsidP="00583246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>- мероприятия по организации уличного освещения на территории сельского поселения Заборовка;</w:t>
      </w:r>
    </w:p>
    <w:p w:rsidR="00583246" w:rsidRPr="006A7ACD" w:rsidRDefault="00583246" w:rsidP="00583246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>- мероприятия по содержанию дорог местного</w:t>
      </w:r>
      <w:r>
        <w:rPr>
          <w:sz w:val="28"/>
          <w:szCs w:val="28"/>
        </w:rPr>
        <w:t xml:space="preserve"> значения (очистка снега, грейдирование</w:t>
      </w:r>
      <w:r w:rsidRPr="006A7ACD">
        <w:rPr>
          <w:sz w:val="28"/>
          <w:szCs w:val="28"/>
        </w:rPr>
        <w:t xml:space="preserve"> дорог);</w:t>
      </w:r>
    </w:p>
    <w:p w:rsidR="00583246" w:rsidRPr="006A7ACD" w:rsidRDefault="00583246" w:rsidP="00583246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 xml:space="preserve">         - мероприятия по содержанию территории сельских кладбищ;</w:t>
      </w:r>
    </w:p>
    <w:p w:rsidR="00583246" w:rsidRPr="006A7ACD" w:rsidRDefault="00583246" w:rsidP="00583246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 xml:space="preserve">         - проведение субботников и месячников по благоустройству с привлечением работников всех организаций и предприятий, расположенных на территории сельского поселения;</w:t>
      </w:r>
    </w:p>
    <w:p w:rsidR="00583246" w:rsidRPr="006A7ACD" w:rsidRDefault="00583246" w:rsidP="00583246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 xml:space="preserve">        - ремонт мостиков на территории сельского поселения Заборовка;</w:t>
      </w:r>
    </w:p>
    <w:p w:rsidR="00583246" w:rsidRPr="006A7ACD" w:rsidRDefault="00583246" w:rsidP="00583246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 xml:space="preserve">        - обслуживание скотомогильника;</w:t>
      </w:r>
    </w:p>
    <w:p w:rsidR="00583246" w:rsidRPr="006A7ACD" w:rsidRDefault="00583246" w:rsidP="00583246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 xml:space="preserve">        - мероприятия по ремонту ГТС пруда  на р. </w:t>
      </w:r>
      <w:proofErr w:type="spellStart"/>
      <w:r w:rsidRPr="006A7ACD">
        <w:rPr>
          <w:sz w:val="28"/>
          <w:szCs w:val="28"/>
        </w:rPr>
        <w:t>Крымза</w:t>
      </w:r>
      <w:proofErr w:type="spellEnd"/>
      <w:r>
        <w:rPr>
          <w:sz w:val="28"/>
          <w:szCs w:val="28"/>
        </w:rPr>
        <w:t xml:space="preserve"> </w:t>
      </w:r>
      <w:proofErr w:type="gramStart"/>
      <w:r w:rsidRPr="006A7ACD">
        <w:rPr>
          <w:sz w:val="28"/>
          <w:szCs w:val="28"/>
        </w:rPr>
        <w:t>в</w:t>
      </w:r>
      <w:proofErr w:type="gramEnd"/>
      <w:r w:rsidRPr="006A7ACD">
        <w:rPr>
          <w:sz w:val="28"/>
          <w:szCs w:val="28"/>
        </w:rPr>
        <w:t xml:space="preserve"> с. Заборовка;</w:t>
      </w:r>
    </w:p>
    <w:p w:rsidR="00583246" w:rsidRPr="006A7ACD" w:rsidRDefault="00583246" w:rsidP="00583246">
      <w:pPr>
        <w:ind w:right="-666" w:hanging="426"/>
        <w:jc w:val="center"/>
        <w:rPr>
          <w:b/>
          <w:sz w:val="28"/>
          <w:szCs w:val="28"/>
        </w:rPr>
      </w:pPr>
    </w:p>
    <w:p w:rsidR="00583246" w:rsidRDefault="00583246" w:rsidP="00583246">
      <w:pPr>
        <w:ind w:right="-666" w:hanging="426"/>
        <w:jc w:val="center"/>
        <w:rPr>
          <w:b/>
          <w:sz w:val="28"/>
          <w:szCs w:val="28"/>
        </w:rPr>
      </w:pPr>
      <w:r w:rsidRPr="006A7ACD">
        <w:rPr>
          <w:b/>
          <w:sz w:val="28"/>
          <w:szCs w:val="28"/>
        </w:rPr>
        <w:t>Перечень программных мероприятий</w:t>
      </w:r>
    </w:p>
    <w:p w:rsidR="00583246" w:rsidRPr="006A7ACD" w:rsidRDefault="00583246" w:rsidP="00583246">
      <w:pPr>
        <w:ind w:right="-666" w:hanging="426"/>
        <w:jc w:val="center"/>
        <w:rPr>
          <w:b/>
          <w:sz w:val="28"/>
          <w:szCs w:val="28"/>
        </w:rPr>
      </w:pPr>
    </w:p>
    <w:p w:rsidR="00583246" w:rsidRDefault="00583246" w:rsidP="00583246">
      <w:pPr>
        <w:jc w:val="center"/>
        <w:rPr>
          <w:sz w:val="28"/>
          <w:szCs w:val="28"/>
        </w:rPr>
      </w:pPr>
      <w:r w:rsidRPr="006A7ACD">
        <w:rPr>
          <w:sz w:val="28"/>
          <w:szCs w:val="28"/>
        </w:rPr>
        <w:lastRenderedPageBreak/>
        <w:t>Перечень программных мероприятий, сроки их реализации, информация о необходимых ресурсах приведены в следующей таблице:</w:t>
      </w:r>
    </w:p>
    <w:p w:rsidR="00583246" w:rsidRPr="006A7ACD" w:rsidRDefault="00583246" w:rsidP="00583246">
      <w:pPr>
        <w:jc w:val="center"/>
        <w:rPr>
          <w:sz w:val="28"/>
          <w:szCs w:val="28"/>
        </w:rPr>
      </w:pPr>
    </w:p>
    <w:tbl>
      <w:tblPr>
        <w:tblW w:w="1148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8"/>
        <w:gridCol w:w="2127"/>
        <w:gridCol w:w="1134"/>
        <w:gridCol w:w="1134"/>
        <w:gridCol w:w="1418"/>
        <w:gridCol w:w="1276"/>
        <w:gridCol w:w="1276"/>
        <w:gridCol w:w="1134"/>
        <w:gridCol w:w="1276"/>
      </w:tblGrid>
      <w:tr w:rsidR="00AB7BB1" w:rsidRPr="00382F00" w:rsidTr="00E521EE">
        <w:trPr>
          <w:trHeight w:val="21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BB1" w:rsidRPr="00382F00" w:rsidRDefault="00AB7BB1" w:rsidP="00844C5B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 xml:space="preserve">№ </w:t>
            </w:r>
          </w:p>
          <w:p w:rsidR="00AB7BB1" w:rsidRPr="00382F00" w:rsidRDefault="00AB7BB1" w:rsidP="00844C5B">
            <w:pPr>
              <w:jc w:val="both"/>
              <w:rPr>
                <w:color w:val="000000"/>
              </w:rPr>
            </w:pPr>
            <w:proofErr w:type="spellStart"/>
            <w:r w:rsidRPr="00382F00">
              <w:rPr>
                <w:color w:val="000000"/>
              </w:rPr>
              <w:t>пп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BB1" w:rsidRPr="00382F00" w:rsidRDefault="00AB7BB1" w:rsidP="00844C5B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>Наименование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BB1" w:rsidRPr="00382F00" w:rsidRDefault="00AB7BB1" w:rsidP="00844C5B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>Затраты на 201</w:t>
            </w:r>
            <w:r>
              <w:rPr>
                <w:color w:val="000000"/>
              </w:rPr>
              <w:t>8</w:t>
            </w:r>
            <w:r w:rsidRPr="00382F00">
              <w:rPr>
                <w:color w:val="000000"/>
              </w:rPr>
              <w:t>г. (</w:t>
            </w:r>
            <w:proofErr w:type="spellStart"/>
            <w:r w:rsidRPr="00382F00">
              <w:rPr>
                <w:color w:val="000000"/>
              </w:rPr>
              <w:t>тыс</w:t>
            </w:r>
            <w:proofErr w:type="gramStart"/>
            <w:r w:rsidRPr="00382F00">
              <w:rPr>
                <w:color w:val="000000"/>
              </w:rPr>
              <w:t>.р</w:t>
            </w:r>
            <w:proofErr w:type="gramEnd"/>
            <w:r w:rsidRPr="00382F00">
              <w:rPr>
                <w:color w:val="000000"/>
              </w:rPr>
              <w:t>уб</w:t>
            </w:r>
            <w:proofErr w:type="spellEnd"/>
            <w:r w:rsidRPr="00382F00">
              <w:rPr>
                <w:color w:val="000000"/>
              </w:rPr>
              <w:t xml:space="preserve">.) </w:t>
            </w:r>
            <w:proofErr w:type="spellStart"/>
            <w:r w:rsidRPr="00382F00">
              <w:rPr>
                <w:color w:val="000000"/>
              </w:rPr>
              <w:t>стим</w:t>
            </w:r>
            <w:proofErr w:type="spellEnd"/>
            <w:r w:rsidRPr="00382F00">
              <w:rPr>
                <w:color w:val="000000"/>
              </w:rPr>
              <w:t>. Субсидии</w:t>
            </w:r>
            <w:r>
              <w:rPr>
                <w:color w:val="000000"/>
              </w:rPr>
              <w:t>, МБТ-район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BB1" w:rsidRPr="00382F00" w:rsidRDefault="00AB7BB1" w:rsidP="00844C5B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>Затраты на 201</w:t>
            </w:r>
            <w:r>
              <w:rPr>
                <w:color w:val="000000"/>
              </w:rPr>
              <w:t>8</w:t>
            </w:r>
            <w:r w:rsidRPr="00382F00">
              <w:rPr>
                <w:color w:val="000000"/>
              </w:rPr>
              <w:t>г. (</w:t>
            </w:r>
            <w:proofErr w:type="spellStart"/>
            <w:r w:rsidRPr="00382F00">
              <w:rPr>
                <w:color w:val="000000"/>
              </w:rPr>
              <w:t>тыс</w:t>
            </w:r>
            <w:proofErr w:type="gramStart"/>
            <w:r w:rsidRPr="00382F00">
              <w:rPr>
                <w:color w:val="000000"/>
              </w:rPr>
              <w:t>.р</w:t>
            </w:r>
            <w:proofErr w:type="gramEnd"/>
            <w:r w:rsidRPr="00382F00">
              <w:rPr>
                <w:color w:val="000000"/>
              </w:rPr>
              <w:t>уб</w:t>
            </w:r>
            <w:proofErr w:type="spellEnd"/>
            <w:r w:rsidRPr="00382F00">
              <w:rPr>
                <w:color w:val="000000"/>
              </w:rPr>
              <w:t>) средства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7BB1" w:rsidRPr="00382F00" w:rsidRDefault="00AB7BB1" w:rsidP="00844C5B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>Затраты на 201</w:t>
            </w:r>
            <w:r>
              <w:rPr>
                <w:color w:val="000000"/>
              </w:rPr>
              <w:t>9</w:t>
            </w:r>
            <w:r w:rsidRPr="00382F00">
              <w:rPr>
                <w:color w:val="000000"/>
              </w:rPr>
              <w:t>г.</w:t>
            </w:r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</w:t>
            </w:r>
            <w:proofErr w:type="spellEnd"/>
            <w:r>
              <w:rPr>
                <w:color w:val="000000"/>
              </w:rPr>
              <w:t xml:space="preserve">.) </w:t>
            </w:r>
            <w:proofErr w:type="spellStart"/>
            <w:r>
              <w:rPr>
                <w:color w:val="000000"/>
              </w:rPr>
              <w:t>стим</w:t>
            </w:r>
            <w:proofErr w:type="spellEnd"/>
            <w:r>
              <w:rPr>
                <w:color w:val="000000"/>
              </w:rPr>
              <w:t>. субсидий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BB1" w:rsidRPr="00382F00" w:rsidRDefault="00AB7BB1" w:rsidP="00844C5B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>Затраты на 20</w:t>
            </w:r>
            <w:r>
              <w:rPr>
                <w:color w:val="000000"/>
              </w:rPr>
              <w:t>19</w:t>
            </w:r>
            <w:r w:rsidRPr="00382F00">
              <w:rPr>
                <w:color w:val="000000"/>
              </w:rPr>
              <w:t>г (</w:t>
            </w:r>
            <w:proofErr w:type="spellStart"/>
            <w:r w:rsidRPr="00382F00">
              <w:rPr>
                <w:color w:val="000000"/>
              </w:rPr>
              <w:t>тыс</w:t>
            </w:r>
            <w:proofErr w:type="gramStart"/>
            <w:r w:rsidRPr="00382F00">
              <w:rPr>
                <w:color w:val="000000"/>
              </w:rPr>
              <w:t>.р</w:t>
            </w:r>
            <w:proofErr w:type="gramEnd"/>
            <w:r w:rsidRPr="00382F00">
              <w:rPr>
                <w:color w:val="000000"/>
              </w:rPr>
              <w:t>уб</w:t>
            </w:r>
            <w:proofErr w:type="spellEnd"/>
            <w:r w:rsidRPr="00382F00">
              <w:rPr>
                <w:color w:val="000000"/>
              </w:rPr>
              <w:t>.) средства поселения</w:t>
            </w:r>
            <w:r w:rsidR="001E7979">
              <w:rPr>
                <w:color w:val="000000"/>
              </w:rPr>
              <w:t xml:space="preserve"> (</w:t>
            </w:r>
            <w:proofErr w:type="spellStart"/>
            <w:r w:rsidR="001E7979">
              <w:rPr>
                <w:color w:val="000000"/>
              </w:rPr>
              <w:t>средва</w:t>
            </w:r>
            <w:proofErr w:type="spellEnd"/>
            <w:r w:rsidR="001E7979">
              <w:rPr>
                <w:color w:val="000000"/>
              </w:rPr>
              <w:t xml:space="preserve"> </w:t>
            </w:r>
            <w:proofErr w:type="spellStart"/>
            <w:r w:rsidR="001E7979">
              <w:rPr>
                <w:color w:val="000000"/>
              </w:rPr>
              <w:t>населения,юр.лиц</w:t>
            </w:r>
            <w:proofErr w:type="spellEnd"/>
            <w:r w:rsidR="001E7979">
              <w:rPr>
                <w:color w:val="00000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BB1" w:rsidRPr="00382F00" w:rsidRDefault="00AB7BB1" w:rsidP="00844C5B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>Затраты на 20</w:t>
            </w:r>
            <w:r>
              <w:rPr>
                <w:color w:val="000000"/>
              </w:rPr>
              <w:t>20</w:t>
            </w:r>
            <w:r w:rsidRPr="00382F00">
              <w:rPr>
                <w:color w:val="000000"/>
              </w:rPr>
              <w:t>г (</w:t>
            </w:r>
            <w:proofErr w:type="spellStart"/>
            <w:r w:rsidRPr="00382F00">
              <w:rPr>
                <w:color w:val="000000"/>
              </w:rPr>
              <w:t>тыс</w:t>
            </w:r>
            <w:proofErr w:type="gramStart"/>
            <w:r w:rsidRPr="00382F00">
              <w:rPr>
                <w:color w:val="000000"/>
              </w:rPr>
              <w:t>.р</w:t>
            </w:r>
            <w:proofErr w:type="gramEnd"/>
            <w:r w:rsidRPr="00382F00">
              <w:rPr>
                <w:color w:val="000000"/>
              </w:rPr>
              <w:t>уб</w:t>
            </w:r>
            <w:proofErr w:type="spellEnd"/>
            <w:r w:rsidRPr="00382F00">
              <w:rPr>
                <w:color w:val="000000"/>
              </w:rPr>
              <w:t>.) средства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BB1" w:rsidRPr="00382F00" w:rsidRDefault="00AB7BB1" w:rsidP="00844C5B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 xml:space="preserve">Итого </w:t>
            </w:r>
            <w:r>
              <w:rPr>
                <w:color w:val="000000"/>
              </w:rPr>
              <w:t>с</w:t>
            </w:r>
            <w:r w:rsidRPr="00382F00">
              <w:rPr>
                <w:color w:val="000000"/>
              </w:rPr>
              <w:t>редства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BB1" w:rsidRPr="00382F00" w:rsidRDefault="00AB7BB1" w:rsidP="00844C5B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 xml:space="preserve">Итого средства </w:t>
            </w:r>
            <w:proofErr w:type="spellStart"/>
            <w:r w:rsidRPr="00382F00">
              <w:rPr>
                <w:color w:val="000000"/>
              </w:rPr>
              <w:t>стим</w:t>
            </w:r>
            <w:proofErr w:type="spellEnd"/>
            <w:r w:rsidRPr="00382F00">
              <w:rPr>
                <w:color w:val="000000"/>
              </w:rPr>
              <w:t xml:space="preserve">. </w:t>
            </w:r>
            <w:proofErr w:type="spellStart"/>
            <w:r w:rsidRPr="00382F00">
              <w:rPr>
                <w:color w:val="000000"/>
              </w:rPr>
              <w:t>Субсидии</w:t>
            </w:r>
            <w:r>
              <w:rPr>
                <w:color w:val="000000"/>
              </w:rPr>
              <w:t>МБТ</w:t>
            </w:r>
            <w:proofErr w:type="spellEnd"/>
            <w:r>
              <w:rPr>
                <w:color w:val="000000"/>
              </w:rPr>
              <w:t>-район</w:t>
            </w:r>
          </w:p>
        </w:tc>
      </w:tr>
      <w:tr w:rsidR="00AB7BB1" w:rsidRPr="00382F00" w:rsidTr="00E521EE">
        <w:trPr>
          <w:trHeight w:val="5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BB1" w:rsidRPr="00382F00" w:rsidRDefault="00AB7BB1" w:rsidP="00844C5B">
            <w:pPr>
              <w:jc w:val="both"/>
              <w:rPr>
                <w:b/>
                <w:color w:val="000000"/>
              </w:rPr>
            </w:pPr>
            <w:r w:rsidRPr="00382F00">
              <w:rPr>
                <w:b/>
                <w:color w:val="000000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BB1" w:rsidRPr="00382F00" w:rsidRDefault="00AB7BB1" w:rsidP="00844C5B">
            <w:pPr>
              <w:jc w:val="both"/>
              <w:rPr>
                <w:b/>
                <w:color w:val="000000"/>
              </w:rPr>
            </w:pPr>
            <w:r w:rsidRPr="00382F00">
              <w:rPr>
                <w:b/>
                <w:color w:val="000000"/>
              </w:rPr>
              <w:t>Уличное освещение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BB1" w:rsidRPr="0068132A" w:rsidRDefault="00263166" w:rsidP="00844C5B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336996,39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BB1" w:rsidRPr="00375CE3" w:rsidRDefault="00AB7BB1" w:rsidP="00844C5B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7BB1" w:rsidRPr="0068132A" w:rsidRDefault="0045465C" w:rsidP="00053DA5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502</w:t>
            </w:r>
            <w:r w:rsidR="00AB7BB1">
              <w:rPr>
                <w:b/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BB1" w:rsidRPr="0068132A" w:rsidRDefault="00CD6CFA" w:rsidP="00844C5B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132410,00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BB1" w:rsidRPr="0068132A" w:rsidRDefault="00603310" w:rsidP="00844C5B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409560,17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BB1" w:rsidRPr="0068132A" w:rsidRDefault="00603310" w:rsidP="00C9778B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541970,17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BB1" w:rsidRPr="0068132A" w:rsidRDefault="0045465C" w:rsidP="00C57BBE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838</w:t>
            </w:r>
            <w:r w:rsidR="00DD09BB">
              <w:rPr>
                <w:b/>
                <w:color w:val="000000"/>
                <w:sz w:val="20"/>
                <w:szCs w:val="20"/>
              </w:rPr>
              <w:t>996,39</w:t>
            </w:r>
          </w:p>
        </w:tc>
      </w:tr>
      <w:tr w:rsidR="00AB7BB1" w:rsidRPr="00382F00" w:rsidTr="00E521EE">
        <w:trPr>
          <w:trHeight w:val="645"/>
        </w:trPr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AB7BB1" w:rsidRPr="00382F00" w:rsidRDefault="00AB7BB1" w:rsidP="00844C5B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>1.1</w:t>
            </w:r>
          </w:p>
        </w:tc>
        <w:tc>
          <w:tcPr>
            <w:tcW w:w="2127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BB1" w:rsidRPr="00382F00" w:rsidRDefault="00AB7BB1" w:rsidP="00844C5B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>Содержание уличного освещения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</w:tcPr>
          <w:p w:rsidR="00AB7BB1" w:rsidRPr="0068132A" w:rsidRDefault="00AB7BB1" w:rsidP="0026316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263166">
              <w:rPr>
                <w:color w:val="000000"/>
                <w:sz w:val="20"/>
                <w:szCs w:val="20"/>
              </w:rPr>
              <w:t>8</w:t>
            </w:r>
            <w:r>
              <w:rPr>
                <w:color w:val="000000"/>
                <w:sz w:val="20"/>
                <w:szCs w:val="20"/>
              </w:rPr>
              <w:t>3200,00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7BB1" w:rsidRPr="0068132A" w:rsidRDefault="00AB7BB1" w:rsidP="00844C5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AB7BB1" w:rsidRPr="0068132A" w:rsidRDefault="00AB7BB1" w:rsidP="00892F2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892F2B">
              <w:rPr>
                <w:color w:val="000000"/>
                <w:sz w:val="20"/>
                <w:szCs w:val="20"/>
              </w:rPr>
              <w:t>83</w:t>
            </w:r>
            <w:r>
              <w:rPr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</w:tcPr>
          <w:p w:rsidR="00AB7BB1" w:rsidRPr="0068132A" w:rsidRDefault="00C57BBE" w:rsidP="00844C5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33000,00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7BB1" w:rsidRDefault="00166900" w:rsidP="00844C5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409291,60</w:t>
            </w:r>
          </w:p>
          <w:p w:rsidR="00603310" w:rsidRPr="0068132A" w:rsidRDefault="00603310" w:rsidP="00844C5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268,57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03310" w:rsidRDefault="00CD6CFA" w:rsidP="000D6B7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442291,60</w:t>
            </w:r>
          </w:p>
          <w:p w:rsidR="00AB7BB1" w:rsidRPr="00603310" w:rsidRDefault="00603310" w:rsidP="006033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03310" w:rsidRDefault="00892F2B" w:rsidP="00DD09B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5662</w:t>
            </w:r>
            <w:r w:rsidR="00D357CB">
              <w:rPr>
                <w:color w:val="000000"/>
                <w:sz w:val="20"/>
                <w:szCs w:val="20"/>
              </w:rPr>
              <w:t>00,00</w:t>
            </w:r>
          </w:p>
          <w:p w:rsidR="00AB7BB1" w:rsidRPr="00603310" w:rsidRDefault="00AB7BB1" w:rsidP="00603310">
            <w:pPr>
              <w:rPr>
                <w:sz w:val="20"/>
                <w:szCs w:val="20"/>
              </w:rPr>
            </w:pPr>
          </w:p>
        </w:tc>
      </w:tr>
      <w:tr w:rsidR="00AB7BB1" w:rsidRPr="00382F00" w:rsidTr="00373F77">
        <w:trPr>
          <w:trHeight w:val="843"/>
        </w:trPr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AB7BB1" w:rsidRPr="00382F00" w:rsidRDefault="00AB7BB1" w:rsidP="00844C5B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>1.2</w:t>
            </w:r>
          </w:p>
        </w:tc>
        <w:tc>
          <w:tcPr>
            <w:tcW w:w="2127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BB1" w:rsidRPr="00382F00" w:rsidRDefault="00AB7BB1" w:rsidP="00844C5B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>Ремонт, замена фонарей уличного освещения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AB7BB1" w:rsidRPr="0068132A" w:rsidRDefault="00263166" w:rsidP="00844C5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AB7BB1" w:rsidRPr="0068132A" w:rsidRDefault="00AB7BB1" w:rsidP="00844C5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7BB1" w:rsidRPr="0068132A" w:rsidRDefault="002A1D6A" w:rsidP="00E2215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</w:t>
            </w:r>
            <w:r w:rsidR="00AB7BB1">
              <w:rPr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AB7BB1" w:rsidRPr="0068132A" w:rsidRDefault="00AB7BB1" w:rsidP="00844C5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AB7BB1" w:rsidRPr="0068132A" w:rsidRDefault="00AB7BB1" w:rsidP="00844C5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AB7BB1" w:rsidRPr="0068132A" w:rsidRDefault="00AB7BB1" w:rsidP="006034E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AB7BB1" w:rsidRPr="0068132A" w:rsidRDefault="002A1D6A" w:rsidP="002A1D6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</w:t>
            </w:r>
            <w:r w:rsidR="00D357CB">
              <w:rPr>
                <w:color w:val="000000"/>
                <w:sz w:val="20"/>
                <w:szCs w:val="20"/>
              </w:rPr>
              <w:t>000,00</w:t>
            </w:r>
          </w:p>
        </w:tc>
      </w:tr>
      <w:tr w:rsidR="00AB7BB1" w:rsidRPr="00382F00" w:rsidTr="00E521EE">
        <w:trPr>
          <w:trHeight w:val="547"/>
        </w:trPr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AB7BB1" w:rsidRPr="00382F00" w:rsidRDefault="00AB7BB1" w:rsidP="00844C5B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>1.3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BB1" w:rsidRPr="00382F00" w:rsidRDefault="00AB7BB1" w:rsidP="00844C5B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 xml:space="preserve">Приобретение </w:t>
            </w:r>
            <w:proofErr w:type="spellStart"/>
            <w:r w:rsidRPr="00382F00">
              <w:rPr>
                <w:color w:val="000000"/>
              </w:rPr>
              <w:t>эл</w:t>
            </w:r>
            <w:proofErr w:type="gramStart"/>
            <w:r w:rsidRPr="00382F00">
              <w:rPr>
                <w:color w:val="000000"/>
              </w:rPr>
              <w:t>.с</w:t>
            </w:r>
            <w:proofErr w:type="gramEnd"/>
            <w:r w:rsidRPr="00382F00">
              <w:rPr>
                <w:color w:val="000000"/>
              </w:rPr>
              <w:t>ветильников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AB7BB1" w:rsidRPr="0068132A" w:rsidRDefault="00263166" w:rsidP="00844C5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28796,39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AB7BB1" w:rsidRPr="0068132A" w:rsidRDefault="00AB7BB1" w:rsidP="00844C5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7BB1" w:rsidRPr="0068132A" w:rsidRDefault="00053DA5" w:rsidP="002A1D6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2A1D6A">
              <w:rPr>
                <w:color w:val="000000"/>
                <w:sz w:val="20"/>
                <w:szCs w:val="20"/>
              </w:rPr>
              <w:t>8</w:t>
            </w:r>
            <w:r w:rsidR="00AB7BB1" w:rsidRPr="0068132A">
              <w:rPr>
                <w:color w:val="000000"/>
                <w:sz w:val="20"/>
                <w:szCs w:val="20"/>
              </w:rPr>
              <w:t>000</w:t>
            </w:r>
            <w:r w:rsidR="00AB7BB1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AB7BB1" w:rsidRPr="0068132A" w:rsidRDefault="00AB5876" w:rsidP="00844C5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AB7BB1" w:rsidRPr="0068132A" w:rsidRDefault="00AB7BB1" w:rsidP="00844C5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AB7BB1" w:rsidRPr="0068132A" w:rsidRDefault="00AB5876" w:rsidP="00364BF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  <w:r w:rsidR="00892F2B">
              <w:rPr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AB7BB1" w:rsidRPr="0068132A" w:rsidRDefault="00AB5876" w:rsidP="00844C5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</w:t>
            </w:r>
            <w:r w:rsidR="00364BF4">
              <w:rPr>
                <w:color w:val="000000"/>
                <w:sz w:val="20"/>
                <w:szCs w:val="20"/>
              </w:rPr>
              <w:t>796,39</w:t>
            </w:r>
          </w:p>
        </w:tc>
      </w:tr>
      <w:tr w:rsidR="001E7979" w:rsidRPr="00382F00" w:rsidTr="00E521EE">
        <w:trPr>
          <w:trHeight w:val="547"/>
        </w:trPr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1E7979" w:rsidRPr="00382F00" w:rsidRDefault="001E7979" w:rsidP="00844C5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1.4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979" w:rsidRPr="00382F00" w:rsidRDefault="001E7979" w:rsidP="00844C5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Освещение улицы Почтовой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E7979" w:rsidRDefault="001E7979" w:rsidP="00844C5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E7979" w:rsidRPr="0068132A" w:rsidRDefault="001E7979" w:rsidP="00844C5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7979" w:rsidRPr="0068132A" w:rsidRDefault="001E7979" w:rsidP="00E2215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E7979" w:rsidRDefault="001E7979" w:rsidP="00844C5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84410,00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E7979" w:rsidRDefault="001E7979" w:rsidP="00844C5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E7979" w:rsidRDefault="001E7979" w:rsidP="00844C5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84410,00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E7979" w:rsidRDefault="001E7979" w:rsidP="00844C5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132000,00</w:t>
            </w:r>
          </w:p>
        </w:tc>
      </w:tr>
      <w:tr w:rsidR="00AB7BB1" w:rsidRPr="00382F00" w:rsidTr="00CD6CFA">
        <w:trPr>
          <w:trHeight w:val="638"/>
        </w:trPr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AB7BB1" w:rsidRPr="00382F00" w:rsidRDefault="00AB7BB1" w:rsidP="00844C5B">
            <w:pPr>
              <w:jc w:val="both"/>
              <w:rPr>
                <w:b/>
                <w:color w:val="000000"/>
              </w:rPr>
            </w:pPr>
            <w:r w:rsidRPr="00382F00">
              <w:rPr>
                <w:b/>
                <w:color w:val="000000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AB7BB1" w:rsidRPr="00382F00" w:rsidRDefault="00AB7BB1" w:rsidP="00844C5B">
            <w:pPr>
              <w:jc w:val="both"/>
              <w:rPr>
                <w:b/>
                <w:color w:val="000000"/>
              </w:rPr>
            </w:pPr>
            <w:r w:rsidRPr="00382F00">
              <w:rPr>
                <w:b/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7BB1" w:rsidRPr="0068132A" w:rsidRDefault="00AB7BB1" w:rsidP="00844C5B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7BB1" w:rsidRPr="0068132A" w:rsidRDefault="00AB7BB1" w:rsidP="00844C5B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364BF4">
              <w:rPr>
                <w:b/>
                <w:color w:val="000000"/>
                <w:sz w:val="20"/>
                <w:szCs w:val="20"/>
                <w:highlight w:val="yellow"/>
              </w:rPr>
              <w:t>20000,00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AB7BB1" w:rsidRPr="0068132A" w:rsidRDefault="00DA5BEC" w:rsidP="00E22152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CD6CFA">
              <w:rPr>
                <w:b/>
                <w:color w:val="000000"/>
                <w:sz w:val="20"/>
                <w:szCs w:val="20"/>
              </w:rPr>
              <w:t>30000,00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7BB1" w:rsidRPr="0068132A" w:rsidRDefault="00AB7BB1" w:rsidP="00844C5B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7BB1" w:rsidRPr="0068132A" w:rsidRDefault="007A11B2" w:rsidP="00844C5B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  <w:r w:rsidR="00603310">
              <w:rPr>
                <w:b/>
                <w:color w:val="000000"/>
                <w:sz w:val="20"/>
                <w:szCs w:val="20"/>
              </w:rPr>
              <w:t>5199,43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7BB1" w:rsidRDefault="007A11B2" w:rsidP="00844C5B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  <w:r w:rsidR="00603310">
              <w:rPr>
                <w:b/>
                <w:color w:val="000000"/>
                <w:sz w:val="20"/>
                <w:szCs w:val="20"/>
              </w:rPr>
              <w:t>5199,43</w:t>
            </w:r>
          </w:p>
          <w:p w:rsidR="00364BF4" w:rsidRPr="0068132A" w:rsidRDefault="00364BF4" w:rsidP="00844C5B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7BB1" w:rsidRPr="0068132A" w:rsidRDefault="003C32EE" w:rsidP="00844C5B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  <w:r w:rsidR="000D6B74">
              <w:rPr>
                <w:b/>
                <w:color w:val="000000"/>
                <w:sz w:val="20"/>
                <w:szCs w:val="20"/>
              </w:rPr>
              <w:t>0000,00</w:t>
            </w:r>
          </w:p>
        </w:tc>
      </w:tr>
      <w:tr w:rsidR="00AB7BB1" w:rsidRPr="00382F00" w:rsidTr="00E521EE">
        <w:trPr>
          <w:trHeight w:val="693"/>
        </w:trPr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AB7BB1" w:rsidRPr="00382F00" w:rsidRDefault="00AB7BB1" w:rsidP="00844C5B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>3.1</w:t>
            </w:r>
          </w:p>
        </w:tc>
        <w:tc>
          <w:tcPr>
            <w:tcW w:w="2127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BB1" w:rsidRPr="00382F00" w:rsidRDefault="00AB7BB1" w:rsidP="00844C5B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>Уборка территории кладбища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AB7BB1" w:rsidRPr="0068132A" w:rsidRDefault="00AB7BB1" w:rsidP="00844C5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AB7BB1" w:rsidRPr="0068132A" w:rsidRDefault="00AB7BB1" w:rsidP="00844C5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7BB1" w:rsidRPr="0068132A" w:rsidRDefault="00DA5BEC" w:rsidP="00E2215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AB7BB1" w:rsidRPr="0068132A" w:rsidRDefault="00AB7BB1" w:rsidP="00844C5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AB7BB1" w:rsidRPr="0068132A" w:rsidRDefault="007A11B2" w:rsidP="00844C5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364BF4">
              <w:rPr>
                <w:color w:val="000000"/>
                <w:sz w:val="20"/>
                <w:szCs w:val="20"/>
              </w:rPr>
              <w:t>5000,00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AB7BB1" w:rsidRPr="0068132A" w:rsidRDefault="007A11B2" w:rsidP="00844C5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CD6CFA">
              <w:rPr>
                <w:color w:val="000000"/>
                <w:sz w:val="20"/>
                <w:szCs w:val="20"/>
              </w:rPr>
              <w:t>5</w:t>
            </w:r>
            <w:r w:rsidR="00C671FD">
              <w:rPr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AB7BB1" w:rsidRPr="0068132A" w:rsidRDefault="003C32EE" w:rsidP="00844C5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0D6B74">
              <w:rPr>
                <w:color w:val="000000"/>
                <w:sz w:val="20"/>
                <w:szCs w:val="20"/>
              </w:rPr>
              <w:t>5000,00</w:t>
            </w:r>
          </w:p>
        </w:tc>
      </w:tr>
      <w:tr w:rsidR="00AB7BB1" w:rsidRPr="00382F00" w:rsidTr="00E521EE">
        <w:trPr>
          <w:trHeight w:val="620"/>
        </w:trPr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AB7BB1" w:rsidRPr="00382F00" w:rsidRDefault="00AB7BB1" w:rsidP="00844C5B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>3.2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BB1" w:rsidRPr="00382F00" w:rsidRDefault="00AB7BB1" w:rsidP="00844C5B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>Вывоз мусора с территории кладбища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AB7BB1" w:rsidRPr="0068132A" w:rsidRDefault="00AB7BB1" w:rsidP="00844C5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AB7BB1" w:rsidRPr="0068132A" w:rsidRDefault="00AB7BB1" w:rsidP="00844C5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7BB1" w:rsidRPr="0068132A" w:rsidRDefault="00DA5BEC" w:rsidP="00E2215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AB7BB1" w:rsidRPr="0068132A" w:rsidRDefault="00AB7BB1" w:rsidP="00844C5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AB7BB1" w:rsidRPr="0068132A" w:rsidRDefault="007A11B2" w:rsidP="00844C5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603310">
              <w:rPr>
                <w:color w:val="000000"/>
                <w:sz w:val="20"/>
                <w:szCs w:val="20"/>
              </w:rPr>
              <w:t>0199,43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AB7BB1" w:rsidRPr="0068132A" w:rsidRDefault="007A11B2" w:rsidP="00844C5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603310">
              <w:rPr>
                <w:color w:val="000000"/>
                <w:sz w:val="20"/>
                <w:szCs w:val="20"/>
              </w:rPr>
              <w:t>0199,43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AB7BB1" w:rsidRPr="0068132A" w:rsidRDefault="000D6B74" w:rsidP="00844C5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15000,00</w:t>
            </w:r>
          </w:p>
        </w:tc>
      </w:tr>
      <w:tr w:rsidR="00AB7BB1" w:rsidRPr="00382F00" w:rsidTr="00E521EE">
        <w:trPr>
          <w:trHeight w:val="693"/>
        </w:trPr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AB7BB1" w:rsidRPr="00382F00" w:rsidRDefault="00AB7BB1" w:rsidP="00844C5B">
            <w:pPr>
              <w:jc w:val="both"/>
              <w:rPr>
                <w:b/>
                <w:color w:val="000000"/>
              </w:rPr>
            </w:pPr>
            <w:r w:rsidRPr="00382F00">
              <w:rPr>
                <w:b/>
                <w:color w:val="000000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AB7BB1" w:rsidRPr="00382F00" w:rsidRDefault="00AB7BB1" w:rsidP="00844C5B">
            <w:pPr>
              <w:jc w:val="both"/>
              <w:rPr>
                <w:b/>
                <w:color w:val="000000"/>
              </w:rPr>
            </w:pPr>
            <w:r w:rsidRPr="00382F00">
              <w:rPr>
                <w:b/>
                <w:color w:val="000000"/>
              </w:rPr>
              <w:t>Прочие мероприятия по благоустройству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7BB1" w:rsidRPr="0068132A" w:rsidRDefault="00AB7BB1" w:rsidP="00844C5B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7BB1" w:rsidRPr="00375CE3" w:rsidRDefault="00AB7BB1" w:rsidP="00AF2914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364BF4">
              <w:rPr>
                <w:b/>
                <w:color w:val="000000"/>
                <w:sz w:val="20"/>
                <w:szCs w:val="20"/>
                <w:highlight w:val="yellow"/>
              </w:rPr>
              <w:t>220961,94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</w:tcPr>
          <w:p w:rsidR="00AB7BB1" w:rsidRPr="0068132A" w:rsidRDefault="00364BF4" w:rsidP="00DA5BEC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125016,38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7BB1" w:rsidRPr="0068132A" w:rsidRDefault="003C32EE" w:rsidP="00C9778B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364BF4">
              <w:rPr>
                <w:b/>
                <w:color w:val="000000"/>
                <w:sz w:val="20"/>
                <w:szCs w:val="20"/>
                <w:highlight w:val="yellow"/>
              </w:rPr>
              <w:t>253326,81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7BB1" w:rsidRPr="0068132A" w:rsidRDefault="007A11B2" w:rsidP="00844C5B">
            <w:pPr>
              <w:jc w:val="both"/>
              <w:rPr>
                <w:b/>
                <w:color w:val="000000"/>
                <w:sz w:val="20"/>
                <w:szCs w:val="20"/>
                <w:highlight w:val="yellow"/>
              </w:rPr>
            </w:pPr>
            <w:r>
              <w:rPr>
                <w:b/>
                <w:color w:val="000000"/>
                <w:sz w:val="20"/>
                <w:szCs w:val="20"/>
                <w:highlight w:val="yellow"/>
              </w:rPr>
              <w:t>8</w:t>
            </w:r>
            <w:r w:rsidR="00364BF4">
              <w:rPr>
                <w:b/>
                <w:color w:val="000000"/>
                <w:sz w:val="20"/>
                <w:szCs w:val="20"/>
                <w:highlight w:val="yellow"/>
              </w:rPr>
              <w:t>4532,00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7BB1" w:rsidRPr="0068132A" w:rsidRDefault="007A11B2" w:rsidP="00C9778B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558</w:t>
            </w:r>
            <w:r w:rsidR="00364BF4">
              <w:rPr>
                <w:b/>
                <w:color w:val="000000"/>
                <w:sz w:val="20"/>
                <w:szCs w:val="20"/>
              </w:rPr>
              <w:t>820,75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7BB1" w:rsidRPr="0068132A" w:rsidRDefault="00CD6CFA" w:rsidP="00053DA5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125016,38</w:t>
            </w:r>
          </w:p>
        </w:tc>
      </w:tr>
      <w:tr w:rsidR="00AB7BB1" w:rsidRPr="00382F00" w:rsidTr="00E521EE">
        <w:trPr>
          <w:trHeight w:val="994"/>
        </w:trPr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AB7BB1" w:rsidRPr="00382F00" w:rsidRDefault="00AB7BB1" w:rsidP="00844C5B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>4.1</w:t>
            </w:r>
          </w:p>
        </w:tc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AB7BB1" w:rsidRPr="00382F00" w:rsidRDefault="00AB7BB1" w:rsidP="00844C5B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 xml:space="preserve">Ремонт контейнеров и </w:t>
            </w:r>
            <w:r>
              <w:rPr>
                <w:color w:val="000000"/>
              </w:rPr>
              <w:t xml:space="preserve">реконструкция </w:t>
            </w:r>
            <w:r w:rsidRPr="00382F00">
              <w:rPr>
                <w:color w:val="000000"/>
              </w:rPr>
              <w:t>контейнерных площадок для сбора ТБО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7BB1" w:rsidRPr="0068132A" w:rsidRDefault="00AB7BB1" w:rsidP="00844C5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7BB1" w:rsidRPr="0068132A" w:rsidRDefault="00AB7BB1" w:rsidP="00844C5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AB7BB1" w:rsidRPr="0068132A" w:rsidRDefault="00AB7BB1" w:rsidP="00E2215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7BB1" w:rsidRPr="0068132A" w:rsidRDefault="00C9778B" w:rsidP="00844C5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  <w:r w:rsidR="00B76955">
              <w:rPr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7BB1" w:rsidRPr="0068132A" w:rsidRDefault="00AB7BB1" w:rsidP="00844C5B">
            <w:pPr>
              <w:jc w:val="both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7BB1" w:rsidRPr="0068132A" w:rsidRDefault="00C9778B" w:rsidP="00844C5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  <w:r w:rsidR="00C671FD">
              <w:rPr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7BB1" w:rsidRPr="0068132A" w:rsidRDefault="00AB7BB1" w:rsidP="00844C5B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AB7BB1" w:rsidRPr="00382F00" w:rsidTr="00373F77">
        <w:trPr>
          <w:trHeight w:val="584"/>
        </w:trPr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AB7BB1" w:rsidRPr="00382F00" w:rsidRDefault="00AB7BB1" w:rsidP="00844C5B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>4.2</w:t>
            </w:r>
          </w:p>
        </w:tc>
        <w:tc>
          <w:tcPr>
            <w:tcW w:w="2127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BB1" w:rsidRPr="00382F00" w:rsidRDefault="00AB7BB1" w:rsidP="00D357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Глубокая обрезка деревьев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AB7BB1" w:rsidRPr="0068132A" w:rsidRDefault="00AB7BB1" w:rsidP="00844C5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AB7BB1" w:rsidRPr="0068132A" w:rsidRDefault="00AB7BB1" w:rsidP="009A623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7BB1" w:rsidRPr="0068132A" w:rsidRDefault="00DA5BEC" w:rsidP="00E2215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  <w:r w:rsidR="00D357CB">
              <w:rPr>
                <w:color w:val="000000"/>
                <w:sz w:val="20"/>
                <w:szCs w:val="20"/>
              </w:rPr>
              <w:t>0000,00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AB7BB1" w:rsidRPr="0068132A" w:rsidRDefault="00AB7BB1" w:rsidP="00844C5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AB7BB1" w:rsidRPr="0068132A" w:rsidRDefault="00AB7BB1" w:rsidP="00844C5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AB7BB1" w:rsidRPr="0068132A" w:rsidRDefault="00C671FD" w:rsidP="00844C5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AB7BB1" w:rsidRPr="0068132A" w:rsidRDefault="00DA5BEC" w:rsidP="00844C5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  <w:r w:rsidR="00C671FD">
              <w:rPr>
                <w:color w:val="000000"/>
                <w:sz w:val="20"/>
                <w:szCs w:val="20"/>
              </w:rPr>
              <w:t>0000,00</w:t>
            </w:r>
          </w:p>
        </w:tc>
      </w:tr>
      <w:tr w:rsidR="00817101" w:rsidRPr="00382F00" w:rsidTr="00E521EE">
        <w:trPr>
          <w:trHeight w:val="469"/>
        </w:trPr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817101" w:rsidRDefault="00817101" w:rsidP="004A412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4.</w:t>
            </w:r>
            <w:r w:rsidR="004A4126">
              <w:rPr>
                <w:color w:val="000000"/>
              </w:rPr>
              <w:t>3</w:t>
            </w:r>
          </w:p>
        </w:tc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817101" w:rsidRDefault="00817101" w:rsidP="00E521E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Ликвидация несанкционированных свалок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</w:tcPr>
          <w:p w:rsidR="00817101" w:rsidRPr="0068132A" w:rsidRDefault="00817101" w:rsidP="00844C5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17101" w:rsidRDefault="00817101" w:rsidP="00844C5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817101" w:rsidRDefault="002028D0" w:rsidP="00E2215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15016,38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</w:tcPr>
          <w:p w:rsidR="00817101" w:rsidRDefault="00627115" w:rsidP="00844C5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  <w:r w:rsidR="00817101">
              <w:rPr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17101" w:rsidRPr="0068132A" w:rsidRDefault="00817101" w:rsidP="00844C5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17101" w:rsidRDefault="00627115" w:rsidP="00844C5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  <w:r w:rsidR="002C4BE1">
              <w:rPr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17101" w:rsidRDefault="002028D0" w:rsidP="00844C5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15016,38</w:t>
            </w:r>
          </w:p>
        </w:tc>
      </w:tr>
      <w:tr w:rsidR="00AB7BB1" w:rsidRPr="00382F00" w:rsidTr="00E521EE">
        <w:trPr>
          <w:trHeight w:val="469"/>
        </w:trPr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AB7BB1" w:rsidRPr="00382F00" w:rsidRDefault="00817101" w:rsidP="004A412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4.</w:t>
            </w:r>
            <w:r w:rsidR="004A4126">
              <w:rPr>
                <w:color w:val="000000"/>
              </w:rPr>
              <w:t>4</w:t>
            </w:r>
          </w:p>
        </w:tc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AB7BB1" w:rsidRPr="00382F00" w:rsidRDefault="00AB7BB1" w:rsidP="0081710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П</w:t>
            </w:r>
            <w:r w:rsidRPr="00382F00">
              <w:rPr>
                <w:color w:val="000000"/>
              </w:rPr>
              <w:t>рочие мероприятия</w:t>
            </w:r>
            <w:r>
              <w:rPr>
                <w:color w:val="000000"/>
              </w:rPr>
              <w:t xml:space="preserve"> (опашка </w:t>
            </w:r>
            <w:proofErr w:type="spellStart"/>
            <w:r>
              <w:rPr>
                <w:color w:val="000000"/>
              </w:rPr>
              <w:t>села</w:t>
            </w:r>
            <w:proofErr w:type="gramStart"/>
            <w:r>
              <w:rPr>
                <w:color w:val="000000"/>
              </w:rPr>
              <w:t>,</w:t>
            </w:r>
            <w:r w:rsidR="00817101">
              <w:rPr>
                <w:color w:val="000000"/>
              </w:rPr>
              <w:t>у</w:t>
            </w:r>
            <w:proofErr w:type="gramEnd"/>
            <w:r w:rsidR="00817101">
              <w:rPr>
                <w:color w:val="000000"/>
              </w:rPr>
              <w:t>борка</w:t>
            </w:r>
            <w:proofErr w:type="spellEnd"/>
            <w:r w:rsidR="00817101">
              <w:rPr>
                <w:color w:val="000000"/>
              </w:rPr>
              <w:t xml:space="preserve"> территории села , </w:t>
            </w:r>
            <w:r>
              <w:rPr>
                <w:color w:val="000000"/>
              </w:rPr>
              <w:t xml:space="preserve">вывоз мусора и </w:t>
            </w:r>
            <w:r w:rsidR="00817101">
              <w:rPr>
                <w:color w:val="000000"/>
              </w:rPr>
              <w:t xml:space="preserve">сухостойных </w:t>
            </w:r>
            <w:r w:rsidR="00817101">
              <w:rPr>
                <w:color w:val="000000"/>
              </w:rPr>
              <w:lastRenderedPageBreak/>
              <w:t>деревьев.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</w:tcPr>
          <w:p w:rsidR="00AB7BB1" w:rsidRPr="0068132A" w:rsidRDefault="00AB7BB1" w:rsidP="00844C5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7BB1" w:rsidRPr="00375CE3" w:rsidRDefault="00AB7BB1" w:rsidP="00844C5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Pr="00375CE3">
              <w:rPr>
                <w:color w:val="000000"/>
                <w:sz w:val="20"/>
                <w:szCs w:val="20"/>
              </w:rPr>
              <w:t>5000,00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AB7BB1" w:rsidRPr="0068132A" w:rsidRDefault="003C32EE" w:rsidP="00E2215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DA5BEC">
              <w:rPr>
                <w:color w:val="000000"/>
                <w:sz w:val="20"/>
                <w:szCs w:val="20"/>
              </w:rPr>
              <w:t>5468,00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</w:tcPr>
          <w:p w:rsidR="00AB7BB1" w:rsidRPr="0068132A" w:rsidRDefault="00B141B7" w:rsidP="00844C5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  <w:r w:rsidR="00C9778B">
              <w:rPr>
                <w:color w:val="000000"/>
                <w:sz w:val="20"/>
                <w:szCs w:val="20"/>
              </w:rPr>
              <w:t>569,00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7BB1" w:rsidRPr="0068132A" w:rsidRDefault="00AB7BB1" w:rsidP="00844C5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7BB1" w:rsidRPr="0068132A" w:rsidRDefault="00B141B7" w:rsidP="00844C5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</w:t>
            </w:r>
            <w:r w:rsidR="00C9778B">
              <w:rPr>
                <w:color w:val="000000"/>
                <w:sz w:val="20"/>
                <w:szCs w:val="20"/>
              </w:rPr>
              <w:t>569,00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7BB1" w:rsidRPr="0068132A" w:rsidRDefault="000F653C" w:rsidP="00844C5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DA5BEC">
              <w:rPr>
                <w:color w:val="000000"/>
                <w:sz w:val="20"/>
                <w:szCs w:val="20"/>
              </w:rPr>
              <w:t>5468,00</w:t>
            </w:r>
          </w:p>
        </w:tc>
      </w:tr>
      <w:tr w:rsidR="00C57BBE" w:rsidRPr="00382F00" w:rsidTr="00E521EE">
        <w:trPr>
          <w:trHeight w:val="469"/>
        </w:trPr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C57BBE" w:rsidRDefault="00C57BBE" w:rsidP="004A412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4.</w:t>
            </w:r>
            <w:r w:rsidR="004A4126">
              <w:rPr>
                <w:color w:val="000000"/>
              </w:rPr>
              <w:t>4</w:t>
            </w:r>
            <w:r>
              <w:rPr>
                <w:color w:val="000000"/>
              </w:rPr>
              <w:t>.1</w:t>
            </w:r>
          </w:p>
        </w:tc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57BBE" w:rsidRDefault="00817101" w:rsidP="004F6CB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="00C57BBE">
              <w:rPr>
                <w:color w:val="000000"/>
              </w:rPr>
              <w:t xml:space="preserve">чистка от снега  подъездных путей к контейнерам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</w:tcPr>
          <w:p w:rsidR="00C57BBE" w:rsidRPr="0068132A" w:rsidRDefault="00C57BBE" w:rsidP="004F6C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57BBE" w:rsidRDefault="00C57BBE" w:rsidP="004F6C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C57BBE" w:rsidRPr="0068132A" w:rsidRDefault="00C57BBE" w:rsidP="004F6C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</w:tcPr>
          <w:p w:rsidR="00C57BBE" w:rsidRPr="0068132A" w:rsidRDefault="00C57BBE" w:rsidP="004F6CB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39000,00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57BBE" w:rsidRPr="0068132A" w:rsidRDefault="00C57BBE" w:rsidP="00844C5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57BBE" w:rsidRDefault="000D6B74" w:rsidP="00844C5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57BBE" w:rsidRPr="0068132A" w:rsidRDefault="00C57BBE" w:rsidP="00844C5B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C57BBE" w:rsidRPr="00382F00" w:rsidTr="00E521EE">
        <w:trPr>
          <w:trHeight w:val="469"/>
        </w:trPr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C57BBE" w:rsidRDefault="00C57BBE" w:rsidP="004A412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4.</w:t>
            </w:r>
            <w:r w:rsidR="004A4126">
              <w:rPr>
                <w:color w:val="000000"/>
              </w:rPr>
              <w:t>4</w:t>
            </w:r>
            <w:r>
              <w:rPr>
                <w:color w:val="000000"/>
              </w:rPr>
              <w:t>.2</w:t>
            </w:r>
          </w:p>
        </w:tc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57BBE" w:rsidRDefault="00C54418" w:rsidP="00C5441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Содержание контейнеров и уборка территории </w:t>
            </w:r>
            <w:proofErr w:type="spellStart"/>
            <w:r>
              <w:rPr>
                <w:color w:val="000000"/>
              </w:rPr>
              <w:t>с.п</w:t>
            </w:r>
            <w:proofErr w:type="gramStart"/>
            <w:r>
              <w:rPr>
                <w:color w:val="000000"/>
              </w:rPr>
              <w:t>.З</w:t>
            </w:r>
            <w:proofErr w:type="gramEnd"/>
            <w:r>
              <w:rPr>
                <w:color w:val="000000"/>
              </w:rPr>
              <w:t>аборовка</w:t>
            </w:r>
            <w:proofErr w:type="spellEnd"/>
            <w:r w:rsidR="00C57BBE">
              <w:rPr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</w:tcPr>
          <w:p w:rsidR="00C57BBE" w:rsidRPr="0068132A" w:rsidRDefault="00C57BBE" w:rsidP="00844C5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57BBE" w:rsidRDefault="00C57BBE" w:rsidP="00844C5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C57BBE" w:rsidRPr="0068132A" w:rsidRDefault="00C57BBE" w:rsidP="00E2215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</w:tcPr>
          <w:p w:rsidR="00C57BBE" w:rsidRPr="0068132A" w:rsidRDefault="00C57BBE" w:rsidP="00DA5BE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="00DA5BEC">
              <w:rPr>
                <w:color w:val="000000"/>
                <w:sz w:val="20"/>
                <w:szCs w:val="20"/>
              </w:rPr>
              <w:t>8</w:t>
            </w:r>
            <w:r>
              <w:rPr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57BBE" w:rsidRPr="0068132A" w:rsidRDefault="007A11B2" w:rsidP="00844C5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57BBE" w:rsidRDefault="007A11B2" w:rsidP="00844C5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  <w:r w:rsidR="000D6B74">
              <w:rPr>
                <w:color w:val="000000"/>
                <w:sz w:val="20"/>
                <w:szCs w:val="20"/>
              </w:rPr>
              <w:t>8000,00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57BBE" w:rsidRPr="0068132A" w:rsidRDefault="00C57BBE" w:rsidP="00844C5B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3C32EE" w:rsidRPr="00382F00" w:rsidTr="00E521EE">
        <w:trPr>
          <w:trHeight w:val="469"/>
        </w:trPr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3C32EE" w:rsidRDefault="003C32EE" w:rsidP="004A412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4.4.3</w:t>
            </w:r>
          </w:p>
        </w:tc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C32EE" w:rsidRDefault="003C32EE" w:rsidP="00C5441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Ремонт контейнерных площадок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</w:tcPr>
          <w:p w:rsidR="003C32EE" w:rsidRPr="0068132A" w:rsidRDefault="003C32EE" w:rsidP="00844C5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32EE" w:rsidRDefault="003C32EE" w:rsidP="00844C5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3C32EE" w:rsidRPr="0068132A" w:rsidRDefault="003C32EE" w:rsidP="00E2215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</w:tcPr>
          <w:p w:rsidR="003C32EE" w:rsidRDefault="003C32EE" w:rsidP="00DA5BE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32EE" w:rsidRPr="0068132A" w:rsidRDefault="003C32EE" w:rsidP="00844C5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32EE" w:rsidRDefault="003C32EE" w:rsidP="00844C5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32EE" w:rsidRPr="0068132A" w:rsidRDefault="003C32EE" w:rsidP="00844C5B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C57BBE" w:rsidRPr="00382F00" w:rsidTr="00E521EE">
        <w:trPr>
          <w:trHeight w:val="469"/>
        </w:trPr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C57BBE" w:rsidRDefault="004A4126" w:rsidP="004A412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4.5</w:t>
            </w:r>
          </w:p>
        </w:tc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57BBE" w:rsidRDefault="00C57BBE" w:rsidP="00373F7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Предоставление МБТ </w:t>
            </w:r>
            <w:proofErr w:type="spellStart"/>
            <w:r>
              <w:rPr>
                <w:color w:val="000000"/>
              </w:rPr>
              <w:t>м.р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ызранский</w:t>
            </w:r>
            <w:proofErr w:type="spellEnd"/>
            <w:r>
              <w:rPr>
                <w:color w:val="000000"/>
              </w:rPr>
              <w:t xml:space="preserve"> в целях софинансирования </w:t>
            </w:r>
            <w:r w:rsidRPr="00AF2914">
              <w:rPr>
                <w:color w:val="000000"/>
              </w:rPr>
              <w:t>муниципальной программы «Формирование современной</w:t>
            </w:r>
            <w:r>
              <w:rPr>
                <w:color w:val="000000"/>
              </w:rPr>
              <w:t xml:space="preserve"> городской среды муниципального района Сызранский  на 2018-2022гг»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</w:tcPr>
          <w:p w:rsidR="00C57BBE" w:rsidRPr="0068132A" w:rsidRDefault="00C57BBE" w:rsidP="00844C5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57BBE" w:rsidRDefault="00C57BBE" w:rsidP="00844C5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65961,94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C57BBE" w:rsidRPr="0068132A" w:rsidRDefault="00C57BBE" w:rsidP="00E2215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</w:tcPr>
          <w:p w:rsidR="00C57BBE" w:rsidRPr="0068132A" w:rsidRDefault="00B76955" w:rsidP="00844C5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23757,81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57BBE" w:rsidRPr="0068132A" w:rsidRDefault="00C57BBE" w:rsidP="00844C5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57BBE" w:rsidRDefault="00B76955" w:rsidP="00844C5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89719,75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57BBE" w:rsidRPr="0068132A" w:rsidRDefault="00C57BBE" w:rsidP="00844C5B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4A4126" w:rsidRPr="00382F00" w:rsidTr="00E521EE">
        <w:trPr>
          <w:trHeight w:val="1349"/>
        </w:trPr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4A4126" w:rsidRPr="00382F00" w:rsidRDefault="004A4126" w:rsidP="004A412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4.6</w:t>
            </w:r>
          </w:p>
        </w:tc>
        <w:tc>
          <w:tcPr>
            <w:tcW w:w="2127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126" w:rsidRPr="00382F00" w:rsidRDefault="004A4126" w:rsidP="00844C5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Покупка расходных материалов для уборки территории села (</w:t>
            </w:r>
            <w:proofErr w:type="spellStart"/>
            <w:r>
              <w:rPr>
                <w:color w:val="000000"/>
              </w:rPr>
              <w:t>пакеты</w:t>
            </w:r>
            <w:proofErr w:type="gramStart"/>
            <w:r>
              <w:rPr>
                <w:color w:val="000000"/>
              </w:rPr>
              <w:t>,л</w:t>
            </w:r>
            <w:proofErr w:type="gramEnd"/>
            <w:r>
              <w:rPr>
                <w:color w:val="000000"/>
              </w:rPr>
              <w:t>опаты,секатор,грабли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A4126" w:rsidRPr="009A6231" w:rsidRDefault="004A4126" w:rsidP="00844C5B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A4126" w:rsidRPr="0068132A" w:rsidRDefault="004A4126" w:rsidP="00844C5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4126" w:rsidRDefault="004A4126" w:rsidP="00E2215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A4126" w:rsidRPr="0068132A" w:rsidRDefault="003C32EE" w:rsidP="00844C5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  <w:r w:rsidR="004A4126">
              <w:rPr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A4126" w:rsidRPr="0068132A" w:rsidRDefault="007A11B2" w:rsidP="00844C5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A4126" w:rsidRPr="0068132A" w:rsidRDefault="007A11B2" w:rsidP="00844C5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3C32EE">
              <w:rPr>
                <w:color w:val="000000"/>
                <w:sz w:val="20"/>
                <w:szCs w:val="20"/>
              </w:rPr>
              <w:t>5</w:t>
            </w:r>
            <w:r w:rsidR="004A4126">
              <w:rPr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A4126" w:rsidRPr="00E52E23" w:rsidRDefault="004A4126" w:rsidP="00844C5B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</w:tr>
      <w:tr w:rsidR="00C57BBE" w:rsidRPr="00382F00" w:rsidTr="00E521EE">
        <w:trPr>
          <w:trHeight w:val="1349"/>
        </w:trPr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C57BBE" w:rsidRPr="00382F00" w:rsidRDefault="00C57BBE" w:rsidP="00844C5B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>5.</w:t>
            </w:r>
          </w:p>
        </w:tc>
        <w:tc>
          <w:tcPr>
            <w:tcW w:w="2127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BBE" w:rsidRPr="00382F00" w:rsidRDefault="00C57BBE" w:rsidP="00844C5B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>Дератизация контейнерных площадок и водонапорных башен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57BBE" w:rsidRPr="009A6231" w:rsidRDefault="00C57BBE" w:rsidP="00844C5B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9A6231">
              <w:rPr>
                <w:b/>
                <w:color w:val="000000"/>
                <w:sz w:val="20"/>
                <w:szCs w:val="20"/>
              </w:rPr>
              <w:t>4532,00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C57BBE" w:rsidRPr="0068132A" w:rsidRDefault="00C57BBE" w:rsidP="00844C5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7BBE" w:rsidRPr="0068132A" w:rsidRDefault="00C57BBE" w:rsidP="00E2215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4532,00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57BBE" w:rsidRPr="0068132A" w:rsidRDefault="00C57BBE" w:rsidP="00844C5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C57BBE" w:rsidRPr="0068132A" w:rsidRDefault="00364BF4" w:rsidP="00844C5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4532,00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C57BBE" w:rsidRPr="0068132A" w:rsidRDefault="00364BF4" w:rsidP="00844C5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4532,00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C57BBE" w:rsidRPr="00E52E23" w:rsidRDefault="00C57BBE" w:rsidP="00844C5B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E52E23">
              <w:rPr>
                <w:b/>
                <w:color w:val="000000"/>
                <w:sz w:val="20"/>
                <w:szCs w:val="20"/>
              </w:rPr>
              <w:t>9064,00</w:t>
            </w:r>
          </w:p>
        </w:tc>
      </w:tr>
      <w:tr w:rsidR="00C57BBE" w:rsidRPr="00382F00" w:rsidTr="00E521EE">
        <w:trPr>
          <w:trHeight w:val="641"/>
        </w:trPr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:rsidR="00C57BBE" w:rsidRPr="00382F00" w:rsidRDefault="00C57BBE" w:rsidP="007A11B2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>5.</w:t>
            </w:r>
            <w:r w:rsidR="007A11B2">
              <w:rPr>
                <w:color w:val="000000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000000"/>
              <w:bottom w:val="nil"/>
              <w:right w:val="single" w:sz="4" w:space="0" w:color="auto"/>
            </w:tcBorders>
            <w:shd w:val="clear" w:color="auto" w:fill="auto"/>
          </w:tcPr>
          <w:p w:rsidR="00C57BBE" w:rsidRPr="00382F00" w:rsidRDefault="00C57BBE" w:rsidP="00844C5B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>Санитарно-эпидемиологическая  оценка воды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57BBE" w:rsidRPr="0068132A" w:rsidRDefault="00C57BBE" w:rsidP="00844C5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C57BBE" w:rsidRPr="0068132A" w:rsidRDefault="00C57BBE" w:rsidP="00844C5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57BBE" w:rsidRPr="0068132A" w:rsidRDefault="00C57BBE" w:rsidP="00E2215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57BBE" w:rsidRPr="0068132A" w:rsidRDefault="00C57BBE" w:rsidP="00844C5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C57BBE" w:rsidRPr="0068132A" w:rsidRDefault="00C57BBE" w:rsidP="00844C5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57BBE" w:rsidRPr="0068132A" w:rsidRDefault="00C57BBE" w:rsidP="00844C5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57BBE" w:rsidRPr="0068132A" w:rsidRDefault="00C57BBE" w:rsidP="00844C5B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C57BBE" w:rsidRPr="00382F00" w:rsidTr="00E521EE">
        <w:trPr>
          <w:trHeight w:val="41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BBE" w:rsidRPr="00382F00" w:rsidRDefault="00C57BBE" w:rsidP="00844C5B">
            <w:pPr>
              <w:rPr>
                <w:b/>
                <w:color w:val="000000"/>
              </w:rPr>
            </w:pPr>
            <w:r w:rsidRPr="00382F00">
              <w:rPr>
                <w:b/>
                <w:color w:val="000000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BBE" w:rsidRPr="00382F00" w:rsidRDefault="00C57BBE" w:rsidP="00844C5B">
            <w:pPr>
              <w:rPr>
                <w:b/>
                <w:color w:val="000000"/>
              </w:rPr>
            </w:pPr>
            <w:r w:rsidRPr="00382F00">
              <w:rPr>
                <w:b/>
                <w:color w:val="000000"/>
              </w:rPr>
              <w:t>Вывоз ТБО с природоохранных зон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BBE" w:rsidRPr="0068132A" w:rsidRDefault="00C57BBE" w:rsidP="00844C5B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8471,61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BBE" w:rsidRPr="0068132A" w:rsidRDefault="00C57BBE" w:rsidP="00844C5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7BBE" w:rsidRPr="0068132A" w:rsidRDefault="00C57BBE" w:rsidP="00E22152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BBE" w:rsidRPr="0068132A" w:rsidRDefault="00C9778B" w:rsidP="00844C5B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12431,00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BBE" w:rsidRPr="0068132A" w:rsidRDefault="00364BF4" w:rsidP="00844C5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57BBE" w:rsidRPr="0068132A" w:rsidRDefault="00364BF4" w:rsidP="00844C5B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36</w:t>
            </w:r>
            <w:r w:rsidR="00C9778B">
              <w:rPr>
                <w:b/>
                <w:color w:val="000000"/>
                <w:sz w:val="20"/>
                <w:szCs w:val="20"/>
              </w:rPr>
              <w:t>431,00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57BBE" w:rsidRPr="0068132A" w:rsidRDefault="00C57BBE" w:rsidP="00844C5B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18471,61</w:t>
            </w:r>
          </w:p>
        </w:tc>
      </w:tr>
      <w:tr w:rsidR="00C57BBE" w:rsidRPr="00382F00" w:rsidTr="00E521EE">
        <w:trPr>
          <w:trHeight w:val="64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BBE" w:rsidRPr="00382F00" w:rsidRDefault="00C57BBE" w:rsidP="00844C5B">
            <w:pPr>
              <w:jc w:val="both"/>
              <w:rPr>
                <w:b/>
                <w:bCs/>
                <w:color w:val="000000"/>
              </w:rPr>
            </w:pPr>
            <w:r w:rsidRPr="00382F00">
              <w:rPr>
                <w:b/>
                <w:bCs/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BBE" w:rsidRPr="00382F00" w:rsidRDefault="00C57BBE" w:rsidP="00844C5B">
            <w:pPr>
              <w:jc w:val="both"/>
              <w:rPr>
                <w:b/>
                <w:bCs/>
                <w:color w:val="000000"/>
              </w:rPr>
            </w:pPr>
          </w:p>
          <w:p w:rsidR="00C57BBE" w:rsidRPr="00382F00" w:rsidRDefault="00C57BBE" w:rsidP="00844C5B">
            <w:pPr>
              <w:jc w:val="both"/>
              <w:rPr>
                <w:b/>
                <w:bCs/>
                <w:color w:val="000000"/>
              </w:rPr>
            </w:pPr>
            <w:r w:rsidRPr="00382F00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BBE" w:rsidRPr="0068132A" w:rsidRDefault="00C57BBE" w:rsidP="00844C5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350000,00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BBE" w:rsidRPr="0068132A" w:rsidRDefault="00C57BBE" w:rsidP="00844C5B">
            <w:pPr>
              <w:jc w:val="both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CD6CFA">
              <w:rPr>
                <w:b/>
                <w:bCs/>
                <w:color w:val="000000"/>
                <w:sz w:val="20"/>
                <w:szCs w:val="20"/>
                <w:highlight w:val="yellow"/>
              </w:rPr>
              <w:t>240961,94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7BBE" w:rsidRDefault="00AB5876" w:rsidP="00844C5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667016,38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BBE" w:rsidRPr="0068132A" w:rsidRDefault="00CD6CFA" w:rsidP="00844C5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D6CFA">
              <w:rPr>
                <w:b/>
                <w:bCs/>
                <w:color w:val="000000"/>
                <w:sz w:val="20"/>
                <w:szCs w:val="20"/>
                <w:highlight w:val="yellow"/>
              </w:rPr>
              <w:t>398167,81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BBE" w:rsidRPr="0068132A" w:rsidRDefault="007A11B2" w:rsidP="00844C5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highlight w:val="yellow"/>
              </w:rPr>
              <w:t>5</w:t>
            </w:r>
            <w:r w:rsidR="00CD6CFA" w:rsidRPr="00CD6CFA">
              <w:rPr>
                <w:b/>
                <w:bCs/>
                <w:color w:val="000000"/>
                <w:sz w:val="20"/>
                <w:szCs w:val="20"/>
                <w:highlight w:val="yellow"/>
              </w:rPr>
              <w:t>63291,60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57BBE" w:rsidRPr="0068132A" w:rsidRDefault="00CD6CFA" w:rsidP="007A11B2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  <w:r w:rsidR="007A11B2">
              <w:rPr>
                <w:b/>
                <w:color w:val="000000"/>
                <w:sz w:val="20"/>
                <w:szCs w:val="20"/>
              </w:rPr>
              <w:t>2</w:t>
            </w:r>
            <w:r>
              <w:rPr>
                <w:b/>
                <w:color w:val="000000"/>
                <w:sz w:val="20"/>
                <w:szCs w:val="20"/>
              </w:rPr>
              <w:t>02421,35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57BBE" w:rsidRPr="00CA2EAF" w:rsidRDefault="00CD6CFA" w:rsidP="00844C5B">
            <w:pPr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1017016,38</w:t>
            </w:r>
          </w:p>
        </w:tc>
      </w:tr>
    </w:tbl>
    <w:p w:rsidR="00583246" w:rsidRDefault="00583246" w:rsidP="00583246">
      <w:pPr>
        <w:tabs>
          <w:tab w:val="left" w:pos="6924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373F77" w:rsidRDefault="00583246" w:rsidP="00583246">
      <w:pPr>
        <w:jc w:val="center"/>
        <w:rPr>
          <w:b/>
          <w:bCs/>
          <w:sz w:val="28"/>
          <w:szCs w:val="28"/>
        </w:rPr>
      </w:pPr>
      <w:r w:rsidRPr="006A7ACD">
        <w:rPr>
          <w:b/>
          <w:bCs/>
          <w:sz w:val="28"/>
          <w:szCs w:val="28"/>
        </w:rPr>
        <w:t>Ожидаемые результаты реализации Программы, социально-экономическая эффективность Программы.</w:t>
      </w:r>
      <w:r>
        <w:rPr>
          <w:b/>
          <w:bCs/>
          <w:sz w:val="28"/>
          <w:szCs w:val="28"/>
        </w:rPr>
        <w:t xml:space="preserve">  </w:t>
      </w:r>
    </w:p>
    <w:p w:rsidR="00583246" w:rsidRDefault="00583246" w:rsidP="0058324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</w:t>
      </w:r>
    </w:p>
    <w:p w:rsidR="00583246" w:rsidRDefault="00583246" w:rsidP="00583246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>В результате выполнения Программы ожидается достижение следующих показателей результативности:</w:t>
      </w:r>
    </w:p>
    <w:p w:rsidR="003F745E" w:rsidRPr="006A7ACD" w:rsidRDefault="003F745E" w:rsidP="00583246">
      <w:pPr>
        <w:jc w:val="both"/>
        <w:rPr>
          <w:sz w:val="28"/>
          <w:szCs w:val="28"/>
        </w:rPr>
      </w:pPr>
    </w:p>
    <w:p w:rsidR="00583246" w:rsidRPr="006A7ACD" w:rsidRDefault="00583246" w:rsidP="00583246">
      <w:pPr>
        <w:jc w:val="both"/>
        <w:rPr>
          <w:b/>
          <w:bCs/>
          <w:sz w:val="28"/>
          <w:szCs w:val="28"/>
        </w:rPr>
      </w:pPr>
      <w:r w:rsidRPr="006A7ACD">
        <w:rPr>
          <w:sz w:val="28"/>
          <w:szCs w:val="28"/>
        </w:rPr>
        <w:tab/>
      </w:r>
      <w:r w:rsidRPr="006A7ACD">
        <w:rPr>
          <w:b/>
          <w:bCs/>
          <w:sz w:val="28"/>
          <w:szCs w:val="28"/>
        </w:rPr>
        <w:t>1. Организация благоустройства и озеленения территории поселения:</w:t>
      </w:r>
    </w:p>
    <w:p w:rsidR="00583246" w:rsidRPr="006A7ACD" w:rsidRDefault="00583246" w:rsidP="00583246">
      <w:pPr>
        <w:numPr>
          <w:ilvl w:val="1"/>
          <w:numId w:val="3"/>
        </w:numPr>
        <w:suppressAutoHyphens/>
        <w:jc w:val="both"/>
        <w:rPr>
          <w:sz w:val="28"/>
          <w:szCs w:val="28"/>
        </w:rPr>
      </w:pPr>
      <w:r w:rsidRPr="006A7ACD">
        <w:rPr>
          <w:sz w:val="28"/>
          <w:szCs w:val="28"/>
        </w:rPr>
        <w:t>увеличение уровня озеленения территории поселения;</w:t>
      </w:r>
    </w:p>
    <w:p w:rsidR="00583246" w:rsidRPr="006A7ACD" w:rsidRDefault="00583246" w:rsidP="00583246">
      <w:pPr>
        <w:numPr>
          <w:ilvl w:val="1"/>
          <w:numId w:val="3"/>
        </w:numPr>
        <w:suppressAutoHyphens/>
        <w:jc w:val="both"/>
        <w:rPr>
          <w:sz w:val="28"/>
          <w:szCs w:val="28"/>
        </w:rPr>
      </w:pPr>
      <w:r w:rsidRPr="006A7ACD">
        <w:rPr>
          <w:sz w:val="28"/>
          <w:szCs w:val="28"/>
        </w:rPr>
        <w:t>стабилизация количества аварийных зеленых насаждений, подлежащих сносу;</w:t>
      </w:r>
    </w:p>
    <w:p w:rsidR="00583246" w:rsidRDefault="00583246" w:rsidP="00583246">
      <w:pPr>
        <w:numPr>
          <w:ilvl w:val="1"/>
          <w:numId w:val="3"/>
        </w:numPr>
        <w:suppressAutoHyphens/>
        <w:jc w:val="both"/>
        <w:rPr>
          <w:sz w:val="28"/>
          <w:szCs w:val="28"/>
        </w:rPr>
      </w:pPr>
      <w:r w:rsidRPr="006A7ACD">
        <w:rPr>
          <w:sz w:val="28"/>
          <w:szCs w:val="28"/>
        </w:rPr>
        <w:t>увеличение площади газонов и цветников на объектах зеленого фонда.</w:t>
      </w:r>
    </w:p>
    <w:p w:rsidR="003F745E" w:rsidRPr="006A7ACD" w:rsidRDefault="003F745E" w:rsidP="00583246">
      <w:pPr>
        <w:numPr>
          <w:ilvl w:val="1"/>
          <w:numId w:val="3"/>
        </w:numPr>
        <w:suppressAutoHyphens/>
        <w:jc w:val="both"/>
        <w:rPr>
          <w:sz w:val="28"/>
          <w:szCs w:val="28"/>
        </w:rPr>
      </w:pPr>
    </w:p>
    <w:p w:rsidR="00583246" w:rsidRPr="006A7ACD" w:rsidRDefault="00583246" w:rsidP="00583246">
      <w:pPr>
        <w:jc w:val="both"/>
        <w:rPr>
          <w:b/>
          <w:bCs/>
          <w:sz w:val="28"/>
          <w:szCs w:val="28"/>
        </w:rPr>
      </w:pPr>
      <w:r w:rsidRPr="006A7ACD">
        <w:rPr>
          <w:sz w:val="28"/>
          <w:szCs w:val="28"/>
        </w:rPr>
        <w:tab/>
      </w:r>
      <w:r w:rsidRPr="006A7ACD">
        <w:rPr>
          <w:b/>
          <w:bCs/>
          <w:sz w:val="28"/>
          <w:szCs w:val="28"/>
        </w:rPr>
        <w:t>2. Организация прочих мероприятий по благоустройству поселения:</w:t>
      </w:r>
    </w:p>
    <w:p w:rsidR="00583246" w:rsidRPr="006A7ACD" w:rsidRDefault="00583246" w:rsidP="00583246">
      <w:pPr>
        <w:numPr>
          <w:ilvl w:val="1"/>
          <w:numId w:val="4"/>
        </w:numPr>
        <w:suppressAutoHyphens/>
        <w:jc w:val="both"/>
        <w:rPr>
          <w:sz w:val="28"/>
          <w:szCs w:val="28"/>
        </w:rPr>
      </w:pPr>
      <w:r w:rsidRPr="006A7ACD">
        <w:rPr>
          <w:sz w:val="28"/>
          <w:szCs w:val="28"/>
        </w:rPr>
        <w:t>проведение организационно-хозяйственных мероприятий по сбору и вывозу несанкционированных свалок.</w:t>
      </w:r>
    </w:p>
    <w:p w:rsidR="00583246" w:rsidRPr="006A7ACD" w:rsidRDefault="00583246" w:rsidP="00583246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>Ожидаемые конечные результаты Программы связаны с обеспечением надежной работы объектов благоустройства, увеличением безопасности дорожного движения, экологической безопасности, эстетическими и другими свойствами в целом, улучшающими вид территории поселения.</w:t>
      </w:r>
    </w:p>
    <w:p w:rsidR="00583246" w:rsidRPr="006A7ACD" w:rsidRDefault="00583246" w:rsidP="00583246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>Реализация мероприятий Программы предполагает достижение следующих результатов:</w:t>
      </w:r>
    </w:p>
    <w:p w:rsidR="00583246" w:rsidRPr="006A7ACD" w:rsidRDefault="00583246" w:rsidP="00583246">
      <w:pPr>
        <w:numPr>
          <w:ilvl w:val="1"/>
          <w:numId w:val="5"/>
        </w:numPr>
        <w:suppressAutoHyphens/>
        <w:jc w:val="both"/>
        <w:rPr>
          <w:sz w:val="28"/>
          <w:szCs w:val="28"/>
        </w:rPr>
      </w:pPr>
      <w:r w:rsidRPr="006A7ACD">
        <w:rPr>
          <w:sz w:val="28"/>
          <w:szCs w:val="28"/>
        </w:rPr>
        <w:t>развитие положительных тенденций в создании благоприятной среды жизнедеятельности;</w:t>
      </w:r>
    </w:p>
    <w:p w:rsidR="00583246" w:rsidRPr="006A7ACD" w:rsidRDefault="00583246" w:rsidP="00583246">
      <w:pPr>
        <w:numPr>
          <w:ilvl w:val="1"/>
          <w:numId w:val="5"/>
        </w:numPr>
        <w:suppressAutoHyphens/>
        <w:jc w:val="both"/>
        <w:rPr>
          <w:sz w:val="28"/>
          <w:szCs w:val="28"/>
        </w:rPr>
      </w:pPr>
      <w:r w:rsidRPr="006A7ACD">
        <w:rPr>
          <w:sz w:val="28"/>
          <w:szCs w:val="28"/>
        </w:rPr>
        <w:t>повышение степени удовлетворенности населения уровнем благоустройства;</w:t>
      </w:r>
    </w:p>
    <w:p w:rsidR="00583246" w:rsidRPr="006A7ACD" w:rsidRDefault="00583246" w:rsidP="00583246">
      <w:pPr>
        <w:numPr>
          <w:ilvl w:val="1"/>
          <w:numId w:val="5"/>
        </w:numPr>
        <w:suppressAutoHyphens/>
        <w:jc w:val="both"/>
        <w:rPr>
          <w:sz w:val="28"/>
          <w:szCs w:val="28"/>
        </w:rPr>
      </w:pPr>
      <w:r w:rsidRPr="006A7ACD">
        <w:rPr>
          <w:sz w:val="28"/>
          <w:szCs w:val="28"/>
        </w:rPr>
        <w:t>улучшение технического состояния отдельных объектов благоустройства;</w:t>
      </w:r>
    </w:p>
    <w:p w:rsidR="00583246" w:rsidRPr="006A7ACD" w:rsidRDefault="00583246" w:rsidP="00583246">
      <w:pPr>
        <w:numPr>
          <w:ilvl w:val="1"/>
          <w:numId w:val="5"/>
        </w:numPr>
        <w:suppressAutoHyphens/>
        <w:jc w:val="both"/>
        <w:rPr>
          <w:sz w:val="28"/>
          <w:szCs w:val="28"/>
        </w:rPr>
      </w:pPr>
      <w:r w:rsidRPr="006A7ACD">
        <w:rPr>
          <w:sz w:val="28"/>
          <w:szCs w:val="28"/>
        </w:rPr>
        <w:t>улучшение санитарного и экологического состояния населенных пунктов поселения;</w:t>
      </w:r>
    </w:p>
    <w:p w:rsidR="00583246" w:rsidRPr="006A7ACD" w:rsidRDefault="00583246" w:rsidP="00583246">
      <w:pPr>
        <w:numPr>
          <w:ilvl w:val="1"/>
          <w:numId w:val="5"/>
        </w:numPr>
        <w:suppressAutoHyphens/>
        <w:jc w:val="both"/>
        <w:rPr>
          <w:sz w:val="28"/>
          <w:szCs w:val="28"/>
        </w:rPr>
      </w:pPr>
      <w:r w:rsidRPr="006A7ACD">
        <w:rPr>
          <w:sz w:val="28"/>
          <w:szCs w:val="28"/>
        </w:rPr>
        <w:t>повышение уровня эстетики поселения;</w:t>
      </w:r>
    </w:p>
    <w:p w:rsidR="00583246" w:rsidRPr="006A7ACD" w:rsidRDefault="00583246" w:rsidP="00583246">
      <w:pPr>
        <w:numPr>
          <w:ilvl w:val="1"/>
          <w:numId w:val="5"/>
        </w:numPr>
        <w:suppressAutoHyphens/>
        <w:jc w:val="both"/>
        <w:rPr>
          <w:sz w:val="28"/>
          <w:szCs w:val="28"/>
        </w:rPr>
      </w:pPr>
      <w:r w:rsidRPr="006A7ACD">
        <w:rPr>
          <w:sz w:val="28"/>
          <w:szCs w:val="28"/>
        </w:rPr>
        <w:t>привлечение молодого поколения к участию по благоустройству населенных пунктов в поселении.</w:t>
      </w:r>
    </w:p>
    <w:p w:rsidR="00583246" w:rsidRPr="006A7ACD" w:rsidRDefault="00583246" w:rsidP="00583246">
      <w:pPr>
        <w:jc w:val="both"/>
        <w:rPr>
          <w:sz w:val="28"/>
          <w:szCs w:val="28"/>
        </w:rPr>
      </w:pPr>
    </w:p>
    <w:p w:rsidR="00583246" w:rsidRDefault="00583246" w:rsidP="00583246">
      <w:pPr>
        <w:jc w:val="center"/>
        <w:rPr>
          <w:b/>
          <w:bCs/>
          <w:sz w:val="28"/>
          <w:szCs w:val="28"/>
        </w:rPr>
      </w:pPr>
      <w:r w:rsidRPr="006A7ACD">
        <w:rPr>
          <w:b/>
          <w:bCs/>
          <w:sz w:val="28"/>
          <w:szCs w:val="28"/>
        </w:rPr>
        <w:t>Организация управления Программой</w:t>
      </w:r>
    </w:p>
    <w:p w:rsidR="003F745E" w:rsidRPr="006A7ACD" w:rsidRDefault="003F745E" w:rsidP="00583246">
      <w:pPr>
        <w:jc w:val="center"/>
        <w:rPr>
          <w:b/>
          <w:bCs/>
          <w:sz w:val="28"/>
          <w:szCs w:val="28"/>
        </w:rPr>
      </w:pPr>
    </w:p>
    <w:p w:rsidR="00583246" w:rsidRPr="006A7ACD" w:rsidRDefault="00583246" w:rsidP="00583246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>Реализация Программы осуществляется в соответствии с действующим законодательством, нормативно-правовыми актами администрации сельского поселения Заборовка муниципального района Сызранский, определяющими механизм реализации муниципальных целевых программ сельского поселения Заборовка.</w:t>
      </w:r>
    </w:p>
    <w:p w:rsidR="00583246" w:rsidRPr="006A7ACD" w:rsidRDefault="00583246" w:rsidP="00583246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>Администрация сельского поселения Заборовка</w:t>
      </w:r>
    </w:p>
    <w:p w:rsidR="00583246" w:rsidRPr="006A7ACD" w:rsidRDefault="00583246" w:rsidP="00583246">
      <w:pPr>
        <w:numPr>
          <w:ilvl w:val="1"/>
          <w:numId w:val="6"/>
        </w:numPr>
        <w:suppressAutoHyphens/>
        <w:jc w:val="both"/>
        <w:rPr>
          <w:sz w:val="28"/>
          <w:szCs w:val="28"/>
        </w:rPr>
      </w:pPr>
      <w:r w:rsidRPr="006A7ACD">
        <w:rPr>
          <w:sz w:val="28"/>
          <w:szCs w:val="28"/>
        </w:rPr>
        <w:t xml:space="preserve">осуществляет </w:t>
      </w:r>
      <w:proofErr w:type="gramStart"/>
      <w:r w:rsidRPr="006A7ACD">
        <w:rPr>
          <w:sz w:val="28"/>
          <w:szCs w:val="28"/>
        </w:rPr>
        <w:t>контроль за</w:t>
      </w:r>
      <w:proofErr w:type="gramEnd"/>
      <w:r w:rsidRPr="006A7ACD">
        <w:rPr>
          <w:sz w:val="28"/>
          <w:szCs w:val="28"/>
        </w:rPr>
        <w:t xml:space="preserve"> выполнением мероприятий Программы;</w:t>
      </w:r>
    </w:p>
    <w:p w:rsidR="00583246" w:rsidRPr="006A7ACD" w:rsidRDefault="00583246" w:rsidP="00583246">
      <w:pPr>
        <w:numPr>
          <w:ilvl w:val="1"/>
          <w:numId w:val="6"/>
        </w:numPr>
        <w:suppressAutoHyphens/>
        <w:jc w:val="both"/>
        <w:rPr>
          <w:sz w:val="28"/>
          <w:szCs w:val="28"/>
        </w:rPr>
      </w:pPr>
      <w:r w:rsidRPr="006A7ACD">
        <w:rPr>
          <w:sz w:val="28"/>
          <w:szCs w:val="28"/>
        </w:rPr>
        <w:t xml:space="preserve">проводит анализ выполнения и готовит отчеты о выполнении Программы, включая меры по повышению эффективности ее реализации;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83246" w:rsidRPr="006A7ACD" w:rsidRDefault="00583246" w:rsidP="00583246">
      <w:pPr>
        <w:numPr>
          <w:ilvl w:val="1"/>
          <w:numId w:val="6"/>
        </w:numPr>
        <w:suppressAutoHyphens/>
        <w:jc w:val="both"/>
        <w:rPr>
          <w:sz w:val="28"/>
          <w:szCs w:val="28"/>
        </w:rPr>
      </w:pPr>
      <w:r w:rsidRPr="006A7ACD">
        <w:rPr>
          <w:sz w:val="28"/>
          <w:szCs w:val="28"/>
        </w:rPr>
        <w:t>несет ответственность за достижение цели и решение задач, за обеспечение утвержденных значений показателей в ходе реализации Программы.</w:t>
      </w:r>
    </w:p>
    <w:p w:rsidR="00583246" w:rsidRPr="006A7ACD" w:rsidRDefault="00583246" w:rsidP="00583246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lastRenderedPageBreak/>
        <w:tab/>
        <w:t>Реализация муниципальной целевой программы сельского поселения осуществляется на основе:</w:t>
      </w:r>
    </w:p>
    <w:p w:rsidR="00583246" w:rsidRPr="006A7ACD" w:rsidRDefault="00583246" w:rsidP="00583246">
      <w:pPr>
        <w:numPr>
          <w:ilvl w:val="1"/>
          <w:numId w:val="7"/>
        </w:numPr>
        <w:suppressAutoHyphens/>
        <w:jc w:val="both"/>
        <w:rPr>
          <w:sz w:val="28"/>
          <w:szCs w:val="28"/>
        </w:rPr>
      </w:pPr>
      <w:r w:rsidRPr="006A7ACD">
        <w:rPr>
          <w:sz w:val="28"/>
          <w:szCs w:val="28"/>
        </w:rPr>
        <w:t>муниципальных контрактов (договоров), заключаемых муниципальным заказчиком Программы с исполнителями программных мероприятий в соответствии с действующим законодательством;</w:t>
      </w:r>
    </w:p>
    <w:p w:rsidR="00583246" w:rsidRDefault="00583246" w:rsidP="00583246">
      <w:pPr>
        <w:numPr>
          <w:ilvl w:val="1"/>
          <w:numId w:val="7"/>
        </w:numPr>
        <w:suppressAutoHyphens/>
        <w:jc w:val="both"/>
      </w:pPr>
      <w:r w:rsidRPr="00373F77">
        <w:rPr>
          <w:sz w:val="28"/>
          <w:szCs w:val="28"/>
        </w:rPr>
        <w:t>условий, порядка, правил, утвержденных федеральными, областными и муниципальными нормативными правовыми актами.</w:t>
      </w:r>
    </w:p>
    <w:p w:rsidR="00DE1A12" w:rsidRDefault="00DE1A12" w:rsidP="001B280D">
      <w:pPr>
        <w:ind w:left="5664"/>
        <w:jc w:val="right"/>
      </w:pPr>
    </w:p>
    <w:sectPr w:rsidR="00DE1A12" w:rsidSect="00F60ED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512" w:rsidRDefault="00757512" w:rsidP="009A0124">
      <w:r>
        <w:separator/>
      </w:r>
    </w:p>
  </w:endnote>
  <w:endnote w:type="continuationSeparator" w:id="0">
    <w:p w:rsidR="00757512" w:rsidRDefault="00757512" w:rsidP="009A0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512" w:rsidRDefault="00757512" w:rsidP="009A0124">
      <w:r>
        <w:separator/>
      </w:r>
    </w:p>
  </w:footnote>
  <w:footnote w:type="continuationSeparator" w:id="0">
    <w:p w:rsidR="00757512" w:rsidRDefault="00757512" w:rsidP="009A01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41A6306C"/>
    <w:multiLevelType w:val="hybridMultilevel"/>
    <w:tmpl w:val="8EE44CBC"/>
    <w:lvl w:ilvl="0" w:tplc="0B0ABF68">
      <w:start w:val="1"/>
      <w:numFmt w:val="decimal"/>
      <w:lvlText w:val="%1."/>
      <w:lvlJc w:val="left"/>
      <w:pPr>
        <w:ind w:left="705" w:hanging="405"/>
      </w:p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80D"/>
    <w:rsid w:val="00051CC3"/>
    <w:rsid w:val="00053573"/>
    <w:rsid w:val="00053DA5"/>
    <w:rsid w:val="00075A60"/>
    <w:rsid w:val="00086735"/>
    <w:rsid w:val="000B068A"/>
    <w:rsid w:val="000B456A"/>
    <w:rsid w:val="000D6B74"/>
    <w:rsid w:val="000F653C"/>
    <w:rsid w:val="00112492"/>
    <w:rsid w:val="00131BA1"/>
    <w:rsid w:val="0016615B"/>
    <w:rsid w:val="00166900"/>
    <w:rsid w:val="00183B84"/>
    <w:rsid w:val="001A6E9E"/>
    <w:rsid w:val="001A7F6F"/>
    <w:rsid w:val="001B280D"/>
    <w:rsid w:val="001B4943"/>
    <w:rsid w:val="001E7979"/>
    <w:rsid w:val="002028D0"/>
    <w:rsid w:val="002207EA"/>
    <w:rsid w:val="002350B1"/>
    <w:rsid w:val="002378C8"/>
    <w:rsid w:val="002444C0"/>
    <w:rsid w:val="00256DA4"/>
    <w:rsid w:val="00263166"/>
    <w:rsid w:val="0026693A"/>
    <w:rsid w:val="0027172D"/>
    <w:rsid w:val="00291013"/>
    <w:rsid w:val="002A1D6A"/>
    <w:rsid w:val="002C4BE1"/>
    <w:rsid w:val="00316B2D"/>
    <w:rsid w:val="00320E9E"/>
    <w:rsid w:val="00330F05"/>
    <w:rsid w:val="003311A7"/>
    <w:rsid w:val="00331D49"/>
    <w:rsid w:val="00346682"/>
    <w:rsid w:val="00364BF4"/>
    <w:rsid w:val="00373F77"/>
    <w:rsid w:val="00375CE3"/>
    <w:rsid w:val="003772BF"/>
    <w:rsid w:val="00382F00"/>
    <w:rsid w:val="003C32EE"/>
    <w:rsid w:val="003C4C9B"/>
    <w:rsid w:val="003E6E1A"/>
    <w:rsid w:val="003F734D"/>
    <w:rsid w:val="003F745E"/>
    <w:rsid w:val="004019D5"/>
    <w:rsid w:val="004042C2"/>
    <w:rsid w:val="00412F31"/>
    <w:rsid w:val="004241FD"/>
    <w:rsid w:val="0045465C"/>
    <w:rsid w:val="00457B61"/>
    <w:rsid w:val="00470961"/>
    <w:rsid w:val="004A4126"/>
    <w:rsid w:val="004A558D"/>
    <w:rsid w:val="004E643D"/>
    <w:rsid w:val="0050350E"/>
    <w:rsid w:val="00583246"/>
    <w:rsid w:val="00592DAB"/>
    <w:rsid w:val="005A0135"/>
    <w:rsid w:val="005B4949"/>
    <w:rsid w:val="005C439D"/>
    <w:rsid w:val="005D4D68"/>
    <w:rsid w:val="005D64B5"/>
    <w:rsid w:val="00603310"/>
    <w:rsid w:val="006034EA"/>
    <w:rsid w:val="0061506E"/>
    <w:rsid w:val="00627115"/>
    <w:rsid w:val="00660F9C"/>
    <w:rsid w:val="0068132A"/>
    <w:rsid w:val="006A093E"/>
    <w:rsid w:val="006F7640"/>
    <w:rsid w:val="007234CD"/>
    <w:rsid w:val="007431F1"/>
    <w:rsid w:val="00757512"/>
    <w:rsid w:val="00775D3E"/>
    <w:rsid w:val="007A11B2"/>
    <w:rsid w:val="007D2D34"/>
    <w:rsid w:val="007E0D15"/>
    <w:rsid w:val="007E3E3A"/>
    <w:rsid w:val="007F5328"/>
    <w:rsid w:val="0080131B"/>
    <w:rsid w:val="00817101"/>
    <w:rsid w:val="0082065E"/>
    <w:rsid w:val="008240BC"/>
    <w:rsid w:val="00834645"/>
    <w:rsid w:val="008854BD"/>
    <w:rsid w:val="00892F2B"/>
    <w:rsid w:val="008C3429"/>
    <w:rsid w:val="008C553F"/>
    <w:rsid w:val="008D13DB"/>
    <w:rsid w:val="009242D3"/>
    <w:rsid w:val="009267DF"/>
    <w:rsid w:val="00926A5E"/>
    <w:rsid w:val="00927884"/>
    <w:rsid w:val="0093431E"/>
    <w:rsid w:val="00937850"/>
    <w:rsid w:val="0096067D"/>
    <w:rsid w:val="00975619"/>
    <w:rsid w:val="009A0124"/>
    <w:rsid w:val="009A6231"/>
    <w:rsid w:val="009C2E9C"/>
    <w:rsid w:val="009C710D"/>
    <w:rsid w:val="009D0045"/>
    <w:rsid w:val="00A176E2"/>
    <w:rsid w:val="00A17D4A"/>
    <w:rsid w:val="00A667C3"/>
    <w:rsid w:val="00A94930"/>
    <w:rsid w:val="00A95A88"/>
    <w:rsid w:val="00AB5876"/>
    <w:rsid w:val="00AB7BB1"/>
    <w:rsid w:val="00AC3330"/>
    <w:rsid w:val="00AE5344"/>
    <w:rsid w:val="00AF2914"/>
    <w:rsid w:val="00B141B7"/>
    <w:rsid w:val="00B359C2"/>
    <w:rsid w:val="00B6144D"/>
    <w:rsid w:val="00B73E1F"/>
    <w:rsid w:val="00B76955"/>
    <w:rsid w:val="00B870CC"/>
    <w:rsid w:val="00B87701"/>
    <w:rsid w:val="00B9550D"/>
    <w:rsid w:val="00C04F4F"/>
    <w:rsid w:val="00C07068"/>
    <w:rsid w:val="00C14630"/>
    <w:rsid w:val="00C23B4D"/>
    <w:rsid w:val="00C2422D"/>
    <w:rsid w:val="00C3396E"/>
    <w:rsid w:val="00C3735E"/>
    <w:rsid w:val="00C415CD"/>
    <w:rsid w:val="00C54418"/>
    <w:rsid w:val="00C57BBE"/>
    <w:rsid w:val="00C671FD"/>
    <w:rsid w:val="00C71F22"/>
    <w:rsid w:val="00C72860"/>
    <w:rsid w:val="00C73768"/>
    <w:rsid w:val="00C739AF"/>
    <w:rsid w:val="00C9778B"/>
    <w:rsid w:val="00CA22B4"/>
    <w:rsid w:val="00CA2EAF"/>
    <w:rsid w:val="00CB2637"/>
    <w:rsid w:val="00CC7D16"/>
    <w:rsid w:val="00CD6CFA"/>
    <w:rsid w:val="00CE18A4"/>
    <w:rsid w:val="00CE7CC6"/>
    <w:rsid w:val="00D357CB"/>
    <w:rsid w:val="00D64B22"/>
    <w:rsid w:val="00D87571"/>
    <w:rsid w:val="00DA5BEC"/>
    <w:rsid w:val="00DC33CE"/>
    <w:rsid w:val="00DC4A2A"/>
    <w:rsid w:val="00DC7E88"/>
    <w:rsid w:val="00DD09BB"/>
    <w:rsid w:val="00DE1A12"/>
    <w:rsid w:val="00DE639D"/>
    <w:rsid w:val="00E02A2E"/>
    <w:rsid w:val="00E101C7"/>
    <w:rsid w:val="00E33143"/>
    <w:rsid w:val="00E521EE"/>
    <w:rsid w:val="00E52E23"/>
    <w:rsid w:val="00E54FE7"/>
    <w:rsid w:val="00E560FA"/>
    <w:rsid w:val="00E62B1E"/>
    <w:rsid w:val="00E66057"/>
    <w:rsid w:val="00E8065B"/>
    <w:rsid w:val="00ED0C2E"/>
    <w:rsid w:val="00ED132A"/>
    <w:rsid w:val="00ED340F"/>
    <w:rsid w:val="00F30B30"/>
    <w:rsid w:val="00F31B34"/>
    <w:rsid w:val="00F31F3F"/>
    <w:rsid w:val="00F32388"/>
    <w:rsid w:val="00F44EE9"/>
    <w:rsid w:val="00F51321"/>
    <w:rsid w:val="00F60ED6"/>
    <w:rsid w:val="00F67505"/>
    <w:rsid w:val="00F7656F"/>
    <w:rsid w:val="00F87C14"/>
    <w:rsid w:val="00F87C1A"/>
    <w:rsid w:val="00F96A1B"/>
    <w:rsid w:val="00FD7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8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280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DE1A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1A1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9A012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A01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A012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A012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8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280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DE1A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1A1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9A012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A01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A012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A012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48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DDE97-3D01-4E2D-8F47-3368D1AC5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</TotalTime>
  <Pages>1</Pages>
  <Words>2311</Words>
  <Characters>13179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39</cp:revision>
  <cp:lastPrinted>2020-03-16T12:20:00Z</cp:lastPrinted>
  <dcterms:created xsi:type="dcterms:W3CDTF">2019-02-27T07:09:00Z</dcterms:created>
  <dcterms:modified xsi:type="dcterms:W3CDTF">2020-03-16T12:28:00Z</dcterms:modified>
</cp:coreProperties>
</file>