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F" w:rsidRPr="00F7656F" w:rsidRDefault="00397343" w:rsidP="00397343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ПРОЕКТ</w:t>
      </w:r>
    </w:p>
    <w:bookmarkEnd w:id="0"/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1B280D" w:rsidRDefault="001B280D" w:rsidP="001B280D">
      <w:pPr>
        <w:jc w:val="center"/>
        <w:rPr>
          <w:b/>
          <w:caps/>
          <w:sz w:val="32"/>
          <w:szCs w:val="32"/>
        </w:rPr>
      </w:pPr>
    </w:p>
    <w:p w:rsidR="001B280D" w:rsidRDefault="001B280D" w:rsidP="001B280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</w:p>
    <w:p w:rsidR="001B280D" w:rsidRDefault="0082065E" w:rsidP="001B280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54FE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1B280D">
        <w:rPr>
          <w:sz w:val="28"/>
          <w:szCs w:val="28"/>
        </w:rPr>
        <w:t xml:space="preserve">  </w:t>
      </w:r>
      <w:r w:rsidR="00E54FE7">
        <w:rPr>
          <w:sz w:val="28"/>
          <w:szCs w:val="28"/>
        </w:rPr>
        <w:t>_________</w:t>
      </w:r>
      <w:r w:rsidR="00346682">
        <w:rPr>
          <w:sz w:val="28"/>
          <w:szCs w:val="28"/>
        </w:rPr>
        <w:t xml:space="preserve"> </w:t>
      </w:r>
      <w:r w:rsidR="00E54FE7">
        <w:rPr>
          <w:sz w:val="28"/>
          <w:szCs w:val="28"/>
        </w:rPr>
        <w:t>2017</w:t>
      </w:r>
      <w:r w:rsidR="001B280D">
        <w:rPr>
          <w:sz w:val="28"/>
          <w:szCs w:val="28"/>
        </w:rPr>
        <w:t xml:space="preserve"> г.</w:t>
      </w:r>
      <w:r w:rsidR="001B280D">
        <w:rPr>
          <w:sz w:val="28"/>
          <w:szCs w:val="28"/>
        </w:rPr>
        <w:tab/>
        <w:t xml:space="preserve">                                                           №</w:t>
      </w:r>
      <w:r w:rsidR="00F60ED6">
        <w:rPr>
          <w:sz w:val="28"/>
          <w:szCs w:val="28"/>
        </w:rPr>
        <w:softHyphen/>
      </w:r>
      <w:r w:rsidR="00F60ED6">
        <w:rPr>
          <w:sz w:val="28"/>
          <w:szCs w:val="28"/>
        </w:rPr>
        <w:softHyphen/>
      </w:r>
      <w:r w:rsidR="00DE1A12">
        <w:rPr>
          <w:sz w:val="28"/>
          <w:szCs w:val="28"/>
        </w:rPr>
        <w:t xml:space="preserve"> </w:t>
      </w:r>
    </w:p>
    <w:p w:rsidR="001B280D" w:rsidRDefault="001B280D" w:rsidP="001B280D">
      <w:pPr>
        <w:spacing w:line="360" w:lineRule="auto"/>
        <w:jc w:val="center"/>
        <w:rPr>
          <w:b/>
          <w:sz w:val="28"/>
          <w:szCs w:val="28"/>
        </w:rPr>
      </w:pP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целевую программу </w:t>
      </w:r>
    </w:p>
    <w:p w:rsidR="001B280D" w:rsidRDefault="001B280D" w:rsidP="00DE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2015-2017 годы».</w:t>
      </w:r>
    </w:p>
    <w:p w:rsidR="001B280D" w:rsidRDefault="001B280D" w:rsidP="001B280D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2015-2017 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1B280D" w:rsidRDefault="001B280D" w:rsidP="001B280D">
      <w:pPr>
        <w:ind w:firstLine="540"/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1B280D" w:rsidRDefault="001B280D" w:rsidP="001B280D">
      <w:pPr>
        <w:rPr>
          <w:caps/>
          <w:sz w:val="28"/>
          <w:szCs w:val="28"/>
        </w:rPr>
      </w:pPr>
    </w:p>
    <w:p w:rsidR="001B280D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 xml:space="preserve">Внести изменения в муниципальную целевую программу «Благоустройство территории сельского поселения Заборовка муниципального района Сызранский на 2015-2017 годы». 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Приложение № 1 изложить в новой редакции.</w:t>
      </w:r>
    </w:p>
    <w:p w:rsidR="001B280D" w:rsidRPr="00087512" w:rsidRDefault="001B280D" w:rsidP="001B2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1B280D" w:rsidRDefault="001B280D" w:rsidP="001B280D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80D" w:rsidRDefault="001B280D" w:rsidP="001B280D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1B280D" w:rsidRDefault="001B280D" w:rsidP="001B280D">
      <w:pPr>
        <w:tabs>
          <w:tab w:val="left" w:pos="720"/>
        </w:tabs>
        <w:rPr>
          <w:sz w:val="28"/>
          <w:szCs w:val="28"/>
        </w:rPr>
      </w:pPr>
    </w:p>
    <w:p w:rsidR="0082065E" w:rsidRDefault="0082065E" w:rsidP="00470961">
      <w:pPr>
        <w:widowControl w:val="0"/>
        <w:rPr>
          <w:b/>
          <w:sz w:val="28"/>
          <w:szCs w:val="28"/>
        </w:rPr>
      </w:pPr>
    </w:p>
    <w:p w:rsidR="00470961" w:rsidRDefault="00470961" w:rsidP="00470961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470961" w:rsidRDefault="00470961" w:rsidP="00470961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470961" w:rsidRPr="00075BCA" w:rsidRDefault="00470961" w:rsidP="0047096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82065E" w:rsidRDefault="0082065E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DE1A12" w:rsidRDefault="00DE1A12" w:rsidP="001B280D">
      <w:pPr>
        <w:ind w:left="5664"/>
        <w:jc w:val="right"/>
      </w:pPr>
    </w:p>
    <w:p w:rsidR="001B280D" w:rsidRPr="00FB7B51" w:rsidRDefault="001B280D" w:rsidP="001B280D">
      <w:pPr>
        <w:ind w:left="5664"/>
        <w:jc w:val="right"/>
      </w:pPr>
      <w:r w:rsidRPr="00FB7B51">
        <w:lastRenderedPageBreak/>
        <w:t>Приложение № 1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Утверждена 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Постановлением</w:t>
      </w:r>
    </w:p>
    <w:p w:rsidR="001B280D" w:rsidRPr="00FB7B51" w:rsidRDefault="001B280D" w:rsidP="001B280D">
      <w:pPr>
        <w:jc w:val="right"/>
      </w:pPr>
      <w:r w:rsidRPr="00FB7B51">
        <w:t xml:space="preserve">                                                                                                            главы сельского поселения Заборовка</w:t>
      </w:r>
    </w:p>
    <w:p w:rsidR="001B280D" w:rsidRPr="00FB7B51" w:rsidRDefault="001B280D" w:rsidP="001B280D">
      <w:pPr>
        <w:jc w:val="right"/>
        <w:rPr>
          <w:color w:val="FF0000"/>
        </w:rPr>
      </w:pPr>
      <w:r w:rsidRPr="00FB7B51">
        <w:t xml:space="preserve">    от «</w:t>
      </w:r>
      <w:r w:rsidR="00F44EE9">
        <w:t>___</w:t>
      </w:r>
      <w:r w:rsidRPr="00FB7B51">
        <w:t xml:space="preserve"> »</w:t>
      </w:r>
      <w:r w:rsidR="0082065E">
        <w:t xml:space="preserve"> </w:t>
      </w:r>
      <w:r w:rsidR="00F44EE9">
        <w:t>____</w:t>
      </w:r>
      <w:r w:rsidR="006A093E">
        <w:t xml:space="preserve"> 2017</w:t>
      </w:r>
      <w:r w:rsidRPr="00FB7B51">
        <w:t xml:space="preserve"> года №</w:t>
      </w:r>
      <w:r w:rsidR="00F7656F">
        <w:t xml:space="preserve"> </w:t>
      </w:r>
      <w:r w:rsidR="00F44EE9">
        <w:t>___</w:t>
      </w: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right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ЦЕЛЕВАЯ ПРОГРАММА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>2017 г</w:t>
        </w:r>
      </w:smartTag>
      <w:r w:rsidRPr="006A7ACD">
        <w:rPr>
          <w:sz w:val="28"/>
          <w:szCs w:val="28"/>
        </w:rPr>
        <w:t>г.»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целевой программы 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 муниципального района Сызранский на 2015-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1B280D" w:rsidRPr="006A7ACD" w:rsidRDefault="001B280D" w:rsidP="001B280D">
      <w:pPr>
        <w:jc w:val="center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Муниципальная целевая программа «Благоустройство территории  сельского поселения Заборовка на 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A7ACD">
                <w:rPr>
                  <w:sz w:val="28"/>
                  <w:szCs w:val="28"/>
                </w:rPr>
                <w:t xml:space="preserve">2017 </w:t>
              </w:r>
              <w:proofErr w:type="spellStart"/>
              <w:r w:rsidRPr="006A7ACD">
                <w:rPr>
                  <w:sz w:val="28"/>
                  <w:szCs w:val="28"/>
                </w:rPr>
                <w:t>г</w:t>
              </w:r>
            </w:smartTag>
            <w:r w:rsidRPr="006A7ACD">
              <w:rPr>
                <w:sz w:val="28"/>
                <w:szCs w:val="28"/>
              </w:rPr>
              <w:t>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</w:t>
            </w:r>
            <w:r w:rsidRPr="006A7ACD">
              <w:rPr>
                <w:sz w:val="28"/>
                <w:szCs w:val="28"/>
              </w:rPr>
              <w:lastRenderedPageBreak/>
              <w:t>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Общий объем финансирования за счет средств местного и областного бюджета составляет </w:t>
            </w:r>
            <w:r w:rsidR="00695DE1">
              <w:rPr>
                <w:b/>
                <w:bCs/>
                <w:sz w:val="28"/>
                <w:szCs w:val="28"/>
              </w:rPr>
              <w:t xml:space="preserve">1437711,10 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643317,63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2016 год -  </w:t>
            </w:r>
            <w:r w:rsidR="004E643D">
              <w:rPr>
                <w:sz w:val="28"/>
                <w:szCs w:val="28"/>
              </w:rPr>
              <w:t>488932,36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1B280D" w:rsidRPr="006A7ACD" w:rsidRDefault="001B280D" w:rsidP="00051C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695DE1">
              <w:rPr>
                <w:sz w:val="28"/>
                <w:szCs w:val="28"/>
              </w:rPr>
              <w:t xml:space="preserve">305461,11 </w:t>
            </w:r>
            <w:r w:rsidRPr="006A7ACD">
              <w:rPr>
                <w:sz w:val="28"/>
                <w:szCs w:val="28"/>
              </w:rPr>
              <w:t>рублей.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1B280D" w:rsidRPr="006A7ACD" w:rsidRDefault="001B280D" w:rsidP="00F345AA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1B280D" w:rsidRPr="006A7ACD" w:rsidTr="00F345AA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80D" w:rsidRPr="006A7ACD" w:rsidRDefault="001B280D" w:rsidP="00F345AA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1B280D" w:rsidRPr="006A7ACD" w:rsidRDefault="001B280D" w:rsidP="001B280D">
      <w:pPr>
        <w:rPr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1B280D" w:rsidRPr="006A7ACD" w:rsidRDefault="001B280D" w:rsidP="001B280D">
      <w:pPr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</w:p>
    <w:p w:rsidR="001B280D" w:rsidRPr="006A7ACD" w:rsidRDefault="001B280D" w:rsidP="001B280D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муниципального района Сызранский на 2015 – </w:t>
      </w:r>
      <w:smartTag w:uri="urn:schemas-microsoft-com:office:smarttags" w:element="metricconverter">
        <w:smartTagPr>
          <w:attr w:name="ProductID" w:val="2017 г"/>
        </w:smartTagPr>
        <w:r w:rsidRPr="006A7ACD">
          <w:rPr>
            <w:sz w:val="28"/>
            <w:szCs w:val="28"/>
          </w:rPr>
          <w:t xml:space="preserve">2017 </w:t>
        </w:r>
        <w:proofErr w:type="spellStart"/>
        <w:r w:rsidRPr="006A7ACD">
          <w:rPr>
            <w:sz w:val="28"/>
            <w:szCs w:val="28"/>
          </w:rPr>
          <w:t>г</w:t>
        </w:r>
      </w:smartTag>
      <w:r w:rsidRPr="006A7ACD">
        <w:rPr>
          <w:sz w:val="28"/>
          <w:szCs w:val="28"/>
        </w:rPr>
        <w:t>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течение 2015-2017 годов необходимо организовать и провести: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1B280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4E643D" w:rsidRPr="006A7ACD" w:rsidRDefault="004E643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1B280D" w:rsidRPr="006A7ACD" w:rsidRDefault="001B280D" w:rsidP="001B280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1B280D" w:rsidRPr="006A7ACD" w:rsidRDefault="001B280D" w:rsidP="001B280D">
      <w:pPr>
        <w:ind w:left="705"/>
        <w:jc w:val="center"/>
        <w:rPr>
          <w:b/>
          <w:sz w:val="28"/>
          <w:szCs w:val="28"/>
        </w:rPr>
      </w:pPr>
    </w:p>
    <w:p w:rsidR="001B280D" w:rsidRDefault="001B280D" w:rsidP="001B280D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4E643D" w:rsidRPr="006A7ACD" w:rsidRDefault="004E643D" w:rsidP="001B280D">
      <w:pPr>
        <w:ind w:left="705"/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Реализация Программы рассчитана на 2015-2017 годы.</w:t>
      </w:r>
    </w:p>
    <w:p w:rsidR="001B280D" w:rsidRPr="006A7ACD" w:rsidRDefault="001B280D" w:rsidP="001B280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 w:rsidR="004E643D">
        <w:rPr>
          <w:sz w:val="28"/>
          <w:szCs w:val="28"/>
        </w:rPr>
        <w:t xml:space="preserve"> </w:t>
      </w:r>
      <w:r w:rsidR="00695DE1">
        <w:rPr>
          <w:b/>
          <w:bCs/>
          <w:sz w:val="28"/>
          <w:szCs w:val="28"/>
        </w:rPr>
        <w:t>1437711,10</w:t>
      </w:r>
      <w:r w:rsidR="00051CC3">
        <w:rPr>
          <w:b/>
          <w:bCs/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рублей, в том числе по годам: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2015 год – </w:t>
      </w:r>
      <w:r>
        <w:rPr>
          <w:sz w:val="28"/>
          <w:szCs w:val="28"/>
        </w:rPr>
        <w:t>643317,63</w:t>
      </w:r>
      <w:r w:rsidRPr="006A7ACD">
        <w:rPr>
          <w:sz w:val="28"/>
          <w:szCs w:val="28"/>
        </w:rPr>
        <w:t xml:space="preserve"> рублей;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2016 год – </w:t>
      </w:r>
      <w:r w:rsidR="004E643D">
        <w:rPr>
          <w:sz w:val="28"/>
          <w:szCs w:val="28"/>
        </w:rPr>
        <w:t>488932,36</w:t>
      </w:r>
      <w:r w:rsidR="00382F00">
        <w:rPr>
          <w:sz w:val="28"/>
          <w:szCs w:val="28"/>
        </w:rPr>
        <w:t xml:space="preserve"> р</w:t>
      </w:r>
      <w:r w:rsidRPr="006A7ACD">
        <w:rPr>
          <w:sz w:val="28"/>
          <w:szCs w:val="28"/>
        </w:rPr>
        <w:t>ублей;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- на 2017 год – </w:t>
      </w:r>
      <w:r w:rsidR="00695DE1">
        <w:rPr>
          <w:sz w:val="28"/>
          <w:szCs w:val="28"/>
        </w:rPr>
        <w:t>305461,11</w:t>
      </w:r>
      <w:r w:rsidR="00382F00">
        <w:rPr>
          <w:sz w:val="28"/>
          <w:szCs w:val="28"/>
        </w:rPr>
        <w:t xml:space="preserve"> </w:t>
      </w:r>
      <w:r w:rsidRPr="006A7ACD">
        <w:rPr>
          <w:sz w:val="28"/>
          <w:szCs w:val="28"/>
        </w:rPr>
        <w:t>рублей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1B280D" w:rsidRPr="006A7ACD" w:rsidRDefault="001B280D" w:rsidP="001B280D">
      <w:pPr>
        <w:jc w:val="center"/>
        <w:rPr>
          <w:b/>
          <w:sz w:val="28"/>
          <w:szCs w:val="28"/>
        </w:rPr>
      </w:pPr>
    </w:p>
    <w:p w:rsidR="001B280D" w:rsidRDefault="001B280D" w:rsidP="001B280D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4E643D" w:rsidRPr="006A7ACD" w:rsidRDefault="004E643D" w:rsidP="001B280D">
      <w:pPr>
        <w:jc w:val="center"/>
        <w:rPr>
          <w:b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 w:rsidR="004E643D"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 w:rsidR="004E643D"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1B280D" w:rsidRPr="006A7ACD" w:rsidRDefault="001B280D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1B280D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4019D5" w:rsidRPr="006A7ACD" w:rsidRDefault="004019D5" w:rsidP="001B280D">
      <w:pPr>
        <w:ind w:right="-666" w:hanging="426"/>
        <w:jc w:val="center"/>
        <w:rPr>
          <w:b/>
          <w:sz w:val="28"/>
          <w:szCs w:val="28"/>
        </w:rPr>
      </w:pPr>
    </w:p>
    <w:p w:rsidR="001B280D" w:rsidRDefault="001B280D" w:rsidP="004019D5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4019D5" w:rsidRPr="006A7ACD" w:rsidRDefault="004019D5" w:rsidP="004019D5">
      <w:pPr>
        <w:jc w:val="center"/>
        <w:rPr>
          <w:sz w:val="28"/>
          <w:szCs w:val="28"/>
        </w:rPr>
      </w:pPr>
    </w:p>
    <w:tbl>
      <w:tblPr>
        <w:tblW w:w="1096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134"/>
        <w:gridCol w:w="992"/>
        <w:gridCol w:w="1276"/>
        <w:gridCol w:w="1134"/>
        <w:gridCol w:w="1180"/>
      </w:tblGrid>
      <w:tr w:rsidR="00320E9E" w:rsidRPr="00382F00" w:rsidTr="004042C2">
        <w:trPr>
          <w:trHeight w:val="2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2015г.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2016г.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82F00">
                <w:rPr>
                  <w:color w:val="000000"/>
                </w:rPr>
                <w:t>2016 г</w:t>
              </w:r>
            </w:smartTag>
            <w:r w:rsidRPr="00382F00">
              <w:rPr>
                <w:color w:val="000000"/>
              </w:rPr>
              <w:t>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1E" w:rsidRDefault="00320E9E" w:rsidP="0093431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</w:t>
            </w:r>
            <w:r>
              <w:rPr>
                <w:color w:val="000000"/>
              </w:rPr>
              <w:t>ы</w:t>
            </w:r>
            <w:r w:rsidRPr="00382F00">
              <w:rPr>
                <w:color w:val="000000"/>
              </w:rPr>
              <w:t xml:space="preserve"> на 2017г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</w:p>
          <w:p w:rsidR="00320E9E" w:rsidRPr="0093431E" w:rsidRDefault="0093431E" w:rsidP="0093431E"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320E9E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</w:p>
        </w:tc>
      </w:tr>
      <w:tr w:rsidR="00320E9E" w:rsidRPr="00382F00" w:rsidTr="004042C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385348,70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18308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371461,76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DC4A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3</w:t>
            </w:r>
            <w:r w:rsidR="00DC4A2A" w:rsidRPr="0068132A">
              <w:rPr>
                <w:b/>
                <w:color w:val="000000"/>
                <w:sz w:val="20"/>
                <w:szCs w:val="20"/>
                <w:highlight w:val="yellow"/>
              </w:rPr>
              <w:t>8278</w:t>
            </w:r>
            <w:r w:rsidR="00E62B1E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F31F3F" w:rsidP="00051CC3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51CC3">
              <w:rPr>
                <w:b/>
                <w:color w:val="000000"/>
                <w:sz w:val="20"/>
                <w:szCs w:val="20"/>
              </w:rPr>
              <w:t>10</w:t>
            </w:r>
            <w:r>
              <w:rPr>
                <w:b/>
                <w:color w:val="000000"/>
                <w:sz w:val="20"/>
                <w:szCs w:val="20"/>
              </w:rPr>
              <w:t>486,69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DC4A2A" w:rsidP="0093431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56586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051CC3" w:rsidP="00980A32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96729</w:t>
            </w:r>
            <w:r w:rsidR="00980A32">
              <w:rPr>
                <w:b/>
                <w:color w:val="000000"/>
                <w:sz w:val="20"/>
                <w:szCs w:val="20"/>
              </w:rPr>
              <w:t>7,15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293124,27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8308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271408</w:t>
            </w:r>
            <w:r w:rsidR="00E62B1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93431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</w:t>
            </w:r>
            <w:r w:rsidR="00320E9E"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  <w:r w:rsidR="00E62B1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051CC3" w:rsidP="00C1463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  <w:r w:rsidR="00F31F3F">
              <w:rPr>
                <w:color w:val="000000"/>
                <w:sz w:val="20"/>
                <w:szCs w:val="20"/>
              </w:rPr>
              <w:t>000</w:t>
            </w:r>
            <w:r w:rsidR="00F96A1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93431E" w:rsidP="00320E9E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8308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51CC3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  <w:r w:rsidR="00E62B1E">
              <w:rPr>
                <w:color w:val="000000"/>
                <w:sz w:val="20"/>
                <w:szCs w:val="20"/>
              </w:rPr>
              <w:t>532,27</w:t>
            </w:r>
          </w:p>
        </w:tc>
      </w:tr>
      <w:tr w:rsidR="00320E9E" w:rsidRPr="00382F00" w:rsidTr="004042C2">
        <w:trPr>
          <w:trHeight w:val="100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42320,43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242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70053,76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051CC3" w:rsidP="000B06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20489,02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51CC3" w:rsidP="000B068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132863,21</w:t>
            </w:r>
          </w:p>
        </w:tc>
      </w:tr>
      <w:tr w:rsidR="00320E9E" w:rsidRPr="00382F00" w:rsidTr="004042C2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49904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30000</w:t>
            </w:r>
            <w:r w:rsidR="00E62B1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8278,0</w:t>
            </w:r>
            <w:r w:rsidR="00E62B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F31F3F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DC4A2A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8278,0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93431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C739AF">
              <w:rPr>
                <w:color w:val="000000"/>
                <w:sz w:val="20"/>
                <w:szCs w:val="20"/>
              </w:rPr>
              <w:t>9</w:t>
            </w:r>
            <w:r w:rsidR="0093431E" w:rsidRPr="0068132A">
              <w:rPr>
                <w:color w:val="000000"/>
                <w:sz w:val="20"/>
                <w:szCs w:val="20"/>
              </w:rPr>
              <w:t>904</w:t>
            </w:r>
            <w:r w:rsidR="00B359C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0E9E" w:rsidRPr="00382F00" w:rsidTr="004042C2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101895,27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Очистка дорог от снега, обкос травы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75347,07</w:t>
            </w:r>
          </w:p>
        </w:tc>
      </w:tr>
      <w:tr w:rsidR="00320E9E" w:rsidRPr="00382F00" w:rsidTr="004042C2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Кредиторская задолженность по установке дорожных знаков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26548,20</w:t>
            </w:r>
          </w:p>
        </w:tc>
      </w:tr>
      <w:tr w:rsidR="00320E9E" w:rsidRPr="00382F00" w:rsidTr="004042C2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F31F3F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93431E" w:rsidRPr="0068132A">
              <w:rPr>
                <w:b/>
                <w:color w:val="000000"/>
                <w:sz w:val="20"/>
                <w:szCs w:val="20"/>
              </w:rPr>
              <w:t>0000</w:t>
            </w:r>
            <w:r w:rsidR="00B359C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b/>
                <w:color w:val="000000"/>
                <w:sz w:val="20"/>
                <w:szCs w:val="20"/>
              </w:rPr>
              <w:t>9114,35</w:t>
            </w:r>
          </w:p>
        </w:tc>
      </w:tr>
      <w:tr w:rsidR="00320E9E" w:rsidRPr="00382F00" w:rsidTr="004042C2">
        <w:trPr>
          <w:trHeight w:val="6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F513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F31F3F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20E9E" w:rsidRPr="00382F00" w:rsidTr="004042C2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9114,35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F51321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3431E" w:rsidRPr="0068132A">
              <w:rPr>
                <w:color w:val="000000"/>
                <w:sz w:val="20"/>
                <w:szCs w:val="20"/>
              </w:rPr>
              <w:t>000</w:t>
            </w:r>
            <w:r w:rsidR="00B359C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F31F3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31F3F">
              <w:rPr>
                <w:color w:val="000000"/>
                <w:sz w:val="20"/>
                <w:szCs w:val="20"/>
              </w:rPr>
              <w:t>9</w:t>
            </w:r>
            <w:r w:rsidR="00320E9E" w:rsidRPr="0068132A">
              <w:rPr>
                <w:color w:val="000000"/>
                <w:sz w:val="20"/>
                <w:szCs w:val="20"/>
              </w:rPr>
              <w:t>114,35</w:t>
            </w:r>
          </w:p>
        </w:tc>
      </w:tr>
      <w:tr w:rsidR="00320E9E" w:rsidRPr="00382F00" w:rsidTr="004042C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140926,85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color w:val="000000"/>
                <w:sz w:val="20"/>
                <w:szCs w:val="20"/>
                <w:highlight w:val="yellow"/>
              </w:rPr>
              <w:t>80782,92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311A7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F5132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29250,18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80782,92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68132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170177,03</w:t>
            </w:r>
          </w:p>
        </w:tc>
      </w:tr>
      <w:tr w:rsidR="00320E9E" w:rsidRPr="00382F00" w:rsidTr="004042C2">
        <w:trPr>
          <w:trHeight w:val="9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lastRenderedPageBreak/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4019D5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 контейнеров и контейнерных площадок для сбора ТБО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40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C71F2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2157DC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Ликвидация и зачистка </w:t>
            </w:r>
            <w:proofErr w:type="spellStart"/>
            <w:proofErr w:type="gramStart"/>
            <w:r w:rsidRPr="00382F00">
              <w:rPr>
                <w:color w:val="000000"/>
              </w:rPr>
              <w:t>несанкциони-рованных</w:t>
            </w:r>
            <w:proofErr w:type="spellEnd"/>
            <w:proofErr w:type="gramEnd"/>
            <w:r w:rsidRPr="00382F00">
              <w:rPr>
                <w:color w:val="000000"/>
              </w:rPr>
              <w:t xml:space="preserve">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E8065B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E62B1E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320E9E" w:rsidRPr="00382F00" w:rsidTr="004042C2">
        <w:trPr>
          <w:trHeight w:val="96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E8065B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20E9E" w:rsidRPr="0068132A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320E9E" w:rsidRPr="0068132A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320E9E" w:rsidRPr="00382F00" w:rsidTr="004042C2">
        <w:trPr>
          <w:trHeight w:val="46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4.5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мусора, прочие мероприятия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 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0B068A" w:rsidP="003F46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320E9E" w:rsidRPr="0068132A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77075,60</w:t>
            </w:r>
          </w:p>
        </w:tc>
      </w:tr>
      <w:tr w:rsidR="00320E9E" w:rsidRPr="00382F00" w:rsidTr="004042C2">
        <w:trPr>
          <w:trHeight w:val="90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4.6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ГТС пруда на р. </w:t>
            </w:r>
            <w:proofErr w:type="spellStart"/>
            <w:r w:rsidRPr="00382F00">
              <w:rPr>
                <w:color w:val="000000"/>
              </w:rPr>
              <w:t>Крымза</w:t>
            </w:r>
            <w:proofErr w:type="spellEnd"/>
            <w:r w:rsidRPr="00382F00">
              <w:rPr>
                <w:color w:val="000000"/>
              </w:rPr>
              <w:t xml:space="preserve"> </w:t>
            </w:r>
            <w:proofErr w:type="gramStart"/>
            <w:r w:rsidRPr="00382F00">
              <w:rPr>
                <w:color w:val="000000"/>
              </w:rPr>
              <w:t>в</w:t>
            </w:r>
            <w:proofErr w:type="gramEnd"/>
            <w:r w:rsidRPr="00382F00">
              <w:rPr>
                <w:color w:val="000000"/>
              </w:rPr>
              <w:t xml:space="preserve"> с. Заборовка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ind w:right="-249"/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2170,09</w:t>
            </w:r>
          </w:p>
        </w:tc>
      </w:tr>
      <w:tr w:rsidR="00320E9E" w:rsidRPr="00382F00" w:rsidTr="004042C2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Вывоз мусора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1991,25</w:t>
            </w:r>
          </w:p>
        </w:tc>
      </w:tr>
      <w:tr w:rsidR="00320E9E" w:rsidRPr="00382F00" w:rsidTr="004042C2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4.8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927884" w:rsidP="00F345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Очистка ГТС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412F31" w:rsidP="00CA2EA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24718,18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4042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412F31" w:rsidP="00F345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24718,18</w:t>
            </w:r>
          </w:p>
        </w:tc>
      </w:tr>
      <w:tr w:rsidR="00320E9E" w:rsidRPr="00382F00" w:rsidTr="004042C2">
        <w:trPr>
          <w:trHeight w:val="68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4.9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Обслуживание скотомогильника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5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13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4</w:t>
            </w:r>
            <w:r w:rsidRPr="0068132A">
              <w:rPr>
                <w:color w:val="000000"/>
                <w:sz w:val="20"/>
                <w:szCs w:val="20"/>
                <w:highlight w:val="yellow"/>
              </w:rPr>
              <w:t>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27172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E9E" w:rsidRPr="0068132A" w:rsidRDefault="0027172D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4532</w:t>
            </w:r>
            <w:r w:rsidR="00F31F3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4</w:t>
            </w:r>
            <w:r w:rsidR="00320E9E" w:rsidRPr="0068132A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20E9E" w:rsidRPr="0068132A" w:rsidRDefault="004042C2" w:rsidP="009242D3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90</w:t>
            </w:r>
            <w:r w:rsidR="009242D3">
              <w:rPr>
                <w:color w:val="000000"/>
                <w:sz w:val="20"/>
                <w:szCs w:val="20"/>
              </w:rPr>
              <w:t>64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A176E2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1828</w:t>
            </w:r>
          </w:p>
        </w:tc>
      </w:tr>
      <w:tr w:rsidR="00320E9E" w:rsidRPr="00382F00" w:rsidTr="004042C2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  <w:highlight w:val="yellow"/>
              </w:rPr>
              <w:t>1250,92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3F461D">
            <w:pPr>
              <w:jc w:val="both"/>
              <w:rPr>
                <w:color w:val="000000"/>
                <w:sz w:val="20"/>
                <w:szCs w:val="20"/>
              </w:rPr>
            </w:pPr>
            <w:r w:rsidRPr="0068132A">
              <w:rPr>
                <w:color w:val="000000"/>
                <w:sz w:val="20"/>
                <w:szCs w:val="20"/>
              </w:rPr>
              <w:t>1250,92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20E9E" w:rsidRPr="00382F00" w:rsidTr="004042C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6032,46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1933,44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A176E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6446,24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157DC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7446,24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2350B1" w:rsidP="003F461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8132A">
              <w:rPr>
                <w:b/>
                <w:color w:val="000000"/>
                <w:sz w:val="20"/>
                <w:szCs w:val="20"/>
              </w:rPr>
              <w:t>1933,44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A6186" w:rsidP="00F345AA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19924,94</w:t>
            </w:r>
          </w:p>
        </w:tc>
      </w:tr>
      <w:tr w:rsidR="00320E9E" w:rsidRPr="00382F00" w:rsidTr="004042C2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</w:p>
          <w:p w:rsidR="00320E9E" w:rsidRPr="00382F00" w:rsidRDefault="00320E9E" w:rsidP="00F345AA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643317,63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  <w:highlight w:val="yellow"/>
              </w:rPr>
              <w:t>101024,36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320E9E" w:rsidP="00F345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8132A">
              <w:rPr>
                <w:b/>
                <w:bCs/>
                <w:color w:val="000000"/>
                <w:sz w:val="20"/>
                <w:szCs w:val="20"/>
              </w:rPr>
              <w:t>387908</w:t>
            </w:r>
            <w:r w:rsidR="00E62B1E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9E" w:rsidRPr="0068132A" w:rsidRDefault="00C14630" w:rsidP="004019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A32">
              <w:rPr>
                <w:b/>
                <w:bCs/>
                <w:color w:val="000000"/>
                <w:sz w:val="20"/>
                <w:szCs w:val="20"/>
                <w:highlight w:val="yellow"/>
              </w:rPr>
              <w:t>38</w:t>
            </w:r>
            <w:r w:rsidR="00C71F22" w:rsidRPr="00980A32">
              <w:rPr>
                <w:b/>
                <w:bCs/>
                <w:color w:val="000000"/>
                <w:sz w:val="20"/>
                <w:szCs w:val="20"/>
                <w:highlight w:val="yellow"/>
              </w:rPr>
              <w:t>278,00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20E9E" w:rsidRPr="0068132A" w:rsidRDefault="002157DC" w:rsidP="00F31F3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267183,11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68132A" w:rsidRDefault="00E62B1E" w:rsidP="00C415CD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139302,36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0E9E" w:rsidRPr="00CA2EAF" w:rsidRDefault="00980A32" w:rsidP="00CA2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1298408,74</w:t>
            </w:r>
          </w:p>
        </w:tc>
      </w:tr>
    </w:tbl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  <w:r w:rsidR="00C23B4D">
        <w:rPr>
          <w:b/>
          <w:bCs/>
          <w:sz w:val="28"/>
          <w:szCs w:val="28"/>
        </w:rPr>
        <w:t xml:space="preserve">                   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В результате выполнения Программы ожидается достижение следующих показателей результативности: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1B280D" w:rsidRPr="006A7ACD" w:rsidRDefault="001B280D" w:rsidP="001B280D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1B280D" w:rsidRPr="006A7ACD" w:rsidRDefault="001B280D" w:rsidP="001B280D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1B280D" w:rsidRPr="006A7ACD" w:rsidRDefault="001B280D" w:rsidP="001B280D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1B280D" w:rsidRPr="006A7ACD" w:rsidRDefault="001B280D" w:rsidP="001B280D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</w:p>
    <w:p w:rsidR="001B280D" w:rsidRDefault="001B280D" w:rsidP="001B280D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A94930" w:rsidRPr="006A7ACD" w:rsidRDefault="00A94930" w:rsidP="001B280D">
      <w:pPr>
        <w:jc w:val="center"/>
        <w:rPr>
          <w:b/>
          <w:bCs/>
          <w:sz w:val="28"/>
          <w:szCs w:val="28"/>
        </w:rPr>
      </w:pP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80D" w:rsidRPr="006A7ACD" w:rsidRDefault="001B280D" w:rsidP="001B280D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1B280D" w:rsidRPr="006A7ACD" w:rsidRDefault="001B280D" w:rsidP="001B280D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Реализация муниципальной целевой программы сельского поселения осуществляется на основе:</w:t>
      </w:r>
    </w:p>
    <w:p w:rsidR="001B280D" w:rsidRPr="006A7ACD" w:rsidRDefault="001B280D" w:rsidP="001B280D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1B280D" w:rsidRDefault="001B280D" w:rsidP="001B280D">
      <w:pPr>
        <w:numPr>
          <w:ilvl w:val="1"/>
          <w:numId w:val="7"/>
        </w:numPr>
        <w:suppressAutoHyphens/>
        <w:jc w:val="both"/>
      </w:pPr>
      <w:r w:rsidRPr="00FB7B51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C73768" w:rsidRDefault="00C73768"/>
    <w:sectPr w:rsidR="00C73768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51CC3"/>
    <w:rsid w:val="00053573"/>
    <w:rsid w:val="000B068A"/>
    <w:rsid w:val="00112492"/>
    <w:rsid w:val="001B280D"/>
    <w:rsid w:val="002157DC"/>
    <w:rsid w:val="002350B1"/>
    <w:rsid w:val="00256DA4"/>
    <w:rsid w:val="0027172D"/>
    <w:rsid w:val="00320E9E"/>
    <w:rsid w:val="003311A7"/>
    <w:rsid w:val="00346682"/>
    <w:rsid w:val="003772BF"/>
    <w:rsid w:val="00382F00"/>
    <w:rsid w:val="00397343"/>
    <w:rsid w:val="004019D5"/>
    <w:rsid w:val="004042C2"/>
    <w:rsid w:val="00412F31"/>
    <w:rsid w:val="00470961"/>
    <w:rsid w:val="004E643D"/>
    <w:rsid w:val="00592DAB"/>
    <w:rsid w:val="005C439D"/>
    <w:rsid w:val="005D64B5"/>
    <w:rsid w:val="0068132A"/>
    <w:rsid w:val="00695DE1"/>
    <w:rsid w:val="006A093E"/>
    <w:rsid w:val="006F7640"/>
    <w:rsid w:val="0082065E"/>
    <w:rsid w:val="00834645"/>
    <w:rsid w:val="008C3429"/>
    <w:rsid w:val="009242D3"/>
    <w:rsid w:val="00926A5E"/>
    <w:rsid w:val="00927884"/>
    <w:rsid w:val="0093431E"/>
    <w:rsid w:val="0096067D"/>
    <w:rsid w:val="00980A32"/>
    <w:rsid w:val="00A176E2"/>
    <w:rsid w:val="00A667C3"/>
    <w:rsid w:val="00A94930"/>
    <w:rsid w:val="00B359C2"/>
    <w:rsid w:val="00B73E1F"/>
    <w:rsid w:val="00C07068"/>
    <w:rsid w:val="00C14630"/>
    <w:rsid w:val="00C23B4D"/>
    <w:rsid w:val="00C2422D"/>
    <w:rsid w:val="00C415CD"/>
    <w:rsid w:val="00C71F22"/>
    <w:rsid w:val="00C73768"/>
    <w:rsid w:val="00C739AF"/>
    <w:rsid w:val="00CA2EAF"/>
    <w:rsid w:val="00D87571"/>
    <w:rsid w:val="00DC4A2A"/>
    <w:rsid w:val="00DE1A12"/>
    <w:rsid w:val="00DE639D"/>
    <w:rsid w:val="00E33143"/>
    <w:rsid w:val="00E54FE7"/>
    <w:rsid w:val="00E62B1E"/>
    <w:rsid w:val="00E8065B"/>
    <w:rsid w:val="00EA6186"/>
    <w:rsid w:val="00F31F3F"/>
    <w:rsid w:val="00F44EE9"/>
    <w:rsid w:val="00F51321"/>
    <w:rsid w:val="00F60ED6"/>
    <w:rsid w:val="00F7656F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5C38-B682-4889-92DA-E15EFFB4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34</cp:revision>
  <cp:lastPrinted>2017-07-12T14:19:00Z</cp:lastPrinted>
  <dcterms:created xsi:type="dcterms:W3CDTF">2017-01-09T13:55:00Z</dcterms:created>
  <dcterms:modified xsi:type="dcterms:W3CDTF">2017-12-05T12:56:00Z</dcterms:modified>
</cp:coreProperties>
</file>