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84" w:rsidRDefault="00583F84" w:rsidP="00583F84">
      <w:pPr>
        <w:autoSpaceDE w:val="0"/>
        <w:autoSpaceDN w:val="0"/>
        <w:adjustRightInd w:val="0"/>
        <w:jc w:val="center"/>
        <w:rPr>
          <w:b/>
        </w:rPr>
      </w:pPr>
    </w:p>
    <w:p w:rsidR="00583F84" w:rsidRDefault="00583F84" w:rsidP="00583F84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</w:rPr>
      </w:pPr>
    </w:p>
    <w:p w:rsidR="00583F84" w:rsidRDefault="00583F84" w:rsidP="00583F8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583F84" w:rsidRDefault="00583F84" w:rsidP="00583F84">
      <w:pPr>
        <w:jc w:val="center"/>
        <w:rPr>
          <w:b/>
          <w:caps/>
          <w:sz w:val="32"/>
          <w:szCs w:val="32"/>
        </w:rPr>
      </w:pP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583F84" w:rsidRDefault="00583F84" w:rsidP="00583F8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583F84" w:rsidRDefault="00583F84" w:rsidP="00583F84">
      <w:pPr>
        <w:tabs>
          <w:tab w:val="left" w:pos="360"/>
          <w:tab w:val="left" w:pos="709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                                         № </w:t>
      </w:r>
      <w:r>
        <w:rPr>
          <w:sz w:val="28"/>
          <w:szCs w:val="28"/>
        </w:rPr>
        <w:t>___</w:t>
      </w:r>
    </w:p>
    <w:p w:rsidR="00583F84" w:rsidRDefault="00583F84" w:rsidP="00583F84">
      <w:pPr>
        <w:jc w:val="center"/>
        <w:rPr>
          <w:b/>
          <w:sz w:val="28"/>
          <w:szCs w:val="28"/>
        </w:rPr>
      </w:pPr>
    </w:p>
    <w:p w:rsidR="00583F84" w:rsidRDefault="00583F84" w:rsidP="00583F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сельского поселения Заборовка муниципального района Сызранский Самарской области  «Благоустройство территории сельского поселения Заборовка муниципального района Сызранский Самарской области 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1-202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годы».</w:t>
      </w:r>
    </w:p>
    <w:p w:rsidR="00583F84" w:rsidRDefault="00583F84" w:rsidP="00583F84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3F84" w:rsidRDefault="00583F84" w:rsidP="00583F84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583F84" w:rsidRDefault="00583F84" w:rsidP="00583F84">
      <w:pPr>
        <w:ind w:firstLine="540"/>
        <w:jc w:val="both"/>
        <w:rPr>
          <w:sz w:val="28"/>
          <w:szCs w:val="28"/>
        </w:rPr>
      </w:pPr>
    </w:p>
    <w:p w:rsidR="00583F84" w:rsidRDefault="00583F84" w:rsidP="00583F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583F84" w:rsidRDefault="00583F84" w:rsidP="00583F84">
      <w:pPr>
        <w:rPr>
          <w:caps/>
          <w:sz w:val="28"/>
          <w:szCs w:val="28"/>
        </w:rPr>
      </w:pPr>
    </w:p>
    <w:p w:rsidR="00583F84" w:rsidRDefault="00583F84" w:rsidP="00583F84">
      <w:pPr>
        <w:pStyle w:val="a3"/>
        <w:numPr>
          <w:ilvl w:val="0"/>
          <w:numId w:val="1"/>
        </w:numPr>
        <w:spacing w:after="0"/>
        <w:ind w:left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B05411">
        <w:rPr>
          <w:rFonts w:ascii="Times New Roman" w:hAnsi="Times New Roman"/>
          <w:sz w:val="28"/>
          <w:szCs w:val="28"/>
        </w:rPr>
        <w:t>муниципальную программу сельского поселения Заборовка муниципального района Сызранский Самарской области</w:t>
      </w:r>
      <w:r w:rsidRPr="00B05411">
        <w:rPr>
          <w:b/>
          <w:sz w:val="28"/>
          <w:szCs w:val="28"/>
        </w:rPr>
        <w:t xml:space="preserve">  </w:t>
      </w:r>
      <w:r w:rsidRPr="00B05411">
        <w:rPr>
          <w:rFonts w:ascii="Times New Roman" w:hAnsi="Times New Roman"/>
          <w:sz w:val="28"/>
          <w:szCs w:val="28"/>
        </w:rPr>
        <w:t>«Благоустройство территории сельского поселения Заборовка муниципального района Сызранский Самарской области на 20</w:t>
      </w:r>
      <w:r>
        <w:rPr>
          <w:rFonts w:ascii="Times New Roman" w:hAnsi="Times New Roman"/>
          <w:sz w:val="28"/>
          <w:szCs w:val="28"/>
        </w:rPr>
        <w:t>2</w:t>
      </w:r>
      <w:r w:rsidRPr="00B05411">
        <w:rPr>
          <w:rFonts w:ascii="Times New Roman" w:hAnsi="Times New Roman"/>
          <w:sz w:val="28"/>
          <w:szCs w:val="28"/>
        </w:rPr>
        <w:t>1-202</w:t>
      </w:r>
      <w:r>
        <w:rPr>
          <w:rFonts w:ascii="Times New Roman" w:hAnsi="Times New Roman"/>
          <w:sz w:val="28"/>
          <w:szCs w:val="28"/>
        </w:rPr>
        <w:t>3</w:t>
      </w:r>
      <w:r w:rsidRPr="00B05411">
        <w:rPr>
          <w:b/>
          <w:sz w:val="28"/>
          <w:szCs w:val="28"/>
        </w:rPr>
        <w:t xml:space="preserve"> </w:t>
      </w:r>
      <w:r w:rsidRPr="00B05411">
        <w:rPr>
          <w:rFonts w:ascii="Times New Roman" w:hAnsi="Times New Roman"/>
          <w:sz w:val="28"/>
          <w:szCs w:val="28"/>
        </w:rPr>
        <w:t>годы», утвержденную Постановлением администрации сельского посел</w:t>
      </w:r>
      <w:r>
        <w:rPr>
          <w:rFonts w:ascii="Times New Roman" w:hAnsi="Times New Roman"/>
          <w:sz w:val="28"/>
          <w:szCs w:val="28"/>
        </w:rPr>
        <w:t xml:space="preserve">ения Заборовка муниципального района Сызранский № </w:t>
      </w:r>
      <w:r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AA04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AA04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Приложение № 1 постановления изложить в новой редакции.</w:t>
      </w:r>
    </w:p>
    <w:p w:rsidR="00AA04C8" w:rsidRDefault="00AA04C8" w:rsidP="00AA04C8">
      <w:pPr>
        <w:jc w:val="both"/>
        <w:rPr>
          <w:sz w:val="28"/>
          <w:szCs w:val="28"/>
        </w:rPr>
      </w:pPr>
    </w:p>
    <w:p w:rsidR="00AA04C8" w:rsidRPr="00AA04C8" w:rsidRDefault="00AA04C8" w:rsidP="00AA04C8">
      <w:pPr>
        <w:jc w:val="both"/>
        <w:rPr>
          <w:sz w:val="28"/>
          <w:szCs w:val="28"/>
        </w:rPr>
      </w:pPr>
    </w:p>
    <w:p w:rsidR="00583F84" w:rsidRDefault="00583F84" w:rsidP="00583F84">
      <w:pPr>
        <w:pStyle w:val="a3"/>
        <w:spacing w:after="0"/>
        <w:ind w:left="547"/>
        <w:jc w:val="both"/>
        <w:rPr>
          <w:rFonts w:ascii="Times New Roman" w:hAnsi="Times New Roman"/>
          <w:sz w:val="28"/>
          <w:szCs w:val="28"/>
        </w:rPr>
      </w:pPr>
    </w:p>
    <w:p w:rsidR="00583F84" w:rsidRDefault="00583F84" w:rsidP="00583F84">
      <w:pPr>
        <w:pStyle w:val="a3"/>
        <w:numPr>
          <w:ilvl w:val="0"/>
          <w:numId w:val="1"/>
        </w:numPr>
        <w:spacing w:after="0"/>
        <w:ind w:left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583F84" w:rsidRDefault="00583F84" w:rsidP="00583F84">
      <w:pPr>
        <w:pStyle w:val="a3"/>
        <w:spacing w:after="0"/>
        <w:ind w:left="547"/>
        <w:jc w:val="both"/>
        <w:rPr>
          <w:rFonts w:ascii="Times New Roman" w:hAnsi="Times New Roman"/>
          <w:sz w:val="28"/>
          <w:szCs w:val="28"/>
        </w:rPr>
      </w:pPr>
    </w:p>
    <w:p w:rsidR="00583F84" w:rsidRPr="00B05411" w:rsidRDefault="00583F84" w:rsidP="00583F84">
      <w:pPr>
        <w:jc w:val="both"/>
        <w:rPr>
          <w:caps/>
          <w:sz w:val="28"/>
          <w:szCs w:val="28"/>
        </w:rPr>
      </w:pPr>
      <w:r w:rsidRPr="00B054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</w:t>
      </w:r>
      <w:r w:rsidRPr="00B05411">
        <w:rPr>
          <w:sz w:val="28"/>
          <w:szCs w:val="28"/>
        </w:rPr>
        <w:t xml:space="preserve"> </w:t>
      </w:r>
      <w:proofErr w:type="gramStart"/>
      <w:r w:rsidRPr="00B05411">
        <w:rPr>
          <w:sz w:val="28"/>
          <w:szCs w:val="28"/>
        </w:rPr>
        <w:t>Контроль за</w:t>
      </w:r>
      <w:proofErr w:type="gramEnd"/>
      <w:r w:rsidRPr="00B054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3F84" w:rsidRDefault="00583F84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583F84" w:rsidRDefault="00583F84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AA04C8" w:rsidRDefault="00AA04C8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AA04C8" w:rsidRDefault="00AA04C8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AA04C8" w:rsidRDefault="00AA04C8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583F84" w:rsidRDefault="00583F84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583F84" w:rsidRDefault="00583F84" w:rsidP="00583F84">
      <w:pPr>
        <w:widowControl w:val="0"/>
        <w:spacing w:line="276" w:lineRule="auto"/>
        <w:rPr>
          <w:b/>
          <w:sz w:val="28"/>
          <w:szCs w:val="28"/>
        </w:rPr>
      </w:pPr>
    </w:p>
    <w:p w:rsidR="00583F84" w:rsidRDefault="00583F84" w:rsidP="00583F84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583F84" w:rsidRDefault="00583F84" w:rsidP="00583F8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583F84" w:rsidRDefault="00583F84" w:rsidP="00583F8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583F84" w:rsidRDefault="00583F84" w:rsidP="00583F84"/>
    <w:p w:rsidR="00583F84" w:rsidRDefault="00583F84" w:rsidP="00583F84"/>
    <w:p w:rsidR="00583F84" w:rsidRDefault="00583F84" w:rsidP="00583F84"/>
    <w:p w:rsidR="00583F84" w:rsidRDefault="00583F84" w:rsidP="00583F84">
      <w:pPr>
        <w:ind w:left="5664"/>
        <w:jc w:val="right"/>
      </w:pPr>
    </w:p>
    <w:p w:rsidR="00583F84" w:rsidRDefault="00583F84" w:rsidP="00583F84">
      <w:pPr>
        <w:ind w:left="5664"/>
        <w:jc w:val="right"/>
      </w:pPr>
    </w:p>
    <w:p w:rsidR="00583F84" w:rsidRDefault="00583F84" w:rsidP="00583F84">
      <w:pPr>
        <w:ind w:left="5664"/>
        <w:jc w:val="right"/>
      </w:pPr>
    </w:p>
    <w:p w:rsidR="00583F84" w:rsidRDefault="00583F84" w:rsidP="00583F84">
      <w:pPr>
        <w:ind w:left="5664"/>
        <w:jc w:val="right"/>
      </w:pPr>
    </w:p>
    <w:p w:rsidR="00AA04C8" w:rsidRPr="003520C9" w:rsidRDefault="00AA04C8" w:rsidP="00AA04C8">
      <w:pPr>
        <w:rPr>
          <w:rFonts w:eastAsia="Calibri"/>
          <w:sz w:val="28"/>
          <w:szCs w:val="28"/>
        </w:rPr>
      </w:pPr>
      <w:r w:rsidRPr="003520C9">
        <w:rPr>
          <w:rFonts w:eastAsia="Calibri"/>
          <w:sz w:val="28"/>
          <w:szCs w:val="28"/>
        </w:rPr>
        <w:t xml:space="preserve">Лицо, ответственное </w:t>
      </w:r>
      <w:proofErr w:type="gramStart"/>
      <w:r w:rsidRPr="003520C9">
        <w:rPr>
          <w:rFonts w:eastAsia="Calibri"/>
          <w:sz w:val="28"/>
          <w:szCs w:val="28"/>
        </w:rPr>
        <w:t>за</w:t>
      </w:r>
      <w:proofErr w:type="gramEnd"/>
      <w:r w:rsidRPr="003520C9">
        <w:rPr>
          <w:rFonts w:eastAsia="Calibri"/>
          <w:sz w:val="28"/>
          <w:szCs w:val="28"/>
        </w:rPr>
        <w:t xml:space="preserve"> </w:t>
      </w:r>
    </w:p>
    <w:p w:rsidR="00AA04C8" w:rsidRPr="003520C9" w:rsidRDefault="00AA04C8" w:rsidP="00AA04C8">
      <w:pPr>
        <w:widowControl w:val="0"/>
        <w:rPr>
          <w:rFonts w:eastAsia="Calibri"/>
          <w:sz w:val="28"/>
          <w:szCs w:val="28"/>
        </w:rPr>
      </w:pPr>
      <w:r w:rsidRPr="003520C9">
        <w:rPr>
          <w:rFonts w:eastAsia="Calibri"/>
          <w:sz w:val="28"/>
          <w:szCs w:val="28"/>
        </w:rPr>
        <w:t xml:space="preserve">предоставление НПА </w:t>
      </w:r>
    </w:p>
    <w:p w:rsidR="00AA04C8" w:rsidRPr="003520C9" w:rsidRDefault="00AA04C8" w:rsidP="00AA04C8">
      <w:pPr>
        <w:widowControl w:val="0"/>
        <w:rPr>
          <w:rFonts w:eastAsia="Calibri"/>
          <w:sz w:val="28"/>
          <w:szCs w:val="28"/>
        </w:rPr>
      </w:pPr>
      <w:r w:rsidRPr="003520C9">
        <w:rPr>
          <w:rFonts w:eastAsia="Calibri"/>
          <w:sz w:val="28"/>
          <w:szCs w:val="28"/>
        </w:rPr>
        <w:t xml:space="preserve">в прокуратуру </w:t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 w:rsidRPr="003520C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Л.В. Чекунова</w:t>
      </w:r>
    </w:p>
    <w:p w:rsidR="00AA04C8" w:rsidRPr="003520C9" w:rsidRDefault="00AA04C8" w:rsidP="00AA04C8">
      <w:pPr>
        <w:rPr>
          <w:rFonts w:eastAsia="Calibri"/>
          <w:sz w:val="20"/>
          <w:szCs w:val="28"/>
        </w:rPr>
      </w:pPr>
    </w:p>
    <w:p w:rsidR="00AA04C8" w:rsidRPr="003520C9" w:rsidRDefault="00AA04C8" w:rsidP="00AA04C8">
      <w:pPr>
        <w:rPr>
          <w:rFonts w:eastAsia="Calibri"/>
          <w:sz w:val="20"/>
          <w:szCs w:val="28"/>
        </w:rPr>
      </w:pPr>
      <w:r w:rsidRPr="003520C9">
        <w:rPr>
          <w:rFonts w:eastAsia="Calibri"/>
          <w:sz w:val="20"/>
          <w:szCs w:val="28"/>
        </w:rPr>
        <w:t xml:space="preserve">исполнитель  </w:t>
      </w:r>
      <w:r>
        <w:rPr>
          <w:rFonts w:eastAsia="Calibri"/>
          <w:sz w:val="20"/>
          <w:szCs w:val="28"/>
        </w:rPr>
        <w:t>Чекунова Л.В.</w:t>
      </w:r>
      <w:r w:rsidRPr="003520C9">
        <w:rPr>
          <w:rFonts w:eastAsia="Calibri"/>
          <w:szCs w:val="28"/>
        </w:rPr>
        <w:t xml:space="preserve">.    </w:t>
      </w:r>
      <w:r w:rsidRPr="003520C9">
        <w:rPr>
          <w:rFonts w:eastAsia="Calibri"/>
          <w:sz w:val="20"/>
          <w:szCs w:val="28"/>
        </w:rPr>
        <w:t xml:space="preserve">тел. </w:t>
      </w:r>
      <w:r>
        <w:rPr>
          <w:rFonts w:eastAsia="Calibri"/>
          <w:sz w:val="20"/>
          <w:szCs w:val="28"/>
        </w:rPr>
        <w:t>93-01-16</w:t>
      </w:r>
    </w:p>
    <w:p w:rsidR="00AA04C8" w:rsidRPr="003520C9" w:rsidRDefault="00AA04C8" w:rsidP="00AA04C8">
      <w:pPr>
        <w:rPr>
          <w:rFonts w:eastAsia="Calibri"/>
          <w:sz w:val="20"/>
          <w:szCs w:val="28"/>
        </w:rPr>
      </w:pPr>
    </w:p>
    <w:p w:rsidR="00583F84" w:rsidRDefault="00583F84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AA04C8">
      <w:pPr>
        <w:ind w:left="5664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AA04C8" w:rsidRDefault="00AA04C8" w:rsidP="00583F84">
      <w:pPr>
        <w:ind w:left="5664"/>
        <w:jc w:val="right"/>
      </w:pPr>
    </w:p>
    <w:p w:rsidR="00583246" w:rsidRPr="00FB7B51" w:rsidRDefault="00583246" w:rsidP="00583246">
      <w:pPr>
        <w:ind w:left="5664"/>
        <w:jc w:val="right"/>
      </w:pPr>
      <w:bookmarkStart w:id="0" w:name="_GoBack"/>
      <w:bookmarkEnd w:id="0"/>
      <w:r w:rsidRPr="00FB7B51">
        <w:lastRenderedPageBreak/>
        <w:t>Приложение № 1</w:t>
      </w:r>
    </w:p>
    <w:p w:rsidR="00583246" w:rsidRPr="00FB7B51" w:rsidRDefault="00E560FA" w:rsidP="00583246">
      <w:pPr>
        <w:jc w:val="right"/>
      </w:pPr>
      <w:r>
        <w:t xml:space="preserve">К </w:t>
      </w:r>
      <w:r w:rsidR="00583246" w:rsidRPr="00FB7B51">
        <w:t>Постановлени</w:t>
      </w:r>
      <w:r>
        <w:t>ю</w:t>
      </w:r>
    </w:p>
    <w:p w:rsidR="00583246" w:rsidRPr="00FB7B51" w:rsidRDefault="00583246" w:rsidP="00583246">
      <w:pPr>
        <w:jc w:val="right"/>
      </w:pPr>
      <w:r w:rsidRPr="00FB7B51">
        <w:t xml:space="preserve">                                                                                                            </w:t>
      </w:r>
      <w:r w:rsidR="00E560FA">
        <w:t>администрации</w:t>
      </w:r>
      <w:r w:rsidRPr="00FB7B51">
        <w:t xml:space="preserve"> сельского поселения Заборовка</w:t>
      </w:r>
    </w:p>
    <w:p w:rsidR="00583246" w:rsidRDefault="00583246" w:rsidP="007D2D34">
      <w:pPr>
        <w:jc w:val="right"/>
        <w:rPr>
          <w:sz w:val="28"/>
          <w:szCs w:val="28"/>
        </w:rPr>
      </w:pPr>
      <w:r w:rsidRPr="00FB7B51">
        <w:t xml:space="preserve">    от</w:t>
      </w:r>
      <w:r w:rsidR="00750041">
        <w:t xml:space="preserve">  </w:t>
      </w:r>
      <w:r w:rsidR="00373F77">
        <w:t>.</w:t>
      </w:r>
      <w:r>
        <w:t xml:space="preserve"> </w:t>
      </w:r>
      <w:r w:rsidRPr="00FB7B51">
        <w:t xml:space="preserve"> №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ПРОГРАММА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</w:t>
      </w:r>
      <w:r w:rsidR="00AD1F8F">
        <w:rPr>
          <w:sz w:val="28"/>
          <w:szCs w:val="28"/>
        </w:rPr>
        <w:t xml:space="preserve">Самарской области </w:t>
      </w:r>
      <w:r w:rsidRPr="006A7ACD">
        <w:rPr>
          <w:sz w:val="28"/>
          <w:szCs w:val="28"/>
        </w:rPr>
        <w:t xml:space="preserve">на </w:t>
      </w:r>
      <w:r w:rsidR="00DB78DC">
        <w:rPr>
          <w:b/>
          <w:bCs/>
          <w:sz w:val="28"/>
          <w:szCs w:val="28"/>
        </w:rPr>
        <w:t xml:space="preserve">2021-2023 </w:t>
      </w:r>
      <w:r w:rsidRPr="006A7ACD">
        <w:rPr>
          <w:sz w:val="28"/>
          <w:szCs w:val="28"/>
        </w:rPr>
        <w:t>гг.»</w:t>
      </w:r>
    </w:p>
    <w:p w:rsidR="00583246" w:rsidRDefault="00583246" w:rsidP="00583246">
      <w:pPr>
        <w:jc w:val="center"/>
        <w:rPr>
          <w:b/>
          <w:sz w:val="28"/>
          <w:szCs w:val="28"/>
        </w:rPr>
      </w:pPr>
    </w:p>
    <w:p w:rsidR="003F745E" w:rsidRPr="006A7ACD" w:rsidRDefault="003F745E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программы 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 w:rsidR="00DB78DC">
        <w:rPr>
          <w:b/>
          <w:bCs/>
          <w:sz w:val="28"/>
          <w:szCs w:val="28"/>
        </w:rPr>
        <w:t xml:space="preserve">2021-2023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583246" w:rsidRDefault="00583246" w:rsidP="00583246">
      <w:pPr>
        <w:jc w:val="center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3F745E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Заборовка на </w:t>
            </w:r>
            <w:r w:rsidR="00DB78DC">
              <w:rPr>
                <w:b/>
                <w:bCs/>
                <w:sz w:val="28"/>
                <w:szCs w:val="28"/>
              </w:rPr>
              <w:t xml:space="preserve">2021-2023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DB78DC" w:rsidP="00844C5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2021-2023 </w:t>
            </w:r>
            <w:proofErr w:type="spellStart"/>
            <w:r w:rsidR="00583246" w:rsidRPr="006A7ACD">
              <w:rPr>
                <w:sz w:val="28"/>
                <w:szCs w:val="28"/>
              </w:rPr>
              <w:t>г.</w:t>
            </w:r>
            <w:proofErr w:type="gramStart"/>
            <w:r w:rsidR="00583246"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583246" w:rsidRPr="006A7ACD">
              <w:rPr>
                <w:sz w:val="28"/>
                <w:szCs w:val="28"/>
              </w:rPr>
              <w:t>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3B" w:rsidRPr="006A7ACD" w:rsidRDefault="00583246" w:rsidP="007A043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</w:t>
            </w:r>
            <w:proofErr w:type="gramStart"/>
            <w:r w:rsidRPr="006A7ACD">
              <w:rPr>
                <w:sz w:val="28"/>
                <w:szCs w:val="28"/>
              </w:rPr>
              <w:t xml:space="preserve">составляет </w:t>
            </w:r>
            <w:r w:rsidR="00291013" w:rsidRPr="006A7ACD">
              <w:rPr>
                <w:sz w:val="28"/>
                <w:szCs w:val="28"/>
              </w:rPr>
              <w:t>Общий объем финансирования на реализацию Программы составляет</w:t>
            </w:r>
            <w:proofErr w:type="gramEnd"/>
            <w:r w:rsidR="00291013">
              <w:rPr>
                <w:sz w:val="28"/>
                <w:szCs w:val="28"/>
              </w:rPr>
              <w:t xml:space="preserve"> </w:t>
            </w:r>
            <w:r w:rsidR="00750041" w:rsidRPr="00750041">
              <w:rPr>
                <w:b/>
                <w:color w:val="000000"/>
                <w:sz w:val="28"/>
                <w:szCs w:val="28"/>
              </w:rPr>
              <w:lastRenderedPageBreak/>
              <w:t>1239859,67</w:t>
            </w:r>
            <w:r w:rsidR="0075004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A043B" w:rsidRPr="006A7ACD">
              <w:rPr>
                <w:sz w:val="28"/>
                <w:szCs w:val="28"/>
              </w:rPr>
              <w:t>рублей, в том числе по годам:</w:t>
            </w:r>
          </w:p>
          <w:p w:rsidR="007A043B" w:rsidRPr="006A7ACD" w:rsidRDefault="007A043B" w:rsidP="007A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-на</w:t>
            </w:r>
            <w:r w:rsidRPr="006A7AC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A7ACD">
              <w:rPr>
                <w:sz w:val="28"/>
                <w:szCs w:val="28"/>
              </w:rPr>
              <w:t xml:space="preserve"> год – </w:t>
            </w:r>
            <w:r w:rsidR="00750041">
              <w:rPr>
                <w:sz w:val="28"/>
                <w:szCs w:val="28"/>
              </w:rPr>
              <w:t>499859,67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7A043B" w:rsidRPr="006A7ACD" w:rsidRDefault="007A043B" w:rsidP="007A043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22</w:t>
            </w:r>
            <w:r w:rsidRPr="006A7ACD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A7ACD">
              <w:rPr>
                <w:sz w:val="28"/>
                <w:szCs w:val="28"/>
              </w:rPr>
              <w:t>ублей;</w:t>
            </w:r>
          </w:p>
          <w:p w:rsidR="00583246" w:rsidRPr="006A7ACD" w:rsidRDefault="007A043B" w:rsidP="007A043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23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</w:t>
            </w:r>
            <w:r w:rsidRPr="006A7ACD">
              <w:rPr>
                <w:sz w:val="28"/>
                <w:szCs w:val="28"/>
              </w:rPr>
              <w:tab/>
            </w:r>
            <w:r w:rsidR="009D0045" w:rsidRPr="006A7ACD">
              <w:rPr>
                <w:sz w:val="28"/>
                <w:szCs w:val="28"/>
              </w:rPr>
              <w:tab/>
            </w:r>
            <w:r w:rsidR="00E66057" w:rsidRPr="006A7ACD">
              <w:rPr>
                <w:sz w:val="28"/>
                <w:szCs w:val="28"/>
              </w:rPr>
              <w:tab/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83246" w:rsidRPr="006A7ACD" w:rsidRDefault="00583246" w:rsidP="00844C5B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583246" w:rsidRPr="006A7ACD" w:rsidTr="003F745E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46" w:rsidRPr="006A7ACD" w:rsidRDefault="00583246" w:rsidP="00844C5B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583246" w:rsidRPr="006A7ACD" w:rsidRDefault="00583246" w:rsidP="00583246">
      <w:pPr>
        <w:rPr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583246" w:rsidRPr="006A7ACD" w:rsidRDefault="00583246" w:rsidP="003F745E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</w:p>
    <w:p w:rsidR="00583246" w:rsidRPr="006A7ACD" w:rsidRDefault="00583246" w:rsidP="00583246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>
        <w:rPr>
          <w:sz w:val="28"/>
          <w:szCs w:val="28"/>
        </w:rPr>
        <w:t xml:space="preserve">льного района Сызранский на </w:t>
      </w:r>
      <w:r w:rsidR="00DB78DC">
        <w:rPr>
          <w:b/>
          <w:bCs/>
          <w:sz w:val="28"/>
          <w:szCs w:val="28"/>
        </w:rPr>
        <w:t xml:space="preserve">2021-2023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 w:rsidR="00DB78DC">
        <w:rPr>
          <w:b/>
          <w:bCs/>
          <w:sz w:val="28"/>
          <w:szCs w:val="28"/>
        </w:rPr>
        <w:t xml:space="preserve">2021-2023 </w:t>
      </w:r>
      <w:r w:rsidRPr="006A7ACD">
        <w:rPr>
          <w:sz w:val="28"/>
          <w:szCs w:val="28"/>
        </w:rPr>
        <w:t>годов необходимо организовать и провести: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583246" w:rsidRPr="006A7ACD" w:rsidRDefault="00583246" w:rsidP="0058324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Default="00583246" w:rsidP="00583246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583246" w:rsidRPr="006A7ACD" w:rsidRDefault="00583246" w:rsidP="00583246">
      <w:pPr>
        <w:ind w:left="705"/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 w:rsidR="00DB78DC">
        <w:rPr>
          <w:b/>
          <w:bCs/>
          <w:sz w:val="28"/>
          <w:szCs w:val="28"/>
        </w:rPr>
        <w:t xml:space="preserve">2021-2023 </w:t>
      </w:r>
      <w:r w:rsidRPr="006A7ACD">
        <w:rPr>
          <w:sz w:val="28"/>
          <w:szCs w:val="28"/>
        </w:rPr>
        <w:t>годы.</w:t>
      </w:r>
    </w:p>
    <w:p w:rsidR="00583246" w:rsidRPr="006A7ACD" w:rsidRDefault="00583246" w:rsidP="00583246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3722E8" w:rsidRPr="006A7ACD" w:rsidRDefault="00583246" w:rsidP="003722E8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>
        <w:rPr>
          <w:sz w:val="28"/>
          <w:szCs w:val="28"/>
        </w:rPr>
        <w:t xml:space="preserve"> </w:t>
      </w:r>
      <w:r w:rsidR="00750041" w:rsidRPr="00750041">
        <w:rPr>
          <w:b/>
          <w:color w:val="000000"/>
          <w:sz w:val="28"/>
          <w:szCs w:val="28"/>
        </w:rPr>
        <w:t>1239859,67</w:t>
      </w:r>
      <w:r w:rsidR="00750041">
        <w:rPr>
          <w:sz w:val="28"/>
          <w:szCs w:val="28"/>
        </w:rPr>
        <w:t xml:space="preserve"> </w:t>
      </w:r>
      <w:r w:rsidR="003722E8" w:rsidRPr="006A7ACD">
        <w:rPr>
          <w:sz w:val="28"/>
          <w:szCs w:val="28"/>
        </w:rPr>
        <w:t>рублей, в том числе по годам:</w:t>
      </w:r>
    </w:p>
    <w:p w:rsidR="003722E8" w:rsidRPr="006A7ACD" w:rsidRDefault="003722E8" w:rsidP="00372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A7ACD">
        <w:rPr>
          <w:sz w:val="28"/>
          <w:szCs w:val="28"/>
        </w:rPr>
        <w:t xml:space="preserve"> год – </w:t>
      </w:r>
      <w:r w:rsidR="00750041">
        <w:rPr>
          <w:sz w:val="28"/>
          <w:szCs w:val="28"/>
        </w:rPr>
        <w:t>499859,67</w:t>
      </w:r>
      <w:r w:rsidRPr="006A7ACD">
        <w:rPr>
          <w:sz w:val="28"/>
          <w:szCs w:val="28"/>
        </w:rPr>
        <w:t xml:space="preserve"> рублей;</w:t>
      </w:r>
    </w:p>
    <w:p w:rsidR="003722E8" w:rsidRPr="006A7ACD" w:rsidRDefault="003722E8" w:rsidP="003722E8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22</w:t>
      </w:r>
      <w:r w:rsidRPr="006A7ACD">
        <w:rPr>
          <w:sz w:val="28"/>
          <w:szCs w:val="28"/>
        </w:rPr>
        <w:t xml:space="preserve">год – </w:t>
      </w:r>
      <w:r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583246" w:rsidRPr="006A7ACD" w:rsidRDefault="003722E8" w:rsidP="003722E8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23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рублей</w:t>
      </w:r>
      <w:r w:rsidR="00583246"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583246" w:rsidRPr="006A7ACD" w:rsidRDefault="00583246" w:rsidP="00583246">
      <w:pPr>
        <w:jc w:val="center"/>
        <w:rPr>
          <w:b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583246" w:rsidRPr="006A7ACD" w:rsidRDefault="00583246" w:rsidP="00583246">
      <w:pPr>
        <w:ind w:right="-666" w:hanging="426"/>
        <w:jc w:val="center"/>
        <w:rPr>
          <w:b/>
          <w:sz w:val="28"/>
          <w:szCs w:val="28"/>
        </w:rPr>
      </w:pPr>
    </w:p>
    <w:p w:rsidR="00583246" w:rsidRDefault="00583246" w:rsidP="00583246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583246" w:rsidRPr="006A7ACD" w:rsidRDefault="00583246" w:rsidP="00583246">
      <w:pPr>
        <w:jc w:val="center"/>
        <w:rPr>
          <w:sz w:val="28"/>
          <w:szCs w:val="28"/>
        </w:rPr>
      </w:pPr>
    </w:p>
    <w:tbl>
      <w:tblPr>
        <w:tblW w:w="89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276"/>
        <w:gridCol w:w="1276"/>
        <w:gridCol w:w="1134"/>
        <w:gridCol w:w="1276"/>
      </w:tblGrid>
      <w:tr w:rsidR="00DB78DC" w:rsidRPr="00382F00" w:rsidTr="00DB78DC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2021г</w:t>
            </w:r>
            <w:proofErr w:type="gramStart"/>
            <w:r>
              <w:rPr>
                <w:color w:val="000000"/>
              </w:rPr>
              <w:t>. (</w:t>
            </w:r>
            <w:r w:rsidRPr="00382F00">
              <w:rPr>
                <w:color w:val="000000"/>
              </w:rPr>
              <w:t>.</w:t>
            </w:r>
            <w:proofErr w:type="spellStart"/>
            <w:proofErr w:type="gramEnd"/>
            <w:r w:rsidRPr="00382F00">
              <w:rPr>
                <w:color w:val="000000"/>
              </w:rPr>
              <w:t>руб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DB78DC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22г (</w:t>
            </w:r>
            <w:r w:rsidRPr="00382F00">
              <w:rPr>
                <w:color w:val="000000"/>
              </w:rPr>
              <w:t>руб.) средства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DB78DC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23</w:t>
            </w:r>
            <w:r w:rsidRPr="00382F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 xml:space="preserve"> (</w:t>
            </w:r>
            <w:r w:rsidRPr="00382F00">
              <w:rPr>
                <w:color w:val="000000"/>
              </w:rPr>
              <w:t>.</w:t>
            </w:r>
            <w:proofErr w:type="gramEnd"/>
            <w:r w:rsidRPr="00382F00">
              <w:rPr>
                <w:color w:val="000000"/>
              </w:rPr>
              <w:t>руб.) средства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</w:tr>
      <w:tr w:rsidR="003E5DC5" w:rsidRPr="00382F00" w:rsidTr="00DB78DC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722E8" w:rsidP="0075004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004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7017,23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Default="003E5DC5" w:rsidP="00C121EB">
            <w:r w:rsidRPr="001A4A55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03310" w:rsidRDefault="003E5DC5" w:rsidP="00C121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03310" w:rsidRDefault="003722E8" w:rsidP="00750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500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7017,23</w:t>
            </w:r>
          </w:p>
        </w:tc>
      </w:tr>
      <w:tr w:rsidR="00DB78DC" w:rsidRPr="00382F00" w:rsidTr="00DB78DC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3722E8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427017,23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>
            <w:r w:rsidRPr="001A4A55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03310" w:rsidRDefault="00DB78DC" w:rsidP="006033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03310" w:rsidRDefault="003722E8" w:rsidP="00603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1127017,23</w:t>
            </w:r>
          </w:p>
        </w:tc>
      </w:tr>
      <w:tr w:rsidR="00DB78DC" w:rsidRPr="00382F00" w:rsidTr="00DB78DC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75004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6034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750041" w:rsidP="002A1D6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DB78DC" w:rsidRPr="00382F00" w:rsidTr="00DB78DC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75004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364BF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75004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DB78DC" w:rsidRPr="00382F00" w:rsidTr="00DB78DC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3E5DC5" w:rsidP="0075004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750041">
              <w:rPr>
                <w:b/>
                <w:color w:val="000000"/>
                <w:sz w:val="20"/>
                <w:szCs w:val="20"/>
              </w:rPr>
              <w:t>2842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750041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3E5DC5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3E5DC5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3E5DC5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3E5DC5" w:rsidP="0075004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50041">
              <w:rPr>
                <w:b/>
                <w:color w:val="000000"/>
                <w:sz w:val="20"/>
                <w:szCs w:val="20"/>
              </w:rPr>
              <w:t>2842,44</w:t>
            </w:r>
          </w:p>
        </w:tc>
      </w:tr>
      <w:tr w:rsidR="003E5DC5" w:rsidRPr="00382F00" w:rsidTr="00DB78DC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DB78DC" w:rsidRPr="00382F00" w:rsidTr="00DB78DC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75004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750041" w:rsidP="00844C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2842,44</w:t>
            </w:r>
          </w:p>
        </w:tc>
      </w:tr>
      <w:tr w:rsidR="003E5DC5" w:rsidRPr="00382F00" w:rsidTr="00DB78DC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DB78DC" w:rsidRPr="00382F00" w:rsidTr="00DB78DC">
        <w:trPr>
          <w:trHeight w:val="99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контейнеров и </w:t>
            </w:r>
            <w:r>
              <w:rPr>
                <w:color w:val="000000"/>
              </w:rPr>
              <w:t xml:space="preserve">реконструкция </w:t>
            </w:r>
            <w:r w:rsidRPr="00382F00">
              <w:rPr>
                <w:color w:val="000000"/>
              </w:rPr>
              <w:t>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8DC" w:rsidRPr="00382F00" w:rsidTr="00DB78DC">
        <w:trPr>
          <w:trHeight w:val="5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B78DC" w:rsidRPr="00382F00" w:rsidRDefault="00DB78DC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8DC" w:rsidRPr="00382F00" w:rsidRDefault="00DB78DC" w:rsidP="00D357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Глубокая обрезка деревьев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9A62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8DC" w:rsidRPr="00382F00" w:rsidTr="00DB78DC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78DC" w:rsidRDefault="00DB78DC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Default="00DB78DC" w:rsidP="00E521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5DC5" w:rsidRPr="00382F00" w:rsidTr="00DB78DC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E5DC5" w:rsidRPr="00382F00" w:rsidRDefault="003E5DC5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171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382F00">
              <w:rPr>
                <w:color w:val="000000"/>
              </w:rPr>
              <w:t>рочие мероприятия</w:t>
            </w:r>
            <w:r>
              <w:rPr>
                <w:color w:val="000000"/>
              </w:rPr>
              <w:t xml:space="preserve"> (опашка </w:t>
            </w:r>
            <w:proofErr w:type="spellStart"/>
            <w:r>
              <w:rPr>
                <w:color w:val="000000"/>
              </w:rPr>
              <w:t>села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борка</w:t>
            </w:r>
            <w:proofErr w:type="spellEnd"/>
            <w:r>
              <w:rPr>
                <w:color w:val="000000"/>
              </w:rPr>
              <w:t xml:space="preserve"> территории села , вывоз мусора и сухостойных деревьев.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DB78DC" w:rsidRPr="00382F00" w:rsidTr="00DB78DC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78DC" w:rsidRDefault="00DB78DC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Default="00DB78DC" w:rsidP="004F6C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от снега  подъездных путей к контейнерам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B78DC" w:rsidRPr="0068132A" w:rsidRDefault="00DB78DC" w:rsidP="004F6C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8DC" w:rsidRPr="00382F00" w:rsidTr="00DB78DC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78DC" w:rsidRDefault="00DB78DC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Default="00DB78DC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контейнеров и уборка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аборовка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B78DC" w:rsidRPr="0068132A" w:rsidRDefault="00DB78DC" w:rsidP="00DA5B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B78DC" w:rsidRPr="00382F00" w:rsidTr="00DB78DC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DB78DC" w:rsidRDefault="00DB78DC" w:rsidP="004A41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B78DC" w:rsidRDefault="00DB78DC" w:rsidP="00C544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B78DC" w:rsidRDefault="00DB78DC" w:rsidP="00DA5BE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78DC" w:rsidRPr="0068132A" w:rsidRDefault="00DB78DC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5DC5" w:rsidRPr="00382F00" w:rsidTr="00DB78DC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DC5" w:rsidRPr="0068132A" w:rsidRDefault="003E5DC5" w:rsidP="00C121E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E5DC5" w:rsidRPr="00E52E23" w:rsidRDefault="003E5DC5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E5DC5" w:rsidRPr="00382F00" w:rsidTr="00DB78DC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E5DC5" w:rsidRPr="00382F00" w:rsidRDefault="003E5DC5" w:rsidP="007A11B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E5DC5" w:rsidRPr="00382F00" w:rsidTr="00DB78DC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3E5DC5" w:rsidRPr="00382F00" w:rsidTr="00DB78DC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382F00" w:rsidRDefault="003E5DC5" w:rsidP="00844C5B">
            <w:pPr>
              <w:jc w:val="both"/>
              <w:rPr>
                <w:b/>
                <w:bCs/>
                <w:color w:val="000000"/>
              </w:rPr>
            </w:pPr>
          </w:p>
          <w:p w:rsidR="003E5DC5" w:rsidRPr="00382F00" w:rsidRDefault="003E5DC5" w:rsidP="00844C5B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750041" w:rsidP="00844C5B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499859,67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370000,00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C5" w:rsidRPr="0068132A" w:rsidRDefault="003E5DC5" w:rsidP="00844C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68132A" w:rsidRDefault="003E5DC5" w:rsidP="007A11B2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5DC5" w:rsidRPr="00CA2EAF" w:rsidRDefault="00750041" w:rsidP="00844C5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1239859,67</w:t>
            </w:r>
          </w:p>
        </w:tc>
      </w:tr>
    </w:tbl>
    <w:p w:rsidR="00583246" w:rsidRDefault="00583246" w:rsidP="00583246">
      <w:pPr>
        <w:tabs>
          <w:tab w:val="left" w:pos="69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73F77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>
        <w:rPr>
          <w:b/>
          <w:bCs/>
          <w:sz w:val="28"/>
          <w:szCs w:val="28"/>
        </w:rPr>
        <w:t xml:space="preserve">  </w:t>
      </w: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83246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F745E" w:rsidRPr="006A7ACD" w:rsidRDefault="003F745E" w:rsidP="00583246">
      <w:pPr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583246" w:rsidRPr="006A7ACD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583246" w:rsidRDefault="00583246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3F745E" w:rsidRPr="006A7ACD" w:rsidRDefault="003F745E" w:rsidP="00583246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</w:p>
    <w:p w:rsidR="00583246" w:rsidRPr="006A7ACD" w:rsidRDefault="00583246" w:rsidP="00583246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583246" w:rsidRPr="006A7ACD" w:rsidRDefault="00583246" w:rsidP="00583246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повышение степени удовлетворенности населения уровнем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583246" w:rsidRPr="006A7ACD" w:rsidRDefault="00583246" w:rsidP="00583246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</w:p>
    <w:p w:rsidR="00583246" w:rsidRDefault="00583246" w:rsidP="00583246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3F745E" w:rsidRPr="006A7ACD" w:rsidRDefault="003F745E" w:rsidP="00583246">
      <w:pPr>
        <w:jc w:val="center"/>
        <w:rPr>
          <w:b/>
          <w:bCs/>
          <w:sz w:val="28"/>
          <w:szCs w:val="28"/>
        </w:rPr>
      </w:pP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3246" w:rsidRPr="006A7ACD" w:rsidRDefault="00583246" w:rsidP="00583246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583246" w:rsidRPr="006A7ACD" w:rsidRDefault="00583246" w:rsidP="00583246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583246" w:rsidRPr="006A7ACD" w:rsidRDefault="00583246" w:rsidP="00583246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583246" w:rsidRDefault="00583246" w:rsidP="00583246">
      <w:pPr>
        <w:numPr>
          <w:ilvl w:val="1"/>
          <w:numId w:val="7"/>
        </w:numPr>
        <w:suppressAutoHyphens/>
        <w:jc w:val="both"/>
      </w:pPr>
      <w:r w:rsidRPr="00373F77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E1A12" w:rsidRDefault="00DE1A12" w:rsidP="001B280D">
      <w:pPr>
        <w:ind w:left="5664"/>
        <w:jc w:val="right"/>
      </w:pPr>
    </w:p>
    <w:sectPr w:rsidR="00DE1A12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2F" w:rsidRDefault="009F672F" w:rsidP="009A0124">
      <w:r>
        <w:separator/>
      </w:r>
    </w:p>
  </w:endnote>
  <w:endnote w:type="continuationSeparator" w:id="0">
    <w:p w:rsidR="009F672F" w:rsidRDefault="009F672F" w:rsidP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2F" w:rsidRDefault="009F672F" w:rsidP="009A0124">
      <w:r>
        <w:separator/>
      </w:r>
    </w:p>
  </w:footnote>
  <w:footnote w:type="continuationSeparator" w:id="0">
    <w:p w:rsidR="009F672F" w:rsidRDefault="009F672F" w:rsidP="009A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51CC3"/>
    <w:rsid w:val="00053573"/>
    <w:rsid w:val="00053DA5"/>
    <w:rsid w:val="000662C0"/>
    <w:rsid w:val="000756BA"/>
    <w:rsid w:val="00075A60"/>
    <w:rsid w:val="00086735"/>
    <w:rsid w:val="000B068A"/>
    <w:rsid w:val="000B456A"/>
    <w:rsid w:val="000D6B74"/>
    <w:rsid w:val="000F653C"/>
    <w:rsid w:val="00112492"/>
    <w:rsid w:val="00131BA1"/>
    <w:rsid w:val="0016615B"/>
    <w:rsid w:val="00166900"/>
    <w:rsid w:val="00183B84"/>
    <w:rsid w:val="00183F0E"/>
    <w:rsid w:val="001A6E9E"/>
    <w:rsid w:val="001A7F6F"/>
    <w:rsid w:val="001B280D"/>
    <w:rsid w:val="001B4943"/>
    <w:rsid w:val="001E7979"/>
    <w:rsid w:val="001F7324"/>
    <w:rsid w:val="002028D0"/>
    <w:rsid w:val="002207EA"/>
    <w:rsid w:val="002350B1"/>
    <w:rsid w:val="002378C8"/>
    <w:rsid w:val="002444C0"/>
    <w:rsid w:val="00256DA4"/>
    <w:rsid w:val="00263166"/>
    <w:rsid w:val="0026693A"/>
    <w:rsid w:val="0027172D"/>
    <w:rsid w:val="00291013"/>
    <w:rsid w:val="002A1D6A"/>
    <w:rsid w:val="002C4BE1"/>
    <w:rsid w:val="002F379F"/>
    <w:rsid w:val="00316B2D"/>
    <w:rsid w:val="00320E9E"/>
    <w:rsid w:val="00330F05"/>
    <w:rsid w:val="003311A7"/>
    <w:rsid w:val="00346682"/>
    <w:rsid w:val="00364BF4"/>
    <w:rsid w:val="003722E8"/>
    <w:rsid w:val="00373F77"/>
    <w:rsid w:val="00375CE3"/>
    <w:rsid w:val="003772BF"/>
    <w:rsid w:val="00382F00"/>
    <w:rsid w:val="003C32EE"/>
    <w:rsid w:val="003C4C9B"/>
    <w:rsid w:val="003D2C4A"/>
    <w:rsid w:val="003E0507"/>
    <w:rsid w:val="003E5DC5"/>
    <w:rsid w:val="003E6E1A"/>
    <w:rsid w:val="003F734D"/>
    <w:rsid w:val="003F745E"/>
    <w:rsid w:val="004019D5"/>
    <w:rsid w:val="004042C2"/>
    <w:rsid w:val="00412F31"/>
    <w:rsid w:val="004241FD"/>
    <w:rsid w:val="0045465C"/>
    <w:rsid w:val="00457B61"/>
    <w:rsid w:val="00470961"/>
    <w:rsid w:val="004A4126"/>
    <w:rsid w:val="004A558D"/>
    <w:rsid w:val="004E643D"/>
    <w:rsid w:val="0050350E"/>
    <w:rsid w:val="00583246"/>
    <w:rsid w:val="00583F84"/>
    <w:rsid w:val="00592DAB"/>
    <w:rsid w:val="005A0135"/>
    <w:rsid w:val="005C439D"/>
    <w:rsid w:val="005D4D68"/>
    <w:rsid w:val="005D64B5"/>
    <w:rsid w:val="00603310"/>
    <w:rsid w:val="006034EA"/>
    <w:rsid w:val="0061145A"/>
    <w:rsid w:val="0061506E"/>
    <w:rsid w:val="00627115"/>
    <w:rsid w:val="00660F9C"/>
    <w:rsid w:val="0068132A"/>
    <w:rsid w:val="006A093E"/>
    <w:rsid w:val="006F7640"/>
    <w:rsid w:val="007045E3"/>
    <w:rsid w:val="007234CD"/>
    <w:rsid w:val="00741322"/>
    <w:rsid w:val="007431F1"/>
    <w:rsid w:val="00750041"/>
    <w:rsid w:val="00775D3E"/>
    <w:rsid w:val="007A043B"/>
    <w:rsid w:val="007A11B2"/>
    <w:rsid w:val="007D2D34"/>
    <w:rsid w:val="007E0D15"/>
    <w:rsid w:val="007E3E3A"/>
    <w:rsid w:val="007F5328"/>
    <w:rsid w:val="0080131B"/>
    <w:rsid w:val="00817101"/>
    <w:rsid w:val="0082065E"/>
    <w:rsid w:val="008240BC"/>
    <w:rsid w:val="00834645"/>
    <w:rsid w:val="00855FEC"/>
    <w:rsid w:val="00881EC8"/>
    <w:rsid w:val="008854BD"/>
    <w:rsid w:val="00892F2B"/>
    <w:rsid w:val="008C3429"/>
    <w:rsid w:val="008D13DB"/>
    <w:rsid w:val="008F32CE"/>
    <w:rsid w:val="009242D3"/>
    <w:rsid w:val="009267DF"/>
    <w:rsid w:val="00926A5E"/>
    <w:rsid w:val="00927884"/>
    <w:rsid w:val="0093431E"/>
    <w:rsid w:val="00937850"/>
    <w:rsid w:val="0096067D"/>
    <w:rsid w:val="00975619"/>
    <w:rsid w:val="009A0124"/>
    <w:rsid w:val="009A6231"/>
    <w:rsid w:val="009C2E9C"/>
    <w:rsid w:val="009C710D"/>
    <w:rsid w:val="009D0045"/>
    <w:rsid w:val="009F672F"/>
    <w:rsid w:val="00A176E2"/>
    <w:rsid w:val="00A17D4A"/>
    <w:rsid w:val="00A667C3"/>
    <w:rsid w:val="00A94930"/>
    <w:rsid w:val="00AA04C8"/>
    <w:rsid w:val="00AB5876"/>
    <w:rsid w:val="00AB7BB1"/>
    <w:rsid w:val="00AC3330"/>
    <w:rsid w:val="00AD1F8F"/>
    <w:rsid w:val="00AE5344"/>
    <w:rsid w:val="00AF2914"/>
    <w:rsid w:val="00B141B7"/>
    <w:rsid w:val="00B359C2"/>
    <w:rsid w:val="00B6144D"/>
    <w:rsid w:val="00B64B79"/>
    <w:rsid w:val="00B71563"/>
    <w:rsid w:val="00B73E1F"/>
    <w:rsid w:val="00B76955"/>
    <w:rsid w:val="00B870CC"/>
    <w:rsid w:val="00B87701"/>
    <w:rsid w:val="00B9550D"/>
    <w:rsid w:val="00BE6DDC"/>
    <w:rsid w:val="00C04F4F"/>
    <w:rsid w:val="00C07068"/>
    <w:rsid w:val="00C14630"/>
    <w:rsid w:val="00C23B4D"/>
    <w:rsid w:val="00C2422D"/>
    <w:rsid w:val="00C3396E"/>
    <w:rsid w:val="00C3735E"/>
    <w:rsid w:val="00C415CD"/>
    <w:rsid w:val="00C50E3A"/>
    <w:rsid w:val="00C54418"/>
    <w:rsid w:val="00C57BBE"/>
    <w:rsid w:val="00C671FD"/>
    <w:rsid w:val="00C71F22"/>
    <w:rsid w:val="00C72860"/>
    <w:rsid w:val="00C73768"/>
    <w:rsid w:val="00C739AF"/>
    <w:rsid w:val="00C9778B"/>
    <w:rsid w:val="00CA22B4"/>
    <w:rsid w:val="00CA2EAF"/>
    <w:rsid w:val="00CB2637"/>
    <w:rsid w:val="00CC7D16"/>
    <w:rsid w:val="00CD6CFA"/>
    <w:rsid w:val="00CE18A4"/>
    <w:rsid w:val="00CE7CC6"/>
    <w:rsid w:val="00D357CB"/>
    <w:rsid w:val="00D87571"/>
    <w:rsid w:val="00DA5BEC"/>
    <w:rsid w:val="00DB78DC"/>
    <w:rsid w:val="00DC33CE"/>
    <w:rsid w:val="00DC4A2A"/>
    <w:rsid w:val="00DC7E88"/>
    <w:rsid w:val="00DD09BB"/>
    <w:rsid w:val="00DE1A12"/>
    <w:rsid w:val="00DE639D"/>
    <w:rsid w:val="00E02A2E"/>
    <w:rsid w:val="00E33143"/>
    <w:rsid w:val="00E521EE"/>
    <w:rsid w:val="00E52E23"/>
    <w:rsid w:val="00E54FE7"/>
    <w:rsid w:val="00E560FA"/>
    <w:rsid w:val="00E62B1E"/>
    <w:rsid w:val="00E66057"/>
    <w:rsid w:val="00E8065B"/>
    <w:rsid w:val="00ED132A"/>
    <w:rsid w:val="00ED340F"/>
    <w:rsid w:val="00F30B30"/>
    <w:rsid w:val="00F31B34"/>
    <w:rsid w:val="00F31F3F"/>
    <w:rsid w:val="00F32388"/>
    <w:rsid w:val="00F44EE9"/>
    <w:rsid w:val="00F51321"/>
    <w:rsid w:val="00F60ED6"/>
    <w:rsid w:val="00F67505"/>
    <w:rsid w:val="00F7656F"/>
    <w:rsid w:val="00F87C14"/>
    <w:rsid w:val="00F87C1A"/>
    <w:rsid w:val="00F96A1B"/>
    <w:rsid w:val="00FA22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B770-2D1A-4C1E-AE70-175080B9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4C</cp:lastModifiedBy>
  <cp:revision>4</cp:revision>
  <cp:lastPrinted>2021-01-12T05:15:00Z</cp:lastPrinted>
  <dcterms:created xsi:type="dcterms:W3CDTF">2021-05-12T11:51:00Z</dcterms:created>
  <dcterms:modified xsi:type="dcterms:W3CDTF">2021-05-13T06:46:00Z</dcterms:modified>
</cp:coreProperties>
</file>