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11" w:rsidRDefault="009B2F11" w:rsidP="009B2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ИВАШЕВКА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9B2F11" w:rsidRDefault="009B2F11" w:rsidP="009B2F11">
      <w:pPr>
        <w:jc w:val="center"/>
        <w:rPr>
          <w:b/>
          <w:caps/>
        </w:rPr>
      </w:pPr>
    </w:p>
    <w:p w:rsidR="009B2F11" w:rsidRDefault="009B2F11" w:rsidP="009B2F11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9B2F11" w:rsidRPr="00964036" w:rsidRDefault="009B2F11" w:rsidP="009B2F11">
      <w:pPr>
        <w:rPr>
          <w:sz w:val="28"/>
          <w:szCs w:val="28"/>
        </w:rPr>
      </w:pPr>
      <w:r w:rsidRPr="00964036">
        <w:rPr>
          <w:sz w:val="28"/>
          <w:szCs w:val="28"/>
        </w:rPr>
        <w:t>«</w:t>
      </w:r>
      <w:r w:rsidR="00D10EBA">
        <w:rPr>
          <w:sz w:val="28"/>
          <w:szCs w:val="28"/>
        </w:rPr>
        <w:t>0</w:t>
      </w:r>
      <w:r w:rsidR="005F6E9E">
        <w:rPr>
          <w:sz w:val="28"/>
          <w:szCs w:val="28"/>
        </w:rPr>
        <w:t>6</w:t>
      </w:r>
      <w:r w:rsidRPr="00964036">
        <w:rPr>
          <w:sz w:val="28"/>
          <w:szCs w:val="28"/>
        </w:rPr>
        <w:t>»</w:t>
      </w:r>
      <w:r w:rsidR="00B745BA">
        <w:rPr>
          <w:sz w:val="28"/>
          <w:szCs w:val="28"/>
        </w:rPr>
        <w:t xml:space="preserve"> </w:t>
      </w:r>
      <w:r w:rsidR="00D10EBA">
        <w:rPr>
          <w:sz w:val="28"/>
          <w:szCs w:val="28"/>
        </w:rPr>
        <w:t xml:space="preserve">апреля </w:t>
      </w:r>
      <w:r w:rsidR="00964036">
        <w:rPr>
          <w:sz w:val="28"/>
          <w:szCs w:val="28"/>
        </w:rPr>
        <w:t xml:space="preserve"> 20</w:t>
      </w:r>
      <w:r w:rsidR="00792A09">
        <w:rPr>
          <w:sz w:val="28"/>
          <w:szCs w:val="28"/>
        </w:rPr>
        <w:t>2</w:t>
      </w:r>
      <w:r w:rsidR="00F779D0">
        <w:rPr>
          <w:sz w:val="28"/>
          <w:szCs w:val="28"/>
        </w:rPr>
        <w:t>1</w:t>
      </w:r>
      <w:r w:rsidR="00964036">
        <w:rPr>
          <w:sz w:val="28"/>
          <w:szCs w:val="28"/>
        </w:rPr>
        <w:t xml:space="preserve"> </w:t>
      </w:r>
      <w:r w:rsidRPr="00964036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   </w:t>
      </w:r>
      <w:r w:rsidRPr="00964036">
        <w:rPr>
          <w:sz w:val="28"/>
          <w:szCs w:val="28"/>
        </w:rPr>
        <w:t xml:space="preserve">№ </w:t>
      </w:r>
      <w:r w:rsidR="00373D68" w:rsidRPr="00964036">
        <w:rPr>
          <w:sz w:val="28"/>
          <w:szCs w:val="28"/>
        </w:rPr>
        <w:t xml:space="preserve">   </w:t>
      </w:r>
      <w:r w:rsidR="00D10EBA">
        <w:rPr>
          <w:sz w:val="28"/>
          <w:szCs w:val="28"/>
        </w:rPr>
        <w:t>3</w:t>
      </w:r>
      <w:r w:rsidR="005F6E9E">
        <w:rPr>
          <w:sz w:val="28"/>
          <w:szCs w:val="28"/>
        </w:rPr>
        <w:t>3</w:t>
      </w:r>
    </w:p>
    <w:p w:rsidR="004E7CD3" w:rsidRDefault="004E7CD3" w:rsidP="004E7CD3">
      <w:pPr>
        <w:jc w:val="center"/>
        <w:rPr>
          <w:b/>
          <w:sz w:val="28"/>
          <w:szCs w:val="28"/>
        </w:rPr>
      </w:pPr>
    </w:p>
    <w:p w:rsidR="009B2F11" w:rsidRDefault="00F779D0" w:rsidP="004E7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17.12.2020 г. № 159 </w:t>
      </w:r>
      <w:r w:rsidR="00B24EE4" w:rsidRPr="00B24EE4">
        <w:rPr>
          <w:b/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Ивашевка муниципального района Сызранский Самарской области на </w:t>
      </w:r>
      <w:r w:rsidR="00373D68">
        <w:rPr>
          <w:b/>
          <w:sz w:val="28"/>
          <w:szCs w:val="28"/>
        </w:rPr>
        <w:t>20</w:t>
      </w:r>
      <w:r w:rsidR="0064628C">
        <w:rPr>
          <w:b/>
          <w:sz w:val="28"/>
          <w:szCs w:val="28"/>
        </w:rPr>
        <w:t>2</w:t>
      </w:r>
      <w:r w:rsidR="00792A09">
        <w:rPr>
          <w:b/>
          <w:sz w:val="28"/>
          <w:szCs w:val="28"/>
        </w:rPr>
        <w:t>1</w:t>
      </w:r>
      <w:r w:rsidR="00373D68">
        <w:rPr>
          <w:b/>
          <w:sz w:val="28"/>
          <w:szCs w:val="28"/>
        </w:rPr>
        <w:t xml:space="preserve"> год</w:t>
      </w:r>
      <w:r w:rsidR="00B24EE4" w:rsidRPr="00B24EE4">
        <w:rPr>
          <w:b/>
          <w:sz w:val="28"/>
          <w:szCs w:val="28"/>
        </w:rPr>
        <w:t>»</w:t>
      </w:r>
    </w:p>
    <w:p w:rsidR="004A5DBC" w:rsidRPr="00B24EE4" w:rsidRDefault="004A5DBC" w:rsidP="004E7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внесением изменений от 09.02.2021г. № 14)</w:t>
      </w:r>
    </w:p>
    <w:p w:rsidR="00133F57" w:rsidRDefault="00133F57" w:rsidP="00127E4A">
      <w:pPr>
        <w:pStyle w:val="a6"/>
        <w:spacing w:line="200" w:lineRule="atLeast"/>
        <w:ind w:right="0"/>
        <w:contextualSpacing/>
        <w:jc w:val="both"/>
      </w:pPr>
    </w:p>
    <w:p w:rsidR="00133F57" w:rsidRDefault="00133F57">
      <w:pPr>
        <w:numPr>
          <w:ilvl w:val="8"/>
          <w:numId w:val="2"/>
        </w:numPr>
        <w:shd w:val="clear" w:color="auto" w:fill="FFFFFF"/>
        <w:spacing w:after="120" w:line="200" w:lineRule="atLeast"/>
        <w:ind w:left="15" w:hanging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</w:t>
      </w:r>
      <w:r w:rsidR="00F779D0">
        <w:rPr>
          <w:color w:val="000000"/>
          <w:sz w:val="28"/>
          <w:szCs w:val="28"/>
        </w:rPr>
        <w:t>Федеральным законом</w:t>
      </w:r>
      <w:r>
        <w:rPr>
          <w:color w:val="000000"/>
          <w:sz w:val="28"/>
          <w:szCs w:val="28"/>
        </w:rPr>
        <w:t xml:space="preserve"> Российской Федерации от 06.10.2003 года №</w:t>
      </w:r>
      <w:r w:rsidR="00373D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131 «Об общих принципах организации местного самоуправления в Российской Федерации», </w:t>
      </w:r>
      <w:r w:rsidR="00F779D0">
        <w:rPr>
          <w:color w:val="000000"/>
          <w:sz w:val="28"/>
          <w:szCs w:val="28"/>
        </w:rPr>
        <w:t xml:space="preserve">руководствуясь </w:t>
      </w:r>
      <w:r w:rsidR="00B24EE4">
        <w:rPr>
          <w:color w:val="000000"/>
          <w:sz w:val="28"/>
          <w:szCs w:val="28"/>
        </w:rPr>
        <w:t>Уставом сельского поселения Ивашевка муниципального района Сызранский, администрация сельского поселения Ивашевка муниципального района Сызранский</w:t>
      </w:r>
    </w:p>
    <w:p w:rsidR="004A5DBC" w:rsidRDefault="00B24EE4" w:rsidP="004A5DBC">
      <w:pPr>
        <w:spacing w:line="20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33F57">
        <w:rPr>
          <w:b/>
          <w:sz w:val="28"/>
          <w:szCs w:val="28"/>
        </w:rPr>
        <w:t>:</w:t>
      </w:r>
    </w:p>
    <w:p w:rsidR="00F779D0" w:rsidRDefault="00133F57" w:rsidP="004A5DBC">
      <w:pPr>
        <w:spacing w:line="20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779D0">
        <w:rPr>
          <w:sz w:val="28"/>
          <w:szCs w:val="28"/>
        </w:rPr>
        <w:t>Внести в постановление от 17.12.2020 г. № 159</w:t>
      </w:r>
      <w:r>
        <w:rPr>
          <w:sz w:val="28"/>
          <w:szCs w:val="28"/>
        </w:rPr>
        <w:t xml:space="preserve"> «</w:t>
      </w:r>
      <w:r w:rsidR="00F779D0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 xml:space="preserve">Благоустройство территории сельского поселения </w:t>
      </w:r>
      <w:r w:rsidR="00B24EE4">
        <w:rPr>
          <w:sz w:val="28"/>
          <w:szCs w:val="28"/>
        </w:rPr>
        <w:t xml:space="preserve">Ивашевка муниципального района Сызранский Самарской области </w:t>
      </w:r>
      <w:r>
        <w:rPr>
          <w:sz w:val="28"/>
          <w:szCs w:val="28"/>
        </w:rPr>
        <w:t xml:space="preserve"> на </w:t>
      </w:r>
      <w:r w:rsidR="00373D68">
        <w:rPr>
          <w:sz w:val="28"/>
          <w:szCs w:val="28"/>
        </w:rPr>
        <w:t>20</w:t>
      </w:r>
      <w:r w:rsidR="0064628C">
        <w:rPr>
          <w:sz w:val="28"/>
          <w:szCs w:val="28"/>
        </w:rPr>
        <w:t>2</w:t>
      </w:r>
      <w:r w:rsidR="00792A09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373D68">
        <w:rPr>
          <w:sz w:val="28"/>
          <w:szCs w:val="28"/>
        </w:rPr>
        <w:t>од</w:t>
      </w:r>
      <w:r w:rsidR="00B24EE4">
        <w:rPr>
          <w:sz w:val="28"/>
          <w:szCs w:val="28"/>
        </w:rPr>
        <w:t>»</w:t>
      </w:r>
      <w:r w:rsidR="00F779D0">
        <w:rPr>
          <w:sz w:val="28"/>
          <w:szCs w:val="28"/>
        </w:rPr>
        <w:t xml:space="preserve"> следующие изменения: </w:t>
      </w:r>
    </w:p>
    <w:p w:rsidR="00F779D0" w:rsidRPr="00373D68" w:rsidRDefault="00F779D0" w:rsidP="00F779D0">
      <w:pPr>
        <w:snapToGrid w:val="0"/>
        <w:spacing w:line="200" w:lineRule="atLeast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программы Объемы и источники финансирования программы изложить в новой редакции:  </w:t>
      </w:r>
      <w:r>
        <w:rPr>
          <w:b/>
          <w:color w:val="000000"/>
          <w:sz w:val="28"/>
          <w:szCs w:val="28"/>
        </w:rPr>
        <w:t>2021 год – 59</w:t>
      </w:r>
      <w:r w:rsidR="00967843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356,00 руб.</w:t>
      </w:r>
    </w:p>
    <w:p w:rsidR="00133F57" w:rsidRDefault="00F779D0" w:rsidP="00F779D0">
      <w:pPr>
        <w:spacing w:line="20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F779D0" w:rsidRDefault="00F779D0" w:rsidP="000B696B">
      <w:pPr>
        <w:snapToGrid w:val="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1.2. Пункт 5. Ресурсное обеспечение Программы изложить в новой редакции: </w:t>
      </w:r>
      <w:r>
        <w:rPr>
          <w:sz w:val="28"/>
        </w:rPr>
        <w:t>Общий объем финансирования Программы за счет средств местного бюджета составляет 59</w:t>
      </w:r>
      <w:r w:rsidR="00967843">
        <w:rPr>
          <w:sz w:val="28"/>
        </w:rPr>
        <w:t>1</w:t>
      </w:r>
      <w:r>
        <w:rPr>
          <w:sz w:val="28"/>
        </w:rPr>
        <w:t>356,00</w:t>
      </w:r>
      <w:r>
        <w:rPr>
          <w:sz w:val="28"/>
          <w:szCs w:val="28"/>
        </w:rPr>
        <w:t xml:space="preserve"> рублей, стимулирующих субсидий –0,00 руб. </w:t>
      </w:r>
    </w:p>
    <w:p w:rsidR="00F779D0" w:rsidRDefault="00F779D0" w:rsidP="00F779D0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F779D0" w:rsidRPr="00127E4A" w:rsidRDefault="00967843" w:rsidP="000B696B">
      <w:pPr>
        <w:spacing w:after="120"/>
        <w:jc w:val="both"/>
        <w:rPr>
          <w:b/>
          <w:sz w:val="28"/>
        </w:rPr>
      </w:pPr>
      <w:r>
        <w:rPr>
          <w:sz w:val="28"/>
        </w:rPr>
        <w:t xml:space="preserve">1.3. Приложение № 1 к муниципальной программе </w:t>
      </w:r>
      <w:r w:rsidR="00127E4A">
        <w:rPr>
          <w:sz w:val="28"/>
        </w:rPr>
        <w:t>«Благоустройство территории сельского поселения Ивашевка муниципального района Сызранский Самарской области на 2021 год» изложить в новой редакции согласно приложению к  настоящему постановлению.</w:t>
      </w:r>
    </w:p>
    <w:p w:rsidR="00133F57" w:rsidRDefault="00133F57">
      <w:pPr>
        <w:spacing w:line="200" w:lineRule="atLeast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779D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Опубликовать  настоящее постановление в газете «Вестник </w:t>
      </w:r>
      <w:r w:rsidR="00B24EE4">
        <w:rPr>
          <w:color w:val="000000"/>
          <w:sz w:val="28"/>
          <w:szCs w:val="28"/>
        </w:rPr>
        <w:t>Ивашевки</w:t>
      </w:r>
      <w:r>
        <w:rPr>
          <w:color w:val="000000"/>
          <w:sz w:val="28"/>
          <w:szCs w:val="28"/>
        </w:rPr>
        <w:t>».</w:t>
      </w:r>
    </w:p>
    <w:p w:rsidR="00133F57" w:rsidRPr="00967843" w:rsidRDefault="00133F57" w:rsidP="00967843">
      <w:pPr>
        <w:pStyle w:val="ConsPlusNormal"/>
        <w:widowControl/>
        <w:spacing w:line="200" w:lineRule="atLeast"/>
        <w:ind w:firstLine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779D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24EE4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  <w:r>
        <w:rPr>
          <w:sz w:val="28"/>
          <w:szCs w:val="28"/>
        </w:rPr>
        <w:t xml:space="preserve">   </w:t>
      </w:r>
    </w:p>
    <w:p w:rsidR="00B24EE4" w:rsidRDefault="0064628C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33F57">
        <w:rPr>
          <w:b/>
          <w:sz w:val="28"/>
          <w:szCs w:val="28"/>
        </w:rPr>
        <w:t xml:space="preserve"> сельского</w:t>
      </w:r>
      <w:r w:rsidR="00B24EE4">
        <w:rPr>
          <w:b/>
          <w:sz w:val="28"/>
          <w:szCs w:val="28"/>
        </w:rPr>
        <w:t xml:space="preserve"> </w:t>
      </w:r>
      <w:r w:rsidR="00133F57">
        <w:rPr>
          <w:b/>
          <w:sz w:val="28"/>
          <w:szCs w:val="28"/>
        </w:rPr>
        <w:t xml:space="preserve">поселения </w:t>
      </w:r>
      <w:r w:rsidR="00B24EE4">
        <w:rPr>
          <w:b/>
          <w:sz w:val="28"/>
          <w:szCs w:val="28"/>
        </w:rPr>
        <w:t>Ивашевка</w:t>
      </w:r>
      <w:r w:rsidR="00133F57">
        <w:rPr>
          <w:b/>
          <w:sz w:val="28"/>
          <w:szCs w:val="28"/>
        </w:rPr>
        <w:tab/>
      </w:r>
    </w:p>
    <w:p w:rsidR="00B24EE4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967843" w:rsidRDefault="00B24EE4" w:rsidP="00127E4A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</w:t>
      </w:r>
      <w:r w:rsidR="0064628C">
        <w:rPr>
          <w:b/>
          <w:sz w:val="28"/>
          <w:szCs w:val="28"/>
        </w:rPr>
        <w:t>А.А. Гаранин</w:t>
      </w:r>
      <w:r>
        <w:rPr>
          <w:b/>
          <w:sz w:val="28"/>
          <w:szCs w:val="28"/>
        </w:rPr>
        <w:t>.</w:t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  <w:t xml:space="preserve">                 </w:t>
      </w:r>
    </w:p>
    <w:p w:rsidR="00AF4D39" w:rsidRPr="00127E4A" w:rsidRDefault="00AF4D39" w:rsidP="00127E4A">
      <w:pPr>
        <w:spacing w:line="200" w:lineRule="atLeast"/>
        <w:contextualSpacing/>
        <w:rPr>
          <w:b/>
          <w:sz w:val="28"/>
          <w:szCs w:val="28"/>
        </w:rPr>
      </w:pPr>
    </w:p>
    <w:p w:rsidR="00967843" w:rsidRPr="0098423F" w:rsidRDefault="00967843" w:rsidP="00967843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8"/>
          <w:sz w:val="20"/>
          <w:szCs w:val="20"/>
        </w:rPr>
      </w:pPr>
      <w:r w:rsidRPr="0098423F">
        <w:rPr>
          <w:bCs/>
          <w:color w:val="000000"/>
          <w:spacing w:val="-12"/>
          <w:sz w:val="20"/>
          <w:szCs w:val="20"/>
        </w:rPr>
        <w:lastRenderedPageBreak/>
        <w:t>Приложение № 1</w:t>
      </w:r>
    </w:p>
    <w:p w:rsidR="00967843" w:rsidRPr="0098423F" w:rsidRDefault="00967843" w:rsidP="00967843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0"/>
          <w:szCs w:val="20"/>
        </w:rPr>
      </w:pPr>
      <w:r w:rsidRPr="0098423F">
        <w:rPr>
          <w:bCs/>
          <w:color w:val="000000"/>
          <w:spacing w:val="-8"/>
          <w:sz w:val="20"/>
          <w:szCs w:val="20"/>
        </w:rPr>
        <w:t>к  муниципальной программе</w:t>
      </w:r>
    </w:p>
    <w:p w:rsidR="00967843" w:rsidRPr="0098423F" w:rsidRDefault="00967843" w:rsidP="00967843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0"/>
          <w:szCs w:val="20"/>
        </w:rPr>
      </w:pPr>
      <w:r w:rsidRPr="0098423F">
        <w:rPr>
          <w:bCs/>
          <w:color w:val="000000"/>
          <w:spacing w:val="-8"/>
          <w:sz w:val="20"/>
          <w:szCs w:val="20"/>
        </w:rPr>
        <w:t>«Благоустройство территории сельского</w:t>
      </w:r>
    </w:p>
    <w:p w:rsidR="00967843" w:rsidRPr="0098423F" w:rsidRDefault="00967843" w:rsidP="00967843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0"/>
          <w:szCs w:val="20"/>
        </w:rPr>
      </w:pPr>
      <w:r w:rsidRPr="0098423F">
        <w:rPr>
          <w:bCs/>
          <w:color w:val="000000"/>
          <w:spacing w:val="-8"/>
          <w:sz w:val="20"/>
          <w:szCs w:val="20"/>
        </w:rPr>
        <w:t>поселения Ивашевка муниципального района</w:t>
      </w:r>
    </w:p>
    <w:p w:rsidR="00967843" w:rsidRPr="0098423F" w:rsidRDefault="00967843" w:rsidP="00967843">
      <w:pPr>
        <w:shd w:val="clear" w:color="auto" w:fill="FFFFFF"/>
        <w:spacing w:line="200" w:lineRule="atLeast"/>
        <w:ind w:left="4301"/>
        <w:contextualSpacing/>
        <w:jc w:val="right"/>
        <w:rPr>
          <w:sz w:val="20"/>
          <w:szCs w:val="20"/>
        </w:rPr>
      </w:pPr>
      <w:r w:rsidRPr="0098423F">
        <w:rPr>
          <w:bCs/>
          <w:color w:val="000000"/>
          <w:spacing w:val="-8"/>
          <w:sz w:val="20"/>
          <w:szCs w:val="20"/>
        </w:rPr>
        <w:t>Сызранский Самарской области на 2021 год»</w:t>
      </w:r>
    </w:p>
    <w:p w:rsidR="00967843" w:rsidRPr="0098423F" w:rsidRDefault="00967843" w:rsidP="00967843">
      <w:pPr>
        <w:jc w:val="center"/>
        <w:rPr>
          <w:b/>
        </w:rPr>
      </w:pPr>
      <w:r w:rsidRPr="0098423F">
        <w:rPr>
          <w:b/>
        </w:rPr>
        <w:t xml:space="preserve">Перечень мероприятий </w:t>
      </w:r>
    </w:p>
    <w:p w:rsidR="00967843" w:rsidRPr="0098423F" w:rsidRDefault="00967843" w:rsidP="00967843">
      <w:pPr>
        <w:jc w:val="center"/>
        <w:rPr>
          <w:b/>
        </w:rPr>
      </w:pPr>
      <w:r w:rsidRPr="0098423F">
        <w:rPr>
          <w:b/>
        </w:rPr>
        <w:t xml:space="preserve">муниципальной программы </w:t>
      </w:r>
      <w:r w:rsidRPr="0098423F">
        <w:rPr>
          <w:b/>
          <w:color w:val="000000"/>
        </w:rPr>
        <w:t>«</w:t>
      </w:r>
      <w:r w:rsidRPr="0098423F">
        <w:rPr>
          <w:b/>
        </w:rPr>
        <w:t xml:space="preserve">Благоустройство территории </w:t>
      </w:r>
    </w:p>
    <w:p w:rsidR="00967843" w:rsidRPr="0098423F" w:rsidRDefault="00967843" w:rsidP="00967843">
      <w:pPr>
        <w:jc w:val="center"/>
      </w:pPr>
      <w:r w:rsidRPr="0098423F">
        <w:rPr>
          <w:b/>
        </w:rPr>
        <w:t>сельского поселения Ивашевка муниципального района Сызранский Самарской области на 2021 год»</w:t>
      </w:r>
    </w:p>
    <w:p w:rsidR="00967843" w:rsidRDefault="00967843" w:rsidP="00967843">
      <w:pPr>
        <w:jc w:val="center"/>
      </w:pPr>
    </w:p>
    <w:tbl>
      <w:tblPr>
        <w:tblW w:w="11341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3544"/>
        <w:gridCol w:w="1559"/>
        <w:gridCol w:w="1418"/>
        <w:gridCol w:w="1559"/>
        <w:gridCol w:w="2410"/>
      </w:tblGrid>
      <w:tr w:rsidR="00967843" w:rsidTr="002C2248">
        <w:trPr>
          <w:trHeight w:val="675"/>
        </w:trPr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21FC8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354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53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Объем финансирования по годам,</w:t>
            </w:r>
          </w:p>
          <w:p w:rsidR="00967843" w:rsidRPr="00921FC8" w:rsidRDefault="00967843" w:rsidP="002C2248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967843" w:rsidTr="002C2248">
        <w:trPr>
          <w:trHeight w:val="150"/>
        </w:trPr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21FC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5623BF" w:rsidRDefault="00967843" w:rsidP="002C2248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областного</w:t>
            </w:r>
            <w:r w:rsidRPr="005623BF">
              <w:rPr>
                <w:b/>
                <w:sz w:val="20"/>
                <w:szCs w:val="20"/>
              </w:rPr>
              <w:t xml:space="preserve"> бюджет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snapToGrid w:val="0"/>
              <w:jc w:val="center"/>
            </w:pPr>
          </w:p>
        </w:tc>
      </w:tr>
      <w:tr w:rsidR="00967843" w:rsidTr="002C2248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127E4A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297660,27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127E4A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297660,27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прожекторов для уличного освещения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4A5DBC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25347,00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25347,00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390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 w:rsidRPr="00000D52">
              <w:rPr>
                <w:sz w:val="22"/>
                <w:szCs w:val="22"/>
              </w:rPr>
              <w:t>Работы по замене ламп уличного освещения</w:t>
            </w:r>
          </w:p>
          <w:p w:rsidR="00967843" w:rsidRPr="00921FC8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4A5DBC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10348,73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sz w:val="22"/>
                <w:szCs w:val="22"/>
              </w:rPr>
              <w:t>0348,73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000D52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скашиванию травы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375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Ликвидация и зачистка несанкционированных свалок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Выравнивание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благоустройству</w:t>
            </w:r>
            <w:r>
              <w:rPr>
                <w:sz w:val="22"/>
                <w:szCs w:val="22"/>
              </w:rPr>
              <w:t xml:space="preserve"> территории (</w:t>
            </w:r>
            <w:r w:rsidRPr="00921FC8">
              <w:rPr>
                <w:sz w:val="22"/>
                <w:szCs w:val="22"/>
              </w:rPr>
              <w:t>очистк</w:t>
            </w:r>
            <w:r>
              <w:rPr>
                <w:sz w:val="22"/>
                <w:szCs w:val="22"/>
              </w:rPr>
              <w:t>а от мусора)</w:t>
            </w:r>
            <w:r w:rsidRPr="00921F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547BA2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547BA2" w:rsidRDefault="00967843" w:rsidP="002C2248">
            <w:pPr>
              <w:pStyle w:val="aa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E10D7A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547BA2" w:rsidRDefault="00967843" w:rsidP="002C2248">
            <w:pPr>
              <w:pStyle w:val="aa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B0B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4B0B73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Pr="004B0B73">
              <w:rPr>
                <w:sz w:val="22"/>
                <w:szCs w:val="22"/>
              </w:rPr>
              <w:t>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360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Ремонт памятников участникам ВОВ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прочих материальных запасов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аншлагов</w:t>
            </w:r>
          </w:p>
          <w:p w:rsidR="00967843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FA0F2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FA0F2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A0F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FA0F23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547BA2" w:rsidRDefault="00967843" w:rsidP="002C2248">
            <w:pPr>
              <w:pStyle w:val="aa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4A0E02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техник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sz w:val="22"/>
                <w:szCs w:val="22"/>
              </w:rPr>
              <w:t>Бензотриммер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STIHL</w:t>
            </w:r>
            <w:r w:rsidRPr="004A0E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FS</w:t>
            </w:r>
            <w:r w:rsidRPr="004A0E02">
              <w:rPr>
                <w:sz w:val="22"/>
                <w:szCs w:val="22"/>
              </w:rPr>
              <w:t>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921FC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127E4A" w:rsidP="002C2248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591356,00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127E4A" w:rsidP="002C2248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591356,00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E42DFE" w:rsidRDefault="00967843" w:rsidP="002C2248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</w:p>
        </w:tc>
      </w:tr>
    </w:tbl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sectPr w:rsidR="00133F57" w:rsidSect="00967843">
      <w:pgSz w:w="11906" w:h="16838"/>
      <w:pgMar w:top="567" w:right="991" w:bottom="28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1C4721"/>
    <w:rsid w:val="00045E2D"/>
    <w:rsid w:val="000660A9"/>
    <w:rsid w:val="000772C1"/>
    <w:rsid w:val="000B696B"/>
    <w:rsid w:val="00127E4A"/>
    <w:rsid w:val="00133F57"/>
    <w:rsid w:val="00143D6B"/>
    <w:rsid w:val="001C4721"/>
    <w:rsid w:val="00295E34"/>
    <w:rsid w:val="003171B4"/>
    <w:rsid w:val="003548B3"/>
    <w:rsid w:val="003711C6"/>
    <w:rsid w:val="00373D68"/>
    <w:rsid w:val="00396483"/>
    <w:rsid w:val="003A3512"/>
    <w:rsid w:val="00432128"/>
    <w:rsid w:val="00463CB1"/>
    <w:rsid w:val="00497C8A"/>
    <w:rsid w:val="004A5DBC"/>
    <w:rsid w:val="004E7CD3"/>
    <w:rsid w:val="00510EC7"/>
    <w:rsid w:val="005623BF"/>
    <w:rsid w:val="00580FAE"/>
    <w:rsid w:val="00592303"/>
    <w:rsid w:val="005F6E9E"/>
    <w:rsid w:val="006119E8"/>
    <w:rsid w:val="0064628C"/>
    <w:rsid w:val="0065036E"/>
    <w:rsid w:val="006646EC"/>
    <w:rsid w:val="00691E51"/>
    <w:rsid w:val="0070744C"/>
    <w:rsid w:val="00792A09"/>
    <w:rsid w:val="007F27BB"/>
    <w:rsid w:val="008527DB"/>
    <w:rsid w:val="00921FC8"/>
    <w:rsid w:val="00964036"/>
    <w:rsid w:val="00967843"/>
    <w:rsid w:val="00973E8D"/>
    <w:rsid w:val="009760D0"/>
    <w:rsid w:val="00981A89"/>
    <w:rsid w:val="0098423F"/>
    <w:rsid w:val="009B2F11"/>
    <w:rsid w:val="00A566F2"/>
    <w:rsid w:val="00A6314E"/>
    <w:rsid w:val="00AB09CE"/>
    <w:rsid w:val="00AF4D39"/>
    <w:rsid w:val="00B24EE4"/>
    <w:rsid w:val="00B745BA"/>
    <w:rsid w:val="00BA3C6E"/>
    <w:rsid w:val="00BA5810"/>
    <w:rsid w:val="00BD623A"/>
    <w:rsid w:val="00C5464C"/>
    <w:rsid w:val="00CA5B46"/>
    <w:rsid w:val="00CC0FEF"/>
    <w:rsid w:val="00D10EBA"/>
    <w:rsid w:val="00D1407C"/>
    <w:rsid w:val="00D85283"/>
    <w:rsid w:val="00DC0F12"/>
    <w:rsid w:val="00E42DFE"/>
    <w:rsid w:val="00ED552D"/>
    <w:rsid w:val="00EF2D8B"/>
    <w:rsid w:val="00F133A2"/>
    <w:rsid w:val="00F7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63CB1"/>
    <w:pPr>
      <w:keepNext/>
      <w:tabs>
        <w:tab w:val="num" w:pos="0"/>
      </w:tabs>
      <w:ind w:right="6475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styleId="3">
    <w:name w:val="heading 3"/>
    <w:basedOn w:val="a"/>
    <w:next w:val="a"/>
    <w:qFormat/>
    <w:rsid w:val="00463C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63CB1"/>
    <w:pPr>
      <w:keepNext/>
      <w:tabs>
        <w:tab w:val="num" w:pos="0"/>
      </w:tabs>
      <w:ind w:left="864" w:hanging="864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63CB1"/>
  </w:style>
  <w:style w:type="character" w:customStyle="1" w:styleId="WW8Num1ztrue">
    <w:name w:val="WW8Num1ztrue"/>
    <w:rsid w:val="00463CB1"/>
  </w:style>
  <w:style w:type="character" w:customStyle="1" w:styleId="WW8Num1ztrue0">
    <w:name w:val="WW8Num1ztrue"/>
    <w:rsid w:val="00463CB1"/>
  </w:style>
  <w:style w:type="character" w:customStyle="1" w:styleId="WW8Num1ztrue1">
    <w:name w:val="WW8Num1ztrue"/>
    <w:rsid w:val="00463CB1"/>
  </w:style>
  <w:style w:type="character" w:customStyle="1" w:styleId="WW8Num1ztrue2">
    <w:name w:val="WW8Num1ztrue"/>
    <w:rsid w:val="00463CB1"/>
  </w:style>
  <w:style w:type="character" w:customStyle="1" w:styleId="WW8Num1ztrue3">
    <w:name w:val="WW8Num1ztrue"/>
    <w:rsid w:val="00463CB1"/>
  </w:style>
  <w:style w:type="character" w:customStyle="1" w:styleId="WW8Num1ztrue4">
    <w:name w:val="WW8Num1ztrue"/>
    <w:rsid w:val="00463CB1"/>
  </w:style>
  <w:style w:type="character" w:customStyle="1" w:styleId="WW8Num1ztrue5">
    <w:name w:val="WW8Num1ztrue"/>
    <w:rsid w:val="00463CB1"/>
  </w:style>
  <w:style w:type="character" w:customStyle="1" w:styleId="WW8Num1ztrue6">
    <w:name w:val="WW8Num1ztrue"/>
    <w:rsid w:val="00463CB1"/>
  </w:style>
  <w:style w:type="character" w:customStyle="1" w:styleId="WW8Num2z0">
    <w:name w:val="WW8Num2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true">
    <w:name w:val="WW8Num2ztrue"/>
    <w:rsid w:val="00463CB1"/>
  </w:style>
  <w:style w:type="character" w:customStyle="1" w:styleId="WW8Num2ztrue0">
    <w:name w:val="WW8Num2ztrue"/>
    <w:rsid w:val="00463CB1"/>
  </w:style>
  <w:style w:type="character" w:customStyle="1" w:styleId="WW8Num2ztrue1">
    <w:name w:val="WW8Num2ztrue"/>
    <w:rsid w:val="00463CB1"/>
  </w:style>
  <w:style w:type="character" w:customStyle="1" w:styleId="WW8Num2ztrue2">
    <w:name w:val="WW8Num2ztrue"/>
    <w:rsid w:val="00463CB1"/>
  </w:style>
  <w:style w:type="character" w:customStyle="1" w:styleId="WW8Num2ztrue3">
    <w:name w:val="WW8Num2ztrue"/>
    <w:rsid w:val="00463CB1"/>
  </w:style>
  <w:style w:type="character" w:customStyle="1" w:styleId="WW8Num2ztrue4">
    <w:name w:val="WW8Num2ztrue"/>
    <w:rsid w:val="00463CB1"/>
  </w:style>
  <w:style w:type="character" w:customStyle="1" w:styleId="WW8Num2ztrue5">
    <w:name w:val="WW8Num2ztrue"/>
    <w:rsid w:val="00463CB1"/>
  </w:style>
  <w:style w:type="character" w:customStyle="1" w:styleId="WW8Num2z8">
    <w:name w:val="WW8Num2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3ztrue">
    <w:name w:val="WW8Num3ztrue"/>
    <w:rsid w:val="00463CB1"/>
  </w:style>
  <w:style w:type="character" w:customStyle="1" w:styleId="WW8Num3ztrue0">
    <w:name w:val="WW8Num3ztrue"/>
    <w:rsid w:val="00463CB1"/>
  </w:style>
  <w:style w:type="character" w:customStyle="1" w:styleId="WW8Num3ztrue1">
    <w:name w:val="WW8Num3ztrue"/>
    <w:rsid w:val="00463CB1"/>
  </w:style>
  <w:style w:type="character" w:customStyle="1" w:styleId="WW8Num3ztrue2">
    <w:name w:val="WW8Num3ztrue"/>
    <w:rsid w:val="00463CB1"/>
  </w:style>
  <w:style w:type="character" w:customStyle="1" w:styleId="WW8Num3ztrue3">
    <w:name w:val="WW8Num3ztrue"/>
    <w:rsid w:val="00463CB1"/>
  </w:style>
  <w:style w:type="character" w:customStyle="1" w:styleId="WW8Num3ztrue4">
    <w:name w:val="WW8Num3ztrue"/>
    <w:rsid w:val="00463CB1"/>
  </w:style>
  <w:style w:type="character" w:customStyle="1" w:styleId="WW8Num3ztrue5">
    <w:name w:val="WW8Num3ztrue"/>
    <w:rsid w:val="00463CB1"/>
  </w:style>
  <w:style w:type="character" w:customStyle="1" w:styleId="WW8Num3ztrue6">
    <w:name w:val="WW8Num3ztrue"/>
    <w:rsid w:val="00463CB1"/>
  </w:style>
  <w:style w:type="character" w:customStyle="1" w:styleId="WW8Num4z0">
    <w:name w:val="WW8Num4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5zfalse">
    <w:name w:val="WW8Num5zfalse"/>
    <w:rsid w:val="00463CB1"/>
  </w:style>
  <w:style w:type="character" w:customStyle="1" w:styleId="WW-WW8Num1ztrue">
    <w:name w:val="WW-WW8Num1ztrue"/>
    <w:rsid w:val="00463CB1"/>
  </w:style>
  <w:style w:type="character" w:customStyle="1" w:styleId="WW-WW8Num1ztrue1">
    <w:name w:val="WW-WW8Num1ztrue1"/>
    <w:rsid w:val="00463CB1"/>
  </w:style>
  <w:style w:type="character" w:customStyle="1" w:styleId="WW-WW8Num1ztrue2">
    <w:name w:val="WW-WW8Num1ztrue2"/>
    <w:rsid w:val="00463CB1"/>
  </w:style>
  <w:style w:type="character" w:customStyle="1" w:styleId="WW-WW8Num1ztrue3">
    <w:name w:val="WW-WW8Num1ztrue3"/>
    <w:rsid w:val="00463CB1"/>
  </w:style>
  <w:style w:type="character" w:customStyle="1" w:styleId="WW-WW8Num1ztrue4">
    <w:name w:val="WW-WW8Num1ztrue4"/>
    <w:rsid w:val="00463CB1"/>
  </w:style>
  <w:style w:type="character" w:customStyle="1" w:styleId="WW-WW8Num1ztrue5">
    <w:name w:val="WW-WW8Num1ztrue5"/>
    <w:rsid w:val="00463CB1"/>
  </w:style>
  <w:style w:type="character" w:customStyle="1" w:styleId="WW-WW8Num1ztrue6">
    <w:name w:val="WW-WW8Num1ztrue6"/>
    <w:rsid w:val="00463CB1"/>
  </w:style>
  <w:style w:type="character" w:customStyle="1" w:styleId="WW-WW8Num2ztrue">
    <w:name w:val="WW-WW8Num2ztrue"/>
    <w:rsid w:val="00463CB1"/>
  </w:style>
  <w:style w:type="character" w:customStyle="1" w:styleId="WW-WW8Num2ztrue1">
    <w:name w:val="WW-WW8Num2ztrue1"/>
    <w:rsid w:val="00463CB1"/>
  </w:style>
  <w:style w:type="character" w:customStyle="1" w:styleId="WW-WW8Num2ztrue2">
    <w:name w:val="WW-WW8Num2ztrue2"/>
    <w:rsid w:val="00463CB1"/>
  </w:style>
  <w:style w:type="character" w:customStyle="1" w:styleId="WW-WW8Num2ztrue3">
    <w:name w:val="WW-WW8Num2ztrue3"/>
    <w:rsid w:val="00463CB1"/>
  </w:style>
  <w:style w:type="character" w:customStyle="1" w:styleId="WW-WW8Num2ztrue4">
    <w:name w:val="WW-WW8Num2ztrue4"/>
    <w:rsid w:val="00463CB1"/>
  </w:style>
  <w:style w:type="character" w:customStyle="1" w:styleId="WW-WW8Num2ztrue5">
    <w:name w:val="WW-WW8Num2ztrue5"/>
    <w:rsid w:val="00463CB1"/>
  </w:style>
  <w:style w:type="character" w:customStyle="1" w:styleId="WW-WW8Num3ztrue">
    <w:name w:val="WW-WW8Num3ztrue"/>
    <w:rsid w:val="00463CB1"/>
  </w:style>
  <w:style w:type="character" w:customStyle="1" w:styleId="WW-WW8Num3ztrue1">
    <w:name w:val="WW-WW8Num3ztrue1"/>
    <w:rsid w:val="00463CB1"/>
  </w:style>
  <w:style w:type="character" w:customStyle="1" w:styleId="WW-WW8Num3ztrue2">
    <w:name w:val="WW-WW8Num3ztrue2"/>
    <w:rsid w:val="00463CB1"/>
  </w:style>
  <w:style w:type="character" w:customStyle="1" w:styleId="WW-WW8Num3ztrue3">
    <w:name w:val="WW-WW8Num3ztrue3"/>
    <w:rsid w:val="00463CB1"/>
  </w:style>
  <w:style w:type="character" w:customStyle="1" w:styleId="WW-WW8Num3ztrue4">
    <w:name w:val="WW-WW8Num3ztrue4"/>
    <w:rsid w:val="00463CB1"/>
  </w:style>
  <w:style w:type="character" w:customStyle="1" w:styleId="WW-WW8Num3ztrue5">
    <w:name w:val="WW-WW8Num3ztrue5"/>
    <w:rsid w:val="00463CB1"/>
  </w:style>
  <w:style w:type="character" w:customStyle="1" w:styleId="WW-WW8Num3ztrue6">
    <w:name w:val="WW-WW8Num3ztrue6"/>
    <w:rsid w:val="00463CB1"/>
  </w:style>
  <w:style w:type="character" w:customStyle="1" w:styleId="WW8Num5z0">
    <w:name w:val="WW8Num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6zfalse">
    <w:name w:val="WW8Num6zfalse"/>
    <w:rsid w:val="00463CB1"/>
  </w:style>
  <w:style w:type="character" w:customStyle="1" w:styleId="WW-WW8Num1ztrue7">
    <w:name w:val="WW-WW8Num1ztrue7"/>
    <w:rsid w:val="00463CB1"/>
  </w:style>
  <w:style w:type="character" w:customStyle="1" w:styleId="WW-WW8Num1ztrue11">
    <w:name w:val="WW-WW8Num1ztrue11"/>
    <w:rsid w:val="00463CB1"/>
  </w:style>
  <w:style w:type="character" w:customStyle="1" w:styleId="WW-WW8Num1ztrue21">
    <w:name w:val="WW-WW8Num1ztrue21"/>
    <w:rsid w:val="00463CB1"/>
  </w:style>
  <w:style w:type="character" w:customStyle="1" w:styleId="WW-WW8Num1ztrue31">
    <w:name w:val="WW-WW8Num1ztrue31"/>
    <w:rsid w:val="00463CB1"/>
  </w:style>
  <w:style w:type="character" w:customStyle="1" w:styleId="WW-WW8Num1ztrue41">
    <w:name w:val="WW-WW8Num1ztrue41"/>
    <w:rsid w:val="00463CB1"/>
  </w:style>
  <w:style w:type="character" w:customStyle="1" w:styleId="WW-WW8Num1ztrue51">
    <w:name w:val="WW-WW8Num1ztrue51"/>
    <w:rsid w:val="00463CB1"/>
  </w:style>
  <w:style w:type="character" w:customStyle="1" w:styleId="WW-WW8Num1ztrue61">
    <w:name w:val="WW-WW8Num1ztrue61"/>
    <w:rsid w:val="00463CB1"/>
  </w:style>
  <w:style w:type="character" w:customStyle="1" w:styleId="WW-WW8Num2ztrue6">
    <w:name w:val="WW-WW8Num2ztrue6"/>
    <w:rsid w:val="00463CB1"/>
  </w:style>
  <w:style w:type="character" w:customStyle="1" w:styleId="WW-WW8Num2ztrue11">
    <w:name w:val="WW-WW8Num2ztrue11"/>
    <w:rsid w:val="00463CB1"/>
  </w:style>
  <w:style w:type="character" w:customStyle="1" w:styleId="WW-WW8Num2ztrue21">
    <w:name w:val="WW-WW8Num2ztrue21"/>
    <w:rsid w:val="00463CB1"/>
  </w:style>
  <w:style w:type="character" w:customStyle="1" w:styleId="WW-WW8Num2ztrue31">
    <w:name w:val="WW-WW8Num2ztrue31"/>
    <w:rsid w:val="00463CB1"/>
  </w:style>
  <w:style w:type="character" w:customStyle="1" w:styleId="WW-WW8Num2ztrue41">
    <w:name w:val="WW-WW8Num2ztrue41"/>
    <w:rsid w:val="00463CB1"/>
  </w:style>
  <w:style w:type="character" w:customStyle="1" w:styleId="WW-WW8Num2ztrue51">
    <w:name w:val="WW-WW8Num2ztrue51"/>
    <w:rsid w:val="00463CB1"/>
  </w:style>
  <w:style w:type="character" w:customStyle="1" w:styleId="WW-WW8Num3ztrue7">
    <w:name w:val="WW-WW8Num3ztrue7"/>
    <w:rsid w:val="00463CB1"/>
  </w:style>
  <w:style w:type="character" w:customStyle="1" w:styleId="WW-WW8Num3ztrue11">
    <w:name w:val="WW-WW8Num3ztrue11"/>
    <w:rsid w:val="00463CB1"/>
  </w:style>
  <w:style w:type="character" w:customStyle="1" w:styleId="WW-WW8Num3ztrue21">
    <w:name w:val="WW-WW8Num3ztrue21"/>
    <w:rsid w:val="00463CB1"/>
  </w:style>
  <w:style w:type="character" w:customStyle="1" w:styleId="WW-WW8Num3ztrue31">
    <w:name w:val="WW-WW8Num3ztrue31"/>
    <w:rsid w:val="00463CB1"/>
  </w:style>
  <w:style w:type="character" w:customStyle="1" w:styleId="WW-WW8Num3ztrue41">
    <w:name w:val="WW-WW8Num3ztrue41"/>
    <w:rsid w:val="00463CB1"/>
  </w:style>
  <w:style w:type="character" w:customStyle="1" w:styleId="WW-WW8Num3ztrue51">
    <w:name w:val="WW-WW8Num3ztrue51"/>
    <w:rsid w:val="00463CB1"/>
  </w:style>
  <w:style w:type="character" w:customStyle="1" w:styleId="WW-WW8Num3ztrue61">
    <w:name w:val="WW-WW8Num3ztrue61"/>
    <w:rsid w:val="00463CB1"/>
  </w:style>
  <w:style w:type="character" w:customStyle="1" w:styleId="WW-WW8Num1ztrue71">
    <w:name w:val="WW-WW8Num1ztrue71"/>
    <w:rsid w:val="00463CB1"/>
  </w:style>
  <w:style w:type="character" w:customStyle="1" w:styleId="WW-WW8Num1ztrue111">
    <w:name w:val="WW-WW8Num1ztrue111"/>
    <w:rsid w:val="00463CB1"/>
  </w:style>
  <w:style w:type="character" w:customStyle="1" w:styleId="WW-WW8Num1ztrue211">
    <w:name w:val="WW-WW8Num1ztrue211"/>
    <w:rsid w:val="00463CB1"/>
  </w:style>
  <w:style w:type="character" w:customStyle="1" w:styleId="WW-WW8Num1ztrue311">
    <w:name w:val="WW-WW8Num1ztrue311"/>
    <w:rsid w:val="00463CB1"/>
  </w:style>
  <w:style w:type="character" w:customStyle="1" w:styleId="WW-WW8Num1ztrue411">
    <w:name w:val="WW-WW8Num1ztrue411"/>
    <w:rsid w:val="00463CB1"/>
  </w:style>
  <w:style w:type="character" w:customStyle="1" w:styleId="WW-WW8Num1ztrue511">
    <w:name w:val="WW-WW8Num1ztrue511"/>
    <w:rsid w:val="00463CB1"/>
  </w:style>
  <w:style w:type="character" w:customStyle="1" w:styleId="WW-WW8Num1ztrue611">
    <w:name w:val="WW-WW8Num1ztrue611"/>
    <w:rsid w:val="00463CB1"/>
  </w:style>
  <w:style w:type="character" w:customStyle="1" w:styleId="WW-WW8Num2ztrue61">
    <w:name w:val="WW-WW8Num2ztrue61"/>
    <w:rsid w:val="00463CB1"/>
  </w:style>
  <w:style w:type="character" w:customStyle="1" w:styleId="WW-WW8Num2ztrue111">
    <w:name w:val="WW-WW8Num2ztrue111"/>
    <w:rsid w:val="00463CB1"/>
  </w:style>
  <w:style w:type="character" w:customStyle="1" w:styleId="WW-WW8Num2ztrue211">
    <w:name w:val="WW-WW8Num2ztrue211"/>
    <w:rsid w:val="00463CB1"/>
  </w:style>
  <w:style w:type="character" w:customStyle="1" w:styleId="WW-WW8Num2ztrue311">
    <w:name w:val="WW-WW8Num2ztrue311"/>
    <w:rsid w:val="00463CB1"/>
  </w:style>
  <w:style w:type="character" w:customStyle="1" w:styleId="WW-WW8Num2ztrue411">
    <w:name w:val="WW-WW8Num2ztrue411"/>
    <w:rsid w:val="00463CB1"/>
  </w:style>
  <w:style w:type="character" w:customStyle="1" w:styleId="WW-WW8Num2ztrue511">
    <w:name w:val="WW-WW8Num2ztrue511"/>
    <w:rsid w:val="00463CB1"/>
  </w:style>
  <w:style w:type="character" w:customStyle="1" w:styleId="WW-WW8Num3ztrue71">
    <w:name w:val="WW-WW8Num3ztrue71"/>
    <w:rsid w:val="00463CB1"/>
  </w:style>
  <w:style w:type="character" w:customStyle="1" w:styleId="WW-WW8Num3ztrue111">
    <w:name w:val="WW-WW8Num3ztrue111"/>
    <w:rsid w:val="00463CB1"/>
  </w:style>
  <w:style w:type="character" w:customStyle="1" w:styleId="WW-WW8Num3ztrue211">
    <w:name w:val="WW-WW8Num3ztrue211"/>
    <w:rsid w:val="00463CB1"/>
  </w:style>
  <w:style w:type="character" w:customStyle="1" w:styleId="WW-WW8Num3ztrue311">
    <w:name w:val="WW-WW8Num3ztrue311"/>
    <w:rsid w:val="00463CB1"/>
  </w:style>
  <w:style w:type="character" w:customStyle="1" w:styleId="WW-WW8Num3ztrue411">
    <w:name w:val="WW-WW8Num3ztrue411"/>
    <w:rsid w:val="00463CB1"/>
  </w:style>
  <w:style w:type="character" w:customStyle="1" w:styleId="WW-WW8Num3ztrue511">
    <w:name w:val="WW-WW8Num3ztrue511"/>
    <w:rsid w:val="00463CB1"/>
  </w:style>
  <w:style w:type="character" w:customStyle="1" w:styleId="WW-WW8Num3ztrue611">
    <w:name w:val="WW-WW8Num3ztrue611"/>
    <w:rsid w:val="00463CB1"/>
  </w:style>
  <w:style w:type="character" w:customStyle="1" w:styleId="WW-WW8Num1ztrue711">
    <w:name w:val="WW-WW8Num1ztrue711"/>
    <w:rsid w:val="00463CB1"/>
  </w:style>
  <w:style w:type="character" w:customStyle="1" w:styleId="WW-WW8Num1ztrue1111">
    <w:name w:val="WW-WW8Num1ztrue1111"/>
    <w:rsid w:val="00463CB1"/>
  </w:style>
  <w:style w:type="character" w:customStyle="1" w:styleId="WW-WW8Num1ztrue2111">
    <w:name w:val="WW-WW8Num1ztrue2111"/>
    <w:rsid w:val="00463CB1"/>
  </w:style>
  <w:style w:type="character" w:customStyle="1" w:styleId="WW-WW8Num1ztrue3111">
    <w:name w:val="WW-WW8Num1ztrue3111"/>
    <w:rsid w:val="00463CB1"/>
  </w:style>
  <w:style w:type="character" w:customStyle="1" w:styleId="WW-WW8Num1ztrue4111">
    <w:name w:val="WW-WW8Num1ztrue4111"/>
    <w:rsid w:val="00463CB1"/>
  </w:style>
  <w:style w:type="character" w:customStyle="1" w:styleId="WW-WW8Num1ztrue5111">
    <w:name w:val="WW-WW8Num1ztrue5111"/>
    <w:rsid w:val="00463CB1"/>
  </w:style>
  <w:style w:type="character" w:customStyle="1" w:styleId="WW-WW8Num1ztrue6111">
    <w:name w:val="WW-WW8Num1ztrue6111"/>
    <w:rsid w:val="00463CB1"/>
  </w:style>
  <w:style w:type="character" w:customStyle="1" w:styleId="WW-WW8Num2ztrue611">
    <w:name w:val="WW-WW8Num2ztrue611"/>
    <w:rsid w:val="00463CB1"/>
  </w:style>
  <w:style w:type="character" w:customStyle="1" w:styleId="WW-WW8Num2ztrue1111">
    <w:name w:val="WW-WW8Num2ztrue1111"/>
    <w:rsid w:val="00463CB1"/>
  </w:style>
  <w:style w:type="character" w:customStyle="1" w:styleId="WW-WW8Num2ztrue2111">
    <w:name w:val="WW-WW8Num2ztrue2111"/>
    <w:rsid w:val="00463CB1"/>
  </w:style>
  <w:style w:type="character" w:customStyle="1" w:styleId="WW-WW8Num2ztrue3111">
    <w:name w:val="WW-WW8Num2ztrue3111"/>
    <w:rsid w:val="00463CB1"/>
  </w:style>
  <w:style w:type="character" w:customStyle="1" w:styleId="WW-WW8Num2ztrue4111">
    <w:name w:val="WW-WW8Num2ztrue4111"/>
    <w:rsid w:val="00463CB1"/>
  </w:style>
  <w:style w:type="character" w:customStyle="1" w:styleId="WW-WW8Num2ztrue5111">
    <w:name w:val="WW-WW8Num2ztrue5111"/>
    <w:rsid w:val="00463CB1"/>
  </w:style>
  <w:style w:type="character" w:customStyle="1" w:styleId="WW-WW8Num3ztrue711">
    <w:name w:val="WW-WW8Num3ztrue711"/>
    <w:rsid w:val="00463CB1"/>
  </w:style>
  <w:style w:type="character" w:customStyle="1" w:styleId="WW-WW8Num3ztrue1111">
    <w:name w:val="WW-WW8Num3ztrue1111"/>
    <w:rsid w:val="00463CB1"/>
  </w:style>
  <w:style w:type="character" w:customStyle="1" w:styleId="WW-WW8Num3ztrue2111">
    <w:name w:val="WW-WW8Num3ztrue2111"/>
    <w:rsid w:val="00463CB1"/>
  </w:style>
  <w:style w:type="character" w:customStyle="1" w:styleId="WW-WW8Num3ztrue3111">
    <w:name w:val="WW-WW8Num3ztrue3111"/>
    <w:rsid w:val="00463CB1"/>
  </w:style>
  <w:style w:type="character" w:customStyle="1" w:styleId="WW-WW8Num3ztrue4111">
    <w:name w:val="WW-WW8Num3ztrue4111"/>
    <w:rsid w:val="00463CB1"/>
  </w:style>
  <w:style w:type="character" w:customStyle="1" w:styleId="WW-WW8Num3ztrue5111">
    <w:name w:val="WW-WW8Num3ztrue5111"/>
    <w:rsid w:val="00463CB1"/>
  </w:style>
  <w:style w:type="character" w:customStyle="1" w:styleId="WW-WW8Num3ztrue6111">
    <w:name w:val="WW-WW8Num3ztrue6111"/>
    <w:rsid w:val="00463CB1"/>
  </w:style>
  <w:style w:type="character" w:customStyle="1" w:styleId="WW-WW8Num1ztrue7111">
    <w:name w:val="WW-WW8Num1ztrue7111"/>
    <w:rsid w:val="00463CB1"/>
  </w:style>
  <w:style w:type="character" w:customStyle="1" w:styleId="WW-WW8Num1ztrue11111">
    <w:name w:val="WW-WW8Num1ztrue11111"/>
    <w:rsid w:val="00463CB1"/>
  </w:style>
  <w:style w:type="character" w:customStyle="1" w:styleId="WW-WW8Num1ztrue21111">
    <w:name w:val="WW-WW8Num1ztrue21111"/>
    <w:rsid w:val="00463CB1"/>
  </w:style>
  <w:style w:type="character" w:customStyle="1" w:styleId="WW-WW8Num1ztrue31111">
    <w:name w:val="WW-WW8Num1ztrue31111"/>
    <w:rsid w:val="00463CB1"/>
  </w:style>
  <w:style w:type="character" w:customStyle="1" w:styleId="WW-WW8Num1ztrue41111">
    <w:name w:val="WW-WW8Num1ztrue41111"/>
    <w:rsid w:val="00463CB1"/>
  </w:style>
  <w:style w:type="character" w:customStyle="1" w:styleId="WW-WW8Num1ztrue51111">
    <w:name w:val="WW-WW8Num1ztrue51111"/>
    <w:rsid w:val="00463CB1"/>
  </w:style>
  <w:style w:type="character" w:customStyle="1" w:styleId="WW-WW8Num1ztrue61111">
    <w:name w:val="WW-WW8Num1ztrue61111"/>
    <w:rsid w:val="00463CB1"/>
  </w:style>
  <w:style w:type="character" w:customStyle="1" w:styleId="WW-WW8Num2ztrue6111">
    <w:name w:val="WW-WW8Num2ztrue6111"/>
    <w:rsid w:val="00463CB1"/>
  </w:style>
  <w:style w:type="character" w:customStyle="1" w:styleId="WW-WW8Num2ztrue11111">
    <w:name w:val="WW-WW8Num2ztrue11111"/>
    <w:rsid w:val="00463CB1"/>
  </w:style>
  <w:style w:type="character" w:customStyle="1" w:styleId="WW-WW8Num2ztrue21111">
    <w:name w:val="WW-WW8Num2ztrue21111"/>
    <w:rsid w:val="00463CB1"/>
  </w:style>
  <w:style w:type="character" w:customStyle="1" w:styleId="WW-WW8Num2ztrue31111">
    <w:name w:val="WW-WW8Num2ztrue31111"/>
    <w:rsid w:val="00463CB1"/>
  </w:style>
  <w:style w:type="character" w:customStyle="1" w:styleId="WW-WW8Num2ztrue41111">
    <w:name w:val="WW-WW8Num2ztrue41111"/>
    <w:rsid w:val="00463CB1"/>
  </w:style>
  <w:style w:type="character" w:customStyle="1" w:styleId="WW-WW8Num2ztrue51111">
    <w:name w:val="WW-WW8Num2ztrue51111"/>
    <w:rsid w:val="00463CB1"/>
  </w:style>
  <w:style w:type="character" w:customStyle="1" w:styleId="WW-WW8Num3ztrue7111">
    <w:name w:val="WW-WW8Num3ztrue7111"/>
    <w:rsid w:val="00463CB1"/>
  </w:style>
  <w:style w:type="character" w:customStyle="1" w:styleId="WW-WW8Num3ztrue11111">
    <w:name w:val="WW-WW8Num3ztrue11111"/>
    <w:rsid w:val="00463CB1"/>
  </w:style>
  <w:style w:type="character" w:customStyle="1" w:styleId="WW-WW8Num3ztrue21111">
    <w:name w:val="WW-WW8Num3ztrue21111"/>
    <w:rsid w:val="00463CB1"/>
  </w:style>
  <w:style w:type="character" w:customStyle="1" w:styleId="WW-WW8Num3ztrue31111">
    <w:name w:val="WW-WW8Num3ztrue31111"/>
    <w:rsid w:val="00463CB1"/>
  </w:style>
  <w:style w:type="character" w:customStyle="1" w:styleId="WW-WW8Num3ztrue41111">
    <w:name w:val="WW-WW8Num3ztrue41111"/>
    <w:rsid w:val="00463CB1"/>
  </w:style>
  <w:style w:type="character" w:customStyle="1" w:styleId="WW-WW8Num3ztrue51111">
    <w:name w:val="WW-WW8Num3ztrue51111"/>
    <w:rsid w:val="00463CB1"/>
  </w:style>
  <w:style w:type="character" w:customStyle="1" w:styleId="WW-WW8Num3ztrue61111">
    <w:name w:val="WW-WW8Num3ztrue61111"/>
    <w:rsid w:val="00463CB1"/>
  </w:style>
  <w:style w:type="character" w:customStyle="1" w:styleId="30">
    <w:name w:val="Основной шрифт абзаца3"/>
    <w:rsid w:val="00463CB1"/>
  </w:style>
  <w:style w:type="character" w:customStyle="1" w:styleId="WW-WW8Num1ztrue71111">
    <w:name w:val="WW-WW8Num1ztrue71111"/>
    <w:rsid w:val="00463CB1"/>
  </w:style>
  <w:style w:type="character" w:customStyle="1" w:styleId="WW-WW8Num1ztrue111111">
    <w:name w:val="WW-WW8Num1ztrue111111"/>
    <w:rsid w:val="00463CB1"/>
  </w:style>
  <w:style w:type="character" w:customStyle="1" w:styleId="WW-WW8Num1ztrue211111">
    <w:name w:val="WW-WW8Num1ztrue211111"/>
    <w:rsid w:val="00463CB1"/>
  </w:style>
  <w:style w:type="character" w:customStyle="1" w:styleId="WW-WW8Num1ztrue311111">
    <w:name w:val="WW-WW8Num1ztrue311111"/>
    <w:rsid w:val="00463CB1"/>
  </w:style>
  <w:style w:type="character" w:customStyle="1" w:styleId="WW-WW8Num1ztrue411111">
    <w:name w:val="WW-WW8Num1ztrue411111"/>
    <w:rsid w:val="00463CB1"/>
  </w:style>
  <w:style w:type="character" w:customStyle="1" w:styleId="WW-WW8Num1ztrue511111">
    <w:name w:val="WW-WW8Num1ztrue511111"/>
    <w:rsid w:val="00463CB1"/>
  </w:style>
  <w:style w:type="character" w:customStyle="1" w:styleId="WW-WW8Num1ztrue611111">
    <w:name w:val="WW-WW8Num1ztrue611111"/>
    <w:rsid w:val="00463CB1"/>
  </w:style>
  <w:style w:type="character" w:customStyle="1" w:styleId="WW-WW8Num1ztrue711111">
    <w:name w:val="WW-WW8Num1ztrue711111"/>
    <w:rsid w:val="00463CB1"/>
  </w:style>
  <w:style w:type="character" w:customStyle="1" w:styleId="WW-WW8Num1ztrue1111111">
    <w:name w:val="WW-WW8Num1ztrue1111111"/>
    <w:rsid w:val="00463CB1"/>
  </w:style>
  <w:style w:type="character" w:customStyle="1" w:styleId="WW-WW8Num1ztrue2111111">
    <w:name w:val="WW-WW8Num1ztrue2111111"/>
    <w:rsid w:val="00463CB1"/>
  </w:style>
  <w:style w:type="character" w:customStyle="1" w:styleId="WW-WW8Num1ztrue3111111">
    <w:name w:val="WW-WW8Num1ztrue3111111"/>
    <w:rsid w:val="00463CB1"/>
  </w:style>
  <w:style w:type="character" w:customStyle="1" w:styleId="WW-WW8Num1ztrue4111111">
    <w:name w:val="WW-WW8Num1ztrue4111111"/>
    <w:rsid w:val="00463CB1"/>
  </w:style>
  <w:style w:type="character" w:customStyle="1" w:styleId="WW-WW8Num1ztrue5111111">
    <w:name w:val="WW-WW8Num1ztrue5111111"/>
    <w:rsid w:val="00463CB1"/>
  </w:style>
  <w:style w:type="character" w:customStyle="1" w:styleId="WW-WW8Num1ztrue6111111">
    <w:name w:val="WW-WW8Num1ztrue6111111"/>
    <w:rsid w:val="00463CB1"/>
  </w:style>
  <w:style w:type="character" w:customStyle="1" w:styleId="WW-WW8Num1ztrue7111111">
    <w:name w:val="WW-WW8Num1ztrue7111111"/>
    <w:rsid w:val="00463CB1"/>
  </w:style>
  <w:style w:type="character" w:customStyle="1" w:styleId="WW-WW8Num1ztrue11111111">
    <w:name w:val="WW-WW8Num1ztrue11111111"/>
    <w:rsid w:val="00463CB1"/>
  </w:style>
  <w:style w:type="character" w:customStyle="1" w:styleId="WW-WW8Num1ztrue21111111">
    <w:name w:val="WW-WW8Num1ztrue21111111"/>
    <w:rsid w:val="00463CB1"/>
  </w:style>
  <w:style w:type="character" w:customStyle="1" w:styleId="WW-WW8Num1ztrue31111111">
    <w:name w:val="WW-WW8Num1ztrue31111111"/>
    <w:rsid w:val="00463CB1"/>
  </w:style>
  <w:style w:type="character" w:customStyle="1" w:styleId="WW-WW8Num1ztrue41111111">
    <w:name w:val="WW-WW8Num1ztrue41111111"/>
    <w:rsid w:val="00463CB1"/>
  </w:style>
  <w:style w:type="character" w:customStyle="1" w:styleId="WW-WW8Num1ztrue51111111">
    <w:name w:val="WW-WW8Num1ztrue51111111"/>
    <w:rsid w:val="00463CB1"/>
  </w:style>
  <w:style w:type="character" w:customStyle="1" w:styleId="WW-WW8Num1ztrue61111111">
    <w:name w:val="WW-WW8Num1ztrue61111111"/>
    <w:rsid w:val="00463CB1"/>
  </w:style>
  <w:style w:type="character" w:customStyle="1" w:styleId="WW-WW8Num1ztrue71111111">
    <w:name w:val="WW-WW8Num1ztrue71111111"/>
    <w:rsid w:val="00463CB1"/>
  </w:style>
  <w:style w:type="character" w:customStyle="1" w:styleId="WW-WW8Num1ztrue111111111">
    <w:name w:val="WW-WW8Num1ztrue111111111"/>
    <w:rsid w:val="00463CB1"/>
  </w:style>
  <w:style w:type="character" w:customStyle="1" w:styleId="WW-WW8Num1ztrue211111111">
    <w:name w:val="WW-WW8Num1ztrue211111111"/>
    <w:rsid w:val="00463CB1"/>
  </w:style>
  <w:style w:type="character" w:customStyle="1" w:styleId="WW-WW8Num1ztrue311111111">
    <w:name w:val="WW-WW8Num1ztrue311111111"/>
    <w:rsid w:val="00463CB1"/>
  </w:style>
  <w:style w:type="character" w:customStyle="1" w:styleId="WW-WW8Num1ztrue411111111">
    <w:name w:val="WW-WW8Num1ztrue411111111"/>
    <w:rsid w:val="00463CB1"/>
  </w:style>
  <w:style w:type="character" w:customStyle="1" w:styleId="WW-WW8Num1ztrue511111111">
    <w:name w:val="WW-WW8Num1ztrue511111111"/>
    <w:rsid w:val="00463CB1"/>
  </w:style>
  <w:style w:type="character" w:customStyle="1" w:styleId="WW-WW8Num1ztrue611111111">
    <w:name w:val="WW-WW8Num1ztrue611111111"/>
    <w:rsid w:val="00463CB1"/>
  </w:style>
  <w:style w:type="character" w:customStyle="1" w:styleId="WW-WW8Num1ztrue711111111">
    <w:name w:val="WW-WW8Num1ztrue711111111"/>
    <w:rsid w:val="00463CB1"/>
  </w:style>
  <w:style w:type="character" w:customStyle="1" w:styleId="WW-WW8Num1ztrue1111111111">
    <w:name w:val="WW-WW8Num1ztrue1111111111"/>
    <w:rsid w:val="00463CB1"/>
  </w:style>
  <w:style w:type="character" w:customStyle="1" w:styleId="WW-WW8Num1ztrue2111111111">
    <w:name w:val="WW-WW8Num1ztrue2111111111"/>
    <w:rsid w:val="00463CB1"/>
  </w:style>
  <w:style w:type="character" w:customStyle="1" w:styleId="WW-WW8Num1ztrue3111111111">
    <w:name w:val="WW-WW8Num1ztrue3111111111"/>
    <w:rsid w:val="00463CB1"/>
  </w:style>
  <w:style w:type="character" w:customStyle="1" w:styleId="WW-WW8Num1ztrue4111111111">
    <w:name w:val="WW-WW8Num1ztrue4111111111"/>
    <w:rsid w:val="00463CB1"/>
  </w:style>
  <w:style w:type="character" w:customStyle="1" w:styleId="WW-WW8Num1ztrue5111111111">
    <w:name w:val="WW-WW8Num1ztrue5111111111"/>
    <w:rsid w:val="00463CB1"/>
  </w:style>
  <w:style w:type="character" w:customStyle="1" w:styleId="WW-WW8Num1ztrue6111111111">
    <w:name w:val="WW-WW8Num1ztrue6111111111"/>
    <w:rsid w:val="00463CB1"/>
  </w:style>
  <w:style w:type="character" w:customStyle="1" w:styleId="WW8Num2zfalse">
    <w:name w:val="WW8Num2zfalse"/>
    <w:rsid w:val="00463CB1"/>
  </w:style>
  <w:style w:type="character" w:customStyle="1" w:styleId="WW-WW8Num2ztrue61111">
    <w:name w:val="WW-WW8Num2ztrue61111"/>
    <w:rsid w:val="00463CB1"/>
  </w:style>
  <w:style w:type="character" w:customStyle="1" w:styleId="WW-WW8Num2ztrue111111">
    <w:name w:val="WW-WW8Num2ztrue111111"/>
    <w:rsid w:val="00463CB1"/>
  </w:style>
  <w:style w:type="character" w:customStyle="1" w:styleId="WW-WW8Num2ztrue211111">
    <w:name w:val="WW-WW8Num2ztrue211111"/>
    <w:rsid w:val="00463CB1"/>
  </w:style>
  <w:style w:type="character" w:customStyle="1" w:styleId="WW-WW8Num2ztrue311111">
    <w:name w:val="WW-WW8Num2ztrue311111"/>
    <w:rsid w:val="00463CB1"/>
  </w:style>
  <w:style w:type="character" w:customStyle="1" w:styleId="WW-WW8Num2ztrue411111">
    <w:name w:val="WW-WW8Num2ztrue411111"/>
    <w:rsid w:val="00463CB1"/>
  </w:style>
  <w:style w:type="character" w:customStyle="1" w:styleId="WW-WW8Num2ztrue511111">
    <w:name w:val="WW-WW8Num2ztrue511111"/>
    <w:rsid w:val="00463CB1"/>
  </w:style>
  <w:style w:type="character" w:customStyle="1" w:styleId="WW-WW8Num2ztrue611111">
    <w:name w:val="WW-WW8Num2ztrue611111"/>
    <w:rsid w:val="00463CB1"/>
  </w:style>
  <w:style w:type="character" w:customStyle="1" w:styleId="WW8Num3zfalse">
    <w:name w:val="WW8Num3zfalse"/>
    <w:rsid w:val="00463CB1"/>
  </w:style>
  <w:style w:type="character" w:customStyle="1" w:styleId="WW8Num3z1">
    <w:name w:val="WW8Num3z1"/>
    <w:rsid w:val="00463CB1"/>
    <w:rPr>
      <w:rFonts w:ascii="Symbol" w:hAnsi="Symbol" w:cs="Symbol"/>
    </w:rPr>
  </w:style>
  <w:style w:type="character" w:customStyle="1" w:styleId="WW-WW8Num3ztrue71111">
    <w:name w:val="WW-WW8Num3ztrue71111"/>
    <w:rsid w:val="00463CB1"/>
  </w:style>
  <w:style w:type="character" w:customStyle="1" w:styleId="WW-WW8Num3ztrue111111">
    <w:name w:val="WW-WW8Num3ztrue111111"/>
    <w:rsid w:val="00463CB1"/>
  </w:style>
  <w:style w:type="character" w:customStyle="1" w:styleId="WW-WW8Num3ztrue211111">
    <w:name w:val="WW-WW8Num3ztrue211111"/>
    <w:rsid w:val="00463CB1"/>
  </w:style>
  <w:style w:type="character" w:customStyle="1" w:styleId="WW-WW8Num3ztrue311111">
    <w:name w:val="WW-WW8Num3ztrue311111"/>
    <w:rsid w:val="00463CB1"/>
  </w:style>
  <w:style w:type="character" w:customStyle="1" w:styleId="WW-WW8Num3ztrue411111">
    <w:name w:val="WW-WW8Num3ztrue411111"/>
    <w:rsid w:val="00463CB1"/>
  </w:style>
  <w:style w:type="character" w:customStyle="1" w:styleId="WW-WW8Num3ztrue511111">
    <w:name w:val="WW-WW8Num3ztrue511111"/>
    <w:rsid w:val="00463CB1"/>
  </w:style>
  <w:style w:type="character" w:customStyle="1" w:styleId="2">
    <w:name w:val="Основной шрифт абзаца2"/>
    <w:rsid w:val="00463CB1"/>
  </w:style>
  <w:style w:type="character" w:customStyle="1" w:styleId="Absatz-Standardschriftart">
    <w:name w:val="Absatz-Standardschriftart"/>
    <w:rsid w:val="00463CB1"/>
  </w:style>
  <w:style w:type="character" w:customStyle="1" w:styleId="WW-Absatz-Standardschriftart">
    <w:name w:val="WW-Absatz-Standardschriftart"/>
    <w:rsid w:val="00463CB1"/>
  </w:style>
  <w:style w:type="character" w:customStyle="1" w:styleId="10">
    <w:name w:val="Основной шрифт абзаца1"/>
    <w:rsid w:val="00463CB1"/>
  </w:style>
  <w:style w:type="character" w:styleId="a3">
    <w:name w:val="Hyperlink"/>
    <w:rsid w:val="00463CB1"/>
    <w:rPr>
      <w:color w:val="0857A6"/>
      <w:u w:val="single"/>
    </w:rPr>
  </w:style>
  <w:style w:type="character" w:customStyle="1" w:styleId="31">
    <w:name w:val="Заголовок 3 Знак"/>
    <w:rsid w:val="00463C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styleId="a4">
    <w:name w:val="Strong"/>
    <w:qFormat/>
    <w:rsid w:val="00463CB1"/>
    <w:rPr>
      <w:b/>
      <w:bCs/>
    </w:rPr>
  </w:style>
  <w:style w:type="character" w:customStyle="1" w:styleId="WW8Num9z0">
    <w:name w:val="WW8Num9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9ztrue">
    <w:name w:val="WW8Num9ztrue"/>
    <w:rsid w:val="00463CB1"/>
  </w:style>
  <w:style w:type="character" w:customStyle="1" w:styleId="WW8Num15z0">
    <w:name w:val="WW8Num1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15ztrue">
    <w:name w:val="WW8Num15ztrue"/>
    <w:rsid w:val="00463CB1"/>
  </w:style>
  <w:style w:type="character" w:customStyle="1" w:styleId="WW8Num16zfalse">
    <w:name w:val="WW8Num16zfalse"/>
    <w:rsid w:val="00463CB1"/>
  </w:style>
  <w:style w:type="character" w:customStyle="1" w:styleId="WW8Num16ztrue">
    <w:name w:val="WW8Num16ztrue"/>
    <w:rsid w:val="00463CB1"/>
  </w:style>
  <w:style w:type="paragraph" w:customStyle="1" w:styleId="a5">
    <w:name w:val="Заголовок"/>
    <w:basedOn w:val="a"/>
    <w:next w:val="a6"/>
    <w:rsid w:val="00463C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63CB1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7">
    <w:name w:val="List"/>
    <w:basedOn w:val="a6"/>
    <w:rsid w:val="00463CB1"/>
    <w:rPr>
      <w:rFonts w:cs="Tahoma"/>
    </w:rPr>
  </w:style>
  <w:style w:type="paragraph" w:styleId="a8">
    <w:name w:val="caption"/>
    <w:basedOn w:val="a"/>
    <w:qFormat/>
    <w:rsid w:val="00463CB1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463CB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463CB1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rsid w:val="00463CB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63C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63CB1"/>
    <w:pPr>
      <w:suppressLineNumbers/>
    </w:pPr>
    <w:rPr>
      <w:rFonts w:cs="Tahoma"/>
    </w:rPr>
  </w:style>
  <w:style w:type="paragraph" w:styleId="a9">
    <w:name w:val="Subtitle"/>
    <w:basedOn w:val="a5"/>
    <w:next w:val="a6"/>
    <w:qFormat/>
    <w:rsid w:val="00463CB1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63CB1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rsid w:val="00463CB1"/>
    <w:pPr>
      <w:suppressLineNumbers/>
    </w:pPr>
  </w:style>
  <w:style w:type="paragraph" w:customStyle="1" w:styleId="ab">
    <w:name w:val="Заголовок таблицы"/>
    <w:basedOn w:val="aa"/>
    <w:rsid w:val="00463CB1"/>
    <w:pPr>
      <w:jc w:val="center"/>
    </w:pPr>
    <w:rPr>
      <w:b/>
      <w:bCs/>
    </w:rPr>
  </w:style>
  <w:style w:type="paragraph" w:customStyle="1" w:styleId="ConsPlusNormal">
    <w:name w:val="ConsPlusNormal"/>
    <w:rsid w:val="00463C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463CB1"/>
    <w:pPr>
      <w:suppressAutoHyphens w:val="0"/>
      <w:ind w:left="720"/>
      <w:contextualSpacing/>
    </w:pPr>
    <w:rPr>
      <w:b/>
      <w:kern w:val="1"/>
      <w:sz w:val="28"/>
      <w:szCs w:val="28"/>
    </w:rPr>
  </w:style>
  <w:style w:type="paragraph" w:styleId="ad">
    <w:name w:val="No Spacing"/>
    <w:basedOn w:val="a"/>
    <w:qFormat/>
    <w:rsid w:val="00463CB1"/>
    <w:rPr>
      <w:kern w:val="1"/>
    </w:rPr>
  </w:style>
  <w:style w:type="paragraph" w:styleId="ae">
    <w:name w:val="footer"/>
    <w:basedOn w:val="a"/>
    <w:rsid w:val="00463CB1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0">
    <w:name w:val="Основной текст с отступом 21"/>
    <w:basedOn w:val="a"/>
    <w:rsid w:val="00463CB1"/>
    <w:pPr>
      <w:suppressAutoHyphens w:val="0"/>
      <w:ind w:firstLine="720"/>
      <w:jc w:val="both"/>
    </w:pPr>
    <w:rPr>
      <w:b/>
      <w:bCs/>
      <w:kern w:val="1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CEEC9-1E38-4BEB-9A15-7A8F9C07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MultiDVD Team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none</dc:creator>
  <cp:lastModifiedBy>USER</cp:lastModifiedBy>
  <cp:revision>2</cp:revision>
  <cp:lastPrinted>2021-04-07T04:29:00Z</cp:lastPrinted>
  <dcterms:created xsi:type="dcterms:W3CDTF">2021-04-07T05:31:00Z</dcterms:created>
  <dcterms:modified xsi:type="dcterms:W3CDTF">2021-04-07T05:31:00Z</dcterms:modified>
</cp:coreProperties>
</file>