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2E" w:rsidRDefault="00B54A2E" w:rsidP="00B54A2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B54A2E">
        <w:rPr>
          <w:b/>
          <w:sz w:val="28"/>
          <w:szCs w:val="28"/>
        </w:rPr>
        <w:t>ПРОЕКТ</w:t>
      </w:r>
    </w:p>
    <w:p w:rsidR="009B2F11" w:rsidRDefault="00B54A2E" w:rsidP="00B54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F3BE9">
        <w:rPr>
          <w:b/>
          <w:sz w:val="28"/>
          <w:szCs w:val="28"/>
        </w:rPr>
        <w:t>Р</w:t>
      </w:r>
      <w:r w:rsidR="009B2F11">
        <w:rPr>
          <w:b/>
          <w:sz w:val="28"/>
          <w:szCs w:val="28"/>
        </w:rPr>
        <w:t>ОССИЙСКАЯ ФЕДЕРАЦИЯ</w:t>
      </w:r>
      <w:r>
        <w:rPr>
          <w:b/>
          <w:sz w:val="28"/>
          <w:szCs w:val="28"/>
        </w:rPr>
        <w:t xml:space="preserve">                           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ИВАШЕВКА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2F11" w:rsidRDefault="009B2F11" w:rsidP="009B2F11">
      <w:pPr>
        <w:jc w:val="center"/>
        <w:rPr>
          <w:b/>
          <w:caps/>
        </w:rPr>
      </w:pPr>
    </w:p>
    <w:p w:rsidR="009B2F11" w:rsidRDefault="009B2F11" w:rsidP="009B2F11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</w:p>
    <w:p w:rsidR="009B2F11" w:rsidRPr="00964036" w:rsidRDefault="009B2F11" w:rsidP="009B2F11">
      <w:pPr>
        <w:rPr>
          <w:sz w:val="28"/>
          <w:szCs w:val="28"/>
        </w:rPr>
      </w:pPr>
      <w:r w:rsidRPr="00964036">
        <w:rPr>
          <w:sz w:val="28"/>
          <w:szCs w:val="28"/>
        </w:rPr>
        <w:t>«</w:t>
      </w:r>
      <w:r w:rsidR="00B54A2E">
        <w:rPr>
          <w:sz w:val="28"/>
          <w:szCs w:val="28"/>
        </w:rPr>
        <w:t>_____</w:t>
      </w:r>
      <w:r w:rsidRPr="00964036">
        <w:rPr>
          <w:sz w:val="28"/>
          <w:szCs w:val="28"/>
        </w:rPr>
        <w:t xml:space="preserve">» </w:t>
      </w:r>
      <w:r w:rsidR="00CC0FEF">
        <w:rPr>
          <w:sz w:val="28"/>
          <w:szCs w:val="28"/>
        </w:rPr>
        <w:t xml:space="preserve"> </w:t>
      </w:r>
      <w:r w:rsidR="00C30727">
        <w:rPr>
          <w:sz w:val="28"/>
          <w:szCs w:val="28"/>
        </w:rPr>
        <w:t>и</w:t>
      </w:r>
      <w:r w:rsidR="00B54A2E">
        <w:rPr>
          <w:sz w:val="28"/>
          <w:szCs w:val="28"/>
        </w:rPr>
        <w:t>юня</w:t>
      </w:r>
      <w:r w:rsidR="0037650A">
        <w:rPr>
          <w:sz w:val="28"/>
          <w:szCs w:val="28"/>
        </w:rPr>
        <w:t xml:space="preserve">  </w:t>
      </w:r>
      <w:r w:rsidR="00964036">
        <w:rPr>
          <w:sz w:val="28"/>
          <w:szCs w:val="28"/>
        </w:rPr>
        <w:t>20</w:t>
      </w:r>
      <w:r w:rsidR="00FF3BE9">
        <w:rPr>
          <w:sz w:val="28"/>
          <w:szCs w:val="28"/>
        </w:rPr>
        <w:t>20</w:t>
      </w:r>
      <w:r w:rsidR="00964036">
        <w:rPr>
          <w:sz w:val="28"/>
          <w:szCs w:val="28"/>
        </w:rPr>
        <w:t xml:space="preserve"> </w:t>
      </w:r>
      <w:r w:rsidRPr="0096403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</w:t>
      </w:r>
      <w:r w:rsidRPr="00964036">
        <w:rPr>
          <w:sz w:val="28"/>
          <w:szCs w:val="28"/>
        </w:rPr>
        <w:t xml:space="preserve">№ </w:t>
      </w:r>
      <w:r w:rsidR="00373D68" w:rsidRPr="00964036">
        <w:rPr>
          <w:sz w:val="28"/>
          <w:szCs w:val="28"/>
        </w:rPr>
        <w:t xml:space="preserve">  </w:t>
      </w:r>
      <w:r w:rsidR="00B54A2E">
        <w:rPr>
          <w:sz w:val="28"/>
          <w:szCs w:val="28"/>
        </w:rPr>
        <w:t>___</w:t>
      </w:r>
      <w:r w:rsidR="00373D68" w:rsidRPr="00964036">
        <w:rPr>
          <w:sz w:val="28"/>
          <w:szCs w:val="28"/>
        </w:rPr>
        <w:t xml:space="preserve"> </w:t>
      </w:r>
    </w:p>
    <w:p w:rsidR="004E7CD3" w:rsidRDefault="004E7CD3" w:rsidP="004E7CD3">
      <w:pPr>
        <w:jc w:val="center"/>
        <w:rPr>
          <w:b/>
          <w:sz w:val="28"/>
          <w:szCs w:val="28"/>
        </w:rPr>
      </w:pPr>
    </w:p>
    <w:p w:rsidR="009B2F11" w:rsidRPr="00B24EE4" w:rsidRDefault="009C681E" w:rsidP="004E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</w:t>
      </w:r>
      <w:r w:rsidR="00543A78">
        <w:rPr>
          <w:b/>
          <w:sz w:val="28"/>
          <w:szCs w:val="28"/>
        </w:rPr>
        <w:t xml:space="preserve">26.12.2019 г. № 139 </w:t>
      </w:r>
      <w:r w:rsidR="00B24EE4" w:rsidRPr="00B24EE4">
        <w:rPr>
          <w:b/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Ивашевка муниципального района Сызранский Самарской области на </w:t>
      </w:r>
      <w:r w:rsidR="00373D68">
        <w:rPr>
          <w:b/>
          <w:sz w:val="28"/>
          <w:szCs w:val="28"/>
        </w:rPr>
        <w:t>20</w:t>
      </w:r>
      <w:r w:rsidR="0064628C">
        <w:rPr>
          <w:b/>
          <w:sz w:val="28"/>
          <w:szCs w:val="28"/>
        </w:rPr>
        <w:t>20</w:t>
      </w:r>
      <w:r w:rsidR="00373D68">
        <w:rPr>
          <w:b/>
          <w:sz w:val="28"/>
          <w:szCs w:val="28"/>
        </w:rPr>
        <w:t xml:space="preserve"> год</w:t>
      </w:r>
      <w:r w:rsidR="00B24EE4" w:rsidRPr="00B24EE4">
        <w:rPr>
          <w:b/>
          <w:sz w:val="28"/>
          <w:szCs w:val="28"/>
        </w:rPr>
        <w:t>»</w:t>
      </w:r>
      <w:r w:rsidR="00C30727">
        <w:rPr>
          <w:b/>
          <w:sz w:val="28"/>
          <w:szCs w:val="28"/>
        </w:rPr>
        <w:t xml:space="preserve"> (в редакции постановления от 24.04.2020 г. № 51)</w:t>
      </w:r>
    </w:p>
    <w:p w:rsidR="00133F57" w:rsidRDefault="00133F57" w:rsidP="004E7CD3">
      <w:pPr>
        <w:pStyle w:val="a6"/>
        <w:spacing w:line="200" w:lineRule="atLeast"/>
        <w:ind w:right="0"/>
        <w:contextualSpacing/>
      </w:pPr>
    </w:p>
    <w:p w:rsidR="00133F57" w:rsidRDefault="00133F57">
      <w:pPr>
        <w:pStyle w:val="a6"/>
        <w:numPr>
          <w:ilvl w:val="8"/>
          <w:numId w:val="2"/>
        </w:numPr>
        <w:spacing w:line="200" w:lineRule="atLeast"/>
        <w:ind w:left="15" w:right="0" w:firstLine="15"/>
        <w:contextualSpacing/>
        <w:jc w:val="both"/>
      </w:pPr>
    </w:p>
    <w:p w:rsidR="00133F57" w:rsidRDefault="00133F57">
      <w:pPr>
        <w:numPr>
          <w:ilvl w:val="8"/>
          <w:numId w:val="2"/>
        </w:numPr>
        <w:shd w:val="clear" w:color="auto" w:fill="FFFFFF"/>
        <w:spacing w:after="120" w:line="200" w:lineRule="atLeast"/>
        <w:ind w:left="15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пунктами 1, 3 ст. 179 Бюджетного кодекса Российской Федерации, руководствуясь статьей 14 Федерального закона Российской Федерации от 06.10.2003 года №</w:t>
      </w:r>
      <w:r w:rsidR="00373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 «Об общих принципах организации местного самоуправления в Российской Федерации», </w:t>
      </w:r>
      <w:r w:rsidR="00B24EE4">
        <w:rPr>
          <w:color w:val="000000"/>
          <w:sz w:val="28"/>
          <w:szCs w:val="28"/>
        </w:rPr>
        <w:t xml:space="preserve">Уставом сельского поселения Ивашевка муниципального района Сызранский, </w:t>
      </w:r>
      <w:r>
        <w:rPr>
          <w:color w:val="000000"/>
          <w:sz w:val="28"/>
          <w:szCs w:val="28"/>
        </w:rPr>
        <w:t>а также в целях повышения эффективности муниципальной политики в сфере благоустройства,</w:t>
      </w:r>
      <w:r w:rsidR="00B24EE4">
        <w:rPr>
          <w:color w:val="000000"/>
          <w:sz w:val="28"/>
          <w:szCs w:val="28"/>
        </w:rPr>
        <w:t xml:space="preserve"> администрация сельского поселения Ивашевка муниципального района Сызранский</w:t>
      </w:r>
    </w:p>
    <w:p w:rsidR="00133F57" w:rsidRDefault="00133F57">
      <w:pPr>
        <w:spacing w:line="200" w:lineRule="atLeast"/>
        <w:ind w:right="4820"/>
        <w:contextualSpacing/>
        <w:jc w:val="both"/>
        <w:rPr>
          <w:color w:val="000000"/>
          <w:sz w:val="28"/>
          <w:szCs w:val="28"/>
        </w:rPr>
      </w:pPr>
    </w:p>
    <w:p w:rsidR="00133F57" w:rsidRDefault="00B24EE4" w:rsidP="00B24EE4">
      <w:pPr>
        <w:spacing w:line="20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33F57">
        <w:rPr>
          <w:b/>
          <w:sz w:val="28"/>
          <w:szCs w:val="28"/>
        </w:rPr>
        <w:t>:</w:t>
      </w:r>
    </w:p>
    <w:p w:rsidR="00133F57" w:rsidRDefault="00133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3A78">
        <w:rPr>
          <w:sz w:val="28"/>
          <w:szCs w:val="28"/>
        </w:rPr>
        <w:t>Внести в постановление от 26.12.2019 г. № 139</w:t>
      </w:r>
      <w:r>
        <w:rPr>
          <w:sz w:val="28"/>
          <w:szCs w:val="28"/>
        </w:rPr>
        <w:t xml:space="preserve"> </w:t>
      </w:r>
      <w:r w:rsidR="00543A78">
        <w:rPr>
          <w:sz w:val="28"/>
          <w:szCs w:val="28"/>
        </w:rPr>
        <w:t xml:space="preserve">« Об утверждении муниципальной программы </w:t>
      </w:r>
      <w:r>
        <w:rPr>
          <w:sz w:val="28"/>
          <w:szCs w:val="28"/>
        </w:rPr>
        <w:t xml:space="preserve">«Благоустройство территории сельского поселения </w:t>
      </w:r>
      <w:r w:rsidR="00B24EE4">
        <w:rPr>
          <w:sz w:val="28"/>
          <w:szCs w:val="28"/>
        </w:rPr>
        <w:t xml:space="preserve">Ивашевка муниципального района Сызранский Самарской области </w:t>
      </w:r>
      <w:r>
        <w:rPr>
          <w:sz w:val="28"/>
          <w:szCs w:val="28"/>
        </w:rPr>
        <w:t xml:space="preserve"> на </w:t>
      </w:r>
      <w:r w:rsidR="00373D68">
        <w:rPr>
          <w:sz w:val="28"/>
          <w:szCs w:val="28"/>
        </w:rPr>
        <w:t>20</w:t>
      </w:r>
      <w:r w:rsidR="0064628C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373D68">
        <w:rPr>
          <w:sz w:val="28"/>
          <w:szCs w:val="28"/>
        </w:rPr>
        <w:t>од</w:t>
      </w:r>
      <w:r w:rsidR="00B24EE4">
        <w:rPr>
          <w:sz w:val="28"/>
          <w:szCs w:val="28"/>
        </w:rPr>
        <w:t>»</w:t>
      </w:r>
      <w:r w:rsidR="00543A78">
        <w:rPr>
          <w:sz w:val="28"/>
          <w:szCs w:val="28"/>
        </w:rPr>
        <w:t>»</w:t>
      </w:r>
      <w:r w:rsidR="00C30727">
        <w:rPr>
          <w:sz w:val="28"/>
          <w:szCs w:val="28"/>
        </w:rPr>
        <w:t xml:space="preserve"> (в редакции постановления от 24.04.2020 г. № 51) </w:t>
      </w:r>
      <w:r w:rsidR="00543A78">
        <w:rPr>
          <w:sz w:val="28"/>
          <w:szCs w:val="28"/>
        </w:rPr>
        <w:t xml:space="preserve">следующие изменения: </w:t>
      </w:r>
    </w:p>
    <w:p w:rsidR="00543A78" w:rsidRDefault="00133F57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A78">
        <w:rPr>
          <w:sz w:val="28"/>
          <w:szCs w:val="28"/>
        </w:rPr>
        <w:t xml:space="preserve">1.1. </w:t>
      </w:r>
      <w:r w:rsidR="00F81265">
        <w:rPr>
          <w:sz w:val="28"/>
          <w:szCs w:val="28"/>
        </w:rPr>
        <w:t xml:space="preserve">В Паспорте программы раздел Объемы и источники финансирования программы изложить в новой редакции: 2020 г. – </w:t>
      </w:r>
      <w:r w:rsidR="00B54A2E">
        <w:rPr>
          <w:sz w:val="28"/>
          <w:szCs w:val="28"/>
        </w:rPr>
        <w:t>637008,84</w:t>
      </w:r>
      <w:r w:rsidR="00F81265">
        <w:rPr>
          <w:sz w:val="28"/>
          <w:szCs w:val="28"/>
        </w:rPr>
        <w:t xml:space="preserve"> рубл</w:t>
      </w:r>
      <w:r w:rsidR="00B54A2E">
        <w:rPr>
          <w:sz w:val="28"/>
          <w:szCs w:val="28"/>
        </w:rPr>
        <w:t>я</w:t>
      </w:r>
      <w:r w:rsidR="00F81265">
        <w:rPr>
          <w:sz w:val="28"/>
          <w:szCs w:val="28"/>
        </w:rPr>
        <w:t xml:space="preserve">, из них средства бюджета сельского поселения – </w:t>
      </w:r>
      <w:r w:rsidR="00B54A2E">
        <w:rPr>
          <w:sz w:val="28"/>
          <w:szCs w:val="28"/>
        </w:rPr>
        <w:t>567008,84</w:t>
      </w:r>
      <w:r w:rsidR="00F81265">
        <w:rPr>
          <w:sz w:val="28"/>
          <w:szCs w:val="28"/>
        </w:rPr>
        <w:t xml:space="preserve"> рублей, средства бюджета района – 70000,00 рублей. Объем финансирования и мероприятия программы подлежат корректировке в соответствии с уточнением бюджетных проектировок и изменений в законодательстве.</w:t>
      </w:r>
    </w:p>
    <w:p w:rsidR="00BF4804" w:rsidRDefault="00F81265" w:rsidP="00BF480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5. Ресурсное обеспечение Программы изложить в новой редакции: </w:t>
      </w:r>
      <w:r>
        <w:rPr>
          <w:sz w:val="28"/>
        </w:rPr>
        <w:t xml:space="preserve">Общий объем финансирования Программы составляет </w:t>
      </w:r>
      <w:r w:rsidR="00B54A2E">
        <w:rPr>
          <w:sz w:val="28"/>
          <w:szCs w:val="28"/>
        </w:rPr>
        <w:t>637008,84</w:t>
      </w:r>
      <w:r w:rsidR="00BF4804">
        <w:rPr>
          <w:sz w:val="28"/>
          <w:szCs w:val="28"/>
        </w:rPr>
        <w:t xml:space="preserve"> рубл</w:t>
      </w:r>
      <w:r w:rsidR="00B54A2E">
        <w:rPr>
          <w:sz w:val="28"/>
          <w:szCs w:val="28"/>
        </w:rPr>
        <w:t>я</w:t>
      </w:r>
      <w:r w:rsidR="00BF4804">
        <w:rPr>
          <w:sz w:val="28"/>
          <w:szCs w:val="28"/>
        </w:rPr>
        <w:t xml:space="preserve">, из них средства бюджета сельского поселения – </w:t>
      </w:r>
      <w:r w:rsidR="00B54A2E">
        <w:rPr>
          <w:sz w:val="28"/>
          <w:szCs w:val="28"/>
        </w:rPr>
        <w:t>567008,84</w:t>
      </w:r>
      <w:r w:rsidR="00BF4804">
        <w:rPr>
          <w:sz w:val="28"/>
          <w:szCs w:val="28"/>
        </w:rPr>
        <w:t xml:space="preserve"> рубл</w:t>
      </w:r>
      <w:r w:rsidR="00B54A2E">
        <w:rPr>
          <w:sz w:val="28"/>
          <w:szCs w:val="28"/>
        </w:rPr>
        <w:t>я</w:t>
      </w:r>
      <w:r w:rsidR="00BF4804">
        <w:rPr>
          <w:sz w:val="28"/>
          <w:szCs w:val="28"/>
        </w:rPr>
        <w:t>, средства бюджета района – 70000,00 рублей.</w:t>
      </w:r>
    </w:p>
    <w:p w:rsidR="00F81265" w:rsidRDefault="00BF4804" w:rsidP="00BF4804">
      <w:pPr>
        <w:snapToGrid w:val="0"/>
        <w:ind w:firstLine="709"/>
        <w:jc w:val="both"/>
        <w:rPr>
          <w:b/>
          <w:sz w:val="28"/>
        </w:rPr>
      </w:pPr>
      <w:r>
        <w:rPr>
          <w:sz w:val="28"/>
        </w:rPr>
        <w:t xml:space="preserve"> </w:t>
      </w:r>
      <w:r w:rsidR="00F81265">
        <w:rPr>
          <w:sz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BF4804" w:rsidRPr="00BF4804" w:rsidRDefault="00F81265" w:rsidP="00BF4804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804">
        <w:rPr>
          <w:sz w:val="28"/>
          <w:szCs w:val="28"/>
        </w:rPr>
        <w:t xml:space="preserve">1.3. Приложение № 1 к </w:t>
      </w:r>
      <w:r w:rsidR="00BF4804" w:rsidRPr="00BF4804">
        <w:rPr>
          <w:sz w:val="28"/>
          <w:szCs w:val="28"/>
        </w:rPr>
        <w:t xml:space="preserve">муниципальной программе </w:t>
      </w:r>
      <w:r w:rsidR="00BF4804">
        <w:rPr>
          <w:sz w:val="28"/>
          <w:szCs w:val="28"/>
        </w:rPr>
        <w:t xml:space="preserve"> «Благоустройство </w:t>
      </w:r>
      <w:r w:rsidR="00BF4804" w:rsidRPr="00BF4804">
        <w:rPr>
          <w:sz w:val="28"/>
          <w:szCs w:val="28"/>
        </w:rPr>
        <w:t xml:space="preserve">территории сельского </w:t>
      </w:r>
      <w:r w:rsidR="00BF4804">
        <w:rPr>
          <w:sz w:val="28"/>
          <w:szCs w:val="28"/>
        </w:rPr>
        <w:t xml:space="preserve"> </w:t>
      </w:r>
      <w:r w:rsidR="00BF4804" w:rsidRPr="00BF4804">
        <w:rPr>
          <w:sz w:val="28"/>
          <w:szCs w:val="28"/>
        </w:rPr>
        <w:t xml:space="preserve">поселения Ивашевка муниципального района </w:t>
      </w:r>
    </w:p>
    <w:p w:rsidR="00BF4804" w:rsidRPr="00BF4804" w:rsidRDefault="00BF4804" w:rsidP="00BF4804">
      <w:pPr>
        <w:pStyle w:val="ad"/>
        <w:rPr>
          <w:sz w:val="28"/>
          <w:szCs w:val="28"/>
        </w:rPr>
      </w:pPr>
      <w:r w:rsidRPr="00BF4804">
        <w:rPr>
          <w:sz w:val="28"/>
          <w:szCs w:val="28"/>
        </w:rPr>
        <w:lastRenderedPageBreak/>
        <w:t>Сызранский Самарской области на 2020 год»</w:t>
      </w:r>
      <w:r>
        <w:rPr>
          <w:sz w:val="28"/>
          <w:szCs w:val="28"/>
        </w:rPr>
        <w:t xml:space="preserve"> изложить в новой редакции к настоящему постановле</w:t>
      </w:r>
      <w:r w:rsidR="00C30727">
        <w:rPr>
          <w:sz w:val="28"/>
          <w:szCs w:val="28"/>
        </w:rPr>
        <w:t>н</w:t>
      </w:r>
      <w:r>
        <w:rPr>
          <w:sz w:val="28"/>
          <w:szCs w:val="28"/>
        </w:rPr>
        <w:t>ию.</w:t>
      </w:r>
    </w:p>
    <w:p w:rsidR="00F81265" w:rsidRDefault="00F81265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F480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Опубликовать  настоящее постановление в газете «Вестник </w:t>
      </w:r>
      <w:r w:rsidR="00B24EE4">
        <w:rPr>
          <w:color w:val="000000"/>
          <w:sz w:val="28"/>
          <w:szCs w:val="28"/>
        </w:rPr>
        <w:t>Ивашевки</w:t>
      </w:r>
      <w:r>
        <w:rPr>
          <w:color w:val="000000"/>
          <w:sz w:val="28"/>
          <w:szCs w:val="28"/>
        </w:rPr>
        <w:t>».</w:t>
      </w:r>
    </w:p>
    <w:p w:rsidR="00133F57" w:rsidRDefault="00133F57">
      <w:pPr>
        <w:pStyle w:val="ConsPlusNormal"/>
        <w:widowControl/>
        <w:spacing w:line="200" w:lineRule="atLeast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480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 1 января 20</w:t>
      </w:r>
      <w:r w:rsidR="0064628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33F57" w:rsidRDefault="00133F57">
      <w:pPr>
        <w:pStyle w:val="ConsPlusNormal"/>
        <w:widowControl/>
        <w:spacing w:line="200" w:lineRule="atLeast"/>
        <w:ind w:firstLine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480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24EE4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4EE4" w:rsidRDefault="0064628C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33F57">
        <w:rPr>
          <w:b/>
          <w:sz w:val="28"/>
          <w:szCs w:val="28"/>
        </w:rPr>
        <w:t xml:space="preserve"> сельского</w:t>
      </w:r>
      <w:r w:rsidR="00B24EE4">
        <w:rPr>
          <w:b/>
          <w:sz w:val="28"/>
          <w:szCs w:val="28"/>
        </w:rPr>
        <w:t xml:space="preserve"> </w:t>
      </w:r>
      <w:r w:rsidR="00133F57">
        <w:rPr>
          <w:b/>
          <w:sz w:val="28"/>
          <w:szCs w:val="28"/>
        </w:rPr>
        <w:t xml:space="preserve">поселения </w:t>
      </w:r>
      <w:r w:rsidR="00B24EE4">
        <w:rPr>
          <w:b/>
          <w:sz w:val="28"/>
          <w:szCs w:val="28"/>
        </w:rPr>
        <w:t>Ивашевка</w:t>
      </w:r>
      <w:r w:rsidR="00133F57">
        <w:rPr>
          <w:b/>
          <w:sz w:val="28"/>
          <w:szCs w:val="28"/>
        </w:rPr>
        <w:tab/>
      </w:r>
    </w:p>
    <w:p w:rsidR="00B24EE4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133F57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</w:t>
      </w:r>
      <w:r w:rsidR="0064628C">
        <w:rPr>
          <w:b/>
          <w:sz w:val="28"/>
          <w:szCs w:val="28"/>
        </w:rPr>
        <w:t>А.А. Гаранин</w:t>
      </w:r>
      <w:r>
        <w:rPr>
          <w:b/>
          <w:sz w:val="28"/>
          <w:szCs w:val="28"/>
        </w:rPr>
        <w:t>.</w:t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  <w:t xml:space="preserve">                   </w:t>
      </w: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ectPr w:rsidR="00133F57">
          <w:pgSz w:w="11906" w:h="16838"/>
          <w:pgMar w:top="567" w:right="991" w:bottom="281" w:left="1134" w:header="720" w:footer="720" w:gutter="0"/>
          <w:cols w:space="720"/>
          <w:docGrid w:linePitch="360"/>
        </w:sectPr>
      </w:pPr>
    </w:p>
    <w:p w:rsidR="00DC0F12" w:rsidRPr="00311923" w:rsidRDefault="00DC0F12" w:rsidP="00DC0F12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8"/>
        </w:rPr>
      </w:pPr>
      <w:r w:rsidRPr="00311923">
        <w:rPr>
          <w:bCs/>
          <w:color w:val="000000"/>
          <w:spacing w:val="-12"/>
        </w:rPr>
        <w:lastRenderedPageBreak/>
        <w:t>Приложение № 1</w:t>
      </w:r>
    </w:p>
    <w:p w:rsidR="00DC0F12" w:rsidRPr="00311923" w:rsidRDefault="00DC0F12" w:rsidP="00DC0F12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</w:rPr>
      </w:pPr>
      <w:r w:rsidRPr="00311923">
        <w:rPr>
          <w:bCs/>
          <w:color w:val="000000"/>
          <w:spacing w:val="-8"/>
        </w:rPr>
        <w:t xml:space="preserve"> к  муниципальной программе </w:t>
      </w:r>
    </w:p>
    <w:p w:rsidR="00DC0F12" w:rsidRPr="00311923" w:rsidRDefault="00DC0F12" w:rsidP="00DC0F12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</w:rPr>
      </w:pPr>
      <w:r w:rsidRPr="00311923">
        <w:rPr>
          <w:bCs/>
          <w:color w:val="000000"/>
          <w:spacing w:val="-8"/>
        </w:rPr>
        <w:t xml:space="preserve">«Благоустройство территории сельского </w:t>
      </w:r>
    </w:p>
    <w:p w:rsidR="00DC0F12" w:rsidRPr="00311923" w:rsidRDefault="00DC0F12" w:rsidP="00DC0F12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</w:rPr>
      </w:pPr>
      <w:r w:rsidRPr="00311923">
        <w:rPr>
          <w:bCs/>
          <w:color w:val="000000"/>
          <w:spacing w:val="-8"/>
        </w:rPr>
        <w:t xml:space="preserve">поселения Ивашевка муниципального района </w:t>
      </w:r>
    </w:p>
    <w:p w:rsidR="00DC0F12" w:rsidRPr="00311923" w:rsidRDefault="00DC0F12" w:rsidP="00DC0F12">
      <w:pPr>
        <w:shd w:val="clear" w:color="auto" w:fill="FFFFFF"/>
        <w:spacing w:line="200" w:lineRule="atLeast"/>
        <w:ind w:left="4301"/>
        <w:contextualSpacing/>
        <w:jc w:val="right"/>
      </w:pPr>
      <w:r w:rsidRPr="00311923">
        <w:rPr>
          <w:bCs/>
          <w:color w:val="000000"/>
          <w:spacing w:val="-8"/>
        </w:rPr>
        <w:t xml:space="preserve">Сызранский Самарской области </w:t>
      </w:r>
      <w:r w:rsidRPr="00295E34">
        <w:rPr>
          <w:bCs/>
          <w:color w:val="000000"/>
          <w:spacing w:val="-8"/>
        </w:rPr>
        <w:t>на 2020 год</w:t>
      </w:r>
      <w:r w:rsidRPr="00311923">
        <w:rPr>
          <w:bCs/>
          <w:color w:val="000000"/>
          <w:spacing w:val="-8"/>
        </w:rPr>
        <w:t>»</w:t>
      </w:r>
    </w:p>
    <w:p w:rsidR="00DC0F12" w:rsidRDefault="00DC0F12" w:rsidP="00DC0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DC0F12" w:rsidRDefault="00DC0F12" w:rsidP="00DC0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территории </w:t>
      </w:r>
    </w:p>
    <w:p w:rsidR="00DC0F12" w:rsidRDefault="00DC0F12" w:rsidP="00DC0F12">
      <w:pPr>
        <w:jc w:val="center"/>
      </w:pPr>
      <w:r>
        <w:rPr>
          <w:b/>
          <w:sz w:val="28"/>
          <w:szCs w:val="28"/>
        </w:rPr>
        <w:t xml:space="preserve">сельского поселения Ивашевка муниципального района Сызранский Самарской области на </w:t>
      </w:r>
      <w:r w:rsidRPr="00295E34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год»</w:t>
      </w:r>
    </w:p>
    <w:p w:rsidR="00DC0F12" w:rsidRDefault="00DC0F12" w:rsidP="00DC0F12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</w:p>
    <w:tbl>
      <w:tblPr>
        <w:tblW w:w="13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6405"/>
        <w:gridCol w:w="1620"/>
        <w:gridCol w:w="1560"/>
        <w:gridCol w:w="1476"/>
        <w:gridCol w:w="1701"/>
        <w:gridCol w:w="66"/>
      </w:tblGrid>
      <w:tr w:rsidR="00487300" w:rsidTr="00487300">
        <w:trPr>
          <w:gridAfter w:val="1"/>
          <w:wAfter w:w="66" w:type="dxa"/>
          <w:trHeight w:val="675"/>
        </w:trPr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7300" w:rsidRPr="00921FC8" w:rsidRDefault="00487300" w:rsidP="006F5CE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64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7300" w:rsidRPr="00921FC8" w:rsidRDefault="00487300" w:rsidP="006F5CE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357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7300" w:rsidRDefault="00487300" w:rsidP="006F5CE5">
            <w:pPr>
              <w:pStyle w:val="aa"/>
              <w:jc w:val="center"/>
            </w:pPr>
          </w:p>
        </w:tc>
      </w:tr>
      <w:tr w:rsidR="008F6516" w:rsidTr="008F6516">
        <w:trPr>
          <w:trHeight w:val="150"/>
        </w:trPr>
        <w:tc>
          <w:tcPr>
            <w:tcW w:w="7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921FC8" w:rsidRDefault="008F6516" w:rsidP="006F5CE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921FC8" w:rsidRDefault="008F6516" w:rsidP="006F5CE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921FC8" w:rsidRDefault="008F6516" w:rsidP="006F5CE5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21FC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6516" w:rsidRDefault="008F6516" w:rsidP="006F5CE5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 поселения</w:t>
            </w:r>
          </w:p>
          <w:p w:rsidR="008F6516" w:rsidRPr="00921FC8" w:rsidRDefault="008F6516" w:rsidP="006F5CE5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516" w:rsidRDefault="008F6516" w:rsidP="006F5CE5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 w:rsidRPr="008F6516">
              <w:rPr>
                <w:b/>
                <w:sz w:val="20"/>
                <w:szCs w:val="20"/>
              </w:rPr>
              <w:t>Средства других бюджетов</w:t>
            </w:r>
          </w:p>
          <w:p w:rsidR="008F6516" w:rsidRPr="008F6516" w:rsidRDefault="008F6516" w:rsidP="006F5CE5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516" w:rsidRDefault="008F6516" w:rsidP="006F5CE5">
            <w:pPr>
              <w:pStyle w:val="aa"/>
              <w:snapToGrid w:val="0"/>
              <w:jc w:val="center"/>
            </w:pPr>
          </w:p>
        </w:tc>
      </w:tr>
      <w:tr w:rsidR="008F6516" w:rsidTr="008F6516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921FC8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</w:t>
            </w:r>
          </w:p>
        </w:tc>
        <w:tc>
          <w:tcPr>
            <w:tcW w:w="6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921FC8" w:rsidRDefault="008F6516" w:rsidP="006F5CE5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4B0B73" w:rsidRDefault="008F6516" w:rsidP="006F5CE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285392,00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4B0B73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285392,00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516" w:rsidRPr="00921FC8" w:rsidRDefault="008F6516" w:rsidP="006F5CE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516" w:rsidRPr="00921FC8" w:rsidRDefault="008F6516" w:rsidP="00A76704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8F6516" w:rsidTr="008F651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921FC8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921FC8" w:rsidRDefault="008F6516" w:rsidP="006F5CE5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скашиванию травы в летний период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4B0B73" w:rsidRDefault="008F6516" w:rsidP="006F5CE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6516" w:rsidRPr="004B0B73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516" w:rsidRPr="00921FC8" w:rsidRDefault="008F6516" w:rsidP="006F5CE5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516" w:rsidRPr="00921FC8" w:rsidRDefault="008F6516" w:rsidP="00A76704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8F6516" w:rsidTr="008F651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921FC8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921FC8" w:rsidRDefault="008F6516" w:rsidP="006F5CE5">
            <w:pPr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Ликвидация и зачистка несанкционированных свалок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4B0B73" w:rsidRDefault="008F6516" w:rsidP="006F5CE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6516" w:rsidRPr="004B0B73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516" w:rsidRPr="00921FC8" w:rsidRDefault="008F6516" w:rsidP="006F5CE5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516" w:rsidRPr="00921FC8" w:rsidRDefault="008F6516" w:rsidP="00A76704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8F6516" w:rsidTr="008F651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921FC8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921FC8" w:rsidRDefault="008F6516" w:rsidP="006F5CE5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благоустройству</w:t>
            </w:r>
            <w:r>
              <w:rPr>
                <w:sz w:val="22"/>
                <w:szCs w:val="22"/>
              </w:rPr>
              <w:t xml:space="preserve"> территории (</w:t>
            </w:r>
            <w:r w:rsidRPr="00921FC8">
              <w:rPr>
                <w:sz w:val="22"/>
                <w:szCs w:val="22"/>
              </w:rPr>
              <w:t xml:space="preserve"> очистк</w:t>
            </w:r>
            <w:r>
              <w:rPr>
                <w:sz w:val="22"/>
                <w:szCs w:val="22"/>
              </w:rPr>
              <w:t>а от мусора)</w:t>
            </w:r>
            <w:r w:rsidRPr="00921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547BA2" w:rsidRDefault="008F6516" w:rsidP="006F5CE5">
            <w:pPr>
              <w:pStyle w:val="aa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6516" w:rsidRPr="00547BA2" w:rsidRDefault="008F6516" w:rsidP="006F5CE5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50 </w:t>
            </w:r>
            <w:r w:rsidRPr="00E10D7A">
              <w:rPr>
                <w:sz w:val="22"/>
                <w:szCs w:val="22"/>
              </w:rPr>
              <w:t>000,00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516" w:rsidRPr="00921FC8" w:rsidRDefault="008F6516" w:rsidP="006F5CE5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516" w:rsidRPr="00921FC8" w:rsidRDefault="008F6516" w:rsidP="00A76704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8F6516" w:rsidTr="008F651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921FC8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921FC8" w:rsidRDefault="008F6516" w:rsidP="006F5CE5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4B0B73" w:rsidRDefault="008F6516" w:rsidP="006F5CE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B0B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4B0B73">
              <w:rPr>
                <w:sz w:val="22"/>
                <w:szCs w:val="22"/>
              </w:rPr>
              <w:t>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6516" w:rsidRPr="004B0B73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4B0B73">
              <w:rPr>
                <w:sz w:val="22"/>
                <w:szCs w:val="22"/>
              </w:rPr>
              <w:t>000,0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516" w:rsidRPr="00921FC8" w:rsidRDefault="008F6516" w:rsidP="006F5CE5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516" w:rsidRPr="00921FC8" w:rsidRDefault="008F6516" w:rsidP="00A76704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8F6516" w:rsidTr="008F6516">
        <w:trPr>
          <w:trHeight w:val="360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6516" w:rsidRPr="00921FC8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6516" w:rsidRPr="00921FC8" w:rsidRDefault="008F6516" w:rsidP="006F5CE5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Ремонт памятников участникам ВОВ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6516" w:rsidRPr="004B0B73" w:rsidRDefault="008F6516" w:rsidP="006F5CE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516" w:rsidRPr="004B0B73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16" w:rsidRPr="008F6516" w:rsidRDefault="008F6516" w:rsidP="006F5CE5">
            <w:pPr>
              <w:rPr>
                <w:b/>
                <w:sz w:val="22"/>
                <w:szCs w:val="22"/>
              </w:rPr>
            </w:pPr>
            <w:r w:rsidRPr="008F6516">
              <w:rPr>
                <w:b/>
                <w:sz w:val="22"/>
                <w:szCs w:val="22"/>
              </w:rPr>
              <w:t>70 000,00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F6516" w:rsidRPr="00921FC8" w:rsidRDefault="008F6516" w:rsidP="00A76704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8F6516" w:rsidTr="008F6516">
        <w:trPr>
          <w:trHeight w:val="615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6516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54A2E" w:rsidRPr="00921FC8" w:rsidRDefault="00B54A2E" w:rsidP="00B54A2E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прожекторов для уличного освещения</w:t>
            </w:r>
          </w:p>
          <w:p w:rsidR="008F6516" w:rsidRPr="00921FC8" w:rsidRDefault="008F6516" w:rsidP="006F5CE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6516" w:rsidRDefault="00B54A2E" w:rsidP="006F5CE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18 516,84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516" w:rsidRPr="00921FC8" w:rsidRDefault="00B54A2E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18 516,84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16" w:rsidRPr="00921FC8" w:rsidRDefault="008F6516" w:rsidP="006F5CE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F6516" w:rsidRPr="00921FC8" w:rsidRDefault="008F6516" w:rsidP="00A76704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8F6516" w:rsidTr="008F6516">
        <w:trPr>
          <w:trHeight w:val="390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6516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6516" w:rsidRDefault="008F6516" w:rsidP="006F5CE5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Опашка территорий с.п. Ивашевка</w:t>
            </w:r>
          </w:p>
          <w:p w:rsidR="008F6516" w:rsidRDefault="008F6516" w:rsidP="006F5CE5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6516" w:rsidRPr="00FA0F23" w:rsidRDefault="008F6516" w:rsidP="006F5CE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516" w:rsidRPr="00FA0F23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A0F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FA0F23">
              <w:rPr>
                <w:sz w:val="22"/>
                <w:szCs w:val="22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16" w:rsidRPr="00921FC8" w:rsidRDefault="008F6516" w:rsidP="006F5CE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F6516" w:rsidRPr="00921FC8" w:rsidRDefault="008F6516" w:rsidP="00A76704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8F6516" w:rsidTr="008F6516">
        <w:trPr>
          <w:trHeight w:val="180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Default="008F6516" w:rsidP="006F5CE5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аншлагов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10D7A" w:rsidRDefault="008F6516" w:rsidP="006F5CE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6516" w:rsidRPr="00E10D7A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10D7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E10D7A">
              <w:rPr>
                <w:sz w:val="22"/>
                <w:szCs w:val="22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516" w:rsidRPr="004A0E02" w:rsidRDefault="008F6516" w:rsidP="006F5CE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516" w:rsidRPr="00921FC8" w:rsidRDefault="008F6516" w:rsidP="00A76704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8F6516" w:rsidTr="008F6516">
        <w:trPr>
          <w:trHeight w:val="180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Default="008F6516" w:rsidP="006F5CE5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пожарных гидрантов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Default="008F6516" w:rsidP="00FF3BE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6516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516" w:rsidRPr="004A0E02" w:rsidRDefault="008F6516" w:rsidP="006F5CE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516" w:rsidRPr="00921FC8" w:rsidRDefault="008F6516" w:rsidP="00A76704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8F6516" w:rsidTr="008F6516">
        <w:trPr>
          <w:trHeight w:val="180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Default="008F6516" w:rsidP="006F5CE5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знаков Пожарный гидрант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Default="008F6516" w:rsidP="00FF3BE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6516" w:rsidRDefault="008F6516" w:rsidP="006F5C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516" w:rsidRPr="00A11C80" w:rsidRDefault="008F6516" w:rsidP="006F5CE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516" w:rsidRPr="00921FC8" w:rsidRDefault="008F6516" w:rsidP="00A76704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8F6516" w:rsidTr="008F651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921FC8" w:rsidRDefault="008F6516" w:rsidP="006F5CE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921FC8" w:rsidRDefault="008F6516" w:rsidP="006F5CE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921FC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921FC8" w:rsidRDefault="00B54A2E" w:rsidP="006F5CE5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637 008,84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6516" w:rsidRPr="00921FC8" w:rsidRDefault="00B54A2E" w:rsidP="006F5CE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567 008,84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516" w:rsidRPr="008F6516" w:rsidRDefault="008F6516" w:rsidP="006F5CE5">
            <w:pPr>
              <w:rPr>
                <w:b/>
                <w:sz w:val="22"/>
                <w:szCs w:val="22"/>
              </w:rPr>
            </w:pPr>
            <w:r w:rsidRPr="008F6516">
              <w:rPr>
                <w:b/>
                <w:sz w:val="22"/>
                <w:szCs w:val="22"/>
              </w:rPr>
              <w:t>70000,00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516" w:rsidRPr="00921FC8" w:rsidRDefault="008F6516" w:rsidP="00A76704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</w:tbl>
    <w:p w:rsidR="00DC0F12" w:rsidRDefault="00DC0F12" w:rsidP="00DC0F12">
      <w:pPr>
        <w:spacing w:line="200" w:lineRule="atLeast"/>
        <w:contextualSpacing/>
        <w:rPr>
          <w:b/>
          <w:bCs/>
          <w:color w:val="000000"/>
          <w:spacing w:val="-12"/>
          <w:sz w:val="28"/>
          <w:szCs w:val="28"/>
        </w:rPr>
        <w:sectPr w:rsidR="00DC0F12" w:rsidSect="00311923">
          <w:pgSz w:w="16838" w:h="11906" w:orient="landscape"/>
          <w:pgMar w:top="1077" w:right="1440" w:bottom="1077" w:left="1440" w:header="720" w:footer="720" w:gutter="0"/>
          <w:cols w:space="720"/>
          <w:docGrid w:linePitch="360"/>
        </w:sectPr>
      </w:pPr>
    </w:p>
    <w:p w:rsidR="00133F57" w:rsidRDefault="00133F57" w:rsidP="00DC0F12">
      <w:pPr>
        <w:shd w:val="clear" w:color="auto" w:fill="FFFFFF"/>
        <w:spacing w:line="200" w:lineRule="atLeast"/>
        <w:ind w:right="24"/>
        <w:contextualSpacing/>
      </w:pPr>
    </w:p>
    <w:sectPr w:rsidR="00133F57" w:rsidSect="00463CB1">
      <w:pgSz w:w="16838" w:h="11906" w:orient="landscape"/>
      <w:pgMar w:top="284" w:right="113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C4721"/>
    <w:rsid w:val="00045E2D"/>
    <w:rsid w:val="000772C1"/>
    <w:rsid w:val="0010638F"/>
    <w:rsid w:val="00122DEB"/>
    <w:rsid w:val="0012774A"/>
    <w:rsid w:val="0013333C"/>
    <w:rsid w:val="00133F57"/>
    <w:rsid w:val="00143D6B"/>
    <w:rsid w:val="001C4721"/>
    <w:rsid w:val="0021781D"/>
    <w:rsid w:val="002453FA"/>
    <w:rsid w:val="00271460"/>
    <w:rsid w:val="00295E34"/>
    <w:rsid w:val="00364DA8"/>
    <w:rsid w:val="003711C6"/>
    <w:rsid w:val="00373D68"/>
    <w:rsid w:val="0037650A"/>
    <w:rsid w:val="00382478"/>
    <w:rsid w:val="00396483"/>
    <w:rsid w:val="003A3512"/>
    <w:rsid w:val="00407CC3"/>
    <w:rsid w:val="004261A3"/>
    <w:rsid w:val="00463CB1"/>
    <w:rsid w:val="00487300"/>
    <w:rsid w:val="00497C8A"/>
    <w:rsid w:val="004E7CD3"/>
    <w:rsid w:val="00543A78"/>
    <w:rsid w:val="005623BF"/>
    <w:rsid w:val="00580FAE"/>
    <w:rsid w:val="0064628C"/>
    <w:rsid w:val="00657AB3"/>
    <w:rsid w:val="006B3F23"/>
    <w:rsid w:val="0070744C"/>
    <w:rsid w:val="008279B2"/>
    <w:rsid w:val="008527DB"/>
    <w:rsid w:val="008F6516"/>
    <w:rsid w:val="00921FC8"/>
    <w:rsid w:val="0092721F"/>
    <w:rsid w:val="00964036"/>
    <w:rsid w:val="00981A89"/>
    <w:rsid w:val="009A4493"/>
    <w:rsid w:val="009B2F11"/>
    <w:rsid w:val="009C04D7"/>
    <w:rsid w:val="009C681E"/>
    <w:rsid w:val="009D7228"/>
    <w:rsid w:val="00B24EE4"/>
    <w:rsid w:val="00B54A2E"/>
    <w:rsid w:val="00BA09D0"/>
    <w:rsid w:val="00BA5810"/>
    <w:rsid w:val="00BD623A"/>
    <w:rsid w:val="00BF2A85"/>
    <w:rsid w:val="00BF4804"/>
    <w:rsid w:val="00C30727"/>
    <w:rsid w:val="00C53863"/>
    <w:rsid w:val="00C5464C"/>
    <w:rsid w:val="00CC0FEF"/>
    <w:rsid w:val="00D72643"/>
    <w:rsid w:val="00D87E13"/>
    <w:rsid w:val="00DC0F12"/>
    <w:rsid w:val="00E42DFE"/>
    <w:rsid w:val="00ED552D"/>
    <w:rsid w:val="00EF2D8B"/>
    <w:rsid w:val="00F133A2"/>
    <w:rsid w:val="00F4076C"/>
    <w:rsid w:val="00F81265"/>
    <w:rsid w:val="00FC0FC5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3CB1"/>
    <w:pPr>
      <w:keepNext/>
      <w:tabs>
        <w:tab w:val="num" w:pos="0"/>
      </w:tabs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rsid w:val="0046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63CB1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63CB1"/>
  </w:style>
  <w:style w:type="character" w:customStyle="1" w:styleId="WW8Num1ztrue">
    <w:name w:val="WW8Num1ztrue"/>
    <w:rsid w:val="00463CB1"/>
  </w:style>
  <w:style w:type="character" w:customStyle="1" w:styleId="WW8Num1ztrue0">
    <w:name w:val="WW8Num1ztrue"/>
    <w:rsid w:val="00463CB1"/>
  </w:style>
  <w:style w:type="character" w:customStyle="1" w:styleId="WW8Num1ztrue1">
    <w:name w:val="WW8Num1ztrue"/>
    <w:rsid w:val="00463CB1"/>
  </w:style>
  <w:style w:type="character" w:customStyle="1" w:styleId="WW8Num1ztrue2">
    <w:name w:val="WW8Num1ztrue"/>
    <w:rsid w:val="00463CB1"/>
  </w:style>
  <w:style w:type="character" w:customStyle="1" w:styleId="WW8Num1ztrue3">
    <w:name w:val="WW8Num1ztrue"/>
    <w:rsid w:val="00463CB1"/>
  </w:style>
  <w:style w:type="character" w:customStyle="1" w:styleId="WW8Num1ztrue4">
    <w:name w:val="WW8Num1ztrue"/>
    <w:rsid w:val="00463CB1"/>
  </w:style>
  <w:style w:type="character" w:customStyle="1" w:styleId="WW8Num1ztrue5">
    <w:name w:val="WW8Num1ztrue"/>
    <w:rsid w:val="00463CB1"/>
  </w:style>
  <w:style w:type="character" w:customStyle="1" w:styleId="WW8Num1ztrue6">
    <w:name w:val="WW8Num1ztrue"/>
    <w:rsid w:val="00463CB1"/>
  </w:style>
  <w:style w:type="character" w:customStyle="1" w:styleId="WW8Num2z0">
    <w:name w:val="WW8Num2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true">
    <w:name w:val="WW8Num2ztrue"/>
    <w:rsid w:val="00463CB1"/>
  </w:style>
  <w:style w:type="character" w:customStyle="1" w:styleId="WW8Num2ztrue0">
    <w:name w:val="WW8Num2ztrue"/>
    <w:rsid w:val="00463CB1"/>
  </w:style>
  <w:style w:type="character" w:customStyle="1" w:styleId="WW8Num2ztrue1">
    <w:name w:val="WW8Num2ztrue"/>
    <w:rsid w:val="00463CB1"/>
  </w:style>
  <w:style w:type="character" w:customStyle="1" w:styleId="WW8Num2ztrue2">
    <w:name w:val="WW8Num2ztrue"/>
    <w:rsid w:val="00463CB1"/>
  </w:style>
  <w:style w:type="character" w:customStyle="1" w:styleId="WW8Num2ztrue3">
    <w:name w:val="WW8Num2ztrue"/>
    <w:rsid w:val="00463CB1"/>
  </w:style>
  <w:style w:type="character" w:customStyle="1" w:styleId="WW8Num2ztrue4">
    <w:name w:val="WW8Num2ztrue"/>
    <w:rsid w:val="00463CB1"/>
  </w:style>
  <w:style w:type="character" w:customStyle="1" w:styleId="WW8Num2ztrue5">
    <w:name w:val="WW8Num2ztrue"/>
    <w:rsid w:val="00463CB1"/>
  </w:style>
  <w:style w:type="character" w:customStyle="1" w:styleId="WW8Num2z8">
    <w:name w:val="WW8Num2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true">
    <w:name w:val="WW8Num3ztrue"/>
    <w:rsid w:val="00463CB1"/>
  </w:style>
  <w:style w:type="character" w:customStyle="1" w:styleId="WW8Num3ztrue0">
    <w:name w:val="WW8Num3ztrue"/>
    <w:rsid w:val="00463CB1"/>
  </w:style>
  <w:style w:type="character" w:customStyle="1" w:styleId="WW8Num3ztrue1">
    <w:name w:val="WW8Num3ztrue"/>
    <w:rsid w:val="00463CB1"/>
  </w:style>
  <w:style w:type="character" w:customStyle="1" w:styleId="WW8Num3ztrue2">
    <w:name w:val="WW8Num3ztrue"/>
    <w:rsid w:val="00463CB1"/>
  </w:style>
  <w:style w:type="character" w:customStyle="1" w:styleId="WW8Num3ztrue3">
    <w:name w:val="WW8Num3ztrue"/>
    <w:rsid w:val="00463CB1"/>
  </w:style>
  <w:style w:type="character" w:customStyle="1" w:styleId="WW8Num3ztrue4">
    <w:name w:val="WW8Num3ztrue"/>
    <w:rsid w:val="00463CB1"/>
  </w:style>
  <w:style w:type="character" w:customStyle="1" w:styleId="WW8Num3ztrue5">
    <w:name w:val="WW8Num3ztrue"/>
    <w:rsid w:val="00463CB1"/>
  </w:style>
  <w:style w:type="character" w:customStyle="1" w:styleId="WW8Num3ztrue6">
    <w:name w:val="WW8Num3ztrue"/>
    <w:rsid w:val="00463CB1"/>
  </w:style>
  <w:style w:type="character" w:customStyle="1" w:styleId="WW8Num4z0">
    <w:name w:val="WW8Num4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5zfalse">
    <w:name w:val="WW8Num5zfalse"/>
    <w:rsid w:val="00463CB1"/>
  </w:style>
  <w:style w:type="character" w:customStyle="1" w:styleId="WW-WW8Num1ztrue">
    <w:name w:val="WW-WW8Num1ztrue"/>
    <w:rsid w:val="00463CB1"/>
  </w:style>
  <w:style w:type="character" w:customStyle="1" w:styleId="WW-WW8Num1ztrue1">
    <w:name w:val="WW-WW8Num1ztrue1"/>
    <w:rsid w:val="00463CB1"/>
  </w:style>
  <w:style w:type="character" w:customStyle="1" w:styleId="WW-WW8Num1ztrue2">
    <w:name w:val="WW-WW8Num1ztrue2"/>
    <w:rsid w:val="00463CB1"/>
  </w:style>
  <w:style w:type="character" w:customStyle="1" w:styleId="WW-WW8Num1ztrue3">
    <w:name w:val="WW-WW8Num1ztrue3"/>
    <w:rsid w:val="00463CB1"/>
  </w:style>
  <w:style w:type="character" w:customStyle="1" w:styleId="WW-WW8Num1ztrue4">
    <w:name w:val="WW-WW8Num1ztrue4"/>
    <w:rsid w:val="00463CB1"/>
  </w:style>
  <w:style w:type="character" w:customStyle="1" w:styleId="WW-WW8Num1ztrue5">
    <w:name w:val="WW-WW8Num1ztrue5"/>
    <w:rsid w:val="00463CB1"/>
  </w:style>
  <w:style w:type="character" w:customStyle="1" w:styleId="WW-WW8Num1ztrue6">
    <w:name w:val="WW-WW8Num1ztrue6"/>
    <w:rsid w:val="00463CB1"/>
  </w:style>
  <w:style w:type="character" w:customStyle="1" w:styleId="WW-WW8Num2ztrue">
    <w:name w:val="WW-WW8Num2ztrue"/>
    <w:rsid w:val="00463CB1"/>
  </w:style>
  <w:style w:type="character" w:customStyle="1" w:styleId="WW-WW8Num2ztrue1">
    <w:name w:val="WW-WW8Num2ztrue1"/>
    <w:rsid w:val="00463CB1"/>
  </w:style>
  <w:style w:type="character" w:customStyle="1" w:styleId="WW-WW8Num2ztrue2">
    <w:name w:val="WW-WW8Num2ztrue2"/>
    <w:rsid w:val="00463CB1"/>
  </w:style>
  <w:style w:type="character" w:customStyle="1" w:styleId="WW-WW8Num2ztrue3">
    <w:name w:val="WW-WW8Num2ztrue3"/>
    <w:rsid w:val="00463CB1"/>
  </w:style>
  <w:style w:type="character" w:customStyle="1" w:styleId="WW-WW8Num2ztrue4">
    <w:name w:val="WW-WW8Num2ztrue4"/>
    <w:rsid w:val="00463CB1"/>
  </w:style>
  <w:style w:type="character" w:customStyle="1" w:styleId="WW-WW8Num2ztrue5">
    <w:name w:val="WW-WW8Num2ztrue5"/>
    <w:rsid w:val="00463CB1"/>
  </w:style>
  <w:style w:type="character" w:customStyle="1" w:styleId="WW-WW8Num3ztrue">
    <w:name w:val="WW-WW8Num3ztrue"/>
    <w:rsid w:val="00463CB1"/>
  </w:style>
  <w:style w:type="character" w:customStyle="1" w:styleId="WW-WW8Num3ztrue1">
    <w:name w:val="WW-WW8Num3ztrue1"/>
    <w:rsid w:val="00463CB1"/>
  </w:style>
  <w:style w:type="character" w:customStyle="1" w:styleId="WW-WW8Num3ztrue2">
    <w:name w:val="WW-WW8Num3ztrue2"/>
    <w:rsid w:val="00463CB1"/>
  </w:style>
  <w:style w:type="character" w:customStyle="1" w:styleId="WW-WW8Num3ztrue3">
    <w:name w:val="WW-WW8Num3ztrue3"/>
    <w:rsid w:val="00463CB1"/>
  </w:style>
  <w:style w:type="character" w:customStyle="1" w:styleId="WW-WW8Num3ztrue4">
    <w:name w:val="WW-WW8Num3ztrue4"/>
    <w:rsid w:val="00463CB1"/>
  </w:style>
  <w:style w:type="character" w:customStyle="1" w:styleId="WW-WW8Num3ztrue5">
    <w:name w:val="WW-WW8Num3ztrue5"/>
    <w:rsid w:val="00463CB1"/>
  </w:style>
  <w:style w:type="character" w:customStyle="1" w:styleId="WW-WW8Num3ztrue6">
    <w:name w:val="WW-WW8Num3ztrue6"/>
    <w:rsid w:val="00463CB1"/>
  </w:style>
  <w:style w:type="character" w:customStyle="1" w:styleId="WW8Num5z0">
    <w:name w:val="WW8Num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6zfalse">
    <w:name w:val="WW8Num6zfalse"/>
    <w:rsid w:val="00463CB1"/>
  </w:style>
  <w:style w:type="character" w:customStyle="1" w:styleId="WW-WW8Num1ztrue7">
    <w:name w:val="WW-WW8Num1ztrue7"/>
    <w:rsid w:val="00463CB1"/>
  </w:style>
  <w:style w:type="character" w:customStyle="1" w:styleId="WW-WW8Num1ztrue11">
    <w:name w:val="WW-WW8Num1ztrue11"/>
    <w:rsid w:val="00463CB1"/>
  </w:style>
  <w:style w:type="character" w:customStyle="1" w:styleId="WW-WW8Num1ztrue21">
    <w:name w:val="WW-WW8Num1ztrue21"/>
    <w:rsid w:val="00463CB1"/>
  </w:style>
  <w:style w:type="character" w:customStyle="1" w:styleId="WW-WW8Num1ztrue31">
    <w:name w:val="WW-WW8Num1ztrue31"/>
    <w:rsid w:val="00463CB1"/>
  </w:style>
  <w:style w:type="character" w:customStyle="1" w:styleId="WW-WW8Num1ztrue41">
    <w:name w:val="WW-WW8Num1ztrue41"/>
    <w:rsid w:val="00463CB1"/>
  </w:style>
  <w:style w:type="character" w:customStyle="1" w:styleId="WW-WW8Num1ztrue51">
    <w:name w:val="WW-WW8Num1ztrue51"/>
    <w:rsid w:val="00463CB1"/>
  </w:style>
  <w:style w:type="character" w:customStyle="1" w:styleId="WW-WW8Num1ztrue61">
    <w:name w:val="WW-WW8Num1ztrue61"/>
    <w:rsid w:val="00463CB1"/>
  </w:style>
  <w:style w:type="character" w:customStyle="1" w:styleId="WW-WW8Num2ztrue6">
    <w:name w:val="WW-WW8Num2ztrue6"/>
    <w:rsid w:val="00463CB1"/>
  </w:style>
  <w:style w:type="character" w:customStyle="1" w:styleId="WW-WW8Num2ztrue11">
    <w:name w:val="WW-WW8Num2ztrue11"/>
    <w:rsid w:val="00463CB1"/>
  </w:style>
  <w:style w:type="character" w:customStyle="1" w:styleId="WW-WW8Num2ztrue21">
    <w:name w:val="WW-WW8Num2ztrue21"/>
    <w:rsid w:val="00463CB1"/>
  </w:style>
  <w:style w:type="character" w:customStyle="1" w:styleId="WW-WW8Num2ztrue31">
    <w:name w:val="WW-WW8Num2ztrue31"/>
    <w:rsid w:val="00463CB1"/>
  </w:style>
  <w:style w:type="character" w:customStyle="1" w:styleId="WW-WW8Num2ztrue41">
    <w:name w:val="WW-WW8Num2ztrue41"/>
    <w:rsid w:val="00463CB1"/>
  </w:style>
  <w:style w:type="character" w:customStyle="1" w:styleId="WW-WW8Num2ztrue51">
    <w:name w:val="WW-WW8Num2ztrue51"/>
    <w:rsid w:val="00463CB1"/>
  </w:style>
  <w:style w:type="character" w:customStyle="1" w:styleId="WW-WW8Num3ztrue7">
    <w:name w:val="WW-WW8Num3ztrue7"/>
    <w:rsid w:val="00463CB1"/>
  </w:style>
  <w:style w:type="character" w:customStyle="1" w:styleId="WW-WW8Num3ztrue11">
    <w:name w:val="WW-WW8Num3ztrue11"/>
    <w:rsid w:val="00463CB1"/>
  </w:style>
  <w:style w:type="character" w:customStyle="1" w:styleId="WW-WW8Num3ztrue21">
    <w:name w:val="WW-WW8Num3ztrue21"/>
    <w:rsid w:val="00463CB1"/>
  </w:style>
  <w:style w:type="character" w:customStyle="1" w:styleId="WW-WW8Num3ztrue31">
    <w:name w:val="WW-WW8Num3ztrue31"/>
    <w:rsid w:val="00463CB1"/>
  </w:style>
  <w:style w:type="character" w:customStyle="1" w:styleId="WW-WW8Num3ztrue41">
    <w:name w:val="WW-WW8Num3ztrue41"/>
    <w:rsid w:val="00463CB1"/>
  </w:style>
  <w:style w:type="character" w:customStyle="1" w:styleId="WW-WW8Num3ztrue51">
    <w:name w:val="WW-WW8Num3ztrue51"/>
    <w:rsid w:val="00463CB1"/>
  </w:style>
  <w:style w:type="character" w:customStyle="1" w:styleId="WW-WW8Num3ztrue61">
    <w:name w:val="WW-WW8Num3ztrue61"/>
    <w:rsid w:val="00463CB1"/>
  </w:style>
  <w:style w:type="character" w:customStyle="1" w:styleId="WW-WW8Num1ztrue71">
    <w:name w:val="WW-WW8Num1ztrue71"/>
    <w:rsid w:val="00463CB1"/>
  </w:style>
  <w:style w:type="character" w:customStyle="1" w:styleId="WW-WW8Num1ztrue111">
    <w:name w:val="WW-WW8Num1ztrue111"/>
    <w:rsid w:val="00463CB1"/>
  </w:style>
  <w:style w:type="character" w:customStyle="1" w:styleId="WW-WW8Num1ztrue211">
    <w:name w:val="WW-WW8Num1ztrue211"/>
    <w:rsid w:val="00463CB1"/>
  </w:style>
  <w:style w:type="character" w:customStyle="1" w:styleId="WW-WW8Num1ztrue311">
    <w:name w:val="WW-WW8Num1ztrue311"/>
    <w:rsid w:val="00463CB1"/>
  </w:style>
  <w:style w:type="character" w:customStyle="1" w:styleId="WW-WW8Num1ztrue411">
    <w:name w:val="WW-WW8Num1ztrue411"/>
    <w:rsid w:val="00463CB1"/>
  </w:style>
  <w:style w:type="character" w:customStyle="1" w:styleId="WW-WW8Num1ztrue511">
    <w:name w:val="WW-WW8Num1ztrue511"/>
    <w:rsid w:val="00463CB1"/>
  </w:style>
  <w:style w:type="character" w:customStyle="1" w:styleId="WW-WW8Num1ztrue611">
    <w:name w:val="WW-WW8Num1ztrue611"/>
    <w:rsid w:val="00463CB1"/>
  </w:style>
  <w:style w:type="character" w:customStyle="1" w:styleId="WW-WW8Num2ztrue61">
    <w:name w:val="WW-WW8Num2ztrue61"/>
    <w:rsid w:val="00463CB1"/>
  </w:style>
  <w:style w:type="character" w:customStyle="1" w:styleId="WW-WW8Num2ztrue111">
    <w:name w:val="WW-WW8Num2ztrue111"/>
    <w:rsid w:val="00463CB1"/>
  </w:style>
  <w:style w:type="character" w:customStyle="1" w:styleId="WW-WW8Num2ztrue211">
    <w:name w:val="WW-WW8Num2ztrue211"/>
    <w:rsid w:val="00463CB1"/>
  </w:style>
  <w:style w:type="character" w:customStyle="1" w:styleId="WW-WW8Num2ztrue311">
    <w:name w:val="WW-WW8Num2ztrue311"/>
    <w:rsid w:val="00463CB1"/>
  </w:style>
  <w:style w:type="character" w:customStyle="1" w:styleId="WW-WW8Num2ztrue411">
    <w:name w:val="WW-WW8Num2ztrue411"/>
    <w:rsid w:val="00463CB1"/>
  </w:style>
  <w:style w:type="character" w:customStyle="1" w:styleId="WW-WW8Num2ztrue511">
    <w:name w:val="WW-WW8Num2ztrue511"/>
    <w:rsid w:val="00463CB1"/>
  </w:style>
  <w:style w:type="character" w:customStyle="1" w:styleId="WW-WW8Num3ztrue71">
    <w:name w:val="WW-WW8Num3ztrue71"/>
    <w:rsid w:val="00463CB1"/>
  </w:style>
  <w:style w:type="character" w:customStyle="1" w:styleId="WW-WW8Num3ztrue111">
    <w:name w:val="WW-WW8Num3ztrue111"/>
    <w:rsid w:val="00463CB1"/>
  </w:style>
  <w:style w:type="character" w:customStyle="1" w:styleId="WW-WW8Num3ztrue211">
    <w:name w:val="WW-WW8Num3ztrue211"/>
    <w:rsid w:val="00463CB1"/>
  </w:style>
  <w:style w:type="character" w:customStyle="1" w:styleId="WW-WW8Num3ztrue311">
    <w:name w:val="WW-WW8Num3ztrue311"/>
    <w:rsid w:val="00463CB1"/>
  </w:style>
  <w:style w:type="character" w:customStyle="1" w:styleId="WW-WW8Num3ztrue411">
    <w:name w:val="WW-WW8Num3ztrue411"/>
    <w:rsid w:val="00463CB1"/>
  </w:style>
  <w:style w:type="character" w:customStyle="1" w:styleId="WW-WW8Num3ztrue511">
    <w:name w:val="WW-WW8Num3ztrue511"/>
    <w:rsid w:val="00463CB1"/>
  </w:style>
  <w:style w:type="character" w:customStyle="1" w:styleId="WW-WW8Num3ztrue611">
    <w:name w:val="WW-WW8Num3ztrue611"/>
    <w:rsid w:val="00463CB1"/>
  </w:style>
  <w:style w:type="character" w:customStyle="1" w:styleId="WW-WW8Num1ztrue711">
    <w:name w:val="WW-WW8Num1ztrue711"/>
    <w:rsid w:val="00463CB1"/>
  </w:style>
  <w:style w:type="character" w:customStyle="1" w:styleId="WW-WW8Num1ztrue1111">
    <w:name w:val="WW-WW8Num1ztrue1111"/>
    <w:rsid w:val="00463CB1"/>
  </w:style>
  <w:style w:type="character" w:customStyle="1" w:styleId="WW-WW8Num1ztrue2111">
    <w:name w:val="WW-WW8Num1ztrue2111"/>
    <w:rsid w:val="00463CB1"/>
  </w:style>
  <w:style w:type="character" w:customStyle="1" w:styleId="WW-WW8Num1ztrue3111">
    <w:name w:val="WW-WW8Num1ztrue3111"/>
    <w:rsid w:val="00463CB1"/>
  </w:style>
  <w:style w:type="character" w:customStyle="1" w:styleId="WW-WW8Num1ztrue4111">
    <w:name w:val="WW-WW8Num1ztrue4111"/>
    <w:rsid w:val="00463CB1"/>
  </w:style>
  <w:style w:type="character" w:customStyle="1" w:styleId="WW-WW8Num1ztrue5111">
    <w:name w:val="WW-WW8Num1ztrue5111"/>
    <w:rsid w:val="00463CB1"/>
  </w:style>
  <w:style w:type="character" w:customStyle="1" w:styleId="WW-WW8Num1ztrue6111">
    <w:name w:val="WW-WW8Num1ztrue6111"/>
    <w:rsid w:val="00463CB1"/>
  </w:style>
  <w:style w:type="character" w:customStyle="1" w:styleId="WW-WW8Num2ztrue611">
    <w:name w:val="WW-WW8Num2ztrue611"/>
    <w:rsid w:val="00463CB1"/>
  </w:style>
  <w:style w:type="character" w:customStyle="1" w:styleId="WW-WW8Num2ztrue1111">
    <w:name w:val="WW-WW8Num2ztrue1111"/>
    <w:rsid w:val="00463CB1"/>
  </w:style>
  <w:style w:type="character" w:customStyle="1" w:styleId="WW-WW8Num2ztrue2111">
    <w:name w:val="WW-WW8Num2ztrue2111"/>
    <w:rsid w:val="00463CB1"/>
  </w:style>
  <w:style w:type="character" w:customStyle="1" w:styleId="WW-WW8Num2ztrue3111">
    <w:name w:val="WW-WW8Num2ztrue3111"/>
    <w:rsid w:val="00463CB1"/>
  </w:style>
  <w:style w:type="character" w:customStyle="1" w:styleId="WW-WW8Num2ztrue4111">
    <w:name w:val="WW-WW8Num2ztrue4111"/>
    <w:rsid w:val="00463CB1"/>
  </w:style>
  <w:style w:type="character" w:customStyle="1" w:styleId="WW-WW8Num2ztrue5111">
    <w:name w:val="WW-WW8Num2ztrue5111"/>
    <w:rsid w:val="00463CB1"/>
  </w:style>
  <w:style w:type="character" w:customStyle="1" w:styleId="WW-WW8Num3ztrue711">
    <w:name w:val="WW-WW8Num3ztrue711"/>
    <w:rsid w:val="00463CB1"/>
  </w:style>
  <w:style w:type="character" w:customStyle="1" w:styleId="WW-WW8Num3ztrue1111">
    <w:name w:val="WW-WW8Num3ztrue1111"/>
    <w:rsid w:val="00463CB1"/>
  </w:style>
  <w:style w:type="character" w:customStyle="1" w:styleId="WW-WW8Num3ztrue2111">
    <w:name w:val="WW-WW8Num3ztrue2111"/>
    <w:rsid w:val="00463CB1"/>
  </w:style>
  <w:style w:type="character" w:customStyle="1" w:styleId="WW-WW8Num3ztrue3111">
    <w:name w:val="WW-WW8Num3ztrue3111"/>
    <w:rsid w:val="00463CB1"/>
  </w:style>
  <w:style w:type="character" w:customStyle="1" w:styleId="WW-WW8Num3ztrue4111">
    <w:name w:val="WW-WW8Num3ztrue4111"/>
    <w:rsid w:val="00463CB1"/>
  </w:style>
  <w:style w:type="character" w:customStyle="1" w:styleId="WW-WW8Num3ztrue5111">
    <w:name w:val="WW-WW8Num3ztrue5111"/>
    <w:rsid w:val="00463CB1"/>
  </w:style>
  <w:style w:type="character" w:customStyle="1" w:styleId="WW-WW8Num3ztrue6111">
    <w:name w:val="WW-WW8Num3ztrue6111"/>
    <w:rsid w:val="00463CB1"/>
  </w:style>
  <w:style w:type="character" w:customStyle="1" w:styleId="WW-WW8Num1ztrue7111">
    <w:name w:val="WW-WW8Num1ztrue7111"/>
    <w:rsid w:val="00463CB1"/>
  </w:style>
  <w:style w:type="character" w:customStyle="1" w:styleId="WW-WW8Num1ztrue11111">
    <w:name w:val="WW-WW8Num1ztrue11111"/>
    <w:rsid w:val="00463CB1"/>
  </w:style>
  <w:style w:type="character" w:customStyle="1" w:styleId="WW-WW8Num1ztrue21111">
    <w:name w:val="WW-WW8Num1ztrue21111"/>
    <w:rsid w:val="00463CB1"/>
  </w:style>
  <w:style w:type="character" w:customStyle="1" w:styleId="WW-WW8Num1ztrue31111">
    <w:name w:val="WW-WW8Num1ztrue31111"/>
    <w:rsid w:val="00463CB1"/>
  </w:style>
  <w:style w:type="character" w:customStyle="1" w:styleId="WW-WW8Num1ztrue41111">
    <w:name w:val="WW-WW8Num1ztrue41111"/>
    <w:rsid w:val="00463CB1"/>
  </w:style>
  <w:style w:type="character" w:customStyle="1" w:styleId="WW-WW8Num1ztrue51111">
    <w:name w:val="WW-WW8Num1ztrue51111"/>
    <w:rsid w:val="00463CB1"/>
  </w:style>
  <w:style w:type="character" w:customStyle="1" w:styleId="WW-WW8Num1ztrue61111">
    <w:name w:val="WW-WW8Num1ztrue61111"/>
    <w:rsid w:val="00463CB1"/>
  </w:style>
  <w:style w:type="character" w:customStyle="1" w:styleId="WW-WW8Num2ztrue6111">
    <w:name w:val="WW-WW8Num2ztrue6111"/>
    <w:rsid w:val="00463CB1"/>
  </w:style>
  <w:style w:type="character" w:customStyle="1" w:styleId="WW-WW8Num2ztrue11111">
    <w:name w:val="WW-WW8Num2ztrue11111"/>
    <w:rsid w:val="00463CB1"/>
  </w:style>
  <w:style w:type="character" w:customStyle="1" w:styleId="WW-WW8Num2ztrue21111">
    <w:name w:val="WW-WW8Num2ztrue21111"/>
    <w:rsid w:val="00463CB1"/>
  </w:style>
  <w:style w:type="character" w:customStyle="1" w:styleId="WW-WW8Num2ztrue31111">
    <w:name w:val="WW-WW8Num2ztrue31111"/>
    <w:rsid w:val="00463CB1"/>
  </w:style>
  <w:style w:type="character" w:customStyle="1" w:styleId="WW-WW8Num2ztrue41111">
    <w:name w:val="WW-WW8Num2ztrue41111"/>
    <w:rsid w:val="00463CB1"/>
  </w:style>
  <w:style w:type="character" w:customStyle="1" w:styleId="WW-WW8Num2ztrue51111">
    <w:name w:val="WW-WW8Num2ztrue51111"/>
    <w:rsid w:val="00463CB1"/>
  </w:style>
  <w:style w:type="character" w:customStyle="1" w:styleId="WW-WW8Num3ztrue7111">
    <w:name w:val="WW-WW8Num3ztrue7111"/>
    <w:rsid w:val="00463CB1"/>
  </w:style>
  <w:style w:type="character" w:customStyle="1" w:styleId="WW-WW8Num3ztrue11111">
    <w:name w:val="WW-WW8Num3ztrue11111"/>
    <w:rsid w:val="00463CB1"/>
  </w:style>
  <w:style w:type="character" w:customStyle="1" w:styleId="WW-WW8Num3ztrue21111">
    <w:name w:val="WW-WW8Num3ztrue21111"/>
    <w:rsid w:val="00463CB1"/>
  </w:style>
  <w:style w:type="character" w:customStyle="1" w:styleId="WW-WW8Num3ztrue31111">
    <w:name w:val="WW-WW8Num3ztrue31111"/>
    <w:rsid w:val="00463CB1"/>
  </w:style>
  <w:style w:type="character" w:customStyle="1" w:styleId="WW-WW8Num3ztrue41111">
    <w:name w:val="WW-WW8Num3ztrue41111"/>
    <w:rsid w:val="00463CB1"/>
  </w:style>
  <w:style w:type="character" w:customStyle="1" w:styleId="WW-WW8Num3ztrue51111">
    <w:name w:val="WW-WW8Num3ztrue51111"/>
    <w:rsid w:val="00463CB1"/>
  </w:style>
  <w:style w:type="character" w:customStyle="1" w:styleId="WW-WW8Num3ztrue61111">
    <w:name w:val="WW-WW8Num3ztrue61111"/>
    <w:rsid w:val="00463CB1"/>
  </w:style>
  <w:style w:type="character" w:customStyle="1" w:styleId="30">
    <w:name w:val="Основной шрифт абзаца3"/>
    <w:rsid w:val="00463CB1"/>
  </w:style>
  <w:style w:type="character" w:customStyle="1" w:styleId="WW-WW8Num1ztrue71111">
    <w:name w:val="WW-WW8Num1ztrue71111"/>
    <w:rsid w:val="00463CB1"/>
  </w:style>
  <w:style w:type="character" w:customStyle="1" w:styleId="WW-WW8Num1ztrue111111">
    <w:name w:val="WW-WW8Num1ztrue111111"/>
    <w:rsid w:val="00463CB1"/>
  </w:style>
  <w:style w:type="character" w:customStyle="1" w:styleId="WW-WW8Num1ztrue211111">
    <w:name w:val="WW-WW8Num1ztrue211111"/>
    <w:rsid w:val="00463CB1"/>
  </w:style>
  <w:style w:type="character" w:customStyle="1" w:styleId="WW-WW8Num1ztrue311111">
    <w:name w:val="WW-WW8Num1ztrue311111"/>
    <w:rsid w:val="00463CB1"/>
  </w:style>
  <w:style w:type="character" w:customStyle="1" w:styleId="WW-WW8Num1ztrue411111">
    <w:name w:val="WW-WW8Num1ztrue411111"/>
    <w:rsid w:val="00463CB1"/>
  </w:style>
  <w:style w:type="character" w:customStyle="1" w:styleId="WW-WW8Num1ztrue511111">
    <w:name w:val="WW-WW8Num1ztrue511111"/>
    <w:rsid w:val="00463CB1"/>
  </w:style>
  <w:style w:type="character" w:customStyle="1" w:styleId="WW-WW8Num1ztrue611111">
    <w:name w:val="WW-WW8Num1ztrue611111"/>
    <w:rsid w:val="00463CB1"/>
  </w:style>
  <w:style w:type="character" w:customStyle="1" w:styleId="WW-WW8Num1ztrue711111">
    <w:name w:val="WW-WW8Num1ztrue711111"/>
    <w:rsid w:val="00463CB1"/>
  </w:style>
  <w:style w:type="character" w:customStyle="1" w:styleId="WW-WW8Num1ztrue1111111">
    <w:name w:val="WW-WW8Num1ztrue1111111"/>
    <w:rsid w:val="00463CB1"/>
  </w:style>
  <w:style w:type="character" w:customStyle="1" w:styleId="WW-WW8Num1ztrue2111111">
    <w:name w:val="WW-WW8Num1ztrue2111111"/>
    <w:rsid w:val="00463CB1"/>
  </w:style>
  <w:style w:type="character" w:customStyle="1" w:styleId="WW-WW8Num1ztrue3111111">
    <w:name w:val="WW-WW8Num1ztrue3111111"/>
    <w:rsid w:val="00463CB1"/>
  </w:style>
  <w:style w:type="character" w:customStyle="1" w:styleId="WW-WW8Num1ztrue4111111">
    <w:name w:val="WW-WW8Num1ztrue4111111"/>
    <w:rsid w:val="00463CB1"/>
  </w:style>
  <w:style w:type="character" w:customStyle="1" w:styleId="WW-WW8Num1ztrue5111111">
    <w:name w:val="WW-WW8Num1ztrue5111111"/>
    <w:rsid w:val="00463CB1"/>
  </w:style>
  <w:style w:type="character" w:customStyle="1" w:styleId="WW-WW8Num1ztrue6111111">
    <w:name w:val="WW-WW8Num1ztrue6111111"/>
    <w:rsid w:val="00463CB1"/>
  </w:style>
  <w:style w:type="character" w:customStyle="1" w:styleId="WW-WW8Num1ztrue7111111">
    <w:name w:val="WW-WW8Num1ztrue7111111"/>
    <w:rsid w:val="00463CB1"/>
  </w:style>
  <w:style w:type="character" w:customStyle="1" w:styleId="WW-WW8Num1ztrue11111111">
    <w:name w:val="WW-WW8Num1ztrue11111111"/>
    <w:rsid w:val="00463CB1"/>
  </w:style>
  <w:style w:type="character" w:customStyle="1" w:styleId="WW-WW8Num1ztrue21111111">
    <w:name w:val="WW-WW8Num1ztrue21111111"/>
    <w:rsid w:val="00463CB1"/>
  </w:style>
  <w:style w:type="character" w:customStyle="1" w:styleId="WW-WW8Num1ztrue31111111">
    <w:name w:val="WW-WW8Num1ztrue31111111"/>
    <w:rsid w:val="00463CB1"/>
  </w:style>
  <w:style w:type="character" w:customStyle="1" w:styleId="WW-WW8Num1ztrue41111111">
    <w:name w:val="WW-WW8Num1ztrue41111111"/>
    <w:rsid w:val="00463CB1"/>
  </w:style>
  <w:style w:type="character" w:customStyle="1" w:styleId="WW-WW8Num1ztrue51111111">
    <w:name w:val="WW-WW8Num1ztrue51111111"/>
    <w:rsid w:val="00463CB1"/>
  </w:style>
  <w:style w:type="character" w:customStyle="1" w:styleId="WW-WW8Num1ztrue61111111">
    <w:name w:val="WW-WW8Num1ztrue61111111"/>
    <w:rsid w:val="00463CB1"/>
  </w:style>
  <w:style w:type="character" w:customStyle="1" w:styleId="WW-WW8Num1ztrue71111111">
    <w:name w:val="WW-WW8Num1ztrue71111111"/>
    <w:rsid w:val="00463CB1"/>
  </w:style>
  <w:style w:type="character" w:customStyle="1" w:styleId="WW-WW8Num1ztrue111111111">
    <w:name w:val="WW-WW8Num1ztrue111111111"/>
    <w:rsid w:val="00463CB1"/>
  </w:style>
  <w:style w:type="character" w:customStyle="1" w:styleId="WW-WW8Num1ztrue211111111">
    <w:name w:val="WW-WW8Num1ztrue211111111"/>
    <w:rsid w:val="00463CB1"/>
  </w:style>
  <w:style w:type="character" w:customStyle="1" w:styleId="WW-WW8Num1ztrue311111111">
    <w:name w:val="WW-WW8Num1ztrue311111111"/>
    <w:rsid w:val="00463CB1"/>
  </w:style>
  <w:style w:type="character" w:customStyle="1" w:styleId="WW-WW8Num1ztrue411111111">
    <w:name w:val="WW-WW8Num1ztrue411111111"/>
    <w:rsid w:val="00463CB1"/>
  </w:style>
  <w:style w:type="character" w:customStyle="1" w:styleId="WW-WW8Num1ztrue511111111">
    <w:name w:val="WW-WW8Num1ztrue511111111"/>
    <w:rsid w:val="00463CB1"/>
  </w:style>
  <w:style w:type="character" w:customStyle="1" w:styleId="WW-WW8Num1ztrue611111111">
    <w:name w:val="WW-WW8Num1ztrue611111111"/>
    <w:rsid w:val="00463CB1"/>
  </w:style>
  <w:style w:type="character" w:customStyle="1" w:styleId="WW-WW8Num1ztrue711111111">
    <w:name w:val="WW-WW8Num1ztrue711111111"/>
    <w:rsid w:val="00463CB1"/>
  </w:style>
  <w:style w:type="character" w:customStyle="1" w:styleId="WW-WW8Num1ztrue1111111111">
    <w:name w:val="WW-WW8Num1ztrue1111111111"/>
    <w:rsid w:val="00463CB1"/>
  </w:style>
  <w:style w:type="character" w:customStyle="1" w:styleId="WW-WW8Num1ztrue2111111111">
    <w:name w:val="WW-WW8Num1ztrue2111111111"/>
    <w:rsid w:val="00463CB1"/>
  </w:style>
  <w:style w:type="character" w:customStyle="1" w:styleId="WW-WW8Num1ztrue3111111111">
    <w:name w:val="WW-WW8Num1ztrue3111111111"/>
    <w:rsid w:val="00463CB1"/>
  </w:style>
  <w:style w:type="character" w:customStyle="1" w:styleId="WW-WW8Num1ztrue4111111111">
    <w:name w:val="WW-WW8Num1ztrue4111111111"/>
    <w:rsid w:val="00463CB1"/>
  </w:style>
  <w:style w:type="character" w:customStyle="1" w:styleId="WW-WW8Num1ztrue5111111111">
    <w:name w:val="WW-WW8Num1ztrue5111111111"/>
    <w:rsid w:val="00463CB1"/>
  </w:style>
  <w:style w:type="character" w:customStyle="1" w:styleId="WW-WW8Num1ztrue6111111111">
    <w:name w:val="WW-WW8Num1ztrue6111111111"/>
    <w:rsid w:val="00463CB1"/>
  </w:style>
  <w:style w:type="character" w:customStyle="1" w:styleId="WW8Num2zfalse">
    <w:name w:val="WW8Num2zfalse"/>
    <w:rsid w:val="00463CB1"/>
  </w:style>
  <w:style w:type="character" w:customStyle="1" w:styleId="WW-WW8Num2ztrue61111">
    <w:name w:val="WW-WW8Num2ztrue61111"/>
    <w:rsid w:val="00463CB1"/>
  </w:style>
  <w:style w:type="character" w:customStyle="1" w:styleId="WW-WW8Num2ztrue111111">
    <w:name w:val="WW-WW8Num2ztrue111111"/>
    <w:rsid w:val="00463CB1"/>
  </w:style>
  <w:style w:type="character" w:customStyle="1" w:styleId="WW-WW8Num2ztrue211111">
    <w:name w:val="WW-WW8Num2ztrue211111"/>
    <w:rsid w:val="00463CB1"/>
  </w:style>
  <w:style w:type="character" w:customStyle="1" w:styleId="WW-WW8Num2ztrue311111">
    <w:name w:val="WW-WW8Num2ztrue311111"/>
    <w:rsid w:val="00463CB1"/>
  </w:style>
  <w:style w:type="character" w:customStyle="1" w:styleId="WW-WW8Num2ztrue411111">
    <w:name w:val="WW-WW8Num2ztrue411111"/>
    <w:rsid w:val="00463CB1"/>
  </w:style>
  <w:style w:type="character" w:customStyle="1" w:styleId="WW-WW8Num2ztrue511111">
    <w:name w:val="WW-WW8Num2ztrue511111"/>
    <w:rsid w:val="00463CB1"/>
  </w:style>
  <w:style w:type="character" w:customStyle="1" w:styleId="WW-WW8Num2ztrue611111">
    <w:name w:val="WW-WW8Num2ztrue611111"/>
    <w:rsid w:val="00463CB1"/>
  </w:style>
  <w:style w:type="character" w:customStyle="1" w:styleId="WW8Num3zfalse">
    <w:name w:val="WW8Num3zfalse"/>
    <w:rsid w:val="00463CB1"/>
  </w:style>
  <w:style w:type="character" w:customStyle="1" w:styleId="WW8Num3z1">
    <w:name w:val="WW8Num3z1"/>
    <w:rsid w:val="00463CB1"/>
    <w:rPr>
      <w:rFonts w:ascii="Symbol" w:hAnsi="Symbol" w:cs="Symbol"/>
    </w:rPr>
  </w:style>
  <w:style w:type="character" w:customStyle="1" w:styleId="WW-WW8Num3ztrue71111">
    <w:name w:val="WW-WW8Num3ztrue71111"/>
    <w:rsid w:val="00463CB1"/>
  </w:style>
  <w:style w:type="character" w:customStyle="1" w:styleId="WW-WW8Num3ztrue111111">
    <w:name w:val="WW-WW8Num3ztrue111111"/>
    <w:rsid w:val="00463CB1"/>
  </w:style>
  <w:style w:type="character" w:customStyle="1" w:styleId="WW-WW8Num3ztrue211111">
    <w:name w:val="WW-WW8Num3ztrue211111"/>
    <w:rsid w:val="00463CB1"/>
  </w:style>
  <w:style w:type="character" w:customStyle="1" w:styleId="WW-WW8Num3ztrue311111">
    <w:name w:val="WW-WW8Num3ztrue311111"/>
    <w:rsid w:val="00463CB1"/>
  </w:style>
  <w:style w:type="character" w:customStyle="1" w:styleId="WW-WW8Num3ztrue411111">
    <w:name w:val="WW-WW8Num3ztrue411111"/>
    <w:rsid w:val="00463CB1"/>
  </w:style>
  <w:style w:type="character" w:customStyle="1" w:styleId="WW-WW8Num3ztrue511111">
    <w:name w:val="WW-WW8Num3ztrue511111"/>
    <w:rsid w:val="00463CB1"/>
  </w:style>
  <w:style w:type="character" w:customStyle="1" w:styleId="2">
    <w:name w:val="Основной шрифт абзаца2"/>
    <w:rsid w:val="00463CB1"/>
  </w:style>
  <w:style w:type="character" w:customStyle="1" w:styleId="Absatz-Standardschriftart">
    <w:name w:val="Absatz-Standardschriftart"/>
    <w:rsid w:val="00463CB1"/>
  </w:style>
  <w:style w:type="character" w:customStyle="1" w:styleId="WW-Absatz-Standardschriftart">
    <w:name w:val="WW-Absatz-Standardschriftart"/>
    <w:rsid w:val="00463CB1"/>
  </w:style>
  <w:style w:type="character" w:customStyle="1" w:styleId="10">
    <w:name w:val="Основной шрифт абзаца1"/>
    <w:rsid w:val="00463CB1"/>
  </w:style>
  <w:style w:type="character" w:styleId="a3">
    <w:name w:val="Hyperlink"/>
    <w:rsid w:val="00463CB1"/>
    <w:rPr>
      <w:color w:val="0857A6"/>
      <w:u w:val="single"/>
    </w:rPr>
  </w:style>
  <w:style w:type="character" w:customStyle="1" w:styleId="31">
    <w:name w:val="Заголовок 3 Знак"/>
    <w:rsid w:val="00463C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styleId="a4">
    <w:name w:val="Strong"/>
    <w:qFormat/>
    <w:rsid w:val="00463CB1"/>
    <w:rPr>
      <w:b/>
      <w:bCs/>
    </w:rPr>
  </w:style>
  <w:style w:type="character" w:customStyle="1" w:styleId="WW8Num9z0">
    <w:name w:val="WW8Num9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9ztrue">
    <w:name w:val="WW8Num9ztrue"/>
    <w:rsid w:val="00463CB1"/>
  </w:style>
  <w:style w:type="character" w:customStyle="1" w:styleId="WW8Num15z0">
    <w:name w:val="WW8Num1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15ztrue">
    <w:name w:val="WW8Num15ztrue"/>
    <w:rsid w:val="00463CB1"/>
  </w:style>
  <w:style w:type="character" w:customStyle="1" w:styleId="WW8Num16zfalse">
    <w:name w:val="WW8Num16zfalse"/>
    <w:rsid w:val="00463CB1"/>
  </w:style>
  <w:style w:type="character" w:customStyle="1" w:styleId="WW8Num16ztrue">
    <w:name w:val="WW8Num16ztrue"/>
    <w:rsid w:val="00463CB1"/>
  </w:style>
  <w:style w:type="paragraph" w:customStyle="1" w:styleId="a5">
    <w:name w:val="Заголовок"/>
    <w:basedOn w:val="a"/>
    <w:next w:val="a6"/>
    <w:rsid w:val="00463C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63CB1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7">
    <w:name w:val="List"/>
    <w:basedOn w:val="a6"/>
    <w:rsid w:val="00463CB1"/>
    <w:rPr>
      <w:rFonts w:cs="Tahoma"/>
    </w:rPr>
  </w:style>
  <w:style w:type="paragraph" w:styleId="a8">
    <w:name w:val="caption"/>
    <w:basedOn w:val="a"/>
    <w:qFormat/>
    <w:rsid w:val="00463CB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63CB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463CB1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rsid w:val="00463CB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63C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63CB1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rsid w:val="00463CB1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63CB1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rsid w:val="00463CB1"/>
    <w:pPr>
      <w:suppressLineNumbers/>
    </w:pPr>
  </w:style>
  <w:style w:type="paragraph" w:customStyle="1" w:styleId="ab">
    <w:name w:val="Заголовок таблицы"/>
    <w:basedOn w:val="aa"/>
    <w:rsid w:val="00463CB1"/>
    <w:pPr>
      <w:jc w:val="center"/>
    </w:pPr>
    <w:rPr>
      <w:b/>
      <w:bCs/>
    </w:rPr>
  </w:style>
  <w:style w:type="paragraph" w:customStyle="1" w:styleId="ConsPlusNormal">
    <w:name w:val="ConsPlusNormal"/>
    <w:rsid w:val="00463C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463CB1"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d">
    <w:name w:val="No Spacing"/>
    <w:basedOn w:val="a"/>
    <w:qFormat/>
    <w:rsid w:val="00463CB1"/>
    <w:rPr>
      <w:kern w:val="1"/>
    </w:rPr>
  </w:style>
  <w:style w:type="paragraph" w:styleId="ae">
    <w:name w:val="footer"/>
    <w:basedOn w:val="a"/>
    <w:rsid w:val="00463CB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0">
    <w:name w:val="Основной текст с отступом 21"/>
    <w:basedOn w:val="a"/>
    <w:rsid w:val="00463CB1"/>
    <w:pPr>
      <w:suppressAutoHyphens w:val="0"/>
      <w:ind w:firstLine="720"/>
      <w:jc w:val="both"/>
    </w:pPr>
    <w:rPr>
      <w:b/>
      <w:bCs/>
      <w:kern w:val="1"/>
      <w:sz w:val="30"/>
    </w:rPr>
  </w:style>
  <w:style w:type="paragraph" w:styleId="af">
    <w:name w:val="Balloon Text"/>
    <w:basedOn w:val="a"/>
    <w:link w:val="af0"/>
    <w:uiPriority w:val="99"/>
    <w:semiHidden/>
    <w:unhideWhenUsed/>
    <w:rsid w:val="008279B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279B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50AD0-155A-4D63-895D-C843B60F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USER</cp:lastModifiedBy>
  <cp:revision>2</cp:revision>
  <cp:lastPrinted>2020-04-23T11:53:00Z</cp:lastPrinted>
  <dcterms:created xsi:type="dcterms:W3CDTF">2020-06-18T11:02:00Z</dcterms:created>
  <dcterms:modified xsi:type="dcterms:W3CDTF">2020-06-18T11:02:00Z</dcterms:modified>
</cp:coreProperties>
</file>