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4811F4" w14:textId="77777777" w:rsidR="001F0559" w:rsidRPr="001F0559" w:rsidRDefault="001F0559" w:rsidP="001F055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F0559">
        <w:rPr>
          <w:b/>
          <w:sz w:val="24"/>
          <w:szCs w:val="24"/>
          <w:lang w:eastAsia="ru-RU"/>
        </w:rPr>
        <w:t>РОССИЙСКАЯ ФЕДЕРАЦИЯ</w:t>
      </w:r>
    </w:p>
    <w:p w14:paraId="6AE5B2FA" w14:textId="77777777" w:rsidR="001F0559" w:rsidRPr="001F0559" w:rsidRDefault="001F0559" w:rsidP="001F055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F0559">
        <w:rPr>
          <w:b/>
          <w:sz w:val="24"/>
          <w:szCs w:val="24"/>
          <w:lang w:eastAsia="ru-RU"/>
        </w:rPr>
        <w:t>САМАРСКАЯ ОБЛАСТЬ</w:t>
      </w:r>
    </w:p>
    <w:p w14:paraId="09100BE6" w14:textId="77777777" w:rsidR="001F0559" w:rsidRPr="001F0559" w:rsidRDefault="001F0559" w:rsidP="001F055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F0559">
        <w:rPr>
          <w:b/>
          <w:sz w:val="24"/>
          <w:szCs w:val="24"/>
          <w:lang w:eastAsia="ru-RU"/>
        </w:rPr>
        <w:t>МУНИЦИПАЛЬНЫЙ РАЙОН СЫЗРАНСКИЙ</w:t>
      </w:r>
    </w:p>
    <w:p w14:paraId="47A51965" w14:textId="77777777" w:rsidR="001F0559" w:rsidRPr="001F0559" w:rsidRDefault="001F0559" w:rsidP="001F0559">
      <w:pPr>
        <w:suppressAutoHyphens w:val="0"/>
        <w:jc w:val="center"/>
        <w:rPr>
          <w:b/>
          <w:caps/>
          <w:sz w:val="16"/>
          <w:szCs w:val="16"/>
          <w:lang w:eastAsia="ru-RU"/>
        </w:rPr>
      </w:pPr>
    </w:p>
    <w:p w14:paraId="23CC234A" w14:textId="77777777" w:rsidR="001F0559" w:rsidRPr="001F0559" w:rsidRDefault="001F0559" w:rsidP="001F0559">
      <w:pPr>
        <w:suppressAutoHyphens w:val="0"/>
        <w:jc w:val="center"/>
        <w:rPr>
          <w:b/>
          <w:caps/>
          <w:sz w:val="32"/>
          <w:szCs w:val="36"/>
          <w:lang w:eastAsia="ru-RU"/>
        </w:rPr>
      </w:pPr>
      <w:r w:rsidRPr="001F0559">
        <w:rPr>
          <w:b/>
          <w:caps/>
          <w:sz w:val="32"/>
          <w:szCs w:val="36"/>
          <w:lang w:eastAsia="ru-RU"/>
        </w:rPr>
        <w:t>АДМИНИСТРАЦИЯ</w:t>
      </w:r>
    </w:p>
    <w:p w14:paraId="6972A16D" w14:textId="77777777" w:rsidR="001F0559" w:rsidRPr="001F0559" w:rsidRDefault="001F0559" w:rsidP="001F0559">
      <w:pPr>
        <w:suppressAutoHyphens w:val="0"/>
        <w:jc w:val="center"/>
        <w:rPr>
          <w:b/>
          <w:sz w:val="32"/>
          <w:szCs w:val="36"/>
          <w:lang w:eastAsia="ru-RU"/>
        </w:rPr>
      </w:pPr>
      <w:r w:rsidRPr="001F0559">
        <w:rPr>
          <w:b/>
          <w:sz w:val="32"/>
          <w:szCs w:val="36"/>
          <w:lang w:eastAsia="ru-RU"/>
        </w:rPr>
        <w:t xml:space="preserve">сельского поселения </w:t>
      </w:r>
      <w:proofErr w:type="gramStart"/>
      <w:r w:rsidRPr="001F0559">
        <w:rPr>
          <w:b/>
          <w:sz w:val="32"/>
          <w:szCs w:val="36"/>
          <w:lang w:eastAsia="ru-RU"/>
        </w:rPr>
        <w:t>Троицкое</w:t>
      </w:r>
      <w:proofErr w:type="gramEnd"/>
    </w:p>
    <w:p w14:paraId="6DA7C0BD" w14:textId="77777777" w:rsidR="001F0559" w:rsidRPr="001F0559" w:rsidRDefault="001F0559" w:rsidP="001F0559">
      <w:pPr>
        <w:suppressAutoHyphens w:val="0"/>
        <w:jc w:val="center"/>
        <w:rPr>
          <w:b/>
          <w:sz w:val="16"/>
          <w:szCs w:val="16"/>
          <w:lang w:eastAsia="ru-RU"/>
        </w:rPr>
      </w:pPr>
    </w:p>
    <w:p w14:paraId="579A1350" w14:textId="77777777" w:rsidR="001F0559" w:rsidRPr="001F0559" w:rsidRDefault="001F0559" w:rsidP="001F0559">
      <w:pPr>
        <w:suppressAutoHyphens w:val="0"/>
        <w:jc w:val="center"/>
        <w:rPr>
          <w:b/>
          <w:sz w:val="40"/>
          <w:szCs w:val="40"/>
          <w:lang w:eastAsia="ru-RU"/>
        </w:rPr>
      </w:pPr>
      <w:r w:rsidRPr="001F0559">
        <w:rPr>
          <w:b/>
          <w:sz w:val="36"/>
          <w:szCs w:val="40"/>
          <w:lang w:eastAsia="ru-RU"/>
        </w:rPr>
        <w:t>ПОСТАНОВЛЕНИЕ</w:t>
      </w:r>
      <w:r w:rsidRPr="001F0559">
        <w:rPr>
          <w:b/>
          <w:sz w:val="40"/>
          <w:szCs w:val="40"/>
          <w:lang w:eastAsia="ru-RU"/>
        </w:rPr>
        <w:t xml:space="preserve"> </w:t>
      </w:r>
    </w:p>
    <w:p w14:paraId="4CE3B941" w14:textId="77777777" w:rsidR="001F0559" w:rsidRPr="001F0559" w:rsidRDefault="001F0559" w:rsidP="001F0559">
      <w:pPr>
        <w:suppressAutoHyphens w:val="0"/>
        <w:jc w:val="center"/>
        <w:rPr>
          <w:b/>
          <w:sz w:val="40"/>
          <w:szCs w:val="40"/>
          <w:lang w:eastAsia="ru-RU"/>
        </w:rPr>
      </w:pPr>
    </w:p>
    <w:p w14:paraId="5746E09B" w14:textId="2A5F1202" w:rsidR="001F0559" w:rsidRPr="001F0559" w:rsidRDefault="001F0559" w:rsidP="001F055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«15</w:t>
      </w:r>
      <w:r w:rsidRPr="001F0559">
        <w:rPr>
          <w:sz w:val="28"/>
          <w:szCs w:val="28"/>
          <w:lang w:eastAsia="ru-RU"/>
        </w:rPr>
        <w:t xml:space="preserve">»  </w:t>
      </w:r>
      <w:r>
        <w:rPr>
          <w:sz w:val="28"/>
          <w:szCs w:val="28"/>
          <w:lang w:eastAsia="ru-RU"/>
        </w:rPr>
        <w:t>декабря</w:t>
      </w:r>
      <w:r w:rsidRPr="001F0559">
        <w:rPr>
          <w:sz w:val="28"/>
          <w:szCs w:val="28"/>
          <w:lang w:eastAsia="ru-RU"/>
        </w:rPr>
        <w:t xml:space="preserve">  2020 г.</w:t>
      </w:r>
      <w:r w:rsidRPr="001F0559">
        <w:rPr>
          <w:sz w:val="28"/>
          <w:szCs w:val="28"/>
          <w:lang w:eastAsia="ru-RU"/>
        </w:rPr>
        <w:tab/>
      </w:r>
      <w:r w:rsidRPr="001F0559">
        <w:rPr>
          <w:sz w:val="28"/>
          <w:szCs w:val="28"/>
          <w:lang w:eastAsia="ru-RU"/>
        </w:rPr>
        <w:tab/>
        <w:t xml:space="preserve">                       </w:t>
      </w:r>
      <w:r>
        <w:rPr>
          <w:sz w:val="28"/>
          <w:szCs w:val="28"/>
          <w:lang w:eastAsia="ru-RU"/>
        </w:rPr>
        <w:t xml:space="preserve">                            № 108</w:t>
      </w: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5FAC23A0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DF09DE">
        <w:rPr>
          <w:b/>
          <w:noProof/>
          <w:sz w:val="28"/>
          <w:szCs w:val="28"/>
          <w:lang w:eastAsia="ar-SA"/>
        </w:rPr>
        <w:t>Троицкое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F09DE">
        <w:rPr>
          <w:b/>
          <w:noProof/>
          <w:sz w:val="28"/>
          <w:szCs w:val="28"/>
          <w:lang w:eastAsia="ar-SA"/>
        </w:rPr>
        <w:t>Троицкое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504787A4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E47DEB">
        <w:rPr>
          <w:noProof/>
          <w:sz w:val="28"/>
          <w:szCs w:val="28"/>
        </w:rPr>
        <w:t>1</w:t>
      </w:r>
      <w:r w:rsidR="00DF09DE">
        <w:rPr>
          <w:noProof/>
          <w:sz w:val="28"/>
          <w:szCs w:val="28"/>
        </w:rPr>
        <w:t>9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4B7008">
        <w:rPr>
          <w:noProof/>
          <w:sz w:val="28"/>
          <w:szCs w:val="28"/>
        </w:rPr>
        <w:t>2</w:t>
      </w:r>
      <w:r w:rsidR="00DF09DE">
        <w:rPr>
          <w:noProof/>
          <w:sz w:val="28"/>
          <w:szCs w:val="28"/>
        </w:rPr>
        <w:t>8</w:t>
      </w:r>
      <w:r>
        <w:rPr>
          <w:sz w:val="28"/>
          <w:szCs w:val="28"/>
        </w:rPr>
        <w:t>, постановляю:</w:t>
      </w:r>
    </w:p>
    <w:p w14:paraId="0D927CEA" w14:textId="2C6E7273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</w:t>
      </w:r>
      <w:r w:rsidR="004B7008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14:paraId="47CECE16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7CE94A86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F09DE">
        <w:rPr>
          <w:rFonts w:eastAsia="MS ??"/>
          <w:noProof/>
          <w:sz w:val="28"/>
          <w:szCs w:val="28"/>
        </w:rPr>
        <w:t>Троицкий Вестник</w:t>
      </w:r>
      <w:r>
        <w:rPr>
          <w:rFonts w:eastAsia="MS ??"/>
          <w:sz w:val="28"/>
          <w:szCs w:val="28"/>
        </w:rPr>
        <w:t xml:space="preserve">»,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>
        <w:rPr>
          <w:rFonts w:eastAsia="MS ??"/>
          <w:sz w:val="28"/>
          <w:szCs w:val="28"/>
        </w:rPr>
        <w:t xml:space="preserve"> 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EC51B6">
        <w:rPr>
          <w:rFonts w:eastAsia="MS ??"/>
          <w:sz w:val="28"/>
          <w:szCs w:val="28"/>
        </w:rPr>
        <w:t xml:space="preserve"> 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14:paraId="0CC2278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67110E06" w:rsidR="00107575" w:rsidRPr="001F0559" w:rsidRDefault="00107575">
      <w:pPr>
        <w:jc w:val="both"/>
        <w:rPr>
          <w:b/>
        </w:rPr>
      </w:pPr>
      <w:r w:rsidRPr="001F0559">
        <w:rPr>
          <w:b/>
          <w:sz w:val="28"/>
          <w:szCs w:val="28"/>
        </w:rPr>
        <w:t xml:space="preserve">Глава сельского поселения </w:t>
      </w:r>
      <w:r w:rsidR="00DF09DE" w:rsidRPr="001F0559">
        <w:rPr>
          <w:b/>
          <w:noProof/>
          <w:sz w:val="28"/>
          <w:szCs w:val="28"/>
        </w:rPr>
        <w:t>Троицкое</w:t>
      </w:r>
    </w:p>
    <w:p w14:paraId="4847EE0A" w14:textId="1C181246" w:rsidR="00107575" w:rsidRPr="001F0559" w:rsidRDefault="00107575">
      <w:pPr>
        <w:jc w:val="both"/>
        <w:rPr>
          <w:b/>
        </w:rPr>
      </w:pPr>
      <w:r w:rsidRPr="001F0559">
        <w:rPr>
          <w:b/>
          <w:sz w:val="28"/>
          <w:szCs w:val="28"/>
        </w:rPr>
        <w:t xml:space="preserve">муниципального района </w:t>
      </w:r>
      <w:r w:rsidR="00213296" w:rsidRPr="001F0559">
        <w:rPr>
          <w:b/>
          <w:noProof/>
          <w:sz w:val="28"/>
          <w:szCs w:val="28"/>
        </w:rPr>
        <w:t>Сызранский</w:t>
      </w:r>
    </w:p>
    <w:p w14:paraId="0A83C8E2" w14:textId="42F89951" w:rsidR="00107575" w:rsidRPr="001F0559" w:rsidRDefault="00107575">
      <w:pPr>
        <w:jc w:val="both"/>
        <w:rPr>
          <w:b/>
        </w:rPr>
      </w:pPr>
      <w:r w:rsidRPr="001F0559">
        <w:rPr>
          <w:b/>
          <w:sz w:val="28"/>
          <w:szCs w:val="28"/>
        </w:rPr>
        <w:t>Самарской области</w:t>
      </w:r>
      <w:r w:rsidRPr="001F0559">
        <w:rPr>
          <w:b/>
          <w:sz w:val="28"/>
          <w:szCs w:val="28"/>
        </w:rPr>
        <w:tab/>
      </w:r>
      <w:r w:rsidRPr="001F0559">
        <w:rPr>
          <w:b/>
          <w:sz w:val="28"/>
          <w:szCs w:val="28"/>
        </w:rPr>
        <w:tab/>
      </w:r>
      <w:r w:rsidRPr="001F0559">
        <w:rPr>
          <w:b/>
          <w:sz w:val="28"/>
          <w:szCs w:val="28"/>
        </w:rPr>
        <w:tab/>
      </w:r>
      <w:r w:rsidRPr="001F0559">
        <w:rPr>
          <w:b/>
          <w:sz w:val="28"/>
          <w:szCs w:val="28"/>
        </w:rPr>
        <w:tab/>
      </w:r>
      <w:r w:rsidRPr="001F0559">
        <w:rPr>
          <w:b/>
          <w:sz w:val="28"/>
          <w:szCs w:val="28"/>
        </w:rPr>
        <w:tab/>
      </w:r>
      <w:r w:rsidRPr="001F0559">
        <w:rPr>
          <w:b/>
          <w:sz w:val="28"/>
          <w:szCs w:val="28"/>
        </w:rPr>
        <w:tab/>
      </w:r>
      <w:r w:rsidRPr="001F0559">
        <w:rPr>
          <w:b/>
          <w:sz w:val="28"/>
          <w:szCs w:val="28"/>
        </w:rPr>
        <w:tab/>
      </w:r>
      <w:r w:rsidR="00E47DEB" w:rsidRPr="001F0559">
        <w:rPr>
          <w:b/>
          <w:sz w:val="28"/>
          <w:szCs w:val="28"/>
        </w:rPr>
        <w:t xml:space="preserve">    </w:t>
      </w:r>
      <w:proofErr w:type="spellStart"/>
      <w:r w:rsidR="001F0559" w:rsidRPr="001F0559">
        <w:rPr>
          <w:b/>
          <w:sz w:val="28"/>
          <w:szCs w:val="28"/>
        </w:rPr>
        <w:t>О.А.Кузнецова</w:t>
      </w:r>
      <w:proofErr w:type="spellEnd"/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7099803A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DF09DE">
        <w:rPr>
          <w:noProof/>
          <w:sz w:val="24"/>
          <w:szCs w:val="24"/>
        </w:rPr>
        <w:t>Троицкое</w:t>
      </w:r>
    </w:p>
    <w:p w14:paraId="2E1D4E26" w14:textId="28D78655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01F48392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F0559">
        <w:rPr>
          <w:sz w:val="24"/>
          <w:szCs w:val="24"/>
        </w:rPr>
        <w:t>15.12.</w:t>
      </w:r>
      <w:r>
        <w:rPr>
          <w:sz w:val="24"/>
          <w:szCs w:val="24"/>
        </w:rPr>
        <w:t>20</w:t>
      </w:r>
      <w:r w:rsidR="00200F6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1F0559">
        <w:rPr>
          <w:sz w:val="24"/>
          <w:szCs w:val="24"/>
        </w:rPr>
        <w:t xml:space="preserve"> 108</w:t>
      </w:r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49F4047C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DF09DE">
        <w:rPr>
          <w:b/>
          <w:noProof/>
          <w:sz w:val="28"/>
          <w:szCs w:val="28"/>
        </w:rPr>
        <w:t>Троицкое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F09DE">
        <w:rPr>
          <w:b/>
          <w:noProof/>
          <w:sz w:val="28"/>
          <w:szCs w:val="28"/>
        </w:rPr>
        <w:t>Троицкое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377CCD5F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F15922F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77777777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21F69E00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73D7C97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5F8DE5DC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086A6E69"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6C6B57B5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</w:t>
            </w:r>
            <w:r>
              <w:rPr>
                <w:sz w:val="28"/>
                <w:szCs w:val="28"/>
              </w:rPr>
              <w:lastRenderedPageBreak/>
              <w:t>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3229A57C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DF09DE">
              <w:rPr>
                <w:noProof/>
                <w:sz w:val="28"/>
                <w:szCs w:val="28"/>
              </w:rPr>
              <w:t>Троицкое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59D67724"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DF09DE">
        <w:rPr>
          <w:noProof/>
          <w:sz w:val="24"/>
          <w:szCs w:val="24"/>
        </w:rPr>
        <w:t>Троицкое</w:t>
      </w:r>
    </w:p>
    <w:p w14:paraId="18D9401A" w14:textId="4BFEB7A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0A7019CA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1F0559">
        <w:rPr>
          <w:sz w:val="24"/>
          <w:szCs w:val="24"/>
        </w:rPr>
        <w:t>15.12.</w:t>
      </w:r>
      <w:r>
        <w:rPr>
          <w:sz w:val="24"/>
          <w:szCs w:val="24"/>
        </w:rPr>
        <w:t>20</w:t>
      </w:r>
      <w:r w:rsidR="00200F6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1F0559">
        <w:rPr>
          <w:sz w:val="24"/>
          <w:szCs w:val="24"/>
        </w:rPr>
        <w:t>108</w:t>
      </w:r>
      <w:bookmarkStart w:id="0" w:name="_GoBack"/>
      <w:bookmarkEnd w:id="0"/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4DBEDAFF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DF09DE">
        <w:rPr>
          <w:b/>
          <w:noProof/>
          <w:sz w:val="28"/>
          <w:szCs w:val="28"/>
        </w:rPr>
        <w:t>Троицкое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44088273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14:paraId="1932FA1B" w14:textId="5DB61D4A"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DF09DE" w:rsidRPr="00DF09DE">
        <w:rPr>
          <w:sz w:val="28"/>
          <w:szCs w:val="28"/>
        </w:rPr>
        <w:t xml:space="preserve">446076, Самарская область, </w:t>
      </w:r>
      <w:proofErr w:type="spellStart"/>
      <w:r w:rsidR="00DF09DE" w:rsidRPr="00DF09DE">
        <w:rPr>
          <w:sz w:val="28"/>
          <w:szCs w:val="28"/>
        </w:rPr>
        <w:t>Сызранский</w:t>
      </w:r>
      <w:proofErr w:type="spellEnd"/>
      <w:r w:rsidR="00DF09DE" w:rsidRPr="00DF09DE">
        <w:rPr>
          <w:sz w:val="28"/>
          <w:szCs w:val="28"/>
        </w:rPr>
        <w:t xml:space="preserve"> район,</w:t>
      </w:r>
      <w:r w:rsidR="00DF09DE">
        <w:rPr>
          <w:sz w:val="28"/>
          <w:szCs w:val="28"/>
        </w:rPr>
        <w:t xml:space="preserve"> </w:t>
      </w:r>
      <w:r w:rsidR="00DF09DE" w:rsidRPr="00DF09DE">
        <w:rPr>
          <w:sz w:val="28"/>
          <w:szCs w:val="28"/>
        </w:rPr>
        <w:t xml:space="preserve">с. </w:t>
      </w:r>
      <w:proofErr w:type="gramStart"/>
      <w:r w:rsidR="00DF09DE" w:rsidRPr="00DF09DE">
        <w:rPr>
          <w:sz w:val="28"/>
          <w:szCs w:val="28"/>
        </w:rPr>
        <w:t>Троицкое</w:t>
      </w:r>
      <w:proofErr w:type="gramEnd"/>
      <w:r w:rsidR="00DF09DE" w:rsidRPr="00DF09DE">
        <w:rPr>
          <w:sz w:val="28"/>
          <w:szCs w:val="28"/>
        </w:rPr>
        <w:t xml:space="preserve">, ул. Братьев </w:t>
      </w:r>
      <w:proofErr w:type="spellStart"/>
      <w:r w:rsidR="00DF09DE" w:rsidRPr="00DF09DE">
        <w:rPr>
          <w:sz w:val="28"/>
          <w:szCs w:val="28"/>
        </w:rPr>
        <w:t>Краснеевых</w:t>
      </w:r>
      <w:proofErr w:type="spellEnd"/>
      <w:r w:rsidR="00DF09DE">
        <w:rPr>
          <w:sz w:val="28"/>
          <w:szCs w:val="28"/>
        </w:rPr>
        <w:t>,</w:t>
      </w:r>
      <w:r w:rsidR="00DF09DE" w:rsidRPr="00DF09DE">
        <w:rPr>
          <w:sz w:val="28"/>
          <w:szCs w:val="28"/>
        </w:rPr>
        <w:t xml:space="preserve"> 21</w:t>
      </w:r>
      <w:r w:rsidRPr="004E1736">
        <w:rPr>
          <w:sz w:val="28"/>
          <w:szCs w:val="28"/>
        </w:rPr>
        <w:t>.</w:t>
      </w:r>
    </w:p>
    <w:p w14:paraId="53B19B8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14:paraId="5F99023D" w14:textId="00FCD39C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DF09DE">
        <w:rPr>
          <w:noProof/>
          <w:sz w:val="28"/>
          <w:szCs w:val="28"/>
        </w:rPr>
        <w:t>Троицкое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14:paraId="0BF7BA1A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BFFD" w14:textId="77777777" w:rsidR="00BB46FF" w:rsidRDefault="00BB46FF">
      <w:r>
        <w:separator/>
      </w:r>
    </w:p>
  </w:endnote>
  <w:endnote w:type="continuationSeparator" w:id="0">
    <w:p w14:paraId="3AB7E1B0" w14:textId="77777777" w:rsidR="00BB46FF" w:rsidRDefault="00BB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439A3" w14:textId="77777777" w:rsidR="00BB46FF" w:rsidRDefault="00BB46FF">
      <w:r>
        <w:separator/>
      </w:r>
    </w:p>
  </w:footnote>
  <w:footnote w:type="continuationSeparator" w:id="0">
    <w:p w14:paraId="59720A11" w14:textId="77777777" w:rsidR="00BB46FF" w:rsidRDefault="00BB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F0559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F0559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100555"/>
    <w:rsid w:val="00107575"/>
    <w:rsid w:val="00140590"/>
    <w:rsid w:val="001871BA"/>
    <w:rsid w:val="00195C4F"/>
    <w:rsid w:val="001D4D3D"/>
    <w:rsid w:val="001F0559"/>
    <w:rsid w:val="00200F65"/>
    <w:rsid w:val="00213296"/>
    <w:rsid w:val="00214F69"/>
    <w:rsid w:val="00240AC8"/>
    <w:rsid w:val="002A5788"/>
    <w:rsid w:val="00340B57"/>
    <w:rsid w:val="00462517"/>
    <w:rsid w:val="00463314"/>
    <w:rsid w:val="00485C42"/>
    <w:rsid w:val="004B7008"/>
    <w:rsid w:val="004D6CDF"/>
    <w:rsid w:val="004E1736"/>
    <w:rsid w:val="00567C9E"/>
    <w:rsid w:val="005A69DD"/>
    <w:rsid w:val="005C76C6"/>
    <w:rsid w:val="005D0CAF"/>
    <w:rsid w:val="00651382"/>
    <w:rsid w:val="006B3B96"/>
    <w:rsid w:val="006C128A"/>
    <w:rsid w:val="00812D69"/>
    <w:rsid w:val="0083025B"/>
    <w:rsid w:val="008A5F6A"/>
    <w:rsid w:val="008E7FA7"/>
    <w:rsid w:val="008F6CA0"/>
    <w:rsid w:val="00903E0B"/>
    <w:rsid w:val="009344E1"/>
    <w:rsid w:val="009425E2"/>
    <w:rsid w:val="00977BD3"/>
    <w:rsid w:val="009D2095"/>
    <w:rsid w:val="009E038D"/>
    <w:rsid w:val="009F3C6D"/>
    <w:rsid w:val="00A04FDB"/>
    <w:rsid w:val="00AA0291"/>
    <w:rsid w:val="00B2133C"/>
    <w:rsid w:val="00B40E88"/>
    <w:rsid w:val="00B41A72"/>
    <w:rsid w:val="00B55DB3"/>
    <w:rsid w:val="00BB46FF"/>
    <w:rsid w:val="00BC3B33"/>
    <w:rsid w:val="00BD52ED"/>
    <w:rsid w:val="00BE0228"/>
    <w:rsid w:val="00BF6CDA"/>
    <w:rsid w:val="00C46C45"/>
    <w:rsid w:val="00CA1402"/>
    <w:rsid w:val="00D35584"/>
    <w:rsid w:val="00D36FD8"/>
    <w:rsid w:val="00DA645D"/>
    <w:rsid w:val="00DD57D7"/>
    <w:rsid w:val="00DF09DE"/>
    <w:rsid w:val="00E47DEB"/>
    <w:rsid w:val="00EC51B6"/>
    <w:rsid w:val="00ED4A20"/>
    <w:rsid w:val="00F124C8"/>
    <w:rsid w:val="00F30AE6"/>
    <w:rsid w:val="00F647A0"/>
    <w:rsid w:val="00F93897"/>
    <w:rsid w:val="00F94240"/>
    <w:rsid w:val="00FB2307"/>
    <w:rsid w:val="00FC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8731-E9A0-43D5-9503-A56E906A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User</cp:lastModifiedBy>
  <cp:revision>26</cp:revision>
  <cp:lastPrinted>2020-12-15T10:47:00Z</cp:lastPrinted>
  <dcterms:created xsi:type="dcterms:W3CDTF">2019-05-06T12:58:00Z</dcterms:created>
  <dcterms:modified xsi:type="dcterms:W3CDTF">2020-12-15T10:50:00Z</dcterms:modified>
</cp:coreProperties>
</file>