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D1" w:rsidRPr="00C20A29" w:rsidRDefault="00444FD1" w:rsidP="00444FD1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РОССИЙСКАЯ ФЕДЕРАЦИЯ </w:t>
      </w:r>
      <w:r w:rsidR="0050346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686452" w:rsidRPr="00C20A29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444FD1" w:rsidRDefault="00444FD1" w:rsidP="00444FD1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СЕЛЬСКОГО ПОСЕЛЕНИЯ  Усинское  </w:t>
      </w:r>
    </w:p>
    <w:p w:rsidR="00444FD1" w:rsidRDefault="00444FD1" w:rsidP="00444FD1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СЫЗРАНСКИЙ </w:t>
      </w:r>
    </w:p>
    <w:p w:rsidR="00444FD1" w:rsidRDefault="00444FD1" w:rsidP="00444FD1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САМАРСКОЙ ОБЛАСТИ </w:t>
      </w:r>
    </w:p>
    <w:p w:rsidR="00444FD1" w:rsidRDefault="00444FD1" w:rsidP="00444FD1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44FD1" w:rsidRDefault="00444FD1" w:rsidP="00444F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03461">
        <w:rPr>
          <w:rFonts w:ascii="Times New Roman" w:hAnsi="Times New Roman"/>
          <w:sz w:val="28"/>
          <w:szCs w:val="28"/>
        </w:rPr>
        <w:t xml:space="preserve"> </w:t>
      </w:r>
      <w:r w:rsidR="00686452" w:rsidRPr="00686452">
        <w:rPr>
          <w:rFonts w:ascii="Times New Roman" w:hAnsi="Times New Roman"/>
          <w:sz w:val="28"/>
          <w:szCs w:val="28"/>
        </w:rPr>
        <w:t xml:space="preserve"> 26 </w:t>
      </w:r>
      <w:r>
        <w:rPr>
          <w:rFonts w:ascii="Times New Roman" w:hAnsi="Times New Roman"/>
          <w:sz w:val="28"/>
          <w:szCs w:val="28"/>
        </w:rPr>
        <w:t>»</w:t>
      </w:r>
      <w:r w:rsidR="00686452" w:rsidRPr="00686452">
        <w:rPr>
          <w:rFonts w:ascii="Times New Roman" w:hAnsi="Times New Roman"/>
          <w:sz w:val="28"/>
          <w:szCs w:val="28"/>
        </w:rPr>
        <w:t xml:space="preserve">  </w:t>
      </w:r>
      <w:r w:rsidR="00686452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503461">
        <w:rPr>
          <w:rFonts w:ascii="Times New Roman" w:hAnsi="Times New Roman"/>
          <w:sz w:val="28"/>
          <w:szCs w:val="28"/>
        </w:rPr>
        <w:t xml:space="preserve">           2015</w:t>
      </w:r>
      <w:r>
        <w:rPr>
          <w:rFonts w:ascii="Times New Roman" w:hAnsi="Times New Roman"/>
          <w:sz w:val="28"/>
          <w:szCs w:val="28"/>
        </w:rPr>
        <w:t xml:space="preserve">г                                        </w:t>
      </w:r>
      <w:r w:rsidR="0068645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03461">
        <w:rPr>
          <w:rFonts w:ascii="Times New Roman" w:hAnsi="Times New Roman"/>
          <w:sz w:val="28"/>
          <w:szCs w:val="28"/>
        </w:rPr>
        <w:t xml:space="preserve"> </w:t>
      </w:r>
      <w:r w:rsidR="00952922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</w:p>
    <w:p w:rsidR="00444FD1" w:rsidRDefault="00503461" w:rsidP="00444FD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 в постановление № 137  от 26.12.2014 года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444FD1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444FD1">
        <w:rPr>
          <w:rFonts w:ascii="Times New Roman" w:hAnsi="Times New Roman"/>
          <w:b/>
          <w:sz w:val="28"/>
          <w:szCs w:val="28"/>
        </w:rPr>
        <w:t xml:space="preserve">б утверждении муниципальной целевой программы « Благоустройство территории сельского поселения Усинское  муниципального района </w:t>
      </w:r>
      <w:proofErr w:type="spellStart"/>
      <w:r w:rsidR="00444FD1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444FD1">
        <w:rPr>
          <w:rFonts w:ascii="Times New Roman" w:hAnsi="Times New Roman"/>
          <w:b/>
          <w:sz w:val="28"/>
          <w:szCs w:val="28"/>
        </w:rPr>
        <w:t xml:space="preserve"> на 2015 год»</w:t>
      </w:r>
    </w:p>
    <w:p w:rsidR="00444FD1" w:rsidRDefault="00503461" w:rsidP="00444FD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эффективного исполнения бюджета сельского поселения Усинское и руководствуясь Уставом, Администрация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</w:t>
      </w:r>
    </w:p>
    <w:p w:rsidR="00444FD1" w:rsidRDefault="00444FD1" w:rsidP="00444FD1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444FD1" w:rsidRDefault="00503461" w:rsidP="005034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Перечень программных мероприятий </w:t>
      </w:r>
      <w:r w:rsidR="00444FD1">
        <w:rPr>
          <w:rFonts w:ascii="Times New Roman" w:hAnsi="Times New Roman"/>
          <w:sz w:val="28"/>
          <w:szCs w:val="28"/>
        </w:rPr>
        <w:t xml:space="preserve"> «Благоустройство территории сельского поселения Усинское муниципального района </w:t>
      </w:r>
      <w:proofErr w:type="spellStart"/>
      <w:r w:rsidR="00444FD1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444FD1">
        <w:rPr>
          <w:rFonts w:ascii="Times New Roman" w:hAnsi="Times New Roman"/>
          <w:sz w:val="28"/>
          <w:szCs w:val="28"/>
        </w:rPr>
        <w:t xml:space="preserve"> на 2015 год».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4FD1" w:rsidRDefault="00444FD1" w:rsidP="00444FD1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444FD1" w:rsidRDefault="00444FD1" w:rsidP="00444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  вступает в силу с момента подписания.</w:t>
      </w:r>
    </w:p>
    <w:p w:rsidR="00444FD1" w:rsidRDefault="00444FD1" w:rsidP="00444FD1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444FD1" w:rsidRDefault="00444FD1" w:rsidP="00444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 ».</w:t>
      </w:r>
    </w:p>
    <w:p w:rsidR="00444FD1" w:rsidRDefault="00444FD1" w:rsidP="00444FD1">
      <w:pPr>
        <w:jc w:val="both"/>
        <w:rPr>
          <w:rFonts w:ascii="Times New Roman" w:hAnsi="Times New Roman"/>
          <w:sz w:val="28"/>
          <w:szCs w:val="28"/>
        </w:rPr>
      </w:pPr>
    </w:p>
    <w:p w:rsidR="00444FD1" w:rsidRDefault="00444FD1" w:rsidP="00444FD1">
      <w:p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4FD1" w:rsidRDefault="00444FD1" w:rsidP="00444FD1">
      <w:pPr>
        <w:pStyle w:val="a3"/>
        <w:rPr>
          <w:rFonts w:ascii="Times New Roman" w:hAnsi="Times New Roman"/>
          <w:sz w:val="28"/>
          <w:szCs w:val="28"/>
        </w:rPr>
      </w:pPr>
    </w:p>
    <w:p w:rsidR="00444FD1" w:rsidRDefault="00444FD1" w:rsidP="00444FD1">
      <w:pPr>
        <w:tabs>
          <w:tab w:val="left" w:pos="38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44FD1" w:rsidRDefault="00444FD1" w:rsidP="00444F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администрации                                                 </w:t>
      </w:r>
    </w:p>
    <w:p w:rsidR="00444FD1" w:rsidRDefault="00444FD1" w:rsidP="00444FD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Усинское</w:t>
      </w:r>
    </w:p>
    <w:p w:rsidR="00444FD1" w:rsidRDefault="00444FD1" w:rsidP="00444FD1">
      <w:pPr>
        <w:tabs>
          <w:tab w:val="left" w:pos="38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Н.А. Логинов</w:t>
      </w:r>
    </w:p>
    <w:p w:rsidR="00444FD1" w:rsidRDefault="00444FD1" w:rsidP="00444FD1">
      <w:pPr>
        <w:tabs>
          <w:tab w:val="left" w:pos="3810"/>
        </w:tabs>
        <w:jc w:val="both"/>
        <w:rPr>
          <w:rFonts w:ascii="Times New Roman" w:hAnsi="Times New Roman"/>
          <w:sz w:val="28"/>
          <w:szCs w:val="28"/>
        </w:rPr>
      </w:pPr>
    </w:p>
    <w:p w:rsidR="00444FD1" w:rsidRPr="004764AA" w:rsidRDefault="004764AA" w:rsidP="004764A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="00444FD1">
        <w:rPr>
          <w:rFonts w:ascii="Times New Roman" w:hAnsi="Times New Roman"/>
          <w:b/>
          <w:sz w:val="28"/>
          <w:szCs w:val="28"/>
        </w:rPr>
        <w:t>ПАСПОРТ</w:t>
      </w:r>
    </w:p>
    <w:p w:rsidR="00444FD1" w:rsidRDefault="00444FD1" w:rsidP="00444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целевой программы </w:t>
      </w:r>
    </w:p>
    <w:p w:rsidR="00444FD1" w:rsidRDefault="00444FD1" w:rsidP="00444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сельского поселения Усинское муниципального</w:t>
      </w:r>
    </w:p>
    <w:p w:rsidR="00444FD1" w:rsidRDefault="00444FD1" w:rsidP="00444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2015г</w:t>
      </w:r>
      <w:proofErr w:type="gramStart"/>
      <w:r>
        <w:rPr>
          <w:rFonts w:ascii="Times New Roman" w:hAnsi="Times New Roman"/>
          <w:sz w:val="28"/>
          <w:szCs w:val="28"/>
        </w:rPr>
        <w:t>..»</w:t>
      </w:r>
      <w:proofErr w:type="gramEnd"/>
    </w:p>
    <w:p w:rsidR="00444FD1" w:rsidRDefault="00444FD1" w:rsidP="00444FD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2118"/>
        <w:gridCol w:w="7503"/>
      </w:tblGrid>
      <w:tr w:rsidR="00444FD1" w:rsidTr="00444FD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 «Благоустройство территории  сельского поселения Усинское на 2015г.</w:t>
            </w:r>
          </w:p>
        </w:tc>
      </w:tr>
      <w:tr w:rsidR="00444FD1" w:rsidTr="00444FD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26.12.2014г.</w:t>
            </w:r>
          </w:p>
        </w:tc>
      </w:tr>
      <w:tr w:rsidR="00444FD1" w:rsidTr="00444FD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Усинское 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44FD1" w:rsidTr="00444FD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Усинское,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444FD1" w:rsidTr="00444FD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444FD1" w:rsidTr="00444FD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Усинское</w:t>
            </w:r>
          </w:p>
        </w:tc>
      </w:tr>
      <w:tr w:rsidR="00444FD1" w:rsidTr="00444FD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</w:tr>
      <w:tr w:rsidR="00444FD1" w:rsidTr="00444FD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Средства бюджета сельского поселения Усинское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FD1" w:rsidTr="00444FD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 </w:t>
            </w:r>
            <w:r w:rsidR="005A2F55" w:rsidRPr="005A2F55">
              <w:rPr>
                <w:rFonts w:ascii="Times New Roman" w:hAnsi="Times New Roman"/>
                <w:sz w:val="28"/>
                <w:szCs w:val="28"/>
              </w:rPr>
              <w:t>472862</w:t>
            </w:r>
            <w:r w:rsidR="005A2F55">
              <w:rPr>
                <w:rFonts w:ascii="Times New Roman" w:hAnsi="Times New Roman"/>
                <w:sz w:val="28"/>
                <w:szCs w:val="28"/>
              </w:rPr>
              <w:t xml:space="preserve"> рубля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5A2F55" w:rsidRPr="005A2F55">
              <w:rPr>
                <w:rFonts w:ascii="Times New Roman" w:hAnsi="Times New Roman"/>
                <w:sz w:val="28"/>
                <w:szCs w:val="28"/>
              </w:rPr>
              <w:t>472862</w:t>
            </w:r>
            <w:r w:rsidR="005A2F55">
              <w:rPr>
                <w:rFonts w:ascii="Times New Roman" w:hAnsi="Times New Roman"/>
                <w:sz w:val="28"/>
                <w:szCs w:val="28"/>
              </w:rPr>
              <w:t xml:space="preserve">  рубля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FD1" w:rsidTr="00444FD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Важнейшие целевые индикаторы и показатели социально-экономической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уровня благоустройства территории сельского поселения Усинское 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Улучшение санитарного и экологического состояния населенных пунктов;</w:t>
            </w:r>
          </w:p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444FD1" w:rsidTr="00444FD1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FD1" w:rsidRDefault="00444F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Усинское, Управление по строительству, архитектуре, жилищно-коммунальному дорожному хозяйству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Сызранского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в 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оде исполнения программы.</w:t>
            </w:r>
          </w:p>
        </w:tc>
      </w:tr>
    </w:tbl>
    <w:p w:rsidR="00444FD1" w:rsidRDefault="00444FD1" w:rsidP="00444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FD1" w:rsidRDefault="00503461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F55" w:rsidRDefault="005A2F55" w:rsidP="00444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FD1" w:rsidRDefault="00444FD1" w:rsidP="00444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FD1" w:rsidRDefault="004D1DD3" w:rsidP="004D1DD3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444FD1">
        <w:rPr>
          <w:rFonts w:ascii="Times New Roman" w:hAnsi="Times New Roman"/>
          <w:sz w:val="24"/>
          <w:szCs w:val="24"/>
          <w:lang w:eastAsia="ar-SA"/>
        </w:rPr>
        <w:t>Приложение №2</w:t>
      </w:r>
    </w:p>
    <w:p w:rsidR="00444FD1" w:rsidRDefault="00444FD1" w:rsidP="00444FD1">
      <w:pPr>
        <w:keepNext/>
        <w:keepLines/>
        <w:shd w:val="clear" w:color="auto" w:fill="FFFFFF"/>
        <w:suppressAutoHyphens/>
        <w:spacing w:after="0" w:line="240" w:lineRule="auto"/>
        <w:ind w:left="142" w:right="85" w:firstLine="142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муниципальной программе «Благоустройство территории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сельского</w:t>
      </w:r>
      <w:proofErr w:type="gramEnd"/>
    </w:p>
    <w:p w:rsidR="00444FD1" w:rsidRDefault="00444FD1" w:rsidP="00444FD1">
      <w:pPr>
        <w:keepNext/>
        <w:keepLines/>
        <w:shd w:val="clear" w:color="auto" w:fill="FFFFFF"/>
        <w:suppressAutoHyphens/>
        <w:spacing w:after="0" w:line="240" w:lineRule="auto"/>
        <w:ind w:left="142" w:right="85" w:firstLine="142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Усинскоео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44FD1" w:rsidRDefault="00444FD1" w:rsidP="00444FD1">
      <w:pPr>
        <w:keepNext/>
        <w:keepLines/>
        <w:shd w:val="clear" w:color="auto" w:fill="FFFFFF"/>
        <w:suppressAutoHyphens/>
        <w:spacing w:after="0" w:line="240" w:lineRule="auto"/>
        <w:ind w:left="142" w:right="85" w:firstLine="142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2015 год»</w:t>
      </w:r>
      <w:r w:rsidR="005A2F55">
        <w:rPr>
          <w:rFonts w:ascii="Times New Roman" w:hAnsi="Times New Roman"/>
          <w:sz w:val="24"/>
          <w:szCs w:val="24"/>
          <w:lang w:eastAsia="ar-SA"/>
        </w:rPr>
        <w:t xml:space="preserve"> от 26.02.2015г</w:t>
      </w:r>
    </w:p>
    <w:p w:rsidR="00444FD1" w:rsidRDefault="00444FD1" w:rsidP="00444FD1">
      <w:pPr>
        <w:spacing w:after="0" w:line="240" w:lineRule="auto"/>
        <w:ind w:right="-66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444FD1" w:rsidRDefault="00444FD1" w:rsidP="00444FD1">
      <w:pPr>
        <w:spacing w:after="0" w:line="240" w:lineRule="auto"/>
        <w:ind w:right="-66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444FD1" w:rsidRDefault="00444FD1" w:rsidP="00444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444FD1" w:rsidRDefault="00444FD1" w:rsidP="00444FD1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444FD1" w:rsidRDefault="00444FD1" w:rsidP="00444FD1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444FD1" w:rsidRDefault="00444FD1" w:rsidP="00444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75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1137"/>
        <w:gridCol w:w="2551"/>
        <w:gridCol w:w="1843"/>
        <w:gridCol w:w="1701"/>
        <w:gridCol w:w="1843"/>
      </w:tblGrid>
      <w:tr w:rsidR="00444FD1" w:rsidTr="00EC5E29">
        <w:trPr>
          <w:trHeight w:val="120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 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средства поселения 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на 2015г. (руб.)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субсидии</w:t>
            </w:r>
          </w:p>
        </w:tc>
      </w:tr>
      <w:tr w:rsidR="00444FD1" w:rsidTr="00EC5E29">
        <w:trPr>
          <w:trHeight w:val="64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Pr="005A2F55" w:rsidRDefault="00444F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A2F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  <w:r w:rsidRPr="005A2F5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8826</w:t>
            </w:r>
            <w:r w:rsidRPr="005A2F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5A2F5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44FD1" w:rsidRPr="005A2F55" w:rsidRDefault="00444F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2F5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EC5E29" w:rsidRPr="005A2F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Pr="005A2F55" w:rsidRDefault="00EC5E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2F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338826,02</w:t>
            </w:r>
          </w:p>
        </w:tc>
      </w:tr>
      <w:tr w:rsidR="00444FD1" w:rsidTr="00EC5E29">
        <w:trPr>
          <w:trHeight w:val="64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уличное освещение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8826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44FD1" w:rsidRDefault="00EC5E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EC5E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338826,02</w:t>
            </w:r>
          </w:p>
        </w:tc>
      </w:tr>
      <w:tr w:rsidR="00444FD1" w:rsidTr="00EC5E29">
        <w:trPr>
          <w:trHeight w:val="839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дорог общего пользования в границах поселения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 w:rsidP="005034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503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4FD1" w:rsidRPr="004764AA" w:rsidRDefault="0050346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64AA">
              <w:rPr>
                <w:rFonts w:ascii="Times New Roman" w:eastAsia="Calibri" w:hAnsi="Times New Roman"/>
                <w:b/>
                <w:sz w:val="24"/>
                <w:szCs w:val="24"/>
              </w:rPr>
              <w:t>350000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764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280000</w:t>
            </w:r>
          </w:p>
        </w:tc>
      </w:tr>
      <w:tr w:rsidR="00444FD1" w:rsidTr="00EC5E29">
        <w:trPr>
          <w:trHeight w:val="839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2.1.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Очистка дорог от снега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 w:rsidP="0050346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03461">
              <w:rPr>
                <w:rFonts w:ascii="Times New Roman" w:hAnsi="Times New Roman"/>
                <w:color w:val="000000"/>
                <w:sz w:val="24"/>
                <w:szCs w:val="24"/>
              </w:rPr>
              <w:t>570000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503461" w:rsidP="004764A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r w:rsidR="00476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 w:rsidP="004764A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r w:rsidR="004764A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503461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</w:tr>
      <w:tr w:rsidR="00444FD1" w:rsidTr="00EC5E29">
        <w:trPr>
          <w:trHeight w:val="839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дорог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</w:t>
            </w:r>
          </w:p>
        </w:tc>
      </w:tr>
      <w:tr w:rsidR="00444FD1" w:rsidTr="00EC5E29">
        <w:trPr>
          <w:trHeight w:val="839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C20A2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50</w:t>
            </w:r>
            <w:r w:rsidR="00503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503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C20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508</w:t>
            </w:r>
            <w:r w:rsidR="00444FD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444FD1" w:rsidTr="00EC5E29">
        <w:trPr>
          <w:trHeight w:val="839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Уборка  территории кладбища с. Усинское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</w:p>
        </w:tc>
      </w:tr>
      <w:tr w:rsidR="00444FD1" w:rsidTr="00EC5E29">
        <w:trPr>
          <w:trHeight w:val="839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Уборка  территории кладбища с. Губино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444FD1" w:rsidTr="00EC5E29">
        <w:trPr>
          <w:trHeight w:val="228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Уборка  территории кладбища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Печерские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Выселки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444FD1" w:rsidTr="00EC5E29">
        <w:trPr>
          <w:trHeight w:val="830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ограждения территории кладбища с. Губино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 w:rsidP="00C20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20A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  <w:r w:rsidR="004764A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44FD1" w:rsidRDefault="00444FD1" w:rsidP="00EC5E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5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C20A29" w:rsidP="004764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  <w:r w:rsidR="00444FD1">
              <w:rPr>
                <w:rFonts w:ascii="Times New Roman" w:hAnsi="Times New Roman"/>
                <w:color w:val="000000"/>
                <w:sz w:val="24"/>
                <w:szCs w:val="24"/>
              </w:rPr>
              <w:t>8600</w:t>
            </w:r>
            <w:r w:rsidR="00476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4FD1" w:rsidTr="00EC5E29">
        <w:trPr>
          <w:trHeight w:val="1275"/>
        </w:trPr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EC5E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327017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C20A2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444FD1" w:rsidRPr="00C20A29" w:rsidRDefault="00C20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Pr="00C20A29" w:rsidRDefault="00444FD1" w:rsidP="00C20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325017,</w:t>
            </w:r>
            <w:r w:rsidR="00C20A2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444FD1" w:rsidTr="00EC5E29">
        <w:trPr>
          <w:trHeight w:val="60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Ликвидация и зачистка несанкционированных свалок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Pr="00C20A29" w:rsidRDefault="00C20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C20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150017,57</w:t>
            </w:r>
          </w:p>
        </w:tc>
      </w:tr>
      <w:tr w:rsidR="00444FD1" w:rsidTr="00EC5E29">
        <w:trPr>
          <w:trHeight w:val="960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Спиливание сухих деревьев.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110000</w:t>
            </w:r>
          </w:p>
        </w:tc>
      </w:tr>
      <w:tr w:rsidR="00444FD1" w:rsidTr="00EC5E29">
        <w:trPr>
          <w:trHeight w:val="960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питьевой воды из скважины и разводящей сети.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444FD1" w:rsidTr="00EC5E29">
        <w:trPr>
          <w:trHeight w:val="791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по дератизации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44FD1" w:rsidTr="00EC5E29">
        <w:trPr>
          <w:trHeight w:val="836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EC5E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 </w:t>
            </w:r>
            <w:proofErr w:type="spellStart"/>
            <w:r w:rsidR="005A2F55">
              <w:rPr>
                <w:rFonts w:ascii="Times New Roman" w:hAnsi="Times New Roman"/>
                <w:color w:val="000000"/>
                <w:sz w:val="24"/>
                <w:szCs w:val="24"/>
              </w:rPr>
              <w:t>мини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рализируемых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полос шириной 3 метра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15000</w:t>
            </w:r>
          </w:p>
        </w:tc>
      </w:tr>
      <w:tr w:rsidR="00EC5E29" w:rsidTr="00EC5E29">
        <w:trPr>
          <w:trHeight w:val="836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5E29" w:rsidRDefault="00EC5E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5E29" w:rsidRPr="00EC5E29" w:rsidRDefault="00EC5E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5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ИТОГО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E29" w:rsidRPr="00EC5E29" w:rsidRDefault="00EC5E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5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1884443,59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C5E29" w:rsidRPr="00EC5E29" w:rsidRDefault="00EC5E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5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432000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E29" w:rsidRPr="00EC5E29" w:rsidRDefault="005A2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1452443,59</w:t>
            </w:r>
          </w:p>
        </w:tc>
      </w:tr>
      <w:tr w:rsidR="00444FD1" w:rsidTr="00EC5E29">
        <w:trPr>
          <w:trHeight w:val="6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Сбор и удаление твердых отходов с природоохранных зон.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40862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44FD1" w:rsidRDefault="00444F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44FD1" w:rsidTr="00EC5E29">
        <w:trPr>
          <w:trHeight w:val="4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44FD1" w:rsidRPr="004764AA" w:rsidRDefault="00C20A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1925305,59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44FD1" w:rsidRDefault="00C20A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472862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44FD1" w:rsidRPr="005A2F55" w:rsidRDefault="005A2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1452443,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59</w:t>
            </w:r>
          </w:p>
        </w:tc>
      </w:tr>
      <w:tr w:rsidR="00444FD1" w:rsidTr="00EC5E29">
        <w:trPr>
          <w:trHeight w:val="64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FD1" w:rsidRDefault="00EC5E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FD1" w:rsidRDefault="00444F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44FD1" w:rsidRDefault="00444FD1" w:rsidP="00444F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FD1" w:rsidRDefault="004764AA" w:rsidP="00444FD1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6B39" w:rsidRDefault="00936B39"/>
    <w:sectPr w:rsidR="0093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07"/>
    <w:rsid w:val="001B7507"/>
    <w:rsid w:val="00444FD1"/>
    <w:rsid w:val="004764AA"/>
    <w:rsid w:val="004D1DD3"/>
    <w:rsid w:val="00503461"/>
    <w:rsid w:val="005A2F55"/>
    <w:rsid w:val="00686452"/>
    <w:rsid w:val="00936B39"/>
    <w:rsid w:val="00952922"/>
    <w:rsid w:val="00C20A29"/>
    <w:rsid w:val="00E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14</cp:revision>
  <cp:lastPrinted>2015-02-25T06:44:00Z</cp:lastPrinted>
  <dcterms:created xsi:type="dcterms:W3CDTF">2015-02-14T05:06:00Z</dcterms:created>
  <dcterms:modified xsi:type="dcterms:W3CDTF">2015-02-25T06:44:00Z</dcterms:modified>
</cp:coreProperties>
</file>