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ED" w:rsidRPr="00CC22ED" w:rsidRDefault="00487286" w:rsidP="00070ED6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</w:t>
      </w:r>
      <w:r w:rsidR="00CC22ED" w:rsidRPr="00CC22ED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CC22ED" w:rsidRPr="00CC22ED" w:rsidRDefault="00CC22ED" w:rsidP="00CC22ED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CC22ED" w:rsidRPr="00CC22ED" w:rsidRDefault="00CC22ED" w:rsidP="00CC22ED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CC22ED" w:rsidRPr="00CC22ED" w:rsidRDefault="00CC22ED" w:rsidP="00CC22E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CC22ED" w:rsidRPr="00CC22ED" w:rsidRDefault="00CC22ED" w:rsidP="00CC22E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CC22ED" w:rsidRPr="00CC22ED" w:rsidRDefault="00CC22ED" w:rsidP="00CC22ED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CC22ED" w:rsidRPr="00CC22ED" w:rsidRDefault="00CC22ED" w:rsidP="00CC22E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CC22ED" w:rsidRPr="00CC22ED" w:rsidRDefault="00CC22ED" w:rsidP="00CC22ED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CC22ED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DF5768" w:rsidRPr="00BA661F" w:rsidRDefault="00DF5768" w:rsidP="00DF57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F5768" w:rsidRDefault="00070ED6" w:rsidP="00DF57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«17»  марта</w:t>
      </w:r>
      <w:bookmarkStart w:id="0" w:name="_GoBack"/>
      <w:bookmarkEnd w:id="0"/>
      <w:r w:rsidR="00DF5768">
        <w:rPr>
          <w:rFonts w:ascii="Times New Roman" w:hAnsi="Times New Roman"/>
          <w:b/>
          <w:sz w:val="28"/>
          <w:szCs w:val="28"/>
        </w:rPr>
        <w:t xml:space="preserve">  2016 </w:t>
      </w:r>
      <w:r w:rsidR="00DF5768" w:rsidRPr="00BA661F">
        <w:rPr>
          <w:rFonts w:ascii="Times New Roman" w:hAnsi="Times New Roman"/>
          <w:b/>
          <w:sz w:val="28"/>
          <w:szCs w:val="28"/>
        </w:rPr>
        <w:t xml:space="preserve">г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№ 22</w:t>
      </w:r>
    </w:p>
    <w:p w:rsidR="00DF5768" w:rsidRPr="00BA661F" w:rsidRDefault="00DF5768" w:rsidP="00DF57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F5768" w:rsidRPr="007D136A" w:rsidRDefault="00DF5768" w:rsidP="00DF57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№ 129 от 28.12.2016 г. «</w:t>
      </w:r>
      <w:r w:rsidRPr="007D136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 </w:t>
      </w:r>
      <w:r w:rsidRPr="007D136A">
        <w:rPr>
          <w:rFonts w:ascii="Times New Roman" w:hAnsi="Times New Roman"/>
          <w:b/>
          <w:sz w:val="28"/>
          <w:szCs w:val="28"/>
        </w:rPr>
        <w:t xml:space="preserve">программы « Благоустройство территории сельского поселения Усинское  муниципального района </w:t>
      </w:r>
      <w:proofErr w:type="spellStart"/>
      <w:r w:rsidRPr="007D136A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7D136A">
        <w:rPr>
          <w:rFonts w:ascii="Times New Roman" w:hAnsi="Times New Roman"/>
          <w:b/>
          <w:sz w:val="28"/>
          <w:szCs w:val="28"/>
        </w:rPr>
        <w:t xml:space="preserve"> на 2017 год»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F5768" w:rsidRPr="007D136A" w:rsidRDefault="00DF5768" w:rsidP="00DF57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F5768" w:rsidRPr="00CC22ED" w:rsidRDefault="00DF5768" w:rsidP="00CC22ED">
      <w:pPr>
        <w:jc w:val="both"/>
        <w:rPr>
          <w:rFonts w:ascii="Times New Roman" w:hAnsi="Times New Roman"/>
          <w:sz w:val="28"/>
          <w:szCs w:val="28"/>
        </w:rPr>
      </w:pPr>
      <w:r w:rsidRPr="00CC22ED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в связи с необходимостью развития и поддержки сферы благоустройства сельского поселения Усинское</w:t>
      </w:r>
      <w:proofErr w:type="gramStart"/>
      <w:r w:rsidRPr="00CC22E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C22ED">
        <w:rPr>
          <w:rFonts w:ascii="Times New Roman" w:hAnsi="Times New Roman"/>
          <w:sz w:val="28"/>
          <w:szCs w:val="28"/>
        </w:rPr>
        <w:t xml:space="preserve"> определения приоритетных направлений и разработки комплекса конкретных мер развития отрасли на 2017 год и в соответствии с Постановле</w:t>
      </w:r>
      <w:r w:rsidR="008E5F6E" w:rsidRPr="00CC22ED">
        <w:rPr>
          <w:rFonts w:ascii="Times New Roman" w:hAnsi="Times New Roman"/>
          <w:sz w:val="28"/>
          <w:szCs w:val="28"/>
        </w:rPr>
        <w:t>нием Г</w:t>
      </w:r>
      <w:r w:rsidRPr="00CC22ED">
        <w:rPr>
          <w:rFonts w:ascii="Times New Roman" w:hAnsi="Times New Roman"/>
          <w:sz w:val="28"/>
          <w:szCs w:val="28"/>
        </w:rPr>
        <w:t xml:space="preserve">лавы сельского поселения Усинское  муниципального района </w:t>
      </w:r>
      <w:proofErr w:type="spellStart"/>
      <w:r w:rsidRPr="00CC22ED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CC22ED">
        <w:rPr>
          <w:rFonts w:ascii="Times New Roman" w:hAnsi="Times New Roman"/>
          <w:sz w:val="28"/>
          <w:szCs w:val="28"/>
        </w:rPr>
        <w:t xml:space="preserve"> Самарской области № 19 от 24.02.2014 года «О разработке и реализации муниципальных целевых программ сельского поселения Усинское муниципального района </w:t>
      </w:r>
      <w:proofErr w:type="spellStart"/>
      <w:r w:rsidRPr="00CC22ED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CC22ED">
        <w:rPr>
          <w:rFonts w:ascii="Times New Roman" w:hAnsi="Times New Roman"/>
          <w:sz w:val="28"/>
          <w:szCs w:val="28"/>
        </w:rPr>
        <w:t xml:space="preserve"> Самарской области»</w:t>
      </w:r>
      <w:proofErr w:type="gramStart"/>
      <w:r w:rsidRPr="00CC22E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C22ED">
        <w:rPr>
          <w:rFonts w:ascii="Times New Roman" w:hAnsi="Times New Roman"/>
          <w:sz w:val="28"/>
          <w:szCs w:val="28"/>
        </w:rPr>
        <w:t xml:space="preserve"> администрация сельского поселения Усинское,</w:t>
      </w:r>
      <w:r w:rsidRPr="007D136A">
        <w:rPr>
          <w:rFonts w:ascii="Times New Roman" w:hAnsi="Times New Roman"/>
          <w:b/>
          <w:sz w:val="28"/>
          <w:szCs w:val="28"/>
        </w:rPr>
        <w:tab/>
      </w:r>
    </w:p>
    <w:p w:rsidR="00DF5768" w:rsidRPr="007D136A" w:rsidRDefault="00DF5768" w:rsidP="00DF576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D136A"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DF5768" w:rsidRDefault="008E5F6E" w:rsidP="00DF57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DF5768">
        <w:rPr>
          <w:rFonts w:ascii="Times New Roman" w:hAnsi="Times New Roman"/>
          <w:sz w:val="28"/>
          <w:szCs w:val="28"/>
        </w:rPr>
        <w:t xml:space="preserve"> муниципальную  </w:t>
      </w:r>
      <w:r w:rsidR="00DF5768" w:rsidRPr="007D136A">
        <w:rPr>
          <w:rFonts w:ascii="Times New Roman" w:hAnsi="Times New Roman"/>
          <w:sz w:val="28"/>
          <w:szCs w:val="28"/>
        </w:rPr>
        <w:t xml:space="preserve"> программу «Благоустройство территории сельского поселения Усинское муниципального района </w:t>
      </w:r>
      <w:proofErr w:type="spellStart"/>
      <w:r w:rsidR="00DF5768" w:rsidRPr="007D136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DF5768" w:rsidRPr="007D136A">
        <w:rPr>
          <w:rFonts w:ascii="Times New Roman" w:hAnsi="Times New Roman"/>
          <w:sz w:val="28"/>
          <w:szCs w:val="28"/>
        </w:rPr>
        <w:t xml:space="preserve"> на 2017</w:t>
      </w:r>
      <w:r>
        <w:rPr>
          <w:rFonts w:ascii="Times New Roman" w:hAnsi="Times New Roman"/>
          <w:sz w:val="28"/>
          <w:szCs w:val="28"/>
        </w:rPr>
        <w:t xml:space="preserve"> год». </w:t>
      </w:r>
    </w:p>
    <w:p w:rsidR="008E5F6E" w:rsidRDefault="008E5F6E" w:rsidP="008E5F6E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читать в новой редакции:</w:t>
      </w:r>
    </w:p>
    <w:p w:rsidR="00CC22ED" w:rsidRDefault="008E5F6E" w:rsidP="00CC22ED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8E5F6E">
        <w:rPr>
          <w:rFonts w:ascii="Times New Roman" w:hAnsi="Times New Roman"/>
          <w:sz w:val="28"/>
          <w:szCs w:val="28"/>
        </w:rPr>
        <w:t>Общий объем финансирования составляет 603000 рубля, в том числе</w:t>
      </w:r>
      <w:proofErr w:type="gramStart"/>
      <w:r w:rsidRPr="008E5F6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E5F6E">
        <w:rPr>
          <w:rFonts w:ascii="Times New Roman" w:hAnsi="Times New Roman"/>
          <w:sz w:val="28"/>
          <w:szCs w:val="28"/>
        </w:rPr>
        <w:t xml:space="preserve"> за счет средств местного бюджета-168000,00 рублей; за счет «стимулирующей субсидии» - 435000рубля.</w:t>
      </w:r>
    </w:p>
    <w:p w:rsidR="00CC22ED" w:rsidRPr="00CC22ED" w:rsidRDefault="00CC22ED" w:rsidP="00CC22ED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8E5F6E" w:rsidRDefault="008E5F6E" w:rsidP="008E5F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муниципальной   программы</w:t>
      </w:r>
      <w:r w:rsidRPr="007D136A">
        <w:rPr>
          <w:rFonts w:ascii="Times New Roman" w:hAnsi="Times New Roman"/>
          <w:sz w:val="28"/>
          <w:szCs w:val="28"/>
        </w:rPr>
        <w:t xml:space="preserve"> «Благоустройство территории сельского поселения Усинское муниципального района </w:t>
      </w:r>
      <w:proofErr w:type="spellStart"/>
      <w:r w:rsidRPr="007D136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 xml:space="preserve"> на 2017</w:t>
      </w:r>
      <w:r>
        <w:rPr>
          <w:rFonts w:ascii="Times New Roman" w:hAnsi="Times New Roman"/>
          <w:sz w:val="28"/>
          <w:szCs w:val="28"/>
        </w:rPr>
        <w:t xml:space="preserve"> год»  читать в новой редакции:</w:t>
      </w:r>
    </w:p>
    <w:p w:rsidR="00CC22ED" w:rsidRPr="00CC22ED" w:rsidRDefault="00CC22ED" w:rsidP="00CC22ED">
      <w:pPr>
        <w:pStyle w:val="a3"/>
        <w:keepNext/>
        <w:keepLines/>
        <w:shd w:val="clear" w:color="auto" w:fill="FFFFFF"/>
        <w:suppressAutoHyphens/>
        <w:spacing w:after="0" w:line="240" w:lineRule="auto"/>
        <w:ind w:left="705" w:right="85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C22ED" w:rsidRDefault="00CC22ED" w:rsidP="00CC22ED">
      <w:pPr>
        <w:pStyle w:val="a3"/>
        <w:spacing w:after="0" w:line="240" w:lineRule="auto"/>
        <w:ind w:left="705" w:right="-666"/>
        <w:rPr>
          <w:rFonts w:ascii="Times New Roman" w:hAnsi="Times New Roman"/>
          <w:b/>
          <w:sz w:val="28"/>
          <w:szCs w:val="28"/>
        </w:rPr>
      </w:pPr>
    </w:p>
    <w:p w:rsidR="00CC22ED" w:rsidRPr="00CC22ED" w:rsidRDefault="00CC22ED" w:rsidP="00CC22ED">
      <w:pPr>
        <w:pStyle w:val="a3"/>
        <w:spacing w:after="0" w:line="240" w:lineRule="auto"/>
        <w:ind w:left="705" w:right="-666"/>
        <w:rPr>
          <w:rFonts w:ascii="Times New Roman" w:hAnsi="Times New Roman"/>
          <w:b/>
          <w:sz w:val="28"/>
          <w:szCs w:val="28"/>
        </w:rPr>
      </w:pPr>
      <w:r w:rsidRPr="00CC22ED">
        <w:rPr>
          <w:rFonts w:ascii="Times New Roman" w:hAnsi="Times New Roman"/>
          <w:b/>
          <w:sz w:val="28"/>
          <w:szCs w:val="28"/>
        </w:rPr>
        <w:lastRenderedPageBreak/>
        <w:t>Перечень программных мероприятий</w:t>
      </w:r>
    </w:p>
    <w:p w:rsidR="00CC22ED" w:rsidRPr="00CC22ED" w:rsidRDefault="00CC22ED" w:rsidP="00CC22ED">
      <w:pPr>
        <w:pStyle w:val="a3"/>
        <w:spacing w:after="0" w:line="240" w:lineRule="auto"/>
        <w:ind w:left="705" w:right="-666"/>
        <w:rPr>
          <w:rFonts w:ascii="Times New Roman" w:hAnsi="Times New Roman"/>
          <w:b/>
          <w:sz w:val="28"/>
          <w:szCs w:val="28"/>
        </w:rPr>
      </w:pPr>
    </w:p>
    <w:p w:rsidR="00CC22ED" w:rsidRPr="00CC22ED" w:rsidRDefault="00CC22ED" w:rsidP="00CC22ED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tbl>
      <w:tblPr>
        <w:tblW w:w="9773" w:type="dxa"/>
        <w:tblInd w:w="-876" w:type="dxa"/>
        <w:tblLayout w:type="fixed"/>
        <w:tblLook w:val="04A0"/>
      </w:tblPr>
      <w:tblGrid>
        <w:gridCol w:w="1136"/>
        <w:gridCol w:w="3109"/>
        <w:gridCol w:w="1283"/>
        <w:gridCol w:w="2119"/>
        <w:gridCol w:w="2126"/>
      </w:tblGrid>
      <w:tr w:rsidR="00CC22ED" w:rsidRPr="007D136A" w:rsidTr="00A724A8">
        <w:trPr>
          <w:trHeight w:val="60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№ п /</w:t>
            </w:r>
            <w:proofErr w:type="gramStart"/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ВСЕГО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Итого средства поселения  (</w:t>
            </w:r>
            <w:proofErr w:type="spellStart"/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Затраты на 2017г. (руб.) </w:t>
            </w:r>
            <w:proofErr w:type="spellStart"/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стим</w:t>
            </w:r>
            <w:proofErr w:type="spellEnd"/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. субсидии</w:t>
            </w:r>
          </w:p>
        </w:tc>
      </w:tr>
      <w:tr w:rsidR="00CC22ED" w:rsidRPr="007D136A" w:rsidTr="00A724A8">
        <w:trPr>
          <w:trHeight w:val="64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уличного освещения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466000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126000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340000</w:t>
            </w:r>
          </w:p>
        </w:tc>
      </w:tr>
      <w:tr w:rsidR="00CC22ED" w:rsidRPr="007D136A" w:rsidTr="00A724A8">
        <w:trPr>
          <w:trHeight w:val="64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Оплата за уличное освещение 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460000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120000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340000</w:t>
            </w:r>
          </w:p>
        </w:tc>
      </w:tr>
      <w:tr w:rsidR="00CC22ED" w:rsidRPr="007D136A" w:rsidTr="00A724A8">
        <w:trPr>
          <w:trHeight w:val="64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Замена ламп уличного освещения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22ED" w:rsidRPr="007D136A" w:rsidTr="00A724A8">
        <w:trPr>
          <w:trHeight w:val="77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22ED" w:rsidRPr="007D136A" w:rsidRDefault="00CC22ED" w:rsidP="00A724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22ED" w:rsidRPr="007D136A" w:rsidRDefault="00CC22ED" w:rsidP="00A724A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2ED" w:rsidRPr="007D136A" w:rsidRDefault="00CC22ED" w:rsidP="00A724A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22ED" w:rsidRPr="007D136A" w:rsidRDefault="00CC22ED" w:rsidP="00A724A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22ED" w:rsidRPr="007D136A" w:rsidRDefault="00CC22ED" w:rsidP="00A724A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20000</w:t>
            </w:r>
          </w:p>
        </w:tc>
      </w:tr>
      <w:tr w:rsidR="00CC22ED" w:rsidRPr="007D136A" w:rsidTr="00A724A8">
        <w:trPr>
          <w:trHeight w:val="661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22ED" w:rsidRPr="007D136A" w:rsidRDefault="00CC22ED" w:rsidP="00A724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22ED" w:rsidRPr="007D136A" w:rsidRDefault="00CC22ED" w:rsidP="00A724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Уборка территорий кладбищ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2ED" w:rsidRPr="007D136A" w:rsidRDefault="00CC22ED" w:rsidP="00A724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22ED" w:rsidRPr="007D136A" w:rsidRDefault="00CC22ED" w:rsidP="00A724A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22ED" w:rsidRPr="007D136A" w:rsidRDefault="00CC22ED" w:rsidP="00A724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20000</w:t>
            </w:r>
          </w:p>
        </w:tc>
      </w:tr>
      <w:tr w:rsidR="00CC22ED" w:rsidRPr="007D136A" w:rsidTr="00A724A8">
        <w:trPr>
          <w:trHeight w:val="839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22ED" w:rsidRPr="007D136A" w:rsidRDefault="00CC22ED" w:rsidP="00A724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22ED" w:rsidRPr="007D136A" w:rsidRDefault="00CC22ED" w:rsidP="00A724A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 благоустройства территории поселения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2ED" w:rsidRPr="007D136A" w:rsidRDefault="00CC22ED" w:rsidP="00A724A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22ED" w:rsidRPr="007D136A" w:rsidRDefault="00CC22ED" w:rsidP="00A724A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22ED" w:rsidRPr="007D136A" w:rsidRDefault="00CC22ED" w:rsidP="00A724A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70000</w:t>
            </w:r>
          </w:p>
        </w:tc>
      </w:tr>
      <w:tr w:rsidR="00CC22ED" w:rsidRPr="007D136A" w:rsidTr="00A724A8">
        <w:trPr>
          <w:trHeight w:val="60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Ликвидация и зачистка несанкционированных свалок 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30000</w:t>
            </w:r>
          </w:p>
        </w:tc>
      </w:tr>
      <w:tr w:rsidR="00CC22ED" w:rsidRPr="007D136A" w:rsidTr="00A724A8">
        <w:trPr>
          <w:trHeight w:val="60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мин</w:t>
            </w:r>
            <w:proofErr w:type="gramStart"/>
            <w:r w:rsidRPr="007D13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рализованных</w:t>
            </w:r>
            <w:proofErr w:type="spellEnd"/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полос шириной 3 метра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10000</w:t>
            </w:r>
          </w:p>
        </w:tc>
      </w:tr>
      <w:tr w:rsidR="00CC22ED" w:rsidRPr="007D136A" w:rsidTr="00A724A8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Анализ питьевой воды из скважины и разводящей сети.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30000</w:t>
            </w:r>
          </w:p>
        </w:tc>
      </w:tr>
      <w:tr w:rsidR="00CC22ED" w:rsidRPr="007D136A" w:rsidTr="00A724A8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22ED" w:rsidRPr="00DF5768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F57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22ED" w:rsidRPr="00DF5768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F57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2ED" w:rsidRPr="00DF5768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F57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42000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C22ED" w:rsidRPr="00DF5768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F57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42000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22ED" w:rsidRPr="007D136A" w:rsidTr="00A724A8">
        <w:trPr>
          <w:trHeight w:val="960"/>
        </w:trPr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CC22ED" w:rsidRPr="00DF5768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5768">
              <w:rPr>
                <w:rFonts w:ascii="Times New Roman" w:hAnsi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CC22ED" w:rsidRPr="00DF5768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5768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контейнеров для ТБО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2ED" w:rsidRPr="00DF5768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5768">
              <w:rPr>
                <w:rFonts w:ascii="Times New Roman" w:hAnsi="Times New Roman"/>
                <w:color w:val="000000"/>
                <w:sz w:val="28"/>
                <w:szCs w:val="28"/>
              </w:rPr>
              <w:t>42000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CC22ED" w:rsidRPr="00DF5768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5768">
              <w:rPr>
                <w:rFonts w:ascii="Times New Roman" w:hAnsi="Times New Roman"/>
                <w:color w:val="000000"/>
                <w:sz w:val="28"/>
                <w:szCs w:val="28"/>
              </w:rPr>
              <w:t>42000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22ED" w:rsidRPr="007D136A" w:rsidTr="00CC22ED">
        <w:trPr>
          <w:trHeight w:val="364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598</w:t>
            </w: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168</w:t>
            </w: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430000</w:t>
            </w:r>
          </w:p>
        </w:tc>
      </w:tr>
      <w:tr w:rsidR="00CC22ED" w:rsidRPr="007D136A" w:rsidTr="00A724A8">
        <w:trPr>
          <w:trHeight w:val="6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5</w:t>
            </w:r>
            <w:r w:rsidRPr="007D13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Сбор и удаление твердых отходов с природоохранных зон.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5000</w:t>
            </w:r>
          </w:p>
        </w:tc>
      </w:tr>
      <w:tr w:rsidR="00CC22ED" w:rsidRPr="007D136A" w:rsidTr="00A724A8">
        <w:trPr>
          <w:trHeight w:val="4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603</w:t>
            </w:r>
            <w:r w:rsidRPr="007D13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68</w:t>
            </w:r>
            <w:r w:rsidRPr="007D13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435000</w:t>
            </w:r>
          </w:p>
        </w:tc>
      </w:tr>
      <w:tr w:rsidR="00CC22ED" w:rsidRPr="007D136A" w:rsidTr="00CC22ED">
        <w:trPr>
          <w:trHeight w:val="366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2ED" w:rsidRPr="007D136A" w:rsidRDefault="00CC22ED" w:rsidP="00A724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E5F6E" w:rsidRPr="008E5F6E" w:rsidRDefault="008E5F6E" w:rsidP="008E5F6E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DF5768" w:rsidRPr="007D136A" w:rsidRDefault="00DF5768" w:rsidP="00DF576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lastRenderedPageBreak/>
        <w:t>Настоящее постановление   вступает в силу с момента подписания.</w:t>
      </w:r>
    </w:p>
    <w:p w:rsidR="00DF5768" w:rsidRPr="007D136A" w:rsidRDefault="00DF5768" w:rsidP="00DF576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7D136A">
        <w:rPr>
          <w:rFonts w:ascii="Times New Roman" w:hAnsi="Times New Roman"/>
          <w:sz w:val="28"/>
          <w:szCs w:val="28"/>
        </w:rPr>
        <w:t>Усинский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 xml:space="preserve"> Вестник ».</w:t>
      </w:r>
    </w:p>
    <w:p w:rsidR="00DF5768" w:rsidRPr="007D136A" w:rsidRDefault="00DF5768" w:rsidP="00DF576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768" w:rsidRPr="007D136A" w:rsidRDefault="00CC22ED" w:rsidP="00DF5768">
      <w:pPr>
        <w:pStyle w:val="a4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="00DF5768" w:rsidRPr="007D136A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DF5768" w:rsidRPr="007D13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F5768" w:rsidRPr="007D136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5768" w:rsidRPr="007D136A" w:rsidRDefault="00DF5768" w:rsidP="00DF576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768" w:rsidRPr="007D136A" w:rsidRDefault="00DF5768" w:rsidP="00DF5768">
      <w:pPr>
        <w:pStyle w:val="a4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 Глава администрации                                                 </w:t>
      </w:r>
    </w:p>
    <w:p w:rsidR="00DF5768" w:rsidRPr="007D136A" w:rsidRDefault="00DF5768" w:rsidP="00DF5768">
      <w:pPr>
        <w:pStyle w:val="a4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>сельского поселения Усинское</w:t>
      </w:r>
    </w:p>
    <w:p w:rsidR="00DF5768" w:rsidRPr="007D136A" w:rsidRDefault="00DF5768" w:rsidP="00DF5768">
      <w:pPr>
        <w:pStyle w:val="a4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7D136A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</w:p>
    <w:p w:rsidR="00DF5768" w:rsidRPr="007D136A" w:rsidRDefault="00DF5768" w:rsidP="00DF5768">
      <w:pPr>
        <w:pStyle w:val="a4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А.Ю.Галкин</w:t>
      </w:r>
    </w:p>
    <w:p w:rsidR="00DF5768" w:rsidRPr="007D136A" w:rsidRDefault="00DF5768" w:rsidP="00DF5768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F5768" w:rsidRDefault="00DF5768" w:rsidP="00DF5768">
      <w:pPr>
        <w:ind w:firstLine="540"/>
        <w:jc w:val="both"/>
        <w:rPr>
          <w:sz w:val="28"/>
          <w:szCs w:val="28"/>
        </w:rPr>
      </w:pPr>
    </w:p>
    <w:p w:rsidR="00DF5768" w:rsidRDefault="00DF5768" w:rsidP="00DF5768">
      <w:pPr>
        <w:ind w:firstLine="540"/>
        <w:jc w:val="both"/>
        <w:rPr>
          <w:sz w:val="28"/>
          <w:szCs w:val="28"/>
        </w:rPr>
      </w:pPr>
    </w:p>
    <w:p w:rsidR="00DF5768" w:rsidRDefault="00DF5768" w:rsidP="00DF5768">
      <w:pPr>
        <w:ind w:firstLine="540"/>
        <w:jc w:val="both"/>
        <w:rPr>
          <w:sz w:val="28"/>
          <w:szCs w:val="28"/>
        </w:rPr>
      </w:pPr>
    </w:p>
    <w:p w:rsidR="00DF5768" w:rsidRDefault="00DF5768" w:rsidP="00DF5768">
      <w:pPr>
        <w:ind w:firstLine="540"/>
        <w:jc w:val="both"/>
        <w:rPr>
          <w:sz w:val="28"/>
          <w:szCs w:val="28"/>
        </w:rPr>
      </w:pPr>
    </w:p>
    <w:p w:rsidR="00DF5768" w:rsidRDefault="00DF5768" w:rsidP="00DF5768">
      <w:pPr>
        <w:ind w:firstLine="540"/>
        <w:jc w:val="both"/>
        <w:rPr>
          <w:sz w:val="28"/>
          <w:szCs w:val="28"/>
        </w:rPr>
      </w:pPr>
    </w:p>
    <w:p w:rsidR="00DF5768" w:rsidRDefault="00DF5768" w:rsidP="00DF5768">
      <w:pPr>
        <w:ind w:firstLine="540"/>
        <w:jc w:val="both"/>
        <w:rPr>
          <w:sz w:val="28"/>
          <w:szCs w:val="28"/>
        </w:rPr>
      </w:pPr>
    </w:p>
    <w:p w:rsidR="00DF5768" w:rsidRDefault="00DF5768" w:rsidP="00DF5768">
      <w:pPr>
        <w:ind w:firstLine="540"/>
        <w:jc w:val="both"/>
        <w:rPr>
          <w:sz w:val="28"/>
          <w:szCs w:val="28"/>
        </w:rPr>
      </w:pPr>
    </w:p>
    <w:p w:rsidR="00DF5768" w:rsidRDefault="00DF5768" w:rsidP="00DF5768">
      <w:pPr>
        <w:ind w:firstLine="540"/>
        <w:jc w:val="both"/>
        <w:rPr>
          <w:sz w:val="28"/>
          <w:szCs w:val="28"/>
        </w:rPr>
      </w:pPr>
    </w:p>
    <w:p w:rsidR="00DF5768" w:rsidRDefault="00DF5768" w:rsidP="00DF5768">
      <w:pPr>
        <w:ind w:firstLine="540"/>
        <w:jc w:val="both"/>
        <w:rPr>
          <w:sz w:val="28"/>
          <w:szCs w:val="28"/>
        </w:rPr>
      </w:pPr>
    </w:p>
    <w:p w:rsidR="00DF5768" w:rsidRDefault="00DF5768" w:rsidP="00DF5768">
      <w:pPr>
        <w:ind w:firstLine="540"/>
        <w:jc w:val="both"/>
        <w:rPr>
          <w:sz w:val="28"/>
          <w:szCs w:val="28"/>
        </w:rPr>
      </w:pPr>
    </w:p>
    <w:p w:rsidR="00DF5768" w:rsidRDefault="00DF5768" w:rsidP="00DF5768">
      <w:pPr>
        <w:ind w:firstLine="540"/>
        <w:jc w:val="both"/>
        <w:rPr>
          <w:sz w:val="28"/>
          <w:szCs w:val="28"/>
        </w:rPr>
      </w:pPr>
    </w:p>
    <w:p w:rsidR="00DF5768" w:rsidRDefault="00DF5768" w:rsidP="00DF5768">
      <w:pPr>
        <w:ind w:firstLine="540"/>
        <w:jc w:val="both"/>
        <w:rPr>
          <w:sz w:val="28"/>
          <w:szCs w:val="28"/>
        </w:rPr>
      </w:pPr>
    </w:p>
    <w:p w:rsidR="00DF5768" w:rsidRDefault="00DF5768" w:rsidP="00DF5768">
      <w:pPr>
        <w:ind w:firstLine="540"/>
        <w:jc w:val="both"/>
        <w:rPr>
          <w:sz w:val="28"/>
          <w:szCs w:val="28"/>
        </w:rPr>
      </w:pPr>
    </w:p>
    <w:p w:rsidR="00DF5768" w:rsidRDefault="00DF5768" w:rsidP="00DF5768">
      <w:pPr>
        <w:ind w:firstLine="540"/>
        <w:jc w:val="both"/>
        <w:rPr>
          <w:sz w:val="28"/>
          <w:szCs w:val="28"/>
        </w:rPr>
      </w:pPr>
    </w:p>
    <w:p w:rsidR="00DF5768" w:rsidRDefault="00DF5768" w:rsidP="00DF5768">
      <w:pPr>
        <w:ind w:firstLine="540"/>
        <w:jc w:val="both"/>
        <w:rPr>
          <w:sz w:val="28"/>
          <w:szCs w:val="28"/>
        </w:rPr>
      </w:pPr>
    </w:p>
    <w:p w:rsidR="00DF5768" w:rsidRDefault="00DF5768" w:rsidP="00DF5768">
      <w:pPr>
        <w:ind w:firstLine="540"/>
        <w:jc w:val="both"/>
        <w:rPr>
          <w:sz w:val="28"/>
          <w:szCs w:val="28"/>
        </w:rPr>
      </w:pPr>
    </w:p>
    <w:p w:rsidR="00DF5768" w:rsidRDefault="00DF5768" w:rsidP="00DF5768">
      <w:pPr>
        <w:ind w:firstLine="540"/>
        <w:jc w:val="both"/>
        <w:rPr>
          <w:sz w:val="28"/>
          <w:szCs w:val="28"/>
        </w:rPr>
      </w:pPr>
    </w:p>
    <w:p w:rsidR="00DF5768" w:rsidRDefault="00DF5768" w:rsidP="00DF5768">
      <w:pPr>
        <w:ind w:firstLine="540"/>
        <w:jc w:val="both"/>
        <w:rPr>
          <w:sz w:val="28"/>
          <w:szCs w:val="28"/>
        </w:rPr>
      </w:pPr>
    </w:p>
    <w:p w:rsidR="00DF5768" w:rsidRPr="007D136A" w:rsidRDefault="00DF5768" w:rsidP="00DF5768">
      <w:pPr>
        <w:ind w:firstLine="540"/>
        <w:jc w:val="both"/>
        <w:rPr>
          <w:sz w:val="28"/>
          <w:szCs w:val="28"/>
        </w:rPr>
      </w:pPr>
    </w:p>
    <w:p w:rsidR="00DF5768" w:rsidRPr="00D44BEC" w:rsidRDefault="00DF5768" w:rsidP="00DF576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5768" w:rsidRPr="008B583A" w:rsidRDefault="00DF5768" w:rsidP="00DF5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F5768" w:rsidRPr="008B583A" w:rsidSect="00C9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1A6306C"/>
    <w:multiLevelType w:val="hybridMultilevel"/>
    <w:tmpl w:val="642C7C3E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82C"/>
    <w:rsid w:val="00070ED6"/>
    <w:rsid w:val="00487286"/>
    <w:rsid w:val="005C482C"/>
    <w:rsid w:val="008E5F6E"/>
    <w:rsid w:val="00C90246"/>
    <w:rsid w:val="00CC22ED"/>
    <w:rsid w:val="00DF5768"/>
    <w:rsid w:val="00F2498D"/>
    <w:rsid w:val="00F32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768"/>
    <w:pPr>
      <w:ind w:left="720"/>
      <w:contextualSpacing/>
    </w:pPr>
  </w:style>
  <w:style w:type="paragraph" w:styleId="a4">
    <w:name w:val="No Spacing"/>
    <w:uiPriority w:val="1"/>
    <w:qFormat/>
    <w:rsid w:val="00DF57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E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768"/>
    <w:pPr>
      <w:ind w:left="720"/>
      <w:contextualSpacing/>
    </w:pPr>
  </w:style>
  <w:style w:type="paragraph" w:styleId="a4">
    <w:name w:val="No Spacing"/>
    <w:uiPriority w:val="1"/>
    <w:qFormat/>
    <w:rsid w:val="00DF57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E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4</cp:revision>
  <cp:lastPrinted>2017-03-17T10:52:00Z</cp:lastPrinted>
  <dcterms:created xsi:type="dcterms:W3CDTF">2017-03-16T11:26:00Z</dcterms:created>
  <dcterms:modified xsi:type="dcterms:W3CDTF">2017-05-11T10:23:00Z</dcterms:modified>
</cp:coreProperties>
</file>