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РОССИЙСКАЯ ФЕДЕРАЦИЯ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САМАРСКАЯ ОБЛАСТЬ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МУНИЦИПАЛЬНЫЙ РАЙОН СЫЗРАНСКИЙ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02ABC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ABC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AB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1E39" w:rsidRPr="00511E39" w:rsidRDefault="00BA6EC6" w:rsidP="00511E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«27»  февраля  </w:t>
      </w:r>
      <w:r w:rsidR="00511E39" w:rsidRPr="00511E39">
        <w:rPr>
          <w:rFonts w:ascii="Times New Roman" w:hAnsi="Times New Roman" w:cs="Times New Roman"/>
          <w:b/>
          <w:sz w:val="28"/>
          <w:szCs w:val="28"/>
        </w:rPr>
        <w:t xml:space="preserve">2020 г.     </w:t>
      </w:r>
      <w:r w:rsidR="00511E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1E39" w:rsidRPr="00511E3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11E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1E39" w:rsidRPr="00511E39">
        <w:rPr>
          <w:rFonts w:ascii="Times New Roman" w:hAnsi="Times New Roman" w:cs="Times New Roman"/>
          <w:b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8D11B8" w:rsidRDefault="008D11B8" w:rsidP="008D1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8D1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11E3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ведения реестра муниципальных служащих в сельском поселении  Усинское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4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="0032054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32054C">
        <w:rPr>
          <w:rFonts w:ascii="Times New Roman" w:hAnsi="Times New Roman" w:cs="Times New Roman"/>
          <w:b/>
          <w:sz w:val="28"/>
          <w:szCs w:val="28"/>
        </w:rPr>
        <w:t xml:space="preserve"> Самар</w:t>
      </w:r>
      <w:r w:rsidRPr="00511E39">
        <w:rPr>
          <w:rFonts w:ascii="Times New Roman" w:hAnsi="Times New Roman" w:cs="Times New Roman"/>
          <w:b/>
          <w:sz w:val="28"/>
          <w:szCs w:val="28"/>
        </w:rPr>
        <w:t>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1E39" w:rsidRP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73" w:rsidRDefault="00511E39" w:rsidP="00511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4A73" w:rsidRPr="00234A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="008D11B8" w:rsidRPr="008D11B8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Усинское, Администрация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511E39" w:rsidRDefault="00511E39" w:rsidP="00511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E39" w:rsidRP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4A73" w:rsidRDefault="00234A73" w:rsidP="008D1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73" w:rsidRDefault="00234A73" w:rsidP="00234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ведения реестра муниципальных служащих в се</w:t>
      </w:r>
      <w:r w:rsidR="00511E39">
        <w:rPr>
          <w:rFonts w:ascii="Times New Roman" w:hAnsi="Times New Roman" w:cs="Times New Roman"/>
          <w:sz w:val="28"/>
          <w:szCs w:val="28"/>
        </w:rPr>
        <w:t>льском поселении Усинское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E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11E3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34A73" w:rsidRDefault="00234A73" w:rsidP="00234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511E39">
        <w:rPr>
          <w:rFonts w:ascii="Times New Roman" w:hAnsi="Times New Roman" w:cs="Times New Roman"/>
          <w:sz w:val="28"/>
          <w:szCs w:val="28"/>
        </w:rPr>
        <w:t xml:space="preserve"> положение в газете «</w:t>
      </w:r>
      <w:proofErr w:type="spellStart"/>
      <w:r w:rsidR="00511E39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511E39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«Интернет».</w:t>
      </w:r>
    </w:p>
    <w:p w:rsidR="00234A73" w:rsidRDefault="00234A73" w:rsidP="00234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34A73" w:rsidRDefault="00234A73" w:rsidP="00234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4A73" w:rsidRDefault="00234A73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A73" w:rsidRDefault="00234A73" w:rsidP="00234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4A73" w:rsidRDefault="00234A73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</w:t>
      </w:r>
      <w:r w:rsidR="00511E39">
        <w:rPr>
          <w:rFonts w:ascii="Times New Roman" w:hAnsi="Times New Roman" w:cs="Times New Roman"/>
          <w:sz w:val="28"/>
          <w:szCs w:val="28"/>
        </w:rPr>
        <w:t>ьского поселения Усинское</w:t>
      </w:r>
    </w:p>
    <w:p w:rsidR="00234A73" w:rsidRDefault="00511E39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73" w:rsidRDefault="00234A73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</w:t>
      </w:r>
      <w:r w:rsidR="00511E39">
        <w:rPr>
          <w:rFonts w:ascii="Times New Roman" w:hAnsi="Times New Roman" w:cs="Times New Roman"/>
          <w:sz w:val="28"/>
          <w:szCs w:val="28"/>
        </w:rPr>
        <w:t xml:space="preserve">                       А.Ю.Галкин</w:t>
      </w:r>
    </w:p>
    <w:p w:rsidR="00234A73" w:rsidRDefault="00234A73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234A73" w:rsidRDefault="00511E39" w:rsidP="00234A73">
      <w:pPr>
        <w:pStyle w:val="a3"/>
        <w:ind w:left="9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F18D0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511E39" w:rsidRP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Усинское</w:t>
      </w:r>
    </w:p>
    <w:p w:rsidR="00234A73" w:rsidRPr="00511E39" w:rsidRDefault="00234A73" w:rsidP="00234A73">
      <w:pPr>
        <w:pStyle w:val="a3"/>
        <w:ind w:left="927"/>
        <w:jc w:val="right"/>
        <w:rPr>
          <w:rFonts w:ascii="Times New Roman" w:hAnsi="Times New Roman" w:cs="Times New Roman"/>
        </w:rPr>
      </w:pPr>
      <w:r w:rsidRPr="00511E39">
        <w:rPr>
          <w:rFonts w:ascii="Times New Roman" w:hAnsi="Times New Roman" w:cs="Times New Roman"/>
        </w:rPr>
        <w:t>№</w:t>
      </w:r>
      <w:r w:rsidR="00BA6EC6">
        <w:rPr>
          <w:rFonts w:ascii="Times New Roman" w:hAnsi="Times New Roman" w:cs="Times New Roman"/>
        </w:rPr>
        <w:t xml:space="preserve">  17 от  27.02.</w:t>
      </w:r>
      <w:r w:rsidR="00DF18D0">
        <w:rPr>
          <w:rFonts w:ascii="Times New Roman" w:hAnsi="Times New Roman" w:cs="Times New Roman"/>
        </w:rPr>
        <w:t>2020</w:t>
      </w:r>
      <w:r w:rsidR="006B34FC" w:rsidRPr="00511E39"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</w:p>
    <w:p w:rsidR="00DF18D0" w:rsidRDefault="00DF18D0" w:rsidP="008C1E1E">
      <w:pPr>
        <w:tabs>
          <w:tab w:val="center" w:pos="567"/>
        </w:tabs>
        <w:rPr>
          <w:b/>
          <w:sz w:val="28"/>
          <w:szCs w:val="28"/>
        </w:rPr>
      </w:pPr>
    </w:p>
    <w:p w:rsidR="00234A73" w:rsidRPr="00DF18D0" w:rsidRDefault="00234A73" w:rsidP="00234A73">
      <w:pPr>
        <w:tabs>
          <w:tab w:val="center" w:pos="567"/>
        </w:tabs>
        <w:jc w:val="center"/>
        <w:rPr>
          <w:b/>
          <w:sz w:val="28"/>
          <w:szCs w:val="28"/>
        </w:rPr>
      </w:pPr>
      <w:r w:rsidRPr="00DF18D0">
        <w:rPr>
          <w:b/>
          <w:sz w:val="28"/>
          <w:szCs w:val="28"/>
        </w:rPr>
        <w:t>ПОЛОЖЕНИЕ</w:t>
      </w:r>
    </w:p>
    <w:p w:rsidR="00234A73" w:rsidRPr="00DF18D0" w:rsidRDefault="00234A73" w:rsidP="00234A73">
      <w:pPr>
        <w:tabs>
          <w:tab w:val="center" w:pos="567"/>
        </w:tabs>
        <w:jc w:val="center"/>
        <w:rPr>
          <w:sz w:val="28"/>
          <w:szCs w:val="28"/>
        </w:rPr>
      </w:pPr>
      <w:r w:rsidRPr="00DF18D0">
        <w:rPr>
          <w:sz w:val="28"/>
          <w:szCs w:val="28"/>
        </w:rPr>
        <w:t>О порядке ведения реестра муниципальных служащих</w:t>
      </w:r>
    </w:p>
    <w:p w:rsidR="00234A73" w:rsidRPr="00DF18D0" w:rsidRDefault="00234A73" w:rsidP="00234A73">
      <w:pPr>
        <w:tabs>
          <w:tab w:val="center" w:pos="567"/>
        </w:tabs>
        <w:jc w:val="center"/>
        <w:rPr>
          <w:sz w:val="28"/>
          <w:szCs w:val="28"/>
        </w:rPr>
      </w:pPr>
      <w:r w:rsidRPr="00DF18D0">
        <w:rPr>
          <w:sz w:val="28"/>
          <w:szCs w:val="28"/>
        </w:rPr>
        <w:t xml:space="preserve"> в сельском поселени</w:t>
      </w:r>
      <w:r w:rsidR="00704A62" w:rsidRPr="00DF18D0">
        <w:rPr>
          <w:sz w:val="28"/>
          <w:szCs w:val="28"/>
        </w:rPr>
        <w:t>и</w:t>
      </w:r>
      <w:r w:rsidR="00DF18D0" w:rsidRPr="00DF18D0">
        <w:rPr>
          <w:sz w:val="28"/>
          <w:szCs w:val="28"/>
        </w:rPr>
        <w:t xml:space="preserve"> Усинское</w:t>
      </w:r>
      <w:r w:rsidRPr="00DF18D0">
        <w:rPr>
          <w:sz w:val="28"/>
          <w:szCs w:val="28"/>
        </w:rPr>
        <w:t xml:space="preserve"> </w:t>
      </w:r>
    </w:p>
    <w:p w:rsidR="00234A73" w:rsidRDefault="00234A73" w:rsidP="00234A73">
      <w:pPr>
        <w:tabs>
          <w:tab w:val="center" w:pos="567"/>
        </w:tabs>
        <w:jc w:val="center"/>
        <w:rPr>
          <w:sz w:val="28"/>
          <w:szCs w:val="28"/>
        </w:rPr>
      </w:pPr>
    </w:p>
    <w:p w:rsidR="00234A73" w:rsidRDefault="00234A73" w:rsidP="00234A73">
      <w:pPr>
        <w:numPr>
          <w:ilvl w:val="0"/>
          <w:numId w:val="3"/>
        </w:numPr>
        <w:tabs>
          <w:tab w:val="center" w:pos="56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порядке ведения реестра муниципальных служащих в</w:t>
      </w:r>
      <w:r w:rsidR="006B0668">
        <w:rPr>
          <w:sz w:val="28"/>
          <w:szCs w:val="28"/>
        </w:rPr>
        <w:t xml:space="preserve"> </w:t>
      </w:r>
      <w:r w:rsidR="00704A62" w:rsidRPr="00704A62">
        <w:rPr>
          <w:sz w:val="28"/>
          <w:szCs w:val="28"/>
        </w:rPr>
        <w:t xml:space="preserve">сельском поселении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(далее – Положение) разработано в соответствии с требованиями статьи 31 Федерального закона от 2 марта 2007 года № 25-ФЗ «О муниципальной службе в Российской Федерации» и устанавливает правила формирования и ведения реестра муниципальных служащих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- Реестр).</w:t>
      </w:r>
      <w:proofErr w:type="gramEnd"/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Реестр – официальный документ, который представляет собой сводный  перечень сведений о муниципальных служащих, замещающих должности муниципальной службы  в </w:t>
      </w:r>
      <w:r w:rsidR="00704A62" w:rsidRPr="00704A62">
        <w:rPr>
          <w:sz w:val="28"/>
          <w:szCs w:val="28"/>
        </w:rPr>
        <w:t xml:space="preserve">сельском поселении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составленный на основании сведений, содержащихся в личных делах муниципальных служащих и штатном расписании органов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  <w:proofErr w:type="gramEnd"/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ведения Реестра является организация учета прохождения муниципальной службы, совершенствование работы по подбору и расстановке кадров в органах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ведется на бумажном и электронном </w:t>
      </w:r>
      <w:proofErr w:type="gramStart"/>
      <w:r>
        <w:rPr>
          <w:sz w:val="28"/>
          <w:szCs w:val="28"/>
        </w:rPr>
        <w:t>носителях</w:t>
      </w:r>
      <w:proofErr w:type="gramEnd"/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br/>
        <w:t>с использование специальных программ.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 имеет право на ознакомление со всеми сведениями о нем, внесенными в Реестр.</w:t>
      </w:r>
    </w:p>
    <w:p w:rsidR="00704A62" w:rsidRPr="008C1E1E" w:rsidRDefault="00234A73" w:rsidP="008C1E1E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внесенные в реестр, являются </w:t>
      </w:r>
      <w:r w:rsidR="00704A62">
        <w:rPr>
          <w:sz w:val="28"/>
          <w:szCs w:val="28"/>
        </w:rPr>
        <w:t>конфиденциальной</w:t>
      </w:r>
      <w:r>
        <w:rPr>
          <w:sz w:val="28"/>
          <w:szCs w:val="28"/>
        </w:rPr>
        <w:t xml:space="preserve">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704A62" w:rsidRPr="008C1E1E" w:rsidRDefault="00234A73" w:rsidP="008C1E1E">
      <w:pPr>
        <w:numPr>
          <w:ilvl w:val="0"/>
          <w:numId w:val="3"/>
        </w:numPr>
        <w:tabs>
          <w:tab w:val="center" w:pos="567"/>
          <w:tab w:val="left" w:pos="1260"/>
        </w:tabs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РЕЕСТРА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Реестр составляется согласно классификации должностей муниципальной службы: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высшие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главные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ведущие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старшие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младшие должности.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Реестр ведется в форме таблицы согласно приложению № 1 к настоящему Положению и содержит в себе следующие  сведения о муниципальных служащих: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число, месяц, год рождения;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о  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об уровне профессионального образования,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специальность по диплому, номер и дата выдачи диплома;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наименование должности муниципальной службы согласно штатному расписанию (с указанием управления, комитета, отдела, сектора), дата назначения, номер распоряжения;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общий трудовой стаж, стаж муниципальной</w:t>
      </w:r>
      <w:r w:rsidR="00704A62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ж) стаж муниципальной службы в занимаемой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аттестации, дата ее прохождения;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о награждении государственными наградами, присвоении почетных, воинских и специальных званий, присуждении премий (если таковые имеются);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к) о  включении муниципального служащего в кадровый резерв (наименование органа местного самоуправления);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л) дата и основание прекращения муниципальной службы.</w:t>
      </w:r>
    </w:p>
    <w:p w:rsidR="00704A62" w:rsidRDefault="00704A62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</w:p>
    <w:p w:rsidR="00704A62" w:rsidRPr="008C1E1E" w:rsidRDefault="00234A73" w:rsidP="008C1E1E">
      <w:pPr>
        <w:numPr>
          <w:ilvl w:val="0"/>
          <w:numId w:val="3"/>
        </w:numPr>
        <w:tabs>
          <w:tab w:val="center" w:pos="567"/>
          <w:tab w:val="left" w:pos="1260"/>
        </w:tabs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И ВЕДЕНИЯ РЕЕСТРА</w:t>
      </w:r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включаемые в Реестр, формируются кадровыми службами органов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по форме согласно приложению № 2 к настоящему Положению.</w:t>
      </w:r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формирует и ведет организационный отдел администрации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изменениях учетных данных муниципальных служащих составляются по форме согласно приложению № 3 к настоящему Положению.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Сведения, указанные в п.п. 3.1., 3.4. представляются на бумажном и электронном носителях, подписываются руководителем и заверяются печатью органа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 В случае отсутствия изменений учетных данных представляется письменная информация об этом, подписанная руководителем и заверенная печатью органа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34A73" w:rsidRPr="007938DA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 w:rsidRPr="007938DA">
        <w:rPr>
          <w:sz w:val="28"/>
          <w:szCs w:val="28"/>
        </w:rPr>
        <w:t xml:space="preserve">Органы местного самоуправления </w:t>
      </w:r>
      <w:r w:rsidR="00704A62" w:rsidRPr="007938DA">
        <w:rPr>
          <w:sz w:val="28"/>
          <w:szCs w:val="28"/>
        </w:rPr>
        <w:t xml:space="preserve">сельского поселения </w:t>
      </w:r>
      <w:r w:rsidR="006B0668">
        <w:rPr>
          <w:sz w:val="28"/>
          <w:szCs w:val="28"/>
        </w:rPr>
        <w:t>Усинское</w:t>
      </w:r>
      <w:r w:rsidR="00704A62" w:rsidRPr="007938DA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 w:rsidRPr="007938DA">
        <w:rPr>
          <w:sz w:val="28"/>
          <w:szCs w:val="28"/>
        </w:rPr>
        <w:t xml:space="preserve"> Самарской области обязаны:</w:t>
      </w:r>
    </w:p>
    <w:p w:rsidR="00234A73" w:rsidRPr="007938DA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proofErr w:type="gramStart"/>
      <w:r w:rsidRPr="007938DA">
        <w:rPr>
          <w:sz w:val="28"/>
          <w:szCs w:val="28"/>
        </w:rPr>
        <w:t xml:space="preserve">а) в течение одного рабочего дня со дня поступления на муниципальную службу в данный орган местного самоуправления муниципального служащего или со дня наступления обстоятельств, перечисленных в пункте 3.6. настоящего Положения, представлять на бумажном и электронном </w:t>
      </w:r>
      <w:r w:rsidRPr="007938DA">
        <w:rPr>
          <w:sz w:val="28"/>
          <w:szCs w:val="28"/>
        </w:rPr>
        <w:lastRenderedPageBreak/>
        <w:t xml:space="preserve">носителях, в организационный отдел администрации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 w:rsidRPr="007938DA">
        <w:rPr>
          <w:sz w:val="28"/>
          <w:szCs w:val="28"/>
        </w:rPr>
        <w:t xml:space="preserve"> Самарской области соответствующую информацию;</w:t>
      </w:r>
      <w:proofErr w:type="gramEnd"/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 w:rsidRPr="007938DA">
        <w:rPr>
          <w:sz w:val="28"/>
          <w:szCs w:val="28"/>
        </w:rPr>
        <w:t xml:space="preserve">б) ежеквартально не позднее 15 числа месяца, следующего за истекшим кварталом, представлять на бумажном и электронном носителях  в организационный отдел администрации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 w:rsidRPr="007938DA">
        <w:rPr>
          <w:sz w:val="28"/>
          <w:szCs w:val="28"/>
        </w:rPr>
        <w:t xml:space="preserve"> Самарской области информацию о произошедших в течение квартала изменениях сведений о муниципальных служащих.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сведений в Реестр является поступление гражданина на муниципальную службу.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исключается из Реестра в следующих случаях: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увольнение с муниципальной службы – в день увольнения;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смерть (гибель) муниципального служащего – в день, следующий за днем его смерти (гибели);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признание безвестно отсутствующим или объявление умершим решениями суда, вступившими в законную силу, – в день, следующий за днем вступления в законную силу решения суда.</w:t>
      </w:r>
    </w:p>
    <w:p w:rsidR="001A778D" w:rsidRDefault="001A778D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</w:p>
    <w:p w:rsidR="00234A73" w:rsidRDefault="00234A73" w:rsidP="00234A73">
      <w:pPr>
        <w:numPr>
          <w:ilvl w:val="0"/>
          <w:numId w:val="3"/>
        </w:numPr>
        <w:tabs>
          <w:tab w:val="center" w:pos="567"/>
          <w:tab w:val="left" w:pos="1260"/>
        </w:tabs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</w:p>
    <w:p w:rsidR="001A778D" w:rsidRDefault="001A778D" w:rsidP="001A778D">
      <w:pPr>
        <w:tabs>
          <w:tab w:val="center" w:pos="567"/>
          <w:tab w:val="left" w:pos="1260"/>
        </w:tabs>
        <w:spacing w:line="336" w:lineRule="auto"/>
        <w:ind w:left="720"/>
        <w:rPr>
          <w:sz w:val="28"/>
          <w:szCs w:val="28"/>
        </w:rPr>
      </w:pPr>
    </w:p>
    <w:p w:rsidR="001A778D" w:rsidRDefault="00234A73" w:rsidP="008C1E1E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органов местного самоуправления </w:t>
      </w:r>
      <w:r w:rsidR="001A778D">
        <w:rPr>
          <w:sz w:val="28"/>
          <w:szCs w:val="28"/>
        </w:rPr>
        <w:t xml:space="preserve">сельского поселение </w:t>
      </w:r>
      <w:r w:rsidR="006B0668">
        <w:rPr>
          <w:sz w:val="28"/>
          <w:szCs w:val="28"/>
        </w:rPr>
        <w:t>Усинское</w:t>
      </w:r>
      <w:r w:rsidR="001A7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виновные в нарушении требований Федерального закона от 27 июля 2006 года № 152-ФЗ «О персональных данных», несут гражданскую, уголовную, административную и дисциплинарную ответственность.</w:t>
      </w:r>
    </w:p>
    <w:p w:rsidR="008C1E1E" w:rsidRPr="008C1E1E" w:rsidRDefault="008C1E1E" w:rsidP="008C1E1E">
      <w:pPr>
        <w:tabs>
          <w:tab w:val="center" w:pos="567"/>
          <w:tab w:val="left" w:pos="1260"/>
        </w:tabs>
        <w:spacing w:line="336" w:lineRule="auto"/>
        <w:ind w:left="1080"/>
        <w:jc w:val="both"/>
        <w:rPr>
          <w:sz w:val="28"/>
          <w:szCs w:val="28"/>
        </w:rPr>
      </w:pPr>
    </w:p>
    <w:p w:rsidR="00234A73" w:rsidRDefault="00234A73" w:rsidP="00234A73">
      <w:pPr>
        <w:numPr>
          <w:ilvl w:val="0"/>
          <w:numId w:val="3"/>
        </w:numPr>
        <w:tabs>
          <w:tab w:val="center" w:pos="567"/>
          <w:tab w:val="left" w:pos="1260"/>
        </w:tabs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1A778D" w:rsidRDefault="001A778D" w:rsidP="001A778D">
      <w:pPr>
        <w:tabs>
          <w:tab w:val="center" w:pos="567"/>
          <w:tab w:val="left" w:pos="1260"/>
        </w:tabs>
        <w:spacing w:line="336" w:lineRule="auto"/>
        <w:ind w:left="720"/>
        <w:rPr>
          <w:sz w:val="28"/>
          <w:szCs w:val="28"/>
        </w:rPr>
      </w:pPr>
    </w:p>
    <w:p w:rsidR="006B0668" w:rsidRPr="008C1E1E" w:rsidRDefault="00234A73" w:rsidP="008C1E1E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6B0668" w:rsidRDefault="006B0668" w:rsidP="00234A73">
      <w:pPr>
        <w:ind w:left="5040"/>
        <w:jc w:val="center"/>
        <w:rPr>
          <w:sz w:val="24"/>
          <w:szCs w:val="24"/>
        </w:rPr>
      </w:pPr>
    </w:p>
    <w:p w:rsidR="006B0668" w:rsidRDefault="006B0668" w:rsidP="00234A73">
      <w:pPr>
        <w:ind w:left="5040"/>
        <w:jc w:val="center"/>
        <w:rPr>
          <w:sz w:val="24"/>
          <w:szCs w:val="24"/>
        </w:rPr>
      </w:pPr>
    </w:p>
    <w:p w:rsidR="00234A73" w:rsidRDefault="00234A73" w:rsidP="00234A7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34A73" w:rsidRDefault="00234A73" w:rsidP="00234A73">
      <w:pPr>
        <w:ind w:left="5040"/>
        <w:jc w:val="center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к Положению о порядке ведения реестра муниципальных служащих в </w:t>
      </w:r>
      <w:r w:rsidR="001A778D">
        <w:rPr>
          <w:bCs/>
          <w:color w:val="000000"/>
          <w:sz w:val="24"/>
          <w:szCs w:val="28"/>
        </w:rPr>
        <w:t xml:space="preserve">сельском поселении </w:t>
      </w:r>
      <w:r w:rsidR="006B0668">
        <w:rPr>
          <w:bCs/>
          <w:color w:val="000000"/>
          <w:sz w:val="24"/>
          <w:szCs w:val="28"/>
        </w:rPr>
        <w:t>Усинское</w:t>
      </w:r>
      <w:r w:rsidR="001A778D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муниципально</w:t>
      </w:r>
      <w:r w:rsidR="001A778D">
        <w:rPr>
          <w:bCs/>
          <w:color w:val="000000"/>
          <w:sz w:val="24"/>
          <w:szCs w:val="28"/>
        </w:rPr>
        <w:t>го</w:t>
      </w:r>
      <w:r>
        <w:rPr>
          <w:bCs/>
          <w:color w:val="000000"/>
          <w:sz w:val="24"/>
          <w:szCs w:val="28"/>
        </w:rPr>
        <w:t xml:space="preserve"> район</w:t>
      </w:r>
      <w:r w:rsidR="001A778D">
        <w:rPr>
          <w:bCs/>
          <w:color w:val="000000"/>
          <w:sz w:val="24"/>
          <w:szCs w:val="28"/>
        </w:rPr>
        <w:t>а</w:t>
      </w:r>
      <w:r>
        <w:rPr>
          <w:bCs/>
          <w:color w:val="000000"/>
          <w:sz w:val="24"/>
          <w:szCs w:val="28"/>
        </w:rPr>
        <w:t xml:space="preserve"> </w:t>
      </w:r>
      <w:proofErr w:type="spellStart"/>
      <w:r w:rsidR="006B0668">
        <w:rPr>
          <w:bCs/>
          <w:color w:val="000000"/>
          <w:sz w:val="24"/>
          <w:szCs w:val="28"/>
        </w:rPr>
        <w:t>Сызранский</w:t>
      </w:r>
      <w:proofErr w:type="spellEnd"/>
      <w:r>
        <w:rPr>
          <w:bCs/>
          <w:color w:val="000000"/>
          <w:sz w:val="24"/>
          <w:szCs w:val="28"/>
        </w:rPr>
        <w:t xml:space="preserve"> Самарской области</w:t>
      </w:r>
    </w:p>
    <w:p w:rsidR="00234A73" w:rsidRDefault="00234A73" w:rsidP="00234A73">
      <w:pPr>
        <w:jc w:val="center"/>
        <w:rPr>
          <w:b/>
          <w:sz w:val="24"/>
          <w:szCs w:val="24"/>
        </w:rPr>
      </w:pPr>
    </w:p>
    <w:p w:rsidR="006B0668" w:rsidRDefault="006B0668" w:rsidP="00234A73">
      <w:pPr>
        <w:jc w:val="center"/>
        <w:rPr>
          <w:b/>
          <w:sz w:val="24"/>
          <w:szCs w:val="24"/>
        </w:rPr>
      </w:pPr>
    </w:p>
    <w:p w:rsidR="00234A73" w:rsidRDefault="00234A73" w:rsidP="00234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234A73" w:rsidRDefault="00234A73" w:rsidP="00234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муниципальном служащем</w:t>
      </w:r>
    </w:p>
    <w:p w:rsidR="00234A73" w:rsidRDefault="00234A73" w:rsidP="00234A73">
      <w:pPr>
        <w:jc w:val="center"/>
        <w:rPr>
          <w:b/>
          <w:sz w:val="24"/>
          <w:szCs w:val="24"/>
        </w:rPr>
      </w:pPr>
    </w:p>
    <w:p w:rsidR="00234A73" w:rsidRDefault="00234A73" w:rsidP="00234A73">
      <w:pPr>
        <w:pBdr>
          <w:top w:val="single" w:sz="4" w:space="1" w:color="000000"/>
        </w:pBd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наименование органа местного самоуправления</w:t>
      </w:r>
    </w:p>
    <w:p w:rsidR="00234A73" w:rsidRDefault="00234A73" w:rsidP="00234A73">
      <w:pPr>
        <w:pBdr>
          <w:top w:val="single" w:sz="4" w:space="1" w:color="000000"/>
        </w:pBdr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37"/>
        <w:gridCol w:w="604"/>
        <w:gridCol w:w="336"/>
        <w:gridCol w:w="1587"/>
        <w:gridCol w:w="456"/>
        <w:gridCol w:w="473"/>
        <w:gridCol w:w="375"/>
      </w:tblGrid>
      <w:tr w:rsidR="00234A73" w:rsidTr="00234A73">
        <w:tc>
          <w:tcPr>
            <w:tcW w:w="337" w:type="dxa"/>
            <w:hideMark/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75" w:type="dxa"/>
            <w:hideMark/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34A73" w:rsidRDefault="00234A73" w:rsidP="00234A73">
      <w:pPr>
        <w:jc w:val="right"/>
        <w:rPr>
          <w:sz w:val="24"/>
          <w:szCs w:val="24"/>
        </w:rPr>
      </w:pPr>
    </w:p>
    <w:p w:rsidR="00234A73" w:rsidRDefault="00234A73" w:rsidP="00234A73">
      <w:pPr>
        <w:pStyle w:val="a4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</w:t>
      </w:r>
    </w:p>
    <w:p w:rsidR="00234A73" w:rsidRDefault="00234A73" w:rsidP="00234A73">
      <w:pPr>
        <w:pStyle w:val="a4"/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1587"/>
        <w:gridCol w:w="295"/>
        <w:gridCol w:w="224"/>
        <w:gridCol w:w="308"/>
        <w:gridCol w:w="235"/>
        <w:gridCol w:w="610"/>
        <w:gridCol w:w="60"/>
        <w:gridCol w:w="217"/>
        <w:gridCol w:w="65"/>
        <w:gridCol w:w="115"/>
        <w:gridCol w:w="290"/>
        <w:gridCol w:w="303"/>
        <w:gridCol w:w="889"/>
        <w:gridCol w:w="116"/>
        <w:gridCol w:w="63"/>
        <w:gridCol w:w="255"/>
        <w:gridCol w:w="422"/>
        <w:gridCol w:w="532"/>
        <w:gridCol w:w="190"/>
        <w:gridCol w:w="99"/>
        <w:gridCol w:w="312"/>
        <w:gridCol w:w="149"/>
        <w:gridCol w:w="438"/>
        <w:gridCol w:w="550"/>
        <w:gridCol w:w="120"/>
        <w:gridCol w:w="119"/>
        <w:gridCol w:w="311"/>
        <w:gridCol w:w="36"/>
        <w:gridCol w:w="800"/>
        <w:gridCol w:w="10"/>
      </w:tblGrid>
      <w:tr w:rsidR="00234A73" w:rsidTr="00234A73">
        <w:trPr>
          <w:gridAfter w:val="1"/>
          <w:wAfter w:w="10" w:type="dxa"/>
        </w:trPr>
        <w:tc>
          <w:tcPr>
            <w:tcW w:w="1882" w:type="dxa"/>
            <w:gridSpan w:val="2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snapToGrid w:val="0"/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3319" w:type="dxa"/>
            <w:gridSpan w:val="7"/>
            <w:hideMark/>
          </w:tcPr>
          <w:p w:rsidR="00234A73" w:rsidRDefault="001A778D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="00234A73">
              <w:rPr>
                <w:sz w:val="24"/>
                <w:szCs w:val="24"/>
              </w:rPr>
              <w:t>, месяц и год рождения</w:t>
            </w:r>
          </w:p>
        </w:tc>
        <w:tc>
          <w:tcPr>
            <w:tcW w:w="6391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7336" w:type="dxa"/>
            <w:gridSpan w:val="22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наименование образовательного учреждения</w:t>
            </w:r>
          </w:p>
        </w:tc>
        <w:tc>
          <w:tcPr>
            <w:tcW w:w="23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3601" w:type="dxa"/>
            <w:gridSpan w:val="9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выдачи, серия и № диплома</w:t>
            </w:r>
          </w:p>
        </w:tc>
        <w:tc>
          <w:tcPr>
            <w:tcW w:w="6119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2106" w:type="dxa"/>
            <w:gridSpan w:val="3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7604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2106" w:type="dxa"/>
            <w:gridSpan w:val="3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60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3716" w:type="dxa"/>
            <w:gridSpan w:val="10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99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4309" w:type="dxa"/>
            <w:gridSpan w:val="12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и (или) специальное звание</w:t>
            </w:r>
          </w:p>
        </w:tc>
        <w:tc>
          <w:tcPr>
            <w:tcW w:w="540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3259" w:type="dxa"/>
            <w:gridSpan w:val="6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2" w:type="dxa"/>
            <w:gridSpan w:val="3"/>
            <w:hideMark/>
          </w:tcPr>
          <w:p w:rsidR="00234A73" w:rsidRDefault="00234A73">
            <w:pPr>
              <w:snapToGrid w:val="0"/>
              <w:ind w:left="-145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49"/>
              </w:tabs>
              <w:snapToGri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34A73" w:rsidTr="00234A73">
        <w:trPr>
          <w:gridAfter w:val="1"/>
          <w:wAfter w:w="10" w:type="dxa"/>
        </w:trPr>
        <w:tc>
          <w:tcPr>
            <w:tcW w:w="1587" w:type="dxa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ind w:left="-145" w:right="-75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hideMark/>
          </w:tcPr>
          <w:p w:rsidR="00234A73" w:rsidRDefault="00234A73">
            <w:pPr>
              <w:snapToGrid w:val="0"/>
              <w:ind w:left="146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  <w:tr w:rsidR="00234A73" w:rsidTr="00234A73">
        <w:trPr>
          <w:gridAfter w:val="1"/>
          <w:wAfter w:w="10" w:type="dxa"/>
        </w:trPr>
        <w:tc>
          <w:tcPr>
            <w:tcW w:w="2649" w:type="dxa"/>
            <w:gridSpan w:val="5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ind w:left="-145" w:right="-75" w:firstLine="145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4"/>
            <w:hideMark/>
          </w:tcPr>
          <w:p w:rsidR="00234A73" w:rsidRDefault="00234A73">
            <w:pPr>
              <w:snapToGrid w:val="0"/>
              <w:ind w:left="146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  <w:tr w:rsidR="00234A73" w:rsidTr="00234A73">
        <w:trPr>
          <w:gridAfter w:val="1"/>
          <w:wAfter w:w="10" w:type="dxa"/>
        </w:trPr>
        <w:tc>
          <w:tcPr>
            <w:tcW w:w="5198" w:type="dxa"/>
            <w:gridSpan w:val="13"/>
            <w:hideMark/>
          </w:tcPr>
          <w:p w:rsidR="00234A73" w:rsidRDefault="00234A73">
            <w:pPr>
              <w:snapToGrid w:val="0"/>
              <w:ind w:left="-108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муниципальной службы в занимаемой должности 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5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 </w:t>
            </w:r>
          </w:p>
        </w:tc>
      </w:tr>
      <w:tr w:rsidR="00234A73" w:rsidTr="00234A73">
        <w:trPr>
          <w:gridAfter w:val="1"/>
          <w:wAfter w:w="10" w:type="dxa"/>
        </w:trPr>
        <w:tc>
          <w:tcPr>
            <w:tcW w:w="8874" w:type="dxa"/>
            <w:gridSpan w:val="27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конкурса на замещение вакантной должности муниципальной службы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9710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35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971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pStyle w:val="a4"/>
        <w:tabs>
          <w:tab w:val="left" w:pos="252"/>
        </w:tabs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Прохождение службы</w:t>
      </w:r>
    </w:p>
    <w:p w:rsidR="00234A73" w:rsidRDefault="00234A73" w:rsidP="00234A73">
      <w:pPr>
        <w:pStyle w:val="a4"/>
        <w:tabs>
          <w:tab w:val="left" w:pos="252"/>
        </w:tabs>
        <w:rPr>
          <w:b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/>
      </w:tblPr>
      <w:tblGrid>
        <w:gridCol w:w="2520"/>
        <w:gridCol w:w="2520"/>
        <w:gridCol w:w="2520"/>
        <w:gridCol w:w="2316"/>
      </w:tblGrid>
      <w:tr w:rsidR="00234A73" w:rsidTr="00234A7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назначения на должность, основание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</w:tr>
      <w:tr w:rsidR="00234A73" w:rsidTr="00234A7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4A73" w:rsidTr="00234A7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34A73" w:rsidRDefault="00234A73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tabs>
          <w:tab w:val="left" w:pos="252"/>
        </w:tabs>
        <w:ind w:left="360"/>
      </w:pPr>
    </w:p>
    <w:tbl>
      <w:tblPr>
        <w:tblW w:w="0" w:type="auto"/>
        <w:tblInd w:w="-72" w:type="dxa"/>
        <w:tblLayout w:type="fixed"/>
        <w:tblLook w:val="04A0"/>
      </w:tblPr>
      <w:tblGrid>
        <w:gridCol w:w="3060"/>
        <w:gridCol w:w="1080"/>
        <w:gridCol w:w="491"/>
        <w:gridCol w:w="5089"/>
      </w:tblGrid>
      <w:tr w:rsidR="00234A73" w:rsidTr="00234A73">
        <w:tc>
          <w:tcPr>
            <w:tcW w:w="3060" w:type="dxa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1.Вид трудового договора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4140" w:type="dxa"/>
            <w:gridSpan w:val="2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Срок действия трудового договора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4631" w:type="dxa"/>
            <w:gridSpan w:val="3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Данные о включении в кадровый резерв</w:t>
            </w:r>
          </w:p>
        </w:tc>
        <w:tc>
          <w:tcPr>
            <w:tcW w:w="508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pStyle w:val="a4"/>
        <w:tabs>
          <w:tab w:val="left" w:pos="252"/>
        </w:tabs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Аттестация</w:t>
      </w:r>
    </w:p>
    <w:p w:rsidR="00234A73" w:rsidRDefault="00234A73" w:rsidP="00234A73">
      <w:pPr>
        <w:pStyle w:val="a4"/>
        <w:tabs>
          <w:tab w:val="left" w:pos="252"/>
        </w:tabs>
        <w:rPr>
          <w:b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/>
      </w:tblPr>
      <w:tblGrid>
        <w:gridCol w:w="1980"/>
        <w:gridCol w:w="7770"/>
      </w:tblGrid>
      <w:tr w:rsidR="00234A73" w:rsidTr="00234A7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аттестации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комиссии</w:t>
            </w:r>
          </w:p>
        </w:tc>
      </w:tr>
      <w:tr w:rsidR="00234A73" w:rsidTr="00234A7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4A73" w:rsidTr="00234A7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pStyle w:val="a4"/>
        <w:tabs>
          <w:tab w:val="left" w:pos="252"/>
        </w:tabs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Повышение квалификации</w:t>
      </w:r>
    </w:p>
    <w:p w:rsidR="00234A73" w:rsidRDefault="00234A73" w:rsidP="00234A73">
      <w:pPr>
        <w:pStyle w:val="a4"/>
        <w:tabs>
          <w:tab w:val="left" w:pos="252"/>
        </w:tabs>
        <w:rPr>
          <w:b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/>
      </w:tblPr>
      <w:tblGrid>
        <w:gridCol w:w="1049"/>
        <w:gridCol w:w="1203"/>
        <w:gridCol w:w="1554"/>
        <w:gridCol w:w="1792"/>
        <w:gridCol w:w="1465"/>
        <w:gridCol w:w="798"/>
        <w:gridCol w:w="779"/>
        <w:gridCol w:w="1173"/>
      </w:tblGrid>
      <w:tr w:rsidR="00234A73" w:rsidTr="00234A73"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повышения квалификации, количество часов, программа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образовательного учреждения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Документ </w:t>
            </w:r>
          </w:p>
          <w:p w:rsidR="00234A73" w:rsidRDefault="00234A73">
            <w:pPr>
              <w:tabs>
                <w:tab w:val="left" w:pos="2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(удостоверение, свидетельство)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</w:t>
            </w:r>
          </w:p>
        </w:tc>
      </w:tr>
      <w:tr w:rsidR="00234A73" w:rsidTr="00234A73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Начала обучения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обучения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Серия, номер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</w:tr>
      <w:tr w:rsidR="00234A73" w:rsidTr="00234A73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4A73" w:rsidTr="00234A73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tabs>
          <w:tab w:val="left" w:pos="252"/>
        </w:tabs>
        <w:ind w:left="360"/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Профессиональная переподготовка</w:t>
      </w: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/>
      </w:tblPr>
      <w:tblGrid>
        <w:gridCol w:w="1053"/>
        <w:gridCol w:w="1206"/>
        <w:gridCol w:w="2061"/>
        <w:gridCol w:w="1465"/>
        <w:gridCol w:w="1055"/>
        <w:gridCol w:w="900"/>
        <w:gridCol w:w="2162"/>
      </w:tblGrid>
      <w:tr w:rsidR="00234A73" w:rsidTr="00234A73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образовательного учреждения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Документ (диплом, свидетельство)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 (направление, профессия)</w:t>
            </w:r>
          </w:p>
        </w:tc>
      </w:tr>
      <w:tr w:rsidR="00234A73" w:rsidTr="00234A73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Начала обучения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обучения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</w:tr>
      <w:tr w:rsidR="00234A73" w:rsidTr="00234A73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4A73" w:rsidTr="00234A73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tabs>
          <w:tab w:val="left" w:pos="252"/>
        </w:tabs>
        <w:ind w:left="360"/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Государственные и ведомственные награды, почетные звания</w:t>
      </w: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/>
      </w:tblPr>
      <w:tblGrid>
        <w:gridCol w:w="3060"/>
        <w:gridCol w:w="2303"/>
        <w:gridCol w:w="2303"/>
        <w:gridCol w:w="2264"/>
      </w:tblGrid>
      <w:tr w:rsidR="00234A73" w:rsidTr="00234A73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награды (поощрения)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</w:tc>
      </w:tr>
      <w:tr w:rsidR="00234A73" w:rsidTr="00234A73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234A73" w:rsidTr="00234A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4A73" w:rsidTr="00234A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tabs>
          <w:tab w:val="left" w:pos="252"/>
        </w:tabs>
        <w:ind w:left="360"/>
      </w:pP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3348"/>
        <w:gridCol w:w="2419"/>
        <w:gridCol w:w="239"/>
        <w:gridCol w:w="3077"/>
      </w:tblGrid>
      <w:tr w:rsidR="00234A73" w:rsidTr="00234A73">
        <w:tc>
          <w:tcPr>
            <w:tcW w:w="3348" w:type="dxa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3348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3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  <w:r>
        <w:rPr>
          <w:sz w:val="24"/>
          <w:szCs w:val="24"/>
        </w:rPr>
        <w:t>П.М.</w:t>
      </w: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3348"/>
        <w:gridCol w:w="2405"/>
        <w:gridCol w:w="239"/>
        <w:gridCol w:w="3065"/>
      </w:tblGrid>
      <w:tr w:rsidR="00234A73" w:rsidTr="00234A73">
        <w:tc>
          <w:tcPr>
            <w:tcW w:w="3348" w:type="dxa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3348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3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34A73" w:rsidRDefault="00234A73" w:rsidP="00234A73">
      <w:pPr>
        <w:jc w:val="both"/>
        <w:rPr>
          <w:sz w:val="22"/>
          <w:szCs w:val="22"/>
        </w:rPr>
      </w:pPr>
    </w:p>
    <w:p w:rsidR="00234A73" w:rsidRDefault="00234A73" w:rsidP="00234A73">
      <w:pPr>
        <w:jc w:val="both"/>
        <w:rPr>
          <w:sz w:val="22"/>
          <w:szCs w:val="22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6B0668" w:rsidRDefault="006B0668" w:rsidP="00234A73">
      <w:pPr>
        <w:ind w:left="5040"/>
        <w:jc w:val="center"/>
        <w:rPr>
          <w:sz w:val="24"/>
          <w:szCs w:val="24"/>
        </w:rPr>
      </w:pPr>
    </w:p>
    <w:p w:rsidR="00234A73" w:rsidRDefault="00234A73" w:rsidP="00234A7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234A73" w:rsidRDefault="00234A73" w:rsidP="00234A73">
      <w:pPr>
        <w:ind w:left="5040"/>
        <w:jc w:val="center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к Поло</w:t>
      </w:r>
      <w:r w:rsidR="006B0668">
        <w:rPr>
          <w:bCs/>
          <w:color w:val="000000"/>
          <w:sz w:val="24"/>
          <w:szCs w:val="28"/>
        </w:rPr>
        <w:t xml:space="preserve">жению о порядке ведения реестра </w:t>
      </w:r>
      <w:r>
        <w:rPr>
          <w:bCs/>
          <w:color w:val="000000"/>
          <w:sz w:val="24"/>
          <w:szCs w:val="28"/>
        </w:rPr>
        <w:t>муниципальных служащих в</w:t>
      </w:r>
      <w:r w:rsidR="001A778D">
        <w:rPr>
          <w:bCs/>
          <w:color w:val="000000"/>
          <w:sz w:val="24"/>
          <w:szCs w:val="28"/>
        </w:rPr>
        <w:t xml:space="preserve"> сельском поселении </w:t>
      </w:r>
      <w:r w:rsidR="006B0668">
        <w:rPr>
          <w:bCs/>
          <w:color w:val="000000"/>
          <w:sz w:val="24"/>
          <w:szCs w:val="28"/>
        </w:rPr>
        <w:t>Усинское</w:t>
      </w:r>
      <w:r w:rsidR="001A778D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 xml:space="preserve"> муниципально</w:t>
      </w:r>
      <w:r w:rsidR="001A778D">
        <w:rPr>
          <w:bCs/>
          <w:color w:val="000000"/>
          <w:sz w:val="24"/>
          <w:szCs w:val="28"/>
        </w:rPr>
        <w:t>го</w:t>
      </w:r>
      <w:r>
        <w:rPr>
          <w:bCs/>
          <w:color w:val="000000"/>
          <w:sz w:val="24"/>
          <w:szCs w:val="28"/>
        </w:rPr>
        <w:t xml:space="preserve"> район</w:t>
      </w:r>
      <w:r w:rsidR="001A778D">
        <w:rPr>
          <w:bCs/>
          <w:color w:val="000000"/>
          <w:sz w:val="24"/>
          <w:szCs w:val="28"/>
        </w:rPr>
        <w:t>а</w:t>
      </w:r>
      <w:r>
        <w:rPr>
          <w:bCs/>
          <w:color w:val="000000"/>
          <w:sz w:val="24"/>
          <w:szCs w:val="28"/>
        </w:rPr>
        <w:t xml:space="preserve"> </w:t>
      </w:r>
      <w:proofErr w:type="spellStart"/>
      <w:r w:rsidR="006B0668">
        <w:rPr>
          <w:bCs/>
          <w:color w:val="000000"/>
          <w:sz w:val="24"/>
          <w:szCs w:val="28"/>
        </w:rPr>
        <w:t>Сызранский</w:t>
      </w:r>
      <w:proofErr w:type="spellEnd"/>
      <w:r>
        <w:rPr>
          <w:bCs/>
          <w:color w:val="000000"/>
          <w:sz w:val="24"/>
          <w:szCs w:val="28"/>
        </w:rPr>
        <w:t xml:space="preserve"> Самарской области</w:t>
      </w:r>
    </w:p>
    <w:p w:rsidR="00234A73" w:rsidRDefault="00234A73" w:rsidP="00234A73">
      <w:pPr>
        <w:jc w:val="center"/>
        <w:rPr>
          <w:b/>
          <w:sz w:val="24"/>
          <w:szCs w:val="24"/>
        </w:rPr>
      </w:pPr>
    </w:p>
    <w:p w:rsidR="00234A73" w:rsidRDefault="00234A73" w:rsidP="00234A73">
      <w:pPr>
        <w:jc w:val="center"/>
        <w:rPr>
          <w:b/>
          <w:sz w:val="24"/>
          <w:szCs w:val="24"/>
        </w:rPr>
      </w:pPr>
    </w:p>
    <w:p w:rsidR="00234A73" w:rsidRDefault="00234A73" w:rsidP="00234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234A73" w:rsidRDefault="00234A73" w:rsidP="00234A73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изменениях учетных данных муниципальных служащих, включенных</w:t>
      </w:r>
    </w:p>
    <w:p w:rsidR="00234A73" w:rsidRDefault="00234A73" w:rsidP="00234A73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Реестр муниципальных служащих в </w:t>
      </w:r>
      <w:r w:rsidR="001A778D">
        <w:rPr>
          <w:b/>
          <w:sz w:val="24"/>
          <w:szCs w:val="24"/>
        </w:rPr>
        <w:t xml:space="preserve">сельском поселении </w:t>
      </w:r>
      <w:r w:rsidR="006B0668">
        <w:rPr>
          <w:b/>
          <w:sz w:val="24"/>
          <w:szCs w:val="24"/>
        </w:rPr>
        <w:t>Усинское</w:t>
      </w:r>
      <w:r w:rsidR="001A77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</w:t>
      </w:r>
      <w:r w:rsidR="001A778D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район</w:t>
      </w:r>
      <w:r w:rsidR="001A778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6B0668">
        <w:rPr>
          <w:b/>
          <w:sz w:val="24"/>
          <w:szCs w:val="24"/>
        </w:rPr>
        <w:t>Сызранский</w:t>
      </w:r>
      <w:proofErr w:type="spellEnd"/>
    </w:p>
    <w:p w:rsidR="00234A73" w:rsidRDefault="00234A73" w:rsidP="00234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</w:p>
    <w:p w:rsidR="00234A73" w:rsidRDefault="00234A73" w:rsidP="00234A73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"/>
        <w:gridCol w:w="604"/>
        <w:gridCol w:w="336"/>
        <w:gridCol w:w="1587"/>
        <w:gridCol w:w="479"/>
        <w:gridCol w:w="473"/>
        <w:gridCol w:w="389"/>
      </w:tblGrid>
      <w:tr w:rsidR="00234A73" w:rsidRPr="006B0668" w:rsidTr="00234A73">
        <w:tc>
          <w:tcPr>
            <w:tcW w:w="354" w:type="dxa"/>
            <w:hideMark/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«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34A73" w:rsidRPr="006B0668" w:rsidRDefault="00234A73">
            <w:pPr>
              <w:snapToGrid w:val="0"/>
              <w:ind w:left="-44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9" w:type="dxa"/>
            <w:hideMark/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9" w:type="dxa"/>
            <w:hideMark/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 w:rsidRPr="006B0668">
              <w:rPr>
                <w:sz w:val="24"/>
                <w:szCs w:val="24"/>
              </w:rPr>
              <w:t>г</w:t>
            </w:r>
            <w:proofErr w:type="gramEnd"/>
            <w:r w:rsidRPr="006B0668">
              <w:rPr>
                <w:sz w:val="24"/>
                <w:szCs w:val="24"/>
              </w:rPr>
              <w:t>.</w:t>
            </w:r>
          </w:p>
        </w:tc>
      </w:tr>
    </w:tbl>
    <w:p w:rsidR="00234A73" w:rsidRPr="006B0668" w:rsidRDefault="00234A73" w:rsidP="00234A73">
      <w:pPr>
        <w:jc w:val="center"/>
      </w:pPr>
    </w:p>
    <w:tbl>
      <w:tblPr>
        <w:tblW w:w="0" w:type="auto"/>
        <w:tblInd w:w="-15" w:type="dxa"/>
        <w:tblLayout w:type="fixed"/>
        <w:tblLook w:val="04A0"/>
      </w:tblPr>
      <w:tblGrid>
        <w:gridCol w:w="1428"/>
        <w:gridCol w:w="642"/>
        <w:gridCol w:w="1328"/>
        <w:gridCol w:w="126"/>
        <w:gridCol w:w="724"/>
        <w:gridCol w:w="161"/>
        <w:gridCol w:w="487"/>
        <w:gridCol w:w="1394"/>
        <w:gridCol w:w="1234"/>
        <w:gridCol w:w="689"/>
        <w:gridCol w:w="1394"/>
        <w:gridCol w:w="30"/>
      </w:tblGrid>
      <w:tr w:rsidR="00234A73" w:rsidRPr="006B0668" w:rsidTr="00234A73">
        <w:trPr>
          <w:gridAfter w:val="1"/>
          <w:wAfter w:w="30" w:type="dxa"/>
        </w:trPr>
        <w:tc>
          <w:tcPr>
            <w:tcW w:w="4409" w:type="dxa"/>
            <w:gridSpan w:val="6"/>
            <w:hideMark/>
          </w:tcPr>
          <w:p w:rsidR="00234A73" w:rsidRPr="006B0668" w:rsidRDefault="00234A73" w:rsidP="00234A73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 xml:space="preserve">Наименование органа местного </w:t>
            </w:r>
          </w:p>
        </w:tc>
        <w:tc>
          <w:tcPr>
            <w:tcW w:w="5198" w:type="dxa"/>
            <w:gridSpan w:val="5"/>
          </w:tcPr>
          <w:p w:rsidR="00234A73" w:rsidRPr="006B0668" w:rsidRDefault="00234A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2070" w:type="dxa"/>
            <w:gridSpan w:val="2"/>
            <w:hideMark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53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1428" w:type="dxa"/>
            <w:hideMark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 xml:space="preserve">2.Фамилия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Имя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Отчество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1428" w:type="dxa"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1428" w:type="dxa"/>
            <w:hideMark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3.</w:t>
            </w:r>
          </w:p>
        </w:tc>
        <w:tc>
          <w:tcPr>
            <w:tcW w:w="1970" w:type="dxa"/>
            <w:gridSpan w:val="2"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3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892" w:type="dxa"/>
            <w:gridSpan w:val="5"/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Группа должностей</w:t>
            </w:r>
          </w:p>
        </w:tc>
      </w:tr>
      <w:tr w:rsidR="00234A73" w:rsidRPr="006B0668" w:rsidTr="00234A73">
        <w:tc>
          <w:tcPr>
            <w:tcW w:w="3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5"/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3</w:t>
            </w:r>
          </w:p>
        </w:tc>
      </w:tr>
      <w:tr w:rsidR="00234A73" w:rsidRPr="006B0668" w:rsidTr="00234A73">
        <w:tc>
          <w:tcPr>
            <w:tcW w:w="33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34A73" w:rsidRPr="006B0668" w:rsidRDefault="00234A73" w:rsidP="00234A73">
      <w:pPr>
        <w:jc w:val="center"/>
      </w:pPr>
    </w:p>
    <w:tbl>
      <w:tblPr>
        <w:tblW w:w="0" w:type="auto"/>
        <w:tblInd w:w="-15" w:type="dxa"/>
        <w:tblLayout w:type="fixed"/>
        <w:tblLook w:val="04A0"/>
      </w:tblPr>
      <w:tblGrid>
        <w:gridCol w:w="2628"/>
        <w:gridCol w:w="770"/>
        <w:gridCol w:w="2892"/>
        <w:gridCol w:w="3281"/>
        <w:gridCol w:w="30"/>
      </w:tblGrid>
      <w:tr w:rsidR="00234A73" w:rsidRPr="006B0668" w:rsidTr="00234A73">
        <w:trPr>
          <w:gridAfter w:val="1"/>
          <w:wAfter w:w="30" w:type="dxa"/>
        </w:trPr>
        <w:tc>
          <w:tcPr>
            <w:tcW w:w="2628" w:type="dxa"/>
            <w:hideMark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4.Характер изменений</w:t>
            </w:r>
          </w:p>
        </w:tc>
        <w:tc>
          <w:tcPr>
            <w:tcW w:w="6943" w:type="dxa"/>
            <w:gridSpan w:val="3"/>
          </w:tcPr>
          <w:p w:rsidR="00234A73" w:rsidRPr="006B0668" w:rsidRDefault="00234A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8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Дата изменений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Основание изменений</w:t>
            </w:r>
          </w:p>
        </w:tc>
      </w:tr>
      <w:tr w:rsidR="00234A73" w:rsidRPr="006B0668" w:rsidTr="00234A73"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3</w:t>
            </w:r>
          </w:p>
        </w:tc>
      </w:tr>
      <w:tr w:rsidR="00234A73" w:rsidRPr="006B0668" w:rsidTr="00234A73"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34A73" w:rsidRPr="006B0668" w:rsidRDefault="00234A73" w:rsidP="00234A73">
      <w:pPr>
        <w:jc w:val="center"/>
      </w:pPr>
    </w:p>
    <w:p w:rsidR="00234A73" w:rsidRPr="006B0668" w:rsidRDefault="00234A73" w:rsidP="00234A73">
      <w:pPr>
        <w:jc w:val="center"/>
        <w:rPr>
          <w:b/>
        </w:rPr>
      </w:pPr>
    </w:p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3348"/>
        <w:gridCol w:w="2419"/>
        <w:gridCol w:w="239"/>
        <w:gridCol w:w="3077"/>
      </w:tblGrid>
      <w:tr w:rsidR="00234A73" w:rsidRPr="006B0668" w:rsidTr="00234A73">
        <w:tc>
          <w:tcPr>
            <w:tcW w:w="3348" w:type="dxa"/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 w:rsidRPr="006B0668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3348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  <w:r w:rsidRPr="006B0668">
        <w:rPr>
          <w:sz w:val="24"/>
          <w:szCs w:val="24"/>
        </w:rPr>
        <w:t>П.М.</w:t>
      </w:r>
    </w:p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1204"/>
        <w:gridCol w:w="1918"/>
        <w:gridCol w:w="239"/>
        <w:gridCol w:w="2400"/>
        <w:gridCol w:w="239"/>
        <w:gridCol w:w="3060"/>
      </w:tblGrid>
      <w:tr w:rsidR="00234A73" w:rsidRPr="006B0668" w:rsidTr="00234A73">
        <w:tc>
          <w:tcPr>
            <w:tcW w:w="3358" w:type="dxa"/>
            <w:gridSpan w:val="3"/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 w:rsidRPr="006B0668">
              <w:rPr>
                <w:b/>
                <w:sz w:val="24"/>
                <w:szCs w:val="24"/>
              </w:rPr>
              <w:t xml:space="preserve">Работник </w:t>
            </w:r>
            <w:proofErr w:type="gramStart"/>
            <w:r w:rsidRPr="006B0668">
              <w:rPr>
                <w:b/>
                <w:sz w:val="24"/>
                <w:szCs w:val="24"/>
              </w:rPr>
              <w:t>кадровой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1204" w:type="dxa"/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 w:rsidRPr="006B0668">
              <w:rPr>
                <w:b/>
                <w:sz w:val="24"/>
                <w:szCs w:val="24"/>
              </w:rPr>
              <w:t>службы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3358" w:type="dxa"/>
            <w:gridSpan w:val="3"/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ind w:right="432"/>
              <w:jc w:val="right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должность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34A73" w:rsidRPr="006B0668" w:rsidRDefault="00234A73" w:rsidP="00234A73">
      <w:pPr>
        <w:tabs>
          <w:tab w:val="left" w:pos="252"/>
        </w:tabs>
        <w:ind w:left="360"/>
      </w:pPr>
    </w:p>
    <w:p w:rsidR="00234A73" w:rsidRPr="006B0668" w:rsidRDefault="00234A73" w:rsidP="00234A73">
      <w:pPr>
        <w:jc w:val="center"/>
        <w:rPr>
          <w:b/>
          <w:sz w:val="28"/>
          <w:szCs w:val="22"/>
        </w:rPr>
      </w:pPr>
    </w:p>
    <w:p w:rsidR="00234A73" w:rsidRPr="006B0668" w:rsidRDefault="00234A73" w:rsidP="00234A73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sectPr w:rsidR="00234A73" w:rsidRPr="006B0668" w:rsidSect="001A77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220BE"/>
    <w:multiLevelType w:val="hybridMultilevel"/>
    <w:tmpl w:val="9A66A6BA"/>
    <w:lvl w:ilvl="0" w:tplc="76A4D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135A0E"/>
    <w:multiLevelType w:val="hybridMultilevel"/>
    <w:tmpl w:val="F562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B8"/>
    <w:rsid w:val="00133E83"/>
    <w:rsid w:val="001A778D"/>
    <w:rsid w:val="00234A73"/>
    <w:rsid w:val="0032054C"/>
    <w:rsid w:val="00505F91"/>
    <w:rsid w:val="00511E39"/>
    <w:rsid w:val="00544C11"/>
    <w:rsid w:val="00655117"/>
    <w:rsid w:val="006A0396"/>
    <w:rsid w:val="006B0668"/>
    <w:rsid w:val="006B34FC"/>
    <w:rsid w:val="00704A62"/>
    <w:rsid w:val="007938DA"/>
    <w:rsid w:val="008C1E1E"/>
    <w:rsid w:val="008D11B8"/>
    <w:rsid w:val="0092156D"/>
    <w:rsid w:val="00B73E75"/>
    <w:rsid w:val="00BA6EC6"/>
    <w:rsid w:val="00C94315"/>
    <w:rsid w:val="00D50BEC"/>
    <w:rsid w:val="00DF18D0"/>
    <w:rsid w:val="00E87EA4"/>
    <w:rsid w:val="00EB7445"/>
    <w:rsid w:val="00F1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1B8"/>
    <w:pPr>
      <w:spacing w:after="0" w:line="240" w:lineRule="auto"/>
    </w:pPr>
  </w:style>
  <w:style w:type="paragraph" w:styleId="a4">
    <w:name w:val="List Paragraph"/>
    <w:basedOn w:val="a"/>
    <w:qFormat/>
    <w:rsid w:val="00234A73"/>
    <w:pPr>
      <w:ind w:left="720"/>
    </w:pPr>
    <w:rPr>
      <w:rFonts w:eastAsia="Calibri"/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A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1B8"/>
    <w:pPr>
      <w:spacing w:after="0" w:line="240" w:lineRule="auto"/>
    </w:pPr>
  </w:style>
  <w:style w:type="paragraph" w:styleId="a4">
    <w:name w:val="List Paragraph"/>
    <w:basedOn w:val="a"/>
    <w:qFormat/>
    <w:rsid w:val="00234A73"/>
    <w:pPr>
      <w:ind w:left="720"/>
    </w:pPr>
    <w:rPr>
      <w:rFonts w:eastAsia="Calibri"/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A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7</cp:revision>
  <cp:lastPrinted>2020-02-27T13:30:00Z</cp:lastPrinted>
  <dcterms:created xsi:type="dcterms:W3CDTF">2016-12-26T05:08:00Z</dcterms:created>
  <dcterms:modified xsi:type="dcterms:W3CDTF">2020-02-27T13:30:00Z</dcterms:modified>
</cp:coreProperties>
</file>