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1837D6">
      <w:pPr>
        <w:ind w:firstLine="0"/>
        <w:jc w:val="both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52070</wp:posOffset>
            </wp:positionV>
            <wp:extent cx="624205" cy="1019175"/>
            <wp:effectExtent l="19050" t="0" r="4445" b="0"/>
            <wp:wrapThrough wrapText="bothSides">
              <wp:wrapPolygon edited="0">
                <wp:start x="-659" y="0"/>
                <wp:lineTo x="-659" y="21398"/>
                <wp:lineTo x="21754" y="2139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D3C" w:rsidRDefault="00227D3C" w:rsidP="00227D3C">
      <w:pPr>
        <w:pStyle w:val="2"/>
        <w:ind w:firstLine="0"/>
        <w:jc w:val="both"/>
        <w:rPr>
          <w:rStyle w:val="apple-converted-space"/>
          <w:sz w:val="44"/>
          <w:szCs w:val="44"/>
        </w:rPr>
      </w:pP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013213" w:rsidRDefault="008D3967" w:rsidP="006F4449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8717C" w:rsidRPr="00013213">
              <w:rPr>
                <w:sz w:val="20"/>
                <w:szCs w:val="20"/>
              </w:rPr>
              <w:t>.</w:t>
            </w:r>
            <w:r w:rsidR="0019132B">
              <w:rPr>
                <w:sz w:val="20"/>
                <w:szCs w:val="20"/>
              </w:rPr>
              <w:t>06</w:t>
            </w:r>
            <w:r w:rsidR="00707F85" w:rsidRPr="00013213">
              <w:rPr>
                <w:sz w:val="20"/>
                <w:szCs w:val="20"/>
              </w:rPr>
              <w:t>.</w:t>
            </w:r>
            <w:r w:rsidR="000A0D3B" w:rsidRPr="00013213">
              <w:rPr>
                <w:sz w:val="20"/>
                <w:szCs w:val="20"/>
              </w:rPr>
              <w:t>20</w:t>
            </w:r>
            <w:r w:rsidR="00B90DD1" w:rsidRPr="00013213">
              <w:rPr>
                <w:sz w:val="20"/>
                <w:szCs w:val="20"/>
              </w:rPr>
              <w:t>2</w:t>
            </w:r>
            <w:r w:rsidR="006314C4" w:rsidRPr="00013213">
              <w:rPr>
                <w:sz w:val="20"/>
                <w:szCs w:val="20"/>
              </w:rPr>
              <w:t>2</w:t>
            </w:r>
            <w:r w:rsidR="00437920" w:rsidRPr="00013213">
              <w:rPr>
                <w:sz w:val="20"/>
                <w:szCs w:val="20"/>
              </w:rPr>
              <w:t>г.</w:t>
            </w:r>
            <w:r w:rsidR="009A616E" w:rsidRPr="000132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среда</w:t>
            </w:r>
            <w:r w:rsidR="0028533A" w:rsidRPr="00013213">
              <w:rPr>
                <w:sz w:val="20"/>
                <w:szCs w:val="20"/>
              </w:rPr>
              <w:t>)</w:t>
            </w:r>
            <w:r w:rsidR="00DE422E" w:rsidRPr="00013213">
              <w:rPr>
                <w:sz w:val="20"/>
                <w:szCs w:val="20"/>
              </w:rPr>
              <w:t xml:space="preserve"> </w:t>
            </w:r>
            <w:r w:rsidR="004B581D">
              <w:rPr>
                <w:sz w:val="20"/>
                <w:szCs w:val="20"/>
              </w:rPr>
              <w:t xml:space="preserve"> </w:t>
            </w:r>
            <w:r w:rsidR="0028533A" w:rsidRPr="00013213">
              <w:rPr>
                <w:sz w:val="20"/>
                <w:szCs w:val="20"/>
              </w:rPr>
              <w:t>№</w:t>
            </w:r>
            <w:r w:rsidR="00981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6F4449">
              <w:rPr>
                <w:sz w:val="20"/>
                <w:szCs w:val="20"/>
              </w:rPr>
              <w:t xml:space="preserve"> </w:t>
            </w:r>
            <w:r w:rsidR="00437920" w:rsidRPr="00013213">
              <w:rPr>
                <w:sz w:val="20"/>
                <w:szCs w:val="20"/>
              </w:rPr>
              <w:t>(</w:t>
            </w:r>
            <w:r w:rsidR="00716BA7" w:rsidRPr="00013213"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45</w:t>
            </w:r>
            <w:r w:rsidR="0028533A" w:rsidRPr="00013213">
              <w:rPr>
                <w:sz w:val="20"/>
                <w:szCs w:val="20"/>
              </w:rPr>
              <w:t>)</w:t>
            </w:r>
            <w:r w:rsidR="0025529C" w:rsidRPr="00013213">
              <w:rPr>
                <w:sz w:val="20"/>
                <w:szCs w:val="20"/>
              </w:rPr>
              <w:t xml:space="preserve">                  </w:t>
            </w:r>
            <w:r w:rsidR="00E94083">
              <w:rPr>
                <w:sz w:val="20"/>
                <w:szCs w:val="20"/>
              </w:rPr>
              <w:t xml:space="preserve">                              </w:t>
            </w:r>
            <w:r w:rsidR="0025529C" w:rsidRPr="00013213">
              <w:rPr>
                <w:sz w:val="20"/>
                <w:szCs w:val="20"/>
              </w:rPr>
              <w:t xml:space="preserve">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954C8B">
      <w:pPr>
        <w:ind w:firstLine="0"/>
        <w:rPr>
          <w:b/>
          <w:caps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DC3C8E" w:rsidRDefault="00227D3C" w:rsidP="00664CFE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>
        <w:rPr>
          <w:color w:val="000000"/>
          <w:szCs w:val="16"/>
        </w:rPr>
        <w:t>ФИ</w:t>
      </w:r>
      <w:r w:rsidR="001A4427">
        <w:rPr>
          <w:color w:val="000000"/>
          <w:szCs w:val="16"/>
        </w:rPr>
        <w:t>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476E5" w:rsidRPr="002476E5" w:rsidRDefault="002476E5" w:rsidP="00664CFE">
      <w:pPr>
        <w:rPr>
          <w:b/>
          <w:caps/>
          <w:szCs w:val="16"/>
        </w:rPr>
      </w:pPr>
      <w:r w:rsidRPr="002476E5">
        <w:rPr>
          <w:b/>
          <w:caps/>
          <w:szCs w:val="16"/>
        </w:rPr>
        <w:t>АДМИНИСТРАЦИЯ</w:t>
      </w:r>
    </w:p>
    <w:p w:rsidR="002476E5" w:rsidRPr="002476E5" w:rsidRDefault="002476E5" w:rsidP="00664CFE">
      <w:pPr>
        <w:rPr>
          <w:b/>
          <w:caps/>
          <w:szCs w:val="16"/>
        </w:rPr>
      </w:pPr>
      <w:r w:rsidRPr="002476E5">
        <w:rPr>
          <w:b/>
          <w:caps/>
          <w:szCs w:val="16"/>
        </w:rPr>
        <w:t>Сызранского района Самарской области</w:t>
      </w:r>
    </w:p>
    <w:p w:rsidR="00315AAA" w:rsidRDefault="00315AAA" w:rsidP="00315AAA">
      <w:pPr>
        <w:rPr>
          <w:b/>
          <w:caps/>
          <w:szCs w:val="16"/>
        </w:rPr>
      </w:pPr>
    </w:p>
    <w:p w:rsidR="00315AAA" w:rsidRDefault="00315AAA" w:rsidP="00315AAA">
      <w:pPr>
        <w:rPr>
          <w:b/>
          <w:caps/>
          <w:szCs w:val="16"/>
        </w:rPr>
      </w:pPr>
    </w:p>
    <w:p w:rsidR="00315AAA" w:rsidRDefault="00315AAA" w:rsidP="00315AAA">
      <w:pPr>
        <w:rPr>
          <w:b/>
          <w:caps/>
          <w:szCs w:val="16"/>
        </w:rPr>
      </w:pPr>
    </w:p>
    <w:p w:rsidR="00315AAA" w:rsidRPr="0096587B" w:rsidRDefault="00315AAA" w:rsidP="00315AAA">
      <w:pPr>
        <w:rPr>
          <w:b/>
          <w:caps/>
          <w:szCs w:val="16"/>
        </w:rPr>
      </w:pPr>
      <w:r w:rsidRPr="0096587B">
        <w:rPr>
          <w:b/>
          <w:caps/>
          <w:szCs w:val="16"/>
        </w:rPr>
        <w:t>ПОСТАНОВЛЕНИЕ</w:t>
      </w:r>
    </w:p>
    <w:p w:rsidR="00315AAA" w:rsidRPr="0096587B" w:rsidRDefault="00315AAA" w:rsidP="00315AAA">
      <w:pPr>
        <w:rPr>
          <w:b/>
          <w:caps/>
          <w:szCs w:val="16"/>
        </w:rPr>
      </w:pPr>
    </w:p>
    <w:p w:rsidR="00315AAA" w:rsidRPr="0096587B" w:rsidRDefault="00315AAA" w:rsidP="00315AAA">
      <w:pPr>
        <w:rPr>
          <w:szCs w:val="16"/>
        </w:rPr>
      </w:pPr>
      <w:r w:rsidRPr="0096587B">
        <w:rPr>
          <w:szCs w:val="16"/>
        </w:rPr>
        <w:t>« 14 »  06____2022 г.</w:t>
      </w:r>
      <w:r w:rsidRPr="0096587B">
        <w:rPr>
          <w:szCs w:val="16"/>
        </w:rPr>
        <w:tab/>
        <w:t xml:space="preserve">         </w:t>
      </w:r>
      <w:r w:rsidRPr="0096587B">
        <w:rPr>
          <w:szCs w:val="16"/>
        </w:rPr>
        <w:tab/>
      </w:r>
      <w:r w:rsidRPr="0096587B">
        <w:rPr>
          <w:szCs w:val="16"/>
        </w:rPr>
        <w:tab/>
        <w:t xml:space="preserve"> </w:t>
      </w:r>
      <w:r>
        <w:rPr>
          <w:szCs w:val="16"/>
        </w:rPr>
        <w:t xml:space="preserve">                                                                        </w:t>
      </w:r>
      <w:r w:rsidRPr="0096587B">
        <w:rPr>
          <w:szCs w:val="16"/>
        </w:rPr>
        <w:t xml:space="preserve">                         №  543</w:t>
      </w:r>
    </w:p>
    <w:p w:rsidR="00315AAA" w:rsidRPr="0096587B" w:rsidRDefault="00315AAA" w:rsidP="00315AAA">
      <w:pPr>
        <w:rPr>
          <w:szCs w:val="16"/>
        </w:rPr>
      </w:pPr>
      <w:r>
        <w:rPr>
          <w:szCs w:val="16"/>
        </w:rPr>
        <w:t xml:space="preserve"> </w:t>
      </w:r>
    </w:p>
    <w:p w:rsidR="00315AAA" w:rsidRDefault="00315AAA" w:rsidP="00315AAA">
      <w:pPr>
        <w:pStyle w:val="ConsPlusNormal"/>
        <w:widowControl/>
        <w:ind w:firstLine="709"/>
        <w:rPr>
          <w:rFonts w:ascii="Times New Roman" w:hAnsi="Times New Roman" w:cs="Times New Roman"/>
          <w:b/>
          <w:szCs w:val="16"/>
        </w:rPr>
      </w:pPr>
      <w:r w:rsidRPr="0096587B">
        <w:rPr>
          <w:rFonts w:ascii="Times New Roman" w:hAnsi="Times New Roman" w:cs="Times New Roman"/>
          <w:b/>
          <w:bCs/>
          <w:szCs w:val="16"/>
        </w:rPr>
        <w:t>О внесении изменений в</w:t>
      </w:r>
      <w:r w:rsidRPr="0096587B">
        <w:rPr>
          <w:rFonts w:ascii="Times New Roman" w:hAnsi="Times New Roman" w:cs="Times New Roman"/>
          <w:b/>
          <w:szCs w:val="16"/>
        </w:rPr>
        <w:t xml:space="preserve"> постановление администрации Сызранского района от 23.12.2021 № 1240 </w:t>
      </w:r>
    </w:p>
    <w:p w:rsidR="00315AAA" w:rsidRPr="0096587B" w:rsidRDefault="00315AAA" w:rsidP="00315AAA">
      <w:pPr>
        <w:pStyle w:val="ConsPlusNormal"/>
        <w:widowControl/>
        <w:ind w:firstLine="709"/>
        <w:rPr>
          <w:rFonts w:ascii="Times New Roman" w:hAnsi="Times New Roman" w:cs="Times New Roman"/>
          <w:b/>
          <w:szCs w:val="16"/>
        </w:rPr>
      </w:pPr>
      <w:r w:rsidRPr="0096587B">
        <w:rPr>
          <w:rFonts w:ascii="Times New Roman" w:hAnsi="Times New Roman" w:cs="Times New Roman"/>
          <w:b/>
          <w:szCs w:val="16"/>
        </w:rPr>
        <w:t>«Об установлении расходного обязательства муниципального района Сызранский Самарской области на 2022 год</w:t>
      </w:r>
      <w:r w:rsidRPr="0096587B">
        <w:rPr>
          <w:rFonts w:ascii="Times New Roman" w:hAnsi="Times New Roman" w:cs="Times New Roman"/>
          <w:szCs w:val="16"/>
        </w:rPr>
        <w:t>»</w:t>
      </w:r>
    </w:p>
    <w:p w:rsidR="00315AAA" w:rsidRPr="0096587B" w:rsidRDefault="00315AAA" w:rsidP="00315AAA">
      <w:pPr>
        <w:rPr>
          <w:b/>
          <w:szCs w:val="16"/>
        </w:rPr>
      </w:pPr>
    </w:p>
    <w:p w:rsidR="00315AAA" w:rsidRPr="0096587B" w:rsidRDefault="00315AAA" w:rsidP="00315AAA">
      <w:pPr>
        <w:ind w:firstLine="851"/>
        <w:jc w:val="both"/>
        <w:rPr>
          <w:szCs w:val="16"/>
        </w:rPr>
      </w:pPr>
      <w:r w:rsidRPr="0096587B">
        <w:rPr>
          <w:szCs w:val="16"/>
        </w:rPr>
        <w:t xml:space="preserve">  </w:t>
      </w:r>
      <w:proofErr w:type="gramStart"/>
      <w:r w:rsidRPr="0096587B">
        <w:rPr>
          <w:szCs w:val="16"/>
        </w:rPr>
        <w:t>В соответствии со статьей 86 Бюджетного кодекса Российской Федерации, руководствуясь Уставом муниципального района Сызранский С</w:t>
      </w:r>
      <w:r w:rsidRPr="0096587B">
        <w:rPr>
          <w:szCs w:val="16"/>
        </w:rPr>
        <w:t>а</w:t>
      </w:r>
      <w:r w:rsidRPr="0096587B">
        <w:rPr>
          <w:szCs w:val="16"/>
        </w:rPr>
        <w:t>марской области, принятым решением Собрания представителей Сызранского района Самарской области от 03.07.2014 № 28, Федеральным законом от 06.10.2003 № 131-ФЗ «Об общих принципах организации местного самоуправления в Российской Федерации», Уставом муниципального казенного учре</w:t>
      </w:r>
      <w:r w:rsidRPr="0096587B">
        <w:rPr>
          <w:szCs w:val="16"/>
        </w:rPr>
        <w:t>ж</w:t>
      </w:r>
      <w:r w:rsidRPr="0096587B">
        <w:rPr>
          <w:szCs w:val="16"/>
        </w:rPr>
        <w:t>дения «</w:t>
      </w:r>
      <w:proofErr w:type="spellStart"/>
      <w:r w:rsidRPr="0096587B">
        <w:rPr>
          <w:szCs w:val="16"/>
        </w:rPr>
        <w:t>Сызранское</w:t>
      </w:r>
      <w:proofErr w:type="spellEnd"/>
      <w:r w:rsidRPr="0096587B">
        <w:rPr>
          <w:szCs w:val="16"/>
        </w:rPr>
        <w:t xml:space="preserve"> управление сельского хозяйства администрации Сызранского района Самарской области», утвержденным постановлением администр</w:t>
      </w:r>
      <w:r w:rsidRPr="0096587B">
        <w:rPr>
          <w:szCs w:val="16"/>
        </w:rPr>
        <w:t>а</w:t>
      </w:r>
      <w:r w:rsidRPr="0096587B">
        <w:rPr>
          <w:szCs w:val="16"/>
        </w:rPr>
        <w:t>ции Сызранского района Самарской</w:t>
      </w:r>
      <w:proofErr w:type="gramEnd"/>
      <w:r w:rsidRPr="0096587B">
        <w:rPr>
          <w:szCs w:val="16"/>
        </w:rPr>
        <w:t xml:space="preserve"> </w:t>
      </w:r>
      <w:proofErr w:type="gramStart"/>
      <w:r w:rsidRPr="0096587B">
        <w:rPr>
          <w:szCs w:val="16"/>
        </w:rPr>
        <w:t>области от 07.07.2017 № 729, государственной программой Самарской области «Развитие сельского хозяйства и рег</w:t>
      </w:r>
      <w:r w:rsidRPr="0096587B">
        <w:rPr>
          <w:szCs w:val="16"/>
        </w:rPr>
        <w:t>у</w:t>
      </w:r>
      <w:r w:rsidRPr="0096587B">
        <w:rPr>
          <w:szCs w:val="16"/>
        </w:rPr>
        <w:t>лирование рынков сельскохозяйственной продукции, сырья и продовольствия Самарской области» на 2014 - 2025 годы»,</w:t>
      </w:r>
      <w:r w:rsidRPr="0096587B">
        <w:rPr>
          <w:rFonts w:ascii="Verdana" w:hAnsi="Verdana"/>
          <w:szCs w:val="16"/>
        </w:rPr>
        <w:t xml:space="preserve"> </w:t>
      </w:r>
      <w:r w:rsidRPr="0096587B">
        <w:rPr>
          <w:spacing w:val="1"/>
          <w:szCs w:val="16"/>
        </w:rPr>
        <w:t xml:space="preserve">утверждённой постановлением Правительства </w:t>
      </w:r>
      <w:r w:rsidRPr="0096587B">
        <w:rPr>
          <w:color w:val="000000"/>
          <w:spacing w:val="4"/>
          <w:szCs w:val="16"/>
        </w:rPr>
        <w:t>Са</w:t>
      </w:r>
      <w:r w:rsidRPr="0096587B">
        <w:rPr>
          <w:color w:val="000000"/>
          <w:spacing w:val="6"/>
          <w:szCs w:val="16"/>
        </w:rPr>
        <w:t>марской области</w:t>
      </w:r>
      <w:r w:rsidRPr="0096587B">
        <w:rPr>
          <w:spacing w:val="1"/>
          <w:szCs w:val="16"/>
        </w:rPr>
        <w:t xml:space="preserve"> от 14.11.2013 № 624 «Об утверждении государственной программы Самарской области «</w:t>
      </w:r>
      <w:r w:rsidRPr="0096587B">
        <w:rPr>
          <w:szCs w:val="16"/>
        </w:rPr>
        <w:t xml:space="preserve">Развитие сельского хозяйства и регулирование рынков сельскохозяйственной продукции, сырья и продовольствия Самарской области» на 2014 - 2025 годы», </w:t>
      </w:r>
      <w:r w:rsidRPr="0096587B">
        <w:rPr>
          <w:color w:val="000000"/>
          <w:szCs w:val="16"/>
        </w:rPr>
        <w:t>администрация Сызранского района</w:t>
      </w:r>
      <w:proofErr w:type="gramEnd"/>
    </w:p>
    <w:p w:rsidR="00315AAA" w:rsidRPr="0096587B" w:rsidRDefault="00315AAA" w:rsidP="00315AAA">
      <w:pPr>
        <w:ind w:firstLine="720"/>
        <w:jc w:val="both"/>
        <w:rPr>
          <w:noProof/>
          <w:szCs w:val="16"/>
        </w:rPr>
      </w:pPr>
    </w:p>
    <w:p w:rsidR="00315AAA" w:rsidRPr="0096587B" w:rsidRDefault="00315AAA" w:rsidP="00315AAA">
      <w:pPr>
        <w:ind w:firstLine="720"/>
        <w:rPr>
          <w:noProof/>
          <w:szCs w:val="16"/>
        </w:rPr>
      </w:pPr>
      <w:r w:rsidRPr="0096587B">
        <w:rPr>
          <w:noProof/>
          <w:szCs w:val="16"/>
        </w:rPr>
        <w:t>ПОСТАНОВЛЯЕТ:</w:t>
      </w:r>
    </w:p>
    <w:p w:rsidR="00315AAA" w:rsidRPr="0096587B" w:rsidRDefault="00315AAA" w:rsidP="00315AAA">
      <w:pPr>
        <w:ind w:firstLine="720"/>
        <w:jc w:val="both"/>
        <w:rPr>
          <w:noProof/>
          <w:szCs w:val="16"/>
        </w:rPr>
      </w:pPr>
    </w:p>
    <w:p w:rsidR="00315AAA" w:rsidRPr="0096587B" w:rsidRDefault="00315AAA" w:rsidP="00315AAA">
      <w:pPr>
        <w:ind w:firstLine="720"/>
        <w:jc w:val="both"/>
        <w:rPr>
          <w:szCs w:val="16"/>
        </w:rPr>
      </w:pPr>
      <w:r w:rsidRPr="0096587B">
        <w:rPr>
          <w:szCs w:val="16"/>
        </w:rPr>
        <w:t xml:space="preserve"> 1. </w:t>
      </w:r>
      <w:r w:rsidRPr="0096587B">
        <w:rPr>
          <w:bCs/>
          <w:szCs w:val="16"/>
        </w:rPr>
        <w:t>Внести в постановление администрации Сызранского района от 23.12.2022 № 1240 «Об установлении расходного обязательства муниципал</w:t>
      </w:r>
      <w:r w:rsidRPr="0096587B">
        <w:rPr>
          <w:bCs/>
          <w:szCs w:val="16"/>
        </w:rPr>
        <w:t>ь</w:t>
      </w:r>
      <w:r w:rsidRPr="0096587B">
        <w:rPr>
          <w:bCs/>
          <w:szCs w:val="16"/>
        </w:rPr>
        <w:t xml:space="preserve">ного района Сызранский Самарской области на 2022 год» </w:t>
      </w:r>
      <w:r w:rsidRPr="0096587B">
        <w:rPr>
          <w:szCs w:val="16"/>
        </w:rPr>
        <w:t>следующее изменение, изложив его пункт 2 в следующей редакции:</w:t>
      </w:r>
    </w:p>
    <w:p w:rsidR="00315AAA" w:rsidRPr="0096587B" w:rsidRDefault="00315AAA" w:rsidP="00315AAA">
      <w:pPr>
        <w:pStyle w:val="ConsPlusNormal"/>
        <w:widowControl/>
        <w:ind w:firstLine="0"/>
        <w:jc w:val="both"/>
        <w:rPr>
          <w:szCs w:val="16"/>
        </w:rPr>
      </w:pPr>
      <w:r w:rsidRPr="0096587B">
        <w:rPr>
          <w:rFonts w:ascii="Times New Roman" w:hAnsi="Times New Roman" w:cs="Times New Roman"/>
          <w:szCs w:val="16"/>
        </w:rPr>
        <w:t xml:space="preserve">          «2. </w:t>
      </w:r>
      <w:proofErr w:type="gramStart"/>
      <w:r w:rsidRPr="0096587B">
        <w:rPr>
          <w:rFonts w:ascii="Times New Roman" w:hAnsi="Times New Roman" w:cs="Times New Roman"/>
          <w:szCs w:val="16"/>
        </w:rPr>
        <w:t>Финансовое обеспечение расходного обязательства, указанного в пункте 1 настоящего постановления, осуществляется за счет средств бюджета муниципального района Сызранский Самарской области в сумме 1 386 641,00 рубль, в том числе расходы на оплату труда – 987 327,00 рублей, отчисления в фонды страхования – 317 614,00 рублей, расходы на образовательные и информационные услуги – 81 700,00 рублей и</w:t>
      </w:r>
      <w:r w:rsidRPr="0096587B">
        <w:rPr>
          <w:szCs w:val="16"/>
        </w:rPr>
        <w:t xml:space="preserve"> </w:t>
      </w:r>
      <w:r w:rsidRPr="0096587B">
        <w:rPr>
          <w:rFonts w:ascii="Times New Roman" w:hAnsi="Times New Roman" w:cs="Times New Roman"/>
          <w:szCs w:val="16"/>
        </w:rPr>
        <w:t>исполняется за счет собственных доходов и источников</w:t>
      </w:r>
      <w:proofErr w:type="gramEnd"/>
      <w:r w:rsidRPr="0096587B">
        <w:rPr>
          <w:rFonts w:ascii="Times New Roman" w:hAnsi="Times New Roman" w:cs="Times New Roman"/>
          <w:szCs w:val="16"/>
        </w:rPr>
        <w:t xml:space="preserve"> финансирования дефицита местного бюджета»</w:t>
      </w:r>
      <w:r w:rsidRPr="0096587B">
        <w:rPr>
          <w:szCs w:val="16"/>
        </w:rPr>
        <w:t>.</w:t>
      </w:r>
    </w:p>
    <w:p w:rsidR="00315AAA" w:rsidRPr="0096587B" w:rsidRDefault="00315AAA" w:rsidP="00315AA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Cs w:val="16"/>
        </w:rPr>
      </w:pPr>
      <w:r w:rsidRPr="0096587B">
        <w:rPr>
          <w:rFonts w:ascii="Times New Roman" w:hAnsi="Times New Roman" w:cs="Times New Roman"/>
          <w:szCs w:val="16"/>
        </w:rPr>
        <w:t>2.</w:t>
      </w:r>
      <w:r w:rsidRPr="0096587B">
        <w:rPr>
          <w:szCs w:val="16"/>
        </w:rPr>
        <w:t xml:space="preserve"> </w:t>
      </w:r>
      <w:r w:rsidRPr="0096587B">
        <w:rPr>
          <w:rFonts w:ascii="Times New Roman" w:hAnsi="Times New Roman" w:cs="Times New Roman"/>
          <w:szCs w:val="16"/>
        </w:rPr>
        <w:t>Признать утратившим силу распоряжение администрации Сызранского района от 20.04.2022 № 356 «О внесении изменений в постановление администрации Сызранского района от 23.12.2021 № 1240 «Об установлении расходного обязательства муниципального района Сызранский Самарской области на 2022 год»</w:t>
      </w:r>
    </w:p>
    <w:p w:rsidR="00315AAA" w:rsidRPr="0096587B" w:rsidRDefault="00315AAA" w:rsidP="00315AAA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16"/>
        </w:rPr>
      </w:pPr>
      <w:r w:rsidRPr="0096587B">
        <w:rPr>
          <w:rFonts w:ascii="Times New Roman" w:hAnsi="Times New Roman" w:cs="Times New Roman"/>
          <w:szCs w:val="16"/>
        </w:rPr>
        <w:t xml:space="preserve">          3. Контроль исполнения настоящего постановления возложить на руководителя муниципального казенного учреждения «Финансовое управление администрации Сызранского района Самарской области».</w:t>
      </w:r>
    </w:p>
    <w:p w:rsidR="00315AAA" w:rsidRPr="0096587B" w:rsidRDefault="00315AAA" w:rsidP="00315AAA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16"/>
        </w:rPr>
      </w:pPr>
      <w:r w:rsidRPr="0096587B">
        <w:rPr>
          <w:rFonts w:ascii="Times New Roman" w:hAnsi="Times New Roman" w:cs="Times New Roman"/>
          <w:szCs w:val="16"/>
        </w:rPr>
        <w:t xml:space="preserve">          4. Официально опубликовать настоящее постановление в газете «Информационный вестник </w:t>
      </w:r>
      <w:proofErr w:type="gramStart"/>
      <w:r w:rsidRPr="0096587B">
        <w:rPr>
          <w:rFonts w:ascii="Times New Roman" w:hAnsi="Times New Roman" w:cs="Times New Roman"/>
          <w:szCs w:val="16"/>
        </w:rPr>
        <w:t>муниципального</w:t>
      </w:r>
      <w:proofErr w:type="gramEnd"/>
      <w:r w:rsidRPr="0096587B">
        <w:rPr>
          <w:rFonts w:ascii="Times New Roman" w:hAnsi="Times New Roman" w:cs="Times New Roman"/>
          <w:szCs w:val="16"/>
        </w:rPr>
        <w:t xml:space="preserve"> района Сызранский». </w:t>
      </w:r>
    </w:p>
    <w:p w:rsidR="00315AAA" w:rsidRPr="0096587B" w:rsidRDefault="00315AAA" w:rsidP="00315AAA">
      <w:pPr>
        <w:tabs>
          <w:tab w:val="left" w:pos="1080"/>
        </w:tabs>
        <w:jc w:val="both"/>
        <w:rPr>
          <w:szCs w:val="16"/>
        </w:rPr>
      </w:pPr>
      <w:r w:rsidRPr="0096587B">
        <w:rPr>
          <w:szCs w:val="16"/>
        </w:rPr>
        <w:t xml:space="preserve">          5. Настоящее постановление вступает в силу с момента его официального опубликования в газете «Информационный вестник муниципального района Сызранский».</w:t>
      </w:r>
    </w:p>
    <w:p w:rsidR="00315AAA" w:rsidRPr="0096587B" w:rsidRDefault="00315AAA" w:rsidP="00315AAA">
      <w:pPr>
        <w:tabs>
          <w:tab w:val="num" w:pos="0"/>
        </w:tabs>
        <w:jc w:val="both"/>
        <w:rPr>
          <w:szCs w:val="16"/>
        </w:rPr>
      </w:pPr>
    </w:p>
    <w:p w:rsidR="00315AAA" w:rsidRPr="0096587B" w:rsidRDefault="00315AAA" w:rsidP="00315AAA">
      <w:pPr>
        <w:tabs>
          <w:tab w:val="num" w:pos="0"/>
        </w:tabs>
        <w:jc w:val="both"/>
        <w:rPr>
          <w:szCs w:val="16"/>
        </w:rPr>
      </w:pPr>
    </w:p>
    <w:p w:rsidR="00315AAA" w:rsidRPr="0096587B" w:rsidRDefault="00315AAA" w:rsidP="00315AAA">
      <w:pPr>
        <w:tabs>
          <w:tab w:val="num" w:pos="0"/>
        </w:tabs>
        <w:jc w:val="both"/>
        <w:rPr>
          <w:szCs w:val="16"/>
        </w:rPr>
      </w:pPr>
    </w:p>
    <w:p w:rsidR="00315AAA" w:rsidRPr="0096587B" w:rsidRDefault="00315AAA" w:rsidP="00315AAA">
      <w:pPr>
        <w:tabs>
          <w:tab w:val="num" w:pos="0"/>
        </w:tabs>
        <w:jc w:val="both"/>
        <w:rPr>
          <w:szCs w:val="16"/>
        </w:rPr>
      </w:pPr>
    </w:p>
    <w:p w:rsidR="00315AAA" w:rsidRPr="0096587B" w:rsidRDefault="00315AAA" w:rsidP="00315AAA">
      <w:pPr>
        <w:jc w:val="both"/>
        <w:rPr>
          <w:b/>
          <w:szCs w:val="16"/>
        </w:rPr>
      </w:pPr>
      <w:r>
        <w:rPr>
          <w:b/>
          <w:szCs w:val="16"/>
        </w:rPr>
        <w:t xml:space="preserve">       </w:t>
      </w:r>
      <w:r w:rsidRPr="0096587B">
        <w:rPr>
          <w:b/>
          <w:szCs w:val="16"/>
        </w:rPr>
        <w:t>Глава муниципального района Сызранский</w:t>
      </w:r>
      <w:r w:rsidRPr="0096587B">
        <w:rPr>
          <w:b/>
          <w:szCs w:val="16"/>
        </w:rPr>
        <w:tab/>
        <w:t xml:space="preserve">                        </w:t>
      </w:r>
      <w:r>
        <w:rPr>
          <w:b/>
          <w:szCs w:val="16"/>
        </w:rPr>
        <w:t xml:space="preserve">                                                                                              </w:t>
      </w:r>
      <w:r w:rsidRPr="0096587B">
        <w:rPr>
          <w:b/>
          <w:szCs w:val="16"/>
        </w:rPr>
        <w:t xml:space="preserve">В.А. Кузнецова </w:t>
      </w:r>
    </w:p>
    <w:p w:rsidR="00315AAA" w:rsidRDefault="00315AAA" w:rsidP="00315AAA">
      <w:pPr>
        <w:ind w:firstLine="851"/>
      </w:pPr>
    </w:p>
    <w:p w:rsidR="00315AAA" w:rsidRDefault="00315AAA" w:rsidP="00315AAA">
      <w:pPr>
        <w:rPr>
          <w:b/>
          <w:caps/>
          <w:szCs w:val="16"/>
        </w:rPr>
      </w:pPr>
    </w:p>
    <w:p w:rsidR="00315AAA" w:rsidRPr="0096587B" w:rsidRDefault="00315AAA" w:rsidP="00315AAA">
      <w:pPr>
        <w:rPr>
          <w:b/>
          <w:caps/>
          <w:szCs w:val="16"/>
        </w:rPr>
      </w:pPr>
      <w:r w:rsidRPr="0096587B">
        <w:rPr>
          <w:b/>
          <w:caps/>
          <w:szCs w:val="16"/>
        </w:rPr>
        <w:t>АДМИНИСТРАЦИЯ</w:t>
      </w:r>
    </w:p>
    <w:p w:rsidR="00315AAA" w:rsidRPr="0096587B" w:rsidRDefault="00315AAA" w:rsidP="00315AAA">
      <w:pPr>
        <w:rPr>
          <w:b/>
          <w:caps/>
          <w:szCs w:val="16"/>
        </w:rPr>
      </w:pPr>
      <w:r w:rsidRPr="0096587B">
        <w:rPr>
          <w:b/>
          <w:caps/>
          <w:szCs w:val="16"/>
        </w:rPr>
        <w:t>Сызранского района Самарской области</w:t>
      </w:r>
    </w:p>
    <w:p w:rsidR="00315AAA" w:rsidRPr="0096587B" w:rsidRDefault="00315AAA" w:rsidP="00315AAA">
      <w:pPr>
        <w:rPr>
          <w:b/>
          <w:caps/>
          <w:szCs w:val="16"/>
        </w:rPr>
      </w:pPr>
    </w:p>
    <w:p w:rsidR="00315AAA" w:rsidRPr="0096587B" w:rsidRDefault="00315AAA" w:rsidP="00315AAA">
      <w:pPr>
        <w:rPr>
          <w:b/>
          <w:caps/>
          <w:szCs w:val="16"/>
        </w:rPr>
      </w:pPr>
      <w:r w:rsidRPr="0096587B">
        <w:rPr>
          <w:b/>
          <w:caps/>
          <w:szCs w:val="16"/>
        </w:rPr>
        <w:t>Постановление</w:t>
      </w:r>
    </w:p>
    <w:p w:rsidR="00315AAA" w:rsidRPr="0096587B" w:rsidRDefault="00315AAA" w:rsidP="00315AAA">
      <w:pPr>
        <w:rPr>
          <w:b/>
          <w:caps/>
          <w:szCs w:val="16"/>
        </w:rPr>
      </w:pPr>
    </w:p>
    <w:p w:rsidR="00315AAA" w:rsidRPr="0096587B" w:rsidRDefault="00315AAA" w:rsidP="00315AAA">
      <w:pPr>
        <w:tabs>
          <w:tab w:val="left" w:pos="709"/>
        </w:tabs>
        <w:rPr>
          <w:szCs w:val="16"/>
          <w:u w:val="single"/>
        </w:rPr>
      </w:pPr>
      <w:r w:rsidRPr="0096587B">
        <w:rPr>
          <w:szCs w:val="16"/>
          <w:u w:val="single"/>
        </w:rPr>
        <w:t>«   15 »  06    2022 г.</w:t>
      </w:r>
      <w:r w:rsidRPr="0096587B">
        <w:rPr>
          <w:szCs w:val="16"/>
        </w:rPr>
        <w:tab/>
      </w:r>
      <w:r w:rsidRPr="0096587B">
        <w:rPr>
          <w:szCs w:val="16"/>
        </w:rPr>
        <w:tab/>
        <w:t xml:space="preserve">            </w:t>
      </w:r>
      <w:r>
        <w:rPr>
          <w:szCs w:val="16"/>
        </w:rPr>
        <w:t xml:space="preserve">                                                                                                                            </w:t>
      </w:r>
      <w:r w:rsidRPr="0096587B">
        <w:rPr>
          <w:szCs w:val="16"/>
        </w:rPr>
        <w:t xml:space="preserve">   </w:t>
      </w:r>
      <w:r w:rsidRPr="0096587B">
        <w:rPr>
          <w:szCs w:val="16"/>
        </w:rPr>
        <w:tab/>
      </w:r>
      <w:r w:rsidRPr="0096587B">
        <w:rPr>
          <w:szCs w:val="16"/>
        </w:rPr>
        <w:tab/>
        <w:t xml:space="preserve">         № 549</w:t>
      </w:r>
      <w:r w:rsidRPr="0096587B">
        <w:rPr>
          <w:szCs w:val="16"/>
          <w:u w:val="single"/>
        </w:rPr>
        <w:t xml:space="preserve">   .</w:t>
      </w:r>
    </w:p>
    <w:p w:rsidR="00315AAA" w:rsidRPr="0096587B" w:rsidRDefault="00315AAA" w:rsidP="00315AAA">
      <w:pPr>
        <w:rPr>
          <w:szCs w:val="16"/>
        </w:rPr>
      </w:pPr>
    </w:p>
    <w:p w:rsidR="00315AAA" w:rsidRPr="0096587B" w:rsidRDefault="00315AAA" w:rsidP="00315AAA">
      <w:pPr>
        <w:pStyle w:val="affff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16"/>
          <w:szCs w:val="16"/>
        </w:rPr>
      </w:pPr>
      <w:r w:rsidRPr="0096587B">
        <w:rPr>
          <w:b/>
          <w:color w:val="000000"/>
          <w:sz w:val="16"/>
          <w:szCs w:val="16"/>
        </w:rPr>
        <w:t>Об утверждении Положения и состава жилищной комиссии по отдельным категориям граждан при администрации Сызранского района</w:t>
      </w:r>
    </w:p>
    <w:p w:rsidR="00315AAA" w:rsidRPr="0096587B" w:rsidRDefault="00315AAA" w:rsidP="00315AAA">
      <w:pPr>
        <w:rPr>
          <w:b/>
          <w:szCs w:val="16"/>
        </w:rPr>
      </w:pPr>
    </w:p>
    <w:p w:rsidR="00315AAA" w:rsidRPr="0096587B" w:rsidRDefault="00315AAA" w:rsidP="00315AAA">
      <w:pPr>
        <w:pStyle w:val="1"/>
        <w:numPr>
          <w:ilvl w:val="0"/>
          <w:numId w:val="0"/>
        </w:numPr>
        <w:shd w:val="clear" w:color="auto" w:fill="FFFFFF"/>
        <w:spacing w:before="161" w:after="161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</w:t>
      </w:r>
      <w:proofErr w:type="gramStart"/>
      <w:r w:rsidRPr="0096587B">
        <w:rPr>
          <w:rFonts w:ascii="Times New Roman" w:hAnsi="Times New Roman"/>
          <w:b w:val="0"/>
          <w:bCs w:val="0"/>
          <w:sz w:val="16"/>
          <w:szCs w:val="16"/>
        </w:rPr>
        <w:t>В соответствии с Жилищным кодексом Российской Федерации, Федеральным законом от 21.12.1996 № 159-ФЗ «</w:t>
      </w:r>
      <w:r w:rsidRPr="0096587B">
        <w:rPr>
          <w:rFonts w:ascii="Times New Roman" w:hAnsi="Times New Roman"/>
          <w:b w:val="0"/>
          <w:bCs w:val="0"/>
          <w:sz w:val="16"/>
          <w:szCs w:val="16"/>
          <w:shd w:val="clear" w:color="auto" w:fill="FFFFFF"/>
        </w:rPr>
        <w:t xml:space="preserve">О дополнительных гарантиях по социальной поддержке детей-сирот и детей, оставшихся без попечения родителей», </w:t>
      </w:r>
      <w:r w:rsidRPr="0096587B">
        <w:rPr>
          <w:rFonts w:ascii="Times New Roman" w:hAnsi="Times New Roman"/>
          <w:b w:val="0"/>
          <w:bCs w:val="0"/>
          <w:sz w:val="16"/>
          <w:szCs w:val="16"/>
        </w:rPr>
        <w:t>Федеральным законом от 12.01.1995 № 5-ФЗ «О ветеранах», Федеральным законом от 24.11.1995 № 181-ФЗ «О социальной защите инвалидов в Российской Федерации», постановлением Правительства Российской Федерации от 21.03.2006 года № 153 "Об утверждении Правил выпуска и реализации государственных жилищных</w:t>
      </w:r>
      <w:proofErr w:type="gramEnd"/>
      <w:r w:rsidRPr="0096587B">
        <w:rPr>
          <w:rFonts w:ascii="Times New Roman" w:hAnsi="Times New Roman"/>
          <w:b w:val="0"/>
          <w:bCs w:val="0"/>
          <w:sz w:val="16"/>
          <w:szCs w:val="16"/>
        </w:rPr>
        <w:t xml:space="preserve"> </w:t>
      </w:r>
      <w:proofErr w:type="gramStart"/>
      <w:r w:rsidRPr="0096587B">
        <w:rPr>
          <w:rFonts w:ascii="Times New Roman" w:hAnsi="Times New Roman"/>
          <w:b w:val="0"/>
          <w:bCs w:val="0"/>
          <w:sz w:val="16"/>
          <w:szCs w:val="16"/>
        </w:rPr>
        <w:t xml:space="preserve">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Pr="0096587B">
        <w:rPr>
          <w:rFonts w:ascii="Times New Roman" w:hAnsi="Times New Roman"/>
          <w:b w:val="0"/>
          <w:bCs w:val="0"/>
          <w:sz w:val="16"/>
          <w:szCs w:val="16"/>
          <w:shd w:val="clear" w:color="auto" w:fill="FFFFFF"/>
        </w:rPr>
        <w:t>Законом Самарской области от 28.12.2012 № 135-ГД «</w:t>
      </w:r>
      <w:r w:rsidRPr="0096587B">
        <w:rPr>
          <w:rFonts w:ascii="Times New Roman" w:hAnsi="Times New Roman"/>
          <w:b w:val="0"/>
          <w:bCs w:val="0"/>
          <w:sz w:val="16"/>
          <w:szCs w:val="16"/>
        </w:rPr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96587B">
        <w:rPr>
          <w:rFonts w:ascii="Times New Roman" w:hAnsi="Times New Roman"/>
          <w:b w:val="0"/>
          <w:bCs w:val="0"/>
          <w:sz w:val="16"/>
          <w:szCs w:val="16"/>
        </w:rPr>
        <w:t xml:space="preserve">, на территории Самарской области», Законом Самарской области от </w:t>
      </w:r>
      <w:r w:rsidRPr="0096587B">
        <w:rPr>
          <w:rFonts w:ascii="Times New Roman" w:hAnsi="Times New Roman"/>
          <w:b w:val="0"/>
          <w:bCs w:val="0"/>
          <w:sz w:val="16"/>
          <w:szCs w:val="16"/>
        </w:rPr>
        <w:lastRenderedPageBreak/>
        <w:t>11.07.2006 № 87-ГД «Об обеспечении жилыми помещениями отдельных категорий граждан, проживающих на территории Самарской области», руководствуясь Уставом муниципального района Сызранский Самарской области, принятым решением Собрания представителей Сызранского района от 03.07.2014 г. № 28, администрация Сызранского района</w:t>
      </w:r>
    </w:p>
    <w:p w:rsidR="00315AAA" w:rsidRPr="0096587B" w:rsidRDefault="00315AAA" w:rsidP="00315AAA">
      <w:pPr>
        <w:spacing w:line="360" w:lineRule="auto"/>
        <w:rPr>
          <w:szCs w:val="16"/>
        </w:rPr>
      </w:pPr>
    </w:p>
    <w:p w:rsidR="00315AAA" w:rsidRPr="0096587B" w:rsidRDefault="00315AAA" w:rsidP="00315AAA">
      <w:pPr>
        <w:spacing w:line="360" w:lineRule="auto"/>
        <w:rPr>
          <w:szCs w:val="16"/>
        </w:rPr>
      </w:pPr>
      <w:r w:rsidRPr="0096587B">
        <w:rPr>
          <w:szCs w:val="16"/>
        </w:rPr>
        <w:t>ПОСТАНОВЛЯЕТ:</w:t>
      </w:r>
    </w:p>
    <w:p w:rsidR="00315AAA" w:rsidRPr="0096587B" w:rsidRDefault="00315AAA" w:rsidP="00315AAA">
      <w:pPr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Cs w:val="16"/>
        </w:rPr>
      </w:pPr>
      <w:r w:rsidRPr="0096587B">
        <w:rPr>
          <w:szCs w:val="16"/>
        </w:rPr>
        <w:t xml:space="preserve">Утвердить прилагаемое Положение о </w:t>
      </w:r>
      <w:r w:rsidRPr="0096587B">
        <w:rPr>
          <w:bCs/>
          <w:color w:val="000000"/>
          <w:szCs w:val="16"/>
        </w:rPr>
        <w:t>жилищной комиссии по отдельным категориям граждан при администрации Сызранского района</w:t>
      </w:r>
      <w:r w:rsidRPr="0096587B">
        <w:rPr>
          <w:szCs w:val="16"/>
        </w:rPr>
        <w:t>.</w:t>
      </w:r>
    </w:p>
    <w:p w:rsidR="00315AAA" w:rsidRPr="0096587B" w:rsidRDefault="00315AAA" w:rsidP="00315AAA">
      <w:pPr>
        <w:ind w:firstLine="708"/>
        <w:jc w:val="both"/>
        <w:rPr>
          <w:szCs w:val="16"/>
        </w:rPr>
      </w:pPr>
      <w:r w:rsidRPr="0096587B">
        <w:rPr>
          <w:szCs w:val="16"/>
        </w:rPr>
        <w:t xml:space="preserve">2. Создать </w:t>
      </w:r>
      <w:r w:rsidRPr="0096587B">
        <w:rPr>
          <w:bCs/>
          <w:color w:val="000000"/>
          <w:szCs w:val="16"/>
        </w:rPr>
        <w:t>жилищную комиссию по отдельным категориям граждан при администрации Сызранского района</w:t>
      </w:r>
      <w:r w:rsidRPr="0096587B">
        <w:rPr>
          <w:szCs w:val="16"/>
        </w:rPr>
        <w:t xml:space="preserve"> и утвердить прилагаемый перс</w:t>
      </w:r>
      <w:r w:rsidRPr="0096587B">
        <w:rPr>
          <w:szCs w:val="16"/>
        </w:rPr>
        <w:t>о</w:t>
      </w:r>
      <w:r w:rsidRPr="0096587B">
        <w:rPr>
          <w:szCs w:val="16"/>
        </w:rPr>
        <w:t>нальный состав.</w:t>
      </w:r>
    </w:p>
    <w:p w:rsidR="00315AAA" w:rsidRPr="0096587B" w:rsidRDefault="00315AAA" w:rsidP="00315AAA">
      <w:pPr>
        <w:ind w:firstLine="708"/>
        <w:jc w:val="both"/>
        <w:rPr>
          <w:szCs w:val="16"/>
        </w:rPr>
      </w:pPr>
      <w:r w:rsidRPr="0096587B">
        <w:rPr>
          <w:szCs w:val="16"/>
        </w:rPr>
        <w:t>3. Контроль исполнения настоящего постановления возложить на заместителя Главы муниципального района Сызранский - руководителя мун</w:t>
      </w:r>
      <w:r w:rsidRPr="0096587B">
        <w:rPr>
          <w:szCs w:val="16"/>
        </w:rPr>
        <w:t>и</w:t>
      </w:r>
      <w:r w:rsidRPr="0096587B">
        <w:rPr>
          <w:szCs w:val="16"/>
        </w:rPr>
        <w:t xml:space="preserve">ципального казенного учреждения «Управление социального развития администрации Сызранского района Самарской области» </w:t>
      </w:r>
      <w:proofErr w:type="spellStart"/>
      <w:r w:rsidRPr="0096587B">
        <w:rPr>
          <w:szCs w:val="16"/>
        </w:rPr>
        <w:t>Новоженину</w:t>
      </w:r>
      <w:proofErr w:type="spellEnd"/>
      <w:r w:rsidRPr="0096587B">
        <w:rPr>
          <w:szCs w:val="16"/>
        </w:rPr>
        <w:t xml:space="preserve"> Т.Ю.</w:t>
      </w:r>
    </w:p>
    <w:p w:rsidR="00315AAA" w:rsidRPr="0096587B" w:rsidRDefault="00315AAA" w:rsidP="00315AAA">
      <w:pPr>
        <w:ind w:firstLine="708"/>
        <w:jc w:val="both"/>
        <w:rPr>
          <w:szCs w:val="16"/>
        </w:rPr>
      </w:pPr>
      <w:r w:rsidRPr="0096587B">
        <w:rPr>
          <w:szCs w:val="16"/>
        </w:rPr>
        <w:t xml:space="preserve">4. Официально опубликовать настоящее постановление в газете </w:t>
      </w:r>
      <w:r w:rsidRPr="0096587B">
        <w:rPr>
          <w:color w:val="000000"/>
          <w:szCs w:val="16"/>
        </w:rPr>
        <w:t xml:space="preserve">«Информационный вестник </w:t>
      </w:r>
      <w:proofErr w:type="gramStart"/>
      <w:r w:rsidRPr="0096587B">
        <w:rPr>
          <w:color w:val="000000"/>
          <w:szCs w:val="16"/>
        </w:rPr>
        <w:t>муниципального</w:t>
      </w:r>
      <w:proofErr w:type="gramEnd"/>
      <w:r w:rsidRPr="0096587B">
        <w:rPr>
          <w:color w:val="000000"/>
          <w:szCs w:val="16"/>
        </w:rPr>
        <w:t xml:space="preserve"> района Сызранский»</w:t>
      </w:r>
      <w:r w:rsidRPr="0096587B">
        <w:rPr>
          <w:szCs w:val="16"/>
        </w:rPr>
        <w:t>.</w:t>
      </w:r>
    </w:p>
    <w:p w:rsidR="00315AAA" w:rsidRPr="0096587B" w:rsidRDefault="00315AAA" w:rsidP="00315AAA">
      <w:pPr>
        <w:rPr>
          <w:b/>
          <w:szCs w:val="16"/>
        </w:rPr>
      </w:pPr>
    </w:p>
    <w:p w:rsidR="00315AAA" w:rsidRPr="0096587B" w:rsidRDefault="00315AAA" w:rsidP="00315AAA">
      <w:pPr>
        <w:rPr>
          <w:b/>
          <w:szCs w:val="16"/>
        </w:rPr>
      </w:pPr>
    </w:p>
    <w:p w:rsidR="00315AAA" w:rsidRPr="0096587B" w:rsidRDefault="00315AAA" w:rsidP="00315AAA">
      <w:pPr>
        <w:rPr>
          <w:b/>
          <w:szCs w:val="16"/>
        </w:rPr>
      </w:pPr>
    </w:p>
    <w:p w:rsidR="00315AAA" w:rsidRPr="0096587B" w:rsidRDefault="00315AAA" w:rsidP="00315AAA">
      <w:pPr>
        <w:rPr>
          <w:b/>
          <w:szCs w:val="16"/>
        </w:rPr>
      </w:pPr>
    </w:p>
    <w:tbl>
      <w:tblPr>
        <w:tblW w:w="10532" w:type="dxa"/>
        <w:tblLook w:val="04A0"/>
      </w:tblPr>
      <w:tblGrid>
        <w:gridCol w:w="7227"/>
        <w:gridCol w:w="3305"/>
      </w:tblGrid>
      <w:tr w:rsidR="00315AAA" w:rsidRPr="0096587B" w:rsidTr="005C73F9">
        <w:trPr>
          <w:trHeight w:val="387"/>
        </w:trPr>
        <w:tc>
          <w:tcPr>
            <w:tcW w:w="7227" w:type="dxa"/>
            <w:shd w:val="clear" w:color="auto" w:fill="auto"/>
          </w:tcPr>
          <w:p w:rsidR="00315AAA" w:rsidRPr="0096587B" w:rsidRDefault="00315AAA" w:rsidP="005C73F9">
            <w:pPr>
              <w:jc w:val="both"/>
              <w:rPr>
                <w:b/>
                <w:szCs w:val="16"/>
              </w:rPr>
            </w:pPr>
            <w:r w:rsidRPr="0096587B">
              <w:rPr>
                <w:b/>
                <w:szCs w:val="16"/>
              </w:rPr>
              <w:t xml:space="preserve">Глава </w:t>
            </w:r>
            <w:proofErr w:type="gramStart"/>
            <w:r w:rsidRPr="0096587B">
              <w:rPr>
                <w:b/>
                <w:szCs w:val="16"/>
              </w:rPr>
              <w:t>муниципального</w:t>
            </w:r>
            <w:proofErr w:type="gramEnd"/>
            <w:r w:rsidRPr="0096587B">
              <w:rPr>
                <w:b/>
                <w:szCs w:val="16"/>
              </w:rPr>
              <w:t xml:space="preserve"> района Сызранский</w:t>
            </w:r>
            <w:r>
              <w:rPr>
                <w:b/>
                <w:szCs w:val="16"/>
              </w:rPr>
              <w:t xml:space="preserve">                                                     </w:t>
            </w:r>
          </w:p>
        </w:tc>
        <w:tc>
          <w:tcPr>
            <w:tcW w:w="3305" w:type="dxa"/>
            <w:shd w:val="clear" w:color="auto" w:fill="auto"/>
          </w:tcPr>
          <w:p w:rsidR="00315AAA" w:rsidRPr="0096587B" w:rsidRDefault="00315AAA" w:rsidP="005C73F9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                                </w:t>
            </w:r>
            <w:r w:rsidRPr="0096587B">
              <w:rPr>
                <w:b/>
                <w:szCs w:val="16"/>
              </w:rPr>
              <w:t>В.А. Кузнецова</w:t>
            </w:r>
          </w:p>
        </w:tc>
      </w:tr>
    </w:tbl>
    <w:p w:rsidR="00315AAA" w:rsidRPr="0096587B" w:rsidRDefault="00315AAA" w:rsidP="00315AAA">
      <w:pPr>
        <w:tabs>
          <w:tab w:val="left" w:pos="709"/>
        </w:tabs>
        <w:rPr>
          <w:b/>
          <w:szCs w:val="16"/>
        </w:rPr>
      </w:pPr>
    </w:p>
    <w:tbl>
      <w:tblPr>
        <w:tblW w:w="0" w:type="auto"/>
        <w:tblInd w:w="3543" w:type="dxa"/>
        <w:tblLook w:val="04A0"/>
      </w:tblPr>
      <w:tblGrid>
        <w:gridCol w:w="3361"/>
        <w:gridCol w:w="2678"/>
      </w:tblGrid>
      <w:tr w:rsidR="00315AAA" w:rsidRPr="0096587B" w:rsidTr="005C73F9">
        <w:trPr>
          <w:trHeight w:val="1362"/>
        </w:trPr>
        <w:tc>
          <w:tcPr>
            <w:tcW w:w="3361" w:type="dxa"/>
            <w:shd w:val="clear" w:color="auto" w:fill="auto"/>
          </w:tcPr>
          <w:p w:rsidR="00315AAA" w:rsidRPr="0096587B" w:rsidRDefault="00315AAA" w:rsidP="005C73F9">
            <w:pPr>
              <w:jc w:val="both"/>
              <w:rPr>
                <w:szCs w:val="16"/>
              </w:rPr>
            </w:pPr>
            <w:r w:rsidRPr="0096587B">
              <w:rPr>
                <w:szCs w:val="16"/>
              </w:rPr>
              <w:t xml:space="preserve">                                             </w:t>
            </w:r>
          </w:p>
          <w:p w:rsidR="00315AAA" w:rsidRPr="0096587B" w:rsidRDefault="00315AAA" w:rsidP="005C73F9">
            <w:pPr>
              <w:rPr>
                <w:szCs w:val="16"/>
              </w:rPr>
            </w:pPr>
          </w:p>
          <w:p w:rsidR="00315AAA" w:rsidRPr="0096587B" w:rsidRDefault="00315AAA" w:rsidP="005C73F9">
            <w:pPr>
              <w:rPr>
                <w:szCs w:val="16"/>
              </w:rPr>
            </w:pPr>
            <w:r w:rsidRPr="0096587B">
              <w:rPr>
                <w:szCs w:val="16"/>
              </w:rPr>
              <w:t xml:space="preserve">                                          </w:t>
            </w:r>
          </w:p>
          <w:p w:rsidR="00315AAA" w:rsidRPr="0096587B" w:rsidRDefault="00315AAA" w:rsidP="005C73F9">
            <w:pPr>
              <w:rPr>
                <w:b/>
                <w:szCs w:val="16"/>
              </w:rPr>
            </w:pPr>
          </w:p>
          <w:p w:rsidR="00315AAA" w:rsidRPr="0096587B" w:rsidRDefault="00315AAA" w:rsidP="005C73F9">
            <w:pPr>
              <w:ind w:firstLine="0"/>
              <w:jc w:val="both"/>
              <w:rPr>
                <w:b/>
                <w:szCs w:val="16"/>
              </w:rPr>
            </w:pPr>
          </w:p>
        </w:tc>
        <w:tc>
          <w:tcPr>
            <w:tcW w:w="2678" w:type="dxa"/>
            <w:shd w:val="clear" w:color="auto" w:fill="auto"/>
          </w:tcPr>
          <w:p w:rsidR="00315AAA" w:rsidRPr="0096587B" w:rsidRDefault="00315AAA" w:rsidP="005C73F9">
            <w:pPr>
              <w:jc w:val="right"/>
              <w:rPr>
                <w:szCs w:val="16"/>
              </w:rPr>
            </w:pPr>
          </w:p>
          <w:p w:rsidR="00315AAA" w:rsidRPr="0096587B" w:rsidRDefault="00315AAA" w:rsidP="005C73F9">
            <w:pPr>
              <w:jc w:val="right"/>
              <w:rPr>
                <w:szCs w:val="16"/>
              </w:rPr>
            </w:pPr>
          </w:p>
          <w:p w:rsidR="00315AAA" w:rsidRPr="0096587B" w:rsidRDefault="00315AAA" w:rsidP="005C73F9">
            <w:pPr>
              <w:jc w:val="right"/>
              <w:rPr>
                <w:szCs w:val="16"/>
              </w:rPr>
            </w:pPr>
          </w:p>
          <w:p w:rsidR="00315AAA" w:rsidRPr="0096587B" w:rsidRDefault="00315AAA" w:rsidP="005C73F9">
            <w:pPr>
              <w:ind w:left="-400" w:hanging="283"/>
              <w:jc w:val="right"/>
              <w:rPr>
                <w:szCs w:val="16"/>
              </w:rPr>
            </w:pPr>
            <w:r w:rsidRPr="0096587B">
              <w:rPr>
                <w:szCs w:val="16"/>
              </w:rPr>
              <w:t>Утверждено</w:t>
            </w:r>
            <w:r>
              <w:rPr>
                <w:szCs w:val="16"/>
              </w:rPr>
              <w:t xml:space="preserve"> </w:t>
            </w:r>
            <w:r w:rsidRPr="0096587B">
              <w:rPr>
                <w:szCs w:val="16"/>
              </w:rPr>
              <w:t xml:space="preserve"> постановлением</w:t>
            </w:r>
          </w:p>
          <w:p w:rsidR="00315AAA" w:rsidRPr="0096587B" w:rsidRDefault="00315AAA" w:rsidP="005C73F9">
            <w:pPr>
              <w:ind w:left="-533" w:hanging="142"/>
              <w:jc w:val="right"/>
              <w:rPr>
                <w:szCs w:val="16"/>
              </w:rPr>
            </w:pPr>
            <w:r w:rsidRPr="0096587B">
              <w:rPr>
                <w:szCs w:val="16"/>
              </w:rPr>
              <w:t>администрации Сыз</w:t>
            </w:r>
            <w:r>
              <w:rPr>
                <w:szCs w:val="16"/>
              </w:rPr>
              <w:t xml:space="preserve">ранского </w:t>
            </w:r>
            <w:r w:rsidRPr="0096587B">
              <w:rPr>
                <w:szCs w:val="16"/>
              </w:rPr>
              <w:t>района</w:t>
            </w:r>
          </w:p>
          <w:p w:rsidR="00315AAA" w:rsidRPr="0096587B" w:rsidRDefault="00315AAA" w:rsidP="005C73F9">
            <w:pPr>
              <w:jc w:val="right"/>
              <w:rPr>
                <w:b/>
                <w:szCs w:val="16"/>
              </w:rPr>
            </w:pPr>
            <w:r w:rsidRPr="0096587B">
              <w:rPr>
                <w:szCs w:val="16"/>
              </w:rPr>
              <w:t>от _15.06.2022 г. № 549</w:t>
            </w:r>
          </w:p>
        </w:tc>
      </w:tr>
      <w:tr w:rsidR="00315AAA" w:rsidRPr="0096587B" w:rsidTr="005C73F9">
        <w:trPr>
          <w:trHeight w:val="36"/>
        </w:trPr>
        <w:tc>
          <w:tcPr>
            <w:tcW w:w="3361" w:type="dxa"/>
            <w:shd w:val="clear" w:color="auto" w:fill="auto"/>
          </w:tcPr>
          <w:p w:rsidR="00315AAA" w:rsidRPr="0096587B" w:rsidRDefault="00315AAA" w:rsidP="005C73F9">
            <w:pPr>
              <w:rPr>
                <w:szCs w:val="16"/>
              </w:rPr>
            </w:pPr>
          </w:p>
        </w:tc>
        <w:tc>
          <w:tcPr>
            <w:tcW w:w="2678" w:type="dxa"/>
            <w:shd w:val="clear" w:color="auto" w:fill="auto"/>
          </w:tcPr>
          <w:p w:rsidR="00315AAA" w:rsidRPr="0096587B" w:rsidRDefault="00315AAA" w:rsidP="005C73F9">
            <w:pPr>
              <w:jc w:val="both"/>
              <w:rPr>
                <w:szCs w:val="16"/>
              </w:rPr>
            </w:pPr>
          </w:p>
        </w:tc>
      </w:tr>
    </w:tbl>
    <w:p w:rsidR="00315AAA" w:rsidRPr="0096587B" w:rsidRDefault="00315AAA" w:rsidP="00315AAA">
      <w:pPr>
        <w:rPr>
          <w:b/>
          <w:szCs w:val="16"/>
        </w:rPr>
      </w:pPr>
    </w:p>
    <w:p w:rsidR="00315AAA" w:rsidRPr="0096587B" w:rsidRDefault="00315AAA" w:rsidP="00315AAA">
      <w:pPr>
        <w:rPr>
          <w:b/>
          <w:color w:val="000000"/>
          <w:szCs w:val="16"/>
        </w:rPr>
      </w:pPr>
      <w:r w:rsidRPr="0096587B">
        <w:rPr>
          <w:b/>
          <w:szCs w:val="16"/>
        </w:rPr>
        <w:t xml:space="preserve">Положение о </w:t>
      </w:r>
      <w:r w:rsidRPr="0096587B">
        <w:rPr>
          <w:b/>
          <w:color w:val="000000"/>
          <w:szCs w:val="16"/>
        </w:rPr>
        <w:t>жилищной комиссии по отдельным категориям граждан при администрации Сызранского района</w:t>
      </w:r>
    </w:p>
    <w:p w:rsidR="00315AAA" w:rsidRPr="0096587B" w:rsidRDefault="00315AAA" w:rsidP="00315AAA">
      <w:pPr>
        <w:rPr>
          <w:b/>
          <w:szCs w:val="16"/>
        </w:rPr>
      </w:pPr>
    </w:p>
    <w:p w:rsidR="00315AAA" w:rsidRPr="0096587B" w:rsidRDefault="00315AAA" w:rsidP="00315AAA">
      <w:pPr>
        <w:numPr>
          <w:ilvl w:val="0"/>
          <w:numId w:val="44"/>
        </w:numPr>
        <w:shd w:val="clear" w:color="auto" w:fill="FFFFFF"/>
        <w:spacing w:after="200"/>
        <w:textAlignment w:val="baseline"/>
        <w:rPr>
          <w:b/>
          <w:color w:val="000000"/>
          <w:szCs w:val="16"/>
        </w:rPr>
      </w:pPr>
      <w:r w:rsidRPr="0096587B">
        <w:rPr>
          <w:b/>
          <w:color w:val="000000"/>
          <w:szCs w:val="16"/>
        </w:rPr>
        <w:t>Общие положения</w:t>
      </w:r>
    </w:p>
    <w:p w:rsidR="00315AAA" w:rsidRPr="0096587B" w:rsidRDefault="00315AAA" w:rsidP="00315AAA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96587B">
        <w:rPr>
          <w:color w:val="000000"/>
          <w:szCs w:val="16"/>
        </w:rPr>
        <w:t>1.1 Настоящее Положение о жилищной комиссии по отдельным категориям граждан при администрации Сызранского района (</w:t>
      </w:r>
      <w:proofErr w:type="spellStart"/>
      <w:r w:rsidRPr="0096587B">
        <w:rPr>
          <w:color w:val="000000"/>
          <w:szCs w:val="16"/>
        </w:rPr>
        <w:t>далее-Положение</w:t>
      </w:r>
      <w:proofErr w:type="spellEnd"/>
      <w:r w:rsidRPr="0096587B">
        <w:rPr>
          <w:color w:val="000000"/>
          <w:szCs w:val="16"/>
        </w:rPr>
        <w:t>) определяет порядок деятельности жилищной комиссии по отдельным категориям граждан при администрации Сызранского района (далее – Комиссия).</w:t>
      </w:r>
    </w:p>
    <w:p w:rsidR="00315AAA" w:rsidRPr="0096587B" w:rsidRDefault="00315AAA" w:rsidP="00315AAA">
      <w:pPr>
        <w:pStyle w:val="affffa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6587B">
        <w:rPr>
          <w:sz w:val="16"/>
          <w:szCs w:val="16"/>
        </w:rPr>
        <w:t>1.2</w:t>
      </w:r>
      <w:proofErr w:type="gramStart"/>
      <w:r w:rsidRPr="0096587B">
        <w:rPr>
          <w:sz w:val="16"/>
          <w:szCs w:val="16"/>
        </w:rPr>
        <w:t xml:space="preserve"> К</w:t>
      </w:r>
      <w:proofErr w:type="gramEnd"/>
      <w:r w:rsidRPr="0096587B">
        <w:rPr>
          <w:sz w:val="16"/>
          <w:szCs w:val="16"/>
        </w:rPr>
        <w:t xml:space="preserve"> отдельным категориям граждан, указанным в Положении, относятся:</w:t>
      </w:r>
    </w:p>
    <w:p w:rsidR="00315AAA" w:rsidRPr="0096587B" w:rsidRDefault="00315AAA" w:rsidP="00315AAA">
      <w:pPr>
        <w:pStyle w:val="affffa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6587B">
        <w:rPr>
          <w:sz w:val="16"/>
          <w:szCs w:val="16"/>
        </w:rPr>
        <w:t>- дети-сироты и дети, оставшиеся без попечения родителей, лица из их числа;</w:t>
      </w:r>
    </w:p>
    <w:p w:rsidR="00315AAA" w:rsidRPr="0096587B" w:rsidRDefault="00315AAA" w:rsidP="00315AAA">
      <w:pPr>
        <w:pStyle w:val="affffa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6587B">
        <w:rPr>
          <w:sz w:val="16"/>
          <w:szCs w:val="16"/>
        </w:rPr>
        <w:t>- отдельные категории граждан, установленные Федеральным законом от 12.01.1995 г. № 5-ФЗ «О Ветеранах»;</w:t>
      </w:r>
    </w:p>
    <w:p w:rsidR="00315AAA" w:rsidRPr="0096587B" w:rsidRDefault="00315AAA" w:rsidP="00315AAA">
      <w:pPr>
        <w:pStyle w:val="affffa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6587B">
        <w:rPr>
          <w:sz w:val="16"/>
          <w:szCs w:val="16"/>
        </w:rPr>
        <w:t>- отдельные категории граждан, установленные Федеральным законом от 24.011.1995 № 181-ФЗ «О социальной защите инвалидов Российской Федерации»;</w:t>
      </w:r>
    </w:p>
    <w:p w:rsidR="00315AAA" w:rsidRPr="0096587B" w:rsidRDefault="00315AAA" w:rsidP="00315AAA">
      <w:pPr>
        <w:pStyle w:val="affffa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6587B">
        <w:rPr>
          <w:sz w:val="16"/>
          <w:szCs w:val="16"/>
        </w:rPr>
        <w:t>- категории граждан, установленные постановлением Российской Федерации от 21.03.2006 №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</w:t>
      </w:r>
      <w:r w:rsidRPr="0096587B">
        <w:rPr>
          <w:sz w:val="16"/>
          <w:szCs w:val="16"/>
        </w:rPr>
        <w:t>т</w:t>
      </w:r>
      <w:r w:rsidRPr="0096587B">
        <w:rPr>
          <w:sz w:val="16"/>
          <w:szCs w:val="16"/>
        </w:rPr>
        <w:t xml:space="preserve">ным жильем и коммунальными услугами граждан Российской Федерации"; </w:t>
      </w:r>
    </w:p>
    <w:p w:rsidR="00315AAA" w:rsidRPr="0096587B" w:rsidRDefault="00315AAA" w:rsidP="00315AAA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96587B">
        <w:rPr>
          <w:color w:val="000000"/>
          <w:szCs w:val="16"/>
        </w:rPr>
        <w:t>1.3 Комиссия является постоянно действующим коллегиальным совещательным органом при администрации Сызранского района.</w:t>
      </w:r>
    </w:p>
    <w:p w:rsidR="00315AAA" w:rsidRPr="0096587B" w:rsidRDefault="00315AAA" w:rsidP="00315AAA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96587B">
        <w:rPr>
          <w:color w:val="000000"/>
          <w:szCs w:val="16"/>
        </w:rPr>
        <w:t xml:space="preserve">1.4 Комиссия создается, </w:t>
      </w:r>
      <w:proofErr w:type="gramStart"/>
      <w:r w:rsidRPr="0096587B">
        <w:rPr>
          <w:color w:val="000000"/>
          <w:szCs w:val="16"/>
        </w:rPr>
        <w:t>реорганизуется и упраздняется</w:t>
      </w:r>
      <w:proofErr w:type="gramEnd"/>
      <w:r w:rsidRPr="0096587B">
        <w:rPr>
          <w:color w:val="000000"/>
          <w:szCs w:val="16"/>
        </w:rPr>
        <w:t xml:space="preserve"> на основании постановления администрации Сызранского района.</w:t>
      </w:r>
    </w:p>
    <w:p w:rsidR="00315AAA" w:rsidRPr="0096587B" w:rsidRDefault="00315AAA" w:rsidP="00315AAA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  <w:r w:rsidRPr="0096587B">
        <w:rPr>
          <w:color w:val="000000"/>
          <w:szCs w:val="16"/>
        </w:rPr>
        <w:t>1.5 Комиссия осуществляет свою деятельность в соответствии с действующим законодательством, а также настоящим Положением.</w:t>
      </w:r>
    </w:p>
    <w:p w:rsidR="00315AAA" w:rsidRPr="0096587B" w:rsidRDefault="00315AAA" w:rsidP="00315AAA">
      <w:pPr>
        <w:shd w:val="clear" w:color="auto" w:fill="FFFFFF"/>
        <w:ind w:firstLine="708"/>
        <w:jc w:val="both"/>
        <w:textAlignment w:val="baseline"/>
        <w:rPr>
          <w:color w:val="000000"/>
          <w:szCs w:val="16"/>
        </w:rPr>
      </w:pPr>
    </w:p>
    <w:p w:rsidR="00315AAA" w:rsidRPr="0096587B" w:rsidRDefault="00315AAA" w:rsidP="00315AAA">
      <w:pPr>
        <w:numPr>
          <w:ilvl w:val="0"/>
          <w:numId w:val="44"/>
        </w:numPr>
        <w:shd w:val="clear" w:color="auto" w:fill="FFFFFF"/>
        <w:spacing w:line="360" w:lineRule="auto"/>
        <w:ind w:left="360"/>
        <w:textAlignment w:val="baseline"/>
        <w:rPr>
          <w:b/>
          <w:color w:val="000000"/>
          <w:szCs w:val="16"/>
        </w:rPr>
      </w:pPr>
      <w:r w:rsidRPr="0096587B">
        <w:rPr>
          <w:b/>
          <w:color w:val="000000"/>
          <w:szCs w:val="16"/>
        </w:rPr>
        <w:t>Состав Комиссии, порядок работы Комиссии</w:t>
      </w:r>
    </w:p>
    <w:p w:rsidR="00315AAA" w:rsidRPr="0096587B" w:rsidRDefault="00315AAA" w:rsidP="00315AAA">
      <w:pPr>
        <w:shd w:val="clear" w:color="auto" w:fill="FFFFFF"/>
        <w:ind w:firstLine="709"/>
        <w:jc w:val="both"/>
        <w:textAlignment w:val="baseline"/>
        <w:rPr>
          <w:color w:val="000000"/>
          <w:szCs w:val="16"/>
        </w:rPr>
      </w:pPr>
      <w:r w:rsidRPr="0096587B">
        <w:rPr>
          <w:szCs w:val="16"/>
        </w:rPr>
        <w:t xml:space="preserve">2.1. </w:t>
      </w:r>
      <w:r w:rsidRPr="0096587B">
        <w:rPr>
          <w:color w:val="000000"/>
          <w:szCs w:val="16"/>
        </w:rPr>
        <w:t>В состав Комиссии входят: председатель Комиссии – Заместитель главы муниципального района Сызранский – руководитель МКУ «Упра</w:t>
      </w:r>
      <w:r w:rsidRPr="0096587B">
        <w:rPr>
          <w:color w:val="000000"/>
          <w:szCs w:val="16"/>
        </w:rPr>
        <w:t>в</w:t>
      </w:r>
      <w:r w:rsidRPr="0096587B">
        <w:rPr>
          <w:color w:val="000000"/>
          <w:szCs w:val="16"/>
        </w:rPr>
        <w:t>ление социального развития администрации Сызранского района Самарской области», заместитель председателя Комиссии, секретарь Комиссии, члены Комиссии.</w:t>
      </w:r>
    </w:p>
    <w:p w:rsidR="00315AAA" w:rsidRPr="0096587B" w:rsidRDefault="00315AAA" w:rsidP="00315AAA">
      <w:pPr>
        <w:shd w:val="clear" w:color="auto" w:fill="FFFFFF"/>
        <w:ind w:firstLine="708"/>
        <w:jc w:val="both"/>
        <w:textAlignment w:val="baseline"/>
        <w:rPr>
          <w:szCs w:val="16"/>
        </w:rPr>
      </w:pPr>
      <w:r w:rsidRPr="0096587B">
        <w:rPr>
          <w:color w:val="000000"/>
          <w:szCs w:val="16"/>
        </w:rPr>
        <w:t xml:space="preserve">2.2. Персональный состав Комиссии утверждается постановлением администрации Сызранского района. 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2.3. Руководство работой Комиссии и ведение ее заседаний осуществляет председатель Комиссии.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2.4. Решение Комиссии оформляется протоколом. Протокол заседания ведет секретарь Комиссии. Протокол заседания Комиссии подписывается председателем Комиссии.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2.5. В случае отсутствия председателя Комиссии его полномочия возлагаются на заместителя.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2.6. Подготовку работы Комиссии, организационное и техническое обеспечение деятельности комиссии осуществляет МКУ «Управление соц</w:t>
      </w:r>
      <w:r w:rsidRPr="0096587B">
        <w:rPr>
          <w:sz w:val="16"/>
          <w:szCs w:val="16"/>
        </w:rPr>
        <w:t>и</w:t>
      </w:r>
      <w:r w:rsidRPr="0096587B">
        <w:rPr>
          <w:sz w:val="16"/>
          <w:szCs w:val="16"/>
        </w:rPr>
        <w:t>ального развития администрации Сызранского района Самарской области».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2.7. Заседание Комиссии проводится по мере необходимости.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2.8. Заседание Комиссии считается правомочным, если на нем присутствуют более половины ее членов.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2.9. Решение Комиссии считается принятым, если за него проголосовало большинство членов из числа присутствующих на данном заседании. При голосовании в случае равенства голосов решающим является голос председателя Комиссии.</w:t>
      </w:r>
    </w:p>
    <w:p w:rsidR="00315AAA" w:rsidRPr="0096587B" w:rsidRDefault="00315AAA" w:rsidP="00315AAA">
      <w:pPr>
        <w:shd w:val="clear" w:color="auto" w:fill="FFFFFF"/>
        <w:spacing w:after="200"/>
        <w:ind w:firstLine="709"/>
        <w:textAlignment w:val="baseline"/>
        <w:rPr>
          <w:b/>
          <w:color w:val="000000"/>
          <w:szCs w:val="16"/>
        </w:rPr>
      </w:pPr>
      <w:r w:rsidRPr="0096587B">
        <w:rPr>
          <w:b/>
          <w:color w:val="000000"/>
          <w:szCs w:val="16"/>
        </w:rPr>
        <w:t>3. Полномочия Комиссии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3.1. Рассмотрение заявлений и документов, представленных отдельными категориями граждан, в целях принятия их на учет в качестве нужда</w:t>
      </w:r>
      <w:r w:rsidRPr="0096587B">
        <w:rPr>
          <w:sz w:val="16"/>
          <w:szCs w:val="16"/>
        </w:rPr>
        <w:t>ю</w:t>
      </w:r>
      <w:r w:rsidRPr="0096587B">
        <w:rPr>
          <w:sz w:val="16"/>
          <w:szCs w:val="16"/>
        </w:rPr>
        <w:t>щихся в жилых помещениях либо отказа в принятии на учет.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3.2. Принятие решений о снятии граждан с учета в качестве нуждающихся в жилых помещениях.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3.3. Рассмотрение кандидатур и принятие решения о включении в список граждан, имеющих право на получение жилищных субсидий в виде ж</w:t>
      </w:r>
      <w:r w:rsidRPr="0096587B">
        <w:rPr>
          <w:sz w:val="16"/>
          <w:szCs w:val="16"/>
        </w:rPr>
        <w:t>и</w:t>
      </w:r>
      <w:r w:rsidRPr="0096587B">
        <w:rPr>
          <w:sz w:val="16"/>
          <w:szCs w:val="16"/>
        </w:rPr>
        <w:t>лищных сертификатов в соответствии с действующим законодательством.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3.4. Рассмотрение других вопросов, связанных с ведением учета граждан в качестве нуждающихся в жилых помещениях, предоставлением жилых помещений специализированного жилищного фонда, выделением и использованием жилищных сертификатов.</w:t>
      </w:r>
    </w:p>
    <w:p w:rsidR="00315AAA" w:rsidRPr="0096587B" w:rsidRDefault="00315AAA" w:rsidP="00315AAA">
      <w:pPr>
        <w:shd w:val="clear" w:color="auto" w:fill="FFFFFF"/>
        <w:ind w:firstLine="709"/>
        <w:jc w:val="both"/>
        <w:textAlignment w:val="baseline"/>
        <w:rPr>
          <w:b/>
          <w:color w:val="000000"/>
          <w:szCs w:val="16"/>
        </w:rPr>
      </w:pPr>
    </w:p>
    <w:p w:rsidR="00315AAA" w:rsidRPr="0096587B" w:rsidRDefault="00315AAA" w:rsidP="00315AAA">
      <w:pPr>
        <w:pStyle w:val="3"/>
        <w:shd w:val="clear" w:color="auto" w:fill="FFFFFF"/>
        <w:spacing w:after="240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4. Обязанности и права членов Комиссии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4.1. Член Комиссии обязан лично участвовать в заседании Комиссии, обсуждении и решении рассматриваемых вопросов.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lastRenderedPageBreak/>
        <w:t>4.2. В случае несогласия с принятым Комиссией решением член Комиссии имеет право вносить особое мнение в протокол заседание.</w:t>
      </w:r>
    </w:p>
    <w:p w:rsidR="00315AAA" w:rsidRPr="0096587B" w:rsidRDefault="00315AAA" w:rsidP="00315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96587B">
        <w:rPr>
          <w:sz w:val="16"/>
          <w:szCs w:val="16"/>
        </w:rPr>
        <w:t>4.3. Члены Комиссии обладают равными правами при обсуждении вопросов, вынесенных для рассмотрения на заседаниях Комиссии, а также при голосовании, кроме случаев равенства голосов, предусмотренного пунктом 2.9 раздела 2 настоящего Положения.</w:t>
      </w:r>
    </w:p>
    <w:p w:rsidR="00315AAA" w:rsidRPr="0096587B" w:rsidRDefault="00315AAA" w:rsidP="00315AAA">
      <w:pPr>
        <w:tabs>
          <w:tab w:val="left" w:pos="709"/>
        </w:tabs>
        <w:rPr>
          <w:b/>
          <w:szCs w:val="16"/>
        </w:rPr>
      </w:pPr>
    </w:p>
    <w:p w:rsidR="00315AAA" w:rsidRPr="0096587B" w:rsidRDefault="00315AAA" w:rsidP="00315AAA">
      <w:pPr>
        <w:tabs>
          <w:tab w:val="left" w:pos="709"/>
        </w:tabs>
        <w:rPr>
          <w:b/>
          <w:szCs w:val="16"/>
        </w:rPr>
      </w:pPr>
    </w:p>
    <w:p w:rsidR="00315AAA" w:rsidRPr="0096587B" w:rsidRDefault="00315AAA" w:rsidP="00315AAA">
      <w:pPr>
        <w:tabs>
          <w:tab w:val="left" w:pos="709"/>
        </w:tabs>
        <w:rPr>
          <w:b/>
          <w:szCs w:val="16"/>
        </w:rPr>
      </w:pPr>
    </w:p>
    <w:p w:rsidR="00315AAA" w:rsidRPr="0096587B" w:rsidRDefault="00315AAA" w:rsidP="00315AAA">
      <w:pPr>
        <w:tabs>
          <w:tab w:val="left" w:pos="709"/>
        </w:tabs>
        <w:rPr>
          <w:b/>
          <w:szCs w:val="16"/>
        </w:rPr>
      </w:pPr>
    </w:p>
    <w:p w:rsidR="00315AAA" w:rsidRPr="0096587B" w:rsidRDefault="00315AAA" w:rsidP="00315AAA">
      <w:pPr>
        <w:tabs>
          <w:tab w:val="left" w:pos="709"/>
        </w:tabs>
        <w:rPr>
          <w:b/>
          <w:szCs w:val="16"/>
        </w:rPr>
      </w:pPr>
    </w:p>
    <w:p w:rsidR="00315AAA" w:rsidRPr="0096587B" w:rsidRDefault="00315AAA" w:rsidP="00315AAA">
      <w:pPr>
        <w:shd w:val="clear" w:color="auto" w:fill="FFFFFF"/>
        <w:tabs>
          <w:tab w:val="left" w:pos="709"/>
        </w:tabs>
        <w:ind w:left="5103"/>
        <w:textAlignment w:val="baseline"/>
        <w:rPr>
          <w:color w:val="000000"/>
          <w:szCs w:val="16"/>
        </w:rPr>
      </w:pPr>
      <w:proofErr w:type="gramStart"/>
      <w:r w:rsidRPr="0096587B">
        <w:rPr>
          <w:color w:val="000000"/>
          <w:szCs w:val="16"/>
        </w:rPr>
        <w:t>Утвержден</w:t>
      </w:r>
      <w:proofErr w:type="gramEnd"/>
      <w:r w:rsidRPr="0096587B">
        <w:rPr>
          <w:color w:val="000000"/>
          <w:szCs w:val="16"/>
        </w:rPr>
        <w:t xml:space="preserve"> постановлением</w:t>
      </w:r>
    </w:p>
    <w:p w:rsidR="00315AAA" w:rsidRPr="0096587B" w:rsidRDefault="00315AAA" w:rsidP="00315AAA">
      <w:pPr>
        <w:shd w:val="clear" w:color="auto" w:fill="FFFFFF"/>
        <w:ind w:left="5103"/>
        <w:textAlignment w:val="baseline"/>
        <w:rPr>
          <w:color w:val="000000"/>
          <w:szCs w:val="16"/>
        </w:rPr>
      </w:pPr>
      <w:r w:rsidRPr="0096587B">
        <w:rPr>
          <w:color w:val="000000"/>
          <w:szCs w:val="16"/>
        </w:rPr>
        <w:t>администрации Сызранского района</w:t>
      </w:r>
    </w:p>
    <w:p w:rsidR="00315AAA" w:rsidRPr="0096587B" w:rsidRDefault="00315AAA" w:rsidP="00315AAA">
      <w:pPr>
        <w:shd w:val="clear" w:color="auto" w:fill="FFFFFF"/>
        <w:ind w:left="5103"/>
        <w:textAlignment w:val="baseline"/>
        <w:rPr>
          <w:color w:val="000000"/>
          <w:szCs w:val="16"/>
        </w:rPr>
      </w:pPr>
      <w:r w:rsidRPr="0096587B">
        <w:rPr>
          <w:color w:val="000000"/>
          <w:szCs w:val="16"/>
        </w:rPr>
        <w:t>от «____» _______ 2022 г. № ______</w:t>
      </w:r>
    </w:p>
    <w:p w:rsidR="00315AAA" w:rsidRPr="0096587B" w:rsidRDefault="00315AAA" w:rsidP="00315AAA">
      <w:pPr>
        <w:shd w:val="clear" w:color="auto" w:fill="FFFFFF"/>
        <w:textAlignment w:val="baseline"/>
        <w:rPr>
          <w:b/>
          <w:color w:val="000000"/>
          <w:szCs w:val="16"/>
        </w:rPr>
      </w:pPr>
    </w:p>
    <w:p w:rsidR="00315AAA" w:rsidRPr="0096587B" w:rsidRDefault="00315AAA" w:rsidP="00315AAA">
      <w:pPr>
        <w:shd w:val="clear" w:color="auto" w:fill="FFFFFF"/>
        <w:textAlignment w:val="baseline"/>
        <w:rPr>
          <w:b/>
          <w:color w:val="000000"/>
          <w:szCs w:val="16"/>
        </w:rPr>
      </w:pPr>
    </w:p>
    <w:p w:rsidR="00315AAA" w:rsidRPr="0096587B" w:rsidRDefault="00315AAA" w:rsidP="00315AAA">
      <w:pPr>
        <w:shd w:val="clear" w:color="auto" w:fill="FFFFFF"/>
        <w:textAlignment w:val="baseline"/>
        <w:rPr>
          <w:b/>
          <w:color w:val="000000"/>
          <w:szCs w:val="16"/>
        </w:rPr>
      </w:pPr>
      <w:r w:rsidRPr="0096587B">
        <w:rPr>
          <w:b/>
          <w:color w:val="000000"/>
          <w:szCs w:val="16"/>
        </w:rPr>
        <w:t xml:space="preserve">Состав </w:t>
      </w:r>
    </w:p>
    <w:p w:rsidR="00315AAA" w:rsidRPr="0096587B" w:rsidRDefault="00315AAA" w:rsidP="00315AAA">
      <w:pPr>
        <w:shd w:val="clear" w:color="auto" w:fill="FFFFFF"/>
        <w:textAlignment w:val="baseline"/>
        <w:rPr>
          <w:b/>
          <w:color w:val="000000"/>
          <w:szCs w:val="16"/>
        </w:rPr>
      </w:pPr>
      <w:r w:rsidRPr="0096587B">
        <w:rPr>
          <w:b/>
          <w:bCs/>
          <w:szCs w:val="16"/>
        </w:rPr>
        <w:t>жилищной комиссии по отдельным категориям граждан при администрации  Сызранского района</w:t>
      </w:r>
    </w:p>
    <w:p w:rsidR="00315AAA" w:rsidRPr="0096587B" w:rsidRDefault="00315AAA" w:rsidP="00315AAA">
      <w:pPr>
        <w:shd w:val="clear" w:color="auto" w:fill="FFFFFF"/>
        <w:textAlignment w:val="baseline"/>
        <w:rPr>
          <w:b/>
          <w:color w:val="000000"/>
          <w:szCs w:val="16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315AAA" w:rsidRPr="0096587B" w:rsidTr="005C73F9">
        <w:tc>
          <w:tcPr>
            <w:tcW w:w="4503" w:type="dxa"/>
            <w:shd w:val="clear" w:color="auto" w:fill="auto"/>
          </w:tcPr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  <w:proofErr w:type="spellStart"/>
            <w:r w:rsidRPr="0096587B">
              <w:rPr>
                <w:color w:val="000000"/>
                <w:szCs w:val="16"/>
              </w:rPr>
              <w:t>Новоженина</w:t>
            </w:r>
            <w:proofErr w:type="spellEnd"/>
            <w:r w:rsidRPr="0096587B">
              <w:rPr>
                <w:color w:val="000000"/>
                <w:szCs w:val="16"/>
              </w:rPr>
              <w:t xml:space="preserve"> Татьяна Юрьевна</w:t>
            </w:r>
          </w:p>
        </w:tc>
        <w:tc>
          <w:tcPr>
            <w:tcW w:w="5351" w:type="dxa"/>
            <w:shd w:val="clear" w:color="auto" w:fill="auto"/>
          </w:tcPr>
          <w:p w:rsidR="00315AAA" w:rsidRPr="0096587B" w:rsidRDefault="00315AAA" w:rsidP="005C73F9">
            <w:pPr>
              <w:jc w:val="both"/>
              <w:textAlignment w:val="baseline"/>
              <w:rPr>
                <w:color w:val="000000"/>
                <w:szCs w:val="16"/>
              </w:rPr>
            </w:pPr>
            <w:r w:rsidRPr="0096587B">
              <w:rPr>
                <w:color w:val="000000"/>
                <w:szCs w:val="16"/>
              </w:rPr>
              <w:t>заместитель главы муниципального района Сызранский – руковод</w:t>
            </w:r>
            <w:r w:rsidRPr="0096587B">
              <w:rPr>
                <w:color w:val="000000"/>
                <w:szCs w:val="16"/>
              </w:rPr>
              <w:t>и</w:t>
            </w:r>
            <w:r w:rsidRPr="0096587B">
              <w:rPr>
                <w:color w:val="000000"/>
                <w:szCs w:val="16"/>
              </w:rPr>
              <w:t xml:space="preserve">тель </w:t>
            </w:r>
            <w:r w:rsidRPr="0096587B">
              <w:rPr>
                <w:szCs w:val="16"/>
              </w:rPr>
              <w:t>муниципального казенного учреждения</w:t>
            </w:r>
            <w:r w:rsidRPr="0096587B">
              <w:rPr>
                <w:color w:val="000000"/>
                <w:szCs w:val="16"/>
              </w:rPr>
              <w:t xml:space="preserve"> «Управление социального развития администрации Сызранского района Самарской области», пре</w:t>
            </w:r>
            <w:r w:rsidRPr="0096587B">
              <w:rPr>
                <w:color w:val="000000"/>
                <w:szCs w:val="16"/>
              </w:rPr>
              <w:t>д</w:t>
            </w:r>
            <w:r w:rsidRPr="0096587B">
              <w:rPr>
                <w:color w:val="000000"/>
                <w:szCs w:val="16"/>
              </w:rPr>
              <w:t>седатель комиссии,</w:t>
            </w:r>
          </w:p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</w:p>
        </w:tc>
      </w:tr>
      <w:tr w:rsidR="00315AAA" w:rsidRPr="0096587B" w:rsidTr="005C73F9">
        <w:tc>
          <w:tcPr>
            <w:tcW w:w="4503" w:type="dxa"/>
            <w:shd w:val="clear" w:color="auto" w:fill="auto"/>
          </w:tcPr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  <w:r w:rsidRPr="0096587B">
              <w:rPr>
                <w:color w:val="000000"/>
                <w:szCs w:val="16"/>
              </w:rPr>
              <w:t>Кривоногова Надежда Алексеевна</w:t>
            </w:r>
          </w:p>
        </w:tc>
        <w:tc>
          <w:tcPr>
            <w:tcW w:w="5351" w:type="dxa"/>
            <w:shd w:val="clear" w:color="auto" w:fill="auto"/>
          </w:tcPr>
          <w:p w:rsidR="00315AAA" w:rsidRPr="0096587B" w:rsidRDefault="00315AAA" w:rsidP="005C73F9">
            <w:pPr>
              <w:jc w:val="both"/>
              <w:rPr>
                <w:color w:val="000000"/>
                <w:szCs w:val="16"/>
              </w:rPr>
            </w:pPr>
            <w:r w:rsidRPr="0096587B">
              <w:rPr>
                <w:szCs w:val="16"/>
              </w:rPr>
              <w:t>руководитель муниципального казенного учреждения «Служба семьи, демографического развития и защиты прав несовершеннолетних»</w:t>
            </w:r>
            <w:r w:rsidRPr="0096587B">
              <w:rPr>
                <w:color w:val="000000"/>
                <w:szCs w:val="16"/>
              </w:rPr>
              <w:t>, заме</w:t>
            </w:r>
            <w:r w:rsidRPr="0096587B">
              <w:rPr>
                <w:color w:val="000000"/>
                <w:szCs w:val="16"/>
              </w:rPr>
              <w:t>с</w:t>
            </w:r>
            <w:r w:rsidRPr="0096587B">
              <w:rPr>
                <w:color w:val="000000"/>
                <w:szCs w:val="16"/>
              </w:rPr>
              <w:t>титель председателя комиссии,</w:t>
            </w:r>
          </w:p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</w:p>
        </w:tc>
      </w:tr>
      <w:tr w:rsidR="00315AAA" w:rsidRPr="0096587B" w:rsidTr="005C73F9">
        <w:tc>
          <w:tcPr>
            <w:tcW w:w="4503" w:type="dxa"/>
            <w:shd w:val="clear" w:color="auto" w:fill="auto"/>
          </w:tcPr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  <w:r w:rsidRPr="0096587B">
              <w:rPr>
                <w:color w:val="000000"/>
                <w:szCs w:val="16"/>
              </w:rPr>
              <w:t>Ларина Юлия Александровна</w:t>
            </w:r>
          </w:p>
        </w:tc>
        <w:tc>
          <w:tcPr>
            <w:tcW w:w="5351" w:type="dxa"/>
            <w:shd w:val="clear" w:color="auto" w:fill="auto"/>
          </w:tcPr>
          <w:p w:rsidR="00315AAA" w:rsidRPr="0096587B" w:rsidRDefault="00315AAA" w:rsidP="005C73F9">
            <w:pPr>
              <w:jc w:val="both"/>
              <w:rPr>
                <w:color w:val="000000"/>
                <w:szCs w:val="16"/>
              </w:rPr>
            </w:pPr>
            <w:r w:rsidRPr="0096587B">
              <w:rPr>
                <w:szCs w:val="16"/>
              </w:rPr>
              <w:t>ведущий специалист муниципального казенного учреждения «Упра</w:t>
            </w:r>
            <w:r w:rsidRPr="0096587B">
              <w:rPr>
                <w:szCs w:val="16"/>
              </w:rPr>
              <w:t>в</w:t>
            </w:r>
            <w:r w:rsidRPr="0096587B">
              <w:rPr>
                <w:szCs w:val="16"/>
              </w:rPr>
              <w:t>ление социального развития администрации Сызранского района Сама</w:t>
            </w:r>
            <w:r w:rsidRPr="0096587B">
              <w:rPr>
                <w:szCs w:val="16"/>
              </w:rPr>
              <w:t>р</w:t>
            </w:r>
            <w:r w:rsidRPr="0096587B">
              <w:rPr>
                <w:szCs w:val="16"/>
              </w:rPr>
              <w:t xml:space="preserve">ской области», </w:t>
            </w:r>
            <w:r w:rsidRPr="0096587B">
              <w:rPr>
                <w:color w:val="000000"/>
                <w:szCs w:val="16"/>
              </w:rPr>
              <w:t>секретарь рабочей группы,</w:t>
            </w:r>
          </w:p>
          <w:p w:rsidR="00315AAA" w:rsidRPr="0096587B" w:rsidRDefault="00315AAA" w:rsidP="005C73F9">
            <w:pPr>
              <w:jc w:val="both"/>
              <w:rPr>
                <w:szCs w:val="16"/>
              </w:rPr>
            </w:pPr>
          </w:p>
        </w:tc>
      </w:tr>
      <w:tr w:rsidR="00315AAA" w:rsidRPr="0096587B" w:rsidTr="005C73F9">
        <w:tc>
          <w:tcPr>
            <w:tcW w:w="4503" w:type="dxa"/>
            <w:shd w:val="clear" w:color="auto" w:fill="auto"/>
          </w:tcPr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  <w:r w:rsidRPr="0096587B">
              <w:rPr>
                <w:color w:val="000000"/>
                <w:szCs w:val="16"/>
              </w:rPr>
              <w:t>Члены комиссии:</w:t>
            </w:r>
          </w:p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  <w:proofErr w:type="spellStart"/>
            <w:r w:rsidRPr="0096587B">
              <w:rPr>
                <w:color w:val="000000"/>
                <w:szCs w:val="16"/>
              </w:rPr>
              <w:t>Быстрова</w:t>
            </w:r>
            <w:proofErr w:type="spellEnd"/>
            <w:r w:rsidRPr="0096587B">
              <w:rPr>
                <w:color w:val="000000"/>
                <w:szCs w:val="16"/>
              </w:rPr>
              <w:t xml:space="preserve"> Эльвира Викторовна</w:t>
            </w:r>
          </w:p>
        </w:tc>
        <w:tc>
          <w:tcPr>
            <w:tcW w:w="5351" w:type="dxa"/>
            <w:shd w:val="clear" w:color="auto" w:fill="auto"/>
          </w:tcPr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</w:p>
          <w:p w:rsidR="00315AAA" w:rsidRPr="0096587B" w:rsidRDefault="00315AAA" w:rsidP="005C73F9">
            <w:pPr>
              <w:rPr>
                <w:szCs w:val="16"/>
              </w:rPr>
            </w:pPr>
            <w:r w:rsidRPr="0096587B">
              <w:rPr>
                <w:szCs w:val="16"/>
              </w:rPr>
              <w:t>главный специалист комитета по управлению муниципальным им</w:t>
            </w:r>
            <w:r w:rsidRPr="0096587B">
              <w:rPr>
                <w:szCs w:val="16"/>
              </w:rPr>
              <w:t>у</w:t>
            </w:r>
            <w:r w:rsidRPr="0096587B">
              <w:rPr>
                <w:szCs w:val="16"/>
              </w:rPr>
              <w:t>ществом Сызранского района,</w:t>
            </w:r>
          </w:p>
          <w:p w:rsidR="00315AAA" w:rsidRPr="0096587B" w:rsidRDefault="00315AAA" w:rsidP="005C73F9">
            <w:pPr>
              <w:rPr>
                <w:color w:val="000000"/>
                <w:szCs w:val="16"/>
              </w:rPr>
            </w:pPr>
          </w:p>
        </w:tc>
      </w:tr>
      <w:tr w:rsidR="00315AAA" w:rsidRPr="0096587B" w:rsidTr="005C73F9">
        <w:tc>
          <w:tcPr>
            <w:tcW w:w="4503" w:type="dxa"/>
            <w:shd w:val="clear" w:color="auto" w:fill="auto"/>
          </w:tcPr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  <w:proofErr w:type="spellStart"/>
            <w:r w:rsidRPr="0096587B">
              <w:rPr>
                <w:color w:val="000000"/>
                <w:szCs w:val="16"/>
              </w:rPr>
              <w:t>Аматуни</w:t>
            </w:r>
            <w:proofErr w:type="spellEnd"/>
            <w:r w:rsidRPr="0096587B">
              <w:rPr>
                <w:color w:val="000000"/>
                <w:szCs w:val="16"/>
              </w:rPr>
              <w:t xml:space="preserve"> Наталья Николаевна</w:t>
            </w:r>
          </w:p>
        </w:tc>
        <w:tc>
          <w:tcPr>
            <w:tcW w:w="5351" w:type="dxa"/>
            <w:shd w:val="clear" w:color="auto" w:fill="auto"/>
          </w:tcPr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  <w:r w:rsidRPr="0096587B">
              <w:rPr>
                <w:szCs w:val="16"/>
              </w:rPr>
              <w:t>специалист 1 категории сектора жилищного контроля администрации Сызранского района</w:t>
            </w:r>
            <w:r w:rsidRPr="0096587B">
              <w:rPr>
                <w:color w:val="000000"/>
                <w:szCs w:val="16"/>
              </w:rPr>
              <w:t>,</w:t>
            </w:r>
          </w:p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</w:p>
        </w:tc>
      </w:tr>
      <w:tr w:rsidR="00315AAA" w:rsidRPr="0096587B" w:rsidTr="005C73F9">
        <w:trPr>
          <w:trHeight w:val="1274"/>
        </w:trPr>
        <w:tc>
          <w:tcPr>
            <w:tcW w:w="4503" w:type="dxa"/>
            <w:shd w:val="clear" w:color="auto" w:fill="auto"/>
          </w:tcPr>
          <w:p w:rsidR="00315AAA" w:rsidRPr="0096587B" w:rsidRDefault="00315AAA" w:rsidP="005C73F9">
            <w:pPr>
              <w:ind w:right="326"/>
              <w:rPr>
                <w:szCs w:val="16"/>
              </w:rPr>
            </w:pPr>
          </w:p>
          <w:p w:rsidR="00315AAA" w:rsidRPr="0096587B" w:rsidRDefault="00315AAA" w:rsidP="005C73F9">
            <w:pPr>
              <w:ind w:right="326"/>
              <w:rPr>
                <w:szCs w:val="16"/>
              </w:rPr>
            </w:pPr>
            <w:r w:rsidRPr="0096587B">
              <w:rPr>
                <w:szCs w:val="16"/>
              </w:rPr>
              <w:t>Васильева Алла Викторовна</w:t>
            </w:r>
          </w:p>
          <w:p w:rsidR="00315AAA" w:rsidRPr="0096587B" w:rsidRDefault="00315AAA" w:rsidP="005C73F9">
            <w:pPr>
              <w:ind w:right="326"/>
              <w:rPr>
                <w:szCs w:val="16"/>
              </w:rPr>
            </w:pPr>
          </w:p>
          <w:p w:rsidR="00315AAA" w:rsidRPr="0096587B" w:rsidRDefault="00315AAA" w:rsidP="005C73F9">
            <w:pPr>
              <w:ind w:right="326"/>
              <w:rPr>
                <w:szCs w:val="16"/>
              </w:rPr>
            </w:pPr>
          </w:p>
          <w:p w:rsidR="00315AAA" w:rsidRPr="0096587B" w:rsidRDefault="00315AAA" w:rsidP="005C73F9">
            <w:pPr>
              <w:ind w:right="326"/>
              <w:rPr>
                <w:szCs w:val="16"/>
              </w:rPr>
            </w:pPr>
          </w:p>
          <w:p w:rsidR="00315AAA" w:rsidRPr="0096587B" w:rsidRDefault="00315AAA" w:rsidP="005C73F9">
            <w:pPr>
              <w:textAlignment w:val="baseline"/>
              <w:rPr>
                <w:color w:val="000000"/>
                <w:szCs w:val="16"/>
              </w:rPr>
            </w:pPr>
          </w:p>
        </w:tc>
        <w:tc>
          <w:tcPr>
            <w:tcW w:w="5351" w:type="dxa"/>
            <w:shd w:val="clear" w:color="auto" w:fill="auto"/>
          </w:tcPr>
          <w:p w:rsidR="00315AAA" w:rsidRPr="0096587B" w:rsidRDefault="00315AAA" w:rsidP="005C73F9">
            <w:pPr>
              <w:textAlignment w:val="baseline"/>
              <w:rPr>
                <w:szCs w:val="16"/>
              </w:rPr>
            </w:pPr>
          </w:p>
          <w:p w:rsidR="00315AAA" w:rsidRPr="0096587B" w:rsidRDefault="00315AAA" w:rsidP="005C73F9">
            <w:pPr>
              <w:textAlignment w:val="baseline"/>
              <w:rPr>
                <w:szCs w:val="16"/>
              </w:rPr>
            </w:pPr>
            <w:r w:rsidRPr="0096587B">
              <w:rPr>
                <w:szCs w:val="16"/>
              </w:rPr>
              <w:t>ведущий специалист юрисконсульт администрации Сызранского ра</w:t>
            </w:r>
            <w:r w:rsidRPr="0096587B">
              <w:rPr>
                <w:szCs w:val="16"/>
              </w:rPr>
              <w:t>й</w:t>
            </w:r>
            <w:r w:rsidRPr="0096587B">
              <w:rPr>
                <w:szCs w:val="16"/>
              </w:rPr>
              <w:t>она.</w:t>
            </w:r>
          </w:p>
        </w:tc>
      </w:tr>
    </w:tbl>
    <w:p w:rsidR="000C7BBE" w:rsidRPr="00DB50A9" w:rsidRDefault="000C7BBE" w:rsidP="00664CF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64CFE" w:rsidRPr="00664CFE" w:rsidRDefault="00664CFE" w:rsidP="00664CFE">
      <w:pPr>
        <w:ind w:left="284" w:right="-142"/>
        <w:rPr>
          <w:b/>
          <w:caps/>
          <w:szCs w:val="16"/>
        </w:rPr>
      </w:pPr>
    </w:p>
    <w:p w:rsidR="00664CFE" w:rsidRPr="00664CFE" w:rsidRDefault="00664CFE" w:rsidP="00664CFE">
      <w:pPr>
        <w:ind w:left="284" w:right="-142"/>
        <w:rPr>
          <w:b/>
          <w:caps/>
          <w:szCs w:val="16"/>
        </w:rPr>
      </w:pPr>
      <w:r w:rsidRPr="00664CFE">
        <w:rPr>
          <w:b/>
          <w:caps/>
          <w:szCs w:val="16"/>
        </w:rPr>
        <w:t>ПОСТАНОВЛЕНИЕ</w:t>
      </w:r>
    </w:p>
    <w:p w:rsidR="00664CFE" w:rsidRPr="00664CFE" w:rsidRDefault="00664CFE" w:rsidP="00664CFE">
      <w:pPr>
        <w:ind w:left="284" w:right="-142"/>
        <w:rPr>
          <w:b/>
          <w:caps/>
          <w:szCs w:val="16"/>
        </w:rPr>
      </w:pPr>
    </w:p>
    <w:p w:rsidR="00664CFE" w:rsidRPr="00664CFE" w:rsidRDefault="00664CFE" w:rsidP="00664CFE">
      <w:pPr>
        <w:ind w:left="284" w:right="-142"/>
        <w:rPr>
          <w:szCs w:val="16"/>
        </w:rPr>
      </w:pPr>
      <w:r w:rsidRPr="00664CFE">
        <w:rPr>
          <w:szCs w:val="16"/>
        </w:rPr>
        <w:t xml:space="preserve">«16_» _06___ 2022 г.                  </w:t>
      </w:r>
      <w:r>
        <w:rPr>
          <w:szCs w:val="16"/>
        </w:rPr>
        <w:t xml:space="preserve">                                                                 </w:t>
      </w:r>
      <w:r w:rsidRPr="00664CFE">
        <w:rPr>
          <w:szCs w:val="16"/>
        </w:rPr>
        <w:t xml:space="preserve">                                                    № _564_</w:t>
      </w:r>
    </w:p>
    <w:p w:rsidR="00664CFE" w:rsidRPr="00664CFE" w:rsidRDefault="00664CFE" w:rsidP="00664CFE">
      <w:pPr>
        <w:ind w:left="284" w:right="-142" w:firstLine="709"/>
        <w:rPr>
          <w:b/>
          <w:szCs w:val="16"/>
        </w:rPr>
      </w:pPr>
    </w:p>
    <w:p w:rsidR="00664CFE" w:rsidRPr="00664CFE" w:rsidRDefault="00664CFE" w:rsidP="00664CFE">
      <w:pPr>
        <w:ind w:left="284" w:right="-142" w:firstLine="709"/>
        <w:rPr>
          <w:b/>
          <w:szCs w:val="16"/>
        </w:rPr>
      </w:pPr>
      <w:r w:rsidRPr="00664CFE">
        <w:rPr>
          <w:b/>
          <w:szCs w:val="16"/>
        </w:rPr>
        <w:t xml:space="preserve">О внесении изменений в муниципальную программу </w:t>
      </w:r>
      <w:bookmarkStart w:id="1" w:name="_Hlk85727494"/>
      <w:r w:rsidRPr="00664CFE">
        <w:rPr>
          <w:b/>
          <w:szCs w:val="16"/>
        </w:rPr>
        <w:t>муниципального района Сызранский Самарской области «Развитие информац</w:t>
      </w:r>
      <w:r w:rsidRPr="00664CFE">
        <w:rPr>
          <w:b/>
          <w:szCs w:val="16"/>
        </w:rPr>
        <w:t>и</w:t>
      </w:r>
      <w:r w:rsidRPr="00664CFE">
        <w:rPr>
          <w:b/>
          <w:szCs w:val="16"/>
        </w:rPr>
        <w:t>онно-телекоммуникационной инфраструктуры на территории муниципального района Сызранский Самарской области</w:t>
      </w:r>
    </w:p>
    <w:p w:rsidR="00664CFE" w:rsidRPr="00664CFE" w:rsidRDefault="00664CFE" w:rsidP="00664CFE">
      <w:pPr>
        <w:ind w:left="284" w:right="-142" w:firstLine="709"/>
        <w:rPr>
          <w:b/>
          <w:szCs w:val="16"/>
        </w:rPr>
      </w:pPr>
      <w:r w:rsidRPr="00664CFE">
        <w:rPr>
          <w:b/>
          <w:szCs w:val="16"/>
        </w:rPr>
        <w:t xml:space="preserve"> на 2020-2022 годы»</w:t>
      </w:r>
      <w:bookmarkStart w:id="2" w:name="_Hlk85725100"/>
    </w:p>
    <w:bookmarkEnd w:id="1"/>
    <w:bookmarkEnd w:id="2"/>
    <w:p w:rsidR="00664CFE" w:rsidRPr="00664CFE" w:rsidRDefault="00664CFE" w:rsidP="00664CFE">
      <w:pPr>
        <w:ind w:left="284" w:right="-142" w:firstLine="709"/>
        <w:jc w:val="both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ind w:left="284" w:right="-142" w:firstLine="709"/>
        <w:jc w:val="both"/>
        <w:rPr>
          <w:rFonts w:eastAsia="Arial"/>
          <w:szCs w:val="16"/>
          <w:lang w:eastAsia="hi-IN" w:bidi="hi-IN"/>
        </w:rPr>
      </w:pPr>
      <w:proofErr w:type="gramStart"/>
      <w:r w:rsidRPr="00664CFE">
        <w:rPr>
          <w:rFonts w:eastAsia="Arial"/>
          <w:szCs w:val="16"/>
          <w:lang w:eastAsia="hi-IN" w:bidi="hi-IN"/>
        </w:rPr>
        <w:t>В целях уточнения объемов финансирования муниципальной программы муниципального района Сызранский Самарской области «Развитие информационно - телекоммуникационной инфраструктуры на территории муниципального района Сызранский Самарской области на 2020-2022 годы»,</w:t>
      </w:r>
      <w:r w:rsidRPr="00664CFE">
        <w:rPr>
          <w:szCs w:val="16"/>
        </w:rPr>
        <w:t xml:space="preserve"> </w:t>
      </w:r>
      <w:r w:rsidRPr="00664CFE">
        <w:rPr>
          <w:rFonts w:eastAsia="Arial"/>
          <w:szCs w:val="16"/>
          <w:lang w:eastAsia="hi-IN" w:bidi="hi-IN"/>
        </w:rPr>
        <w:t>утвержденной постановлением администрации Сызранского района от 12.12.2019 №1237, руководствуясь Уставом муниципального района Сызранский Самарской области, принятым решением Собрания представителей Сызранского района от 03.07.2014 №28, администрация Сызранского района Сама</w:t>
      </w:r>
      <w:r w:rsidRPr="00664CFE">
        <w:rPr>
          <w:rFonts w:eastAsia="Arial"/>
          <w:szCs w:val="16"/>
          <w:lang w:eastAsia="hi-IN" w:bidi="hi-IN"/>
        </w:rPr>
        <w:t>р</w:t>
      </w:r>
      <w:r w:rsidRPr="00664CFE">
        <w:rPr>
          <w:rFonts w:eastAsia="Arial"/>
          <w:szCs w:val="16"/>
          <w:lang w:eastAsia="hi-IN" w:bidi="hi-IN"/>
        </w:rPr>
        <w:t>ской области</w:t>
      </w:r>
      <w:proofErr w:type="gramEnd"/>
    </w:p>
    <w:p w:rsidR="00664CFE" w:rsidRPr="00664CFE" w:rsidRDefault="00664CFE" w:rsidP="00664CFE">
      <w:pPr>
        <w:spacing w:line="360" w:lineRule="auto"/>
        <w:ind w:left="284" w:right="-142" w:firstLine="709"/>
        <w:jc w:val="both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spacing w:line="360" w:lineRule="auto"/>
        <w:ind w:left="284" w:right="-142" w:firstLine="709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ПОСТАНОВЛЯЕТ:</w:t>
      </w:r>
    </w:p>
    <w:p w:rsidR="00664CFE" w:rsidRPr="00664CFE" w:rsidRDefault="00664CFE" w:rsidP="00664CFE">
      <w:pPr>
        <w:ind w:left="426" w:right="-142" w:firstLine="709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 xml:space="preserve">1. </w:t>
      </w:r>
      <w:proofErr w:type="gramStart"/>
      <w:r w:rsidRPr="00664CFE">
        <w:rPr>
          <w:rFonts w:eastAsia="Arial"/>
          <w:szCs w:val="16"/>
          <w:lang w:eastAsia="hi-IN" w:bidi="hi-IN"/>
        </w:rPr>
        <w:t>Утвердить прилагаемые изменения в муниципальную программу муниципального района Сызранский Самарской области «Развитие и</w:t>
      </w:r>
      <w:r w:rsidRPr="00664CFE">
        <w:rPr>
          <w:rFonts w:eastAsia="Arial"/>
          <w:szCs w:val="16"/>
          <w:lang w:eastAsia="hi-IN" w:bidi="hi-IN"/>
        </w:rPr>
        <w:t>н</w:t>
      </w:r>
      <w:r w:rsidRPr="00664CFE">
        <w:rPr>
          <w:rFonts w:eastAsia="Arial"/>
          <w:szCs w:val="16"/>
          <w:lang w:eastAsia="hi-IN" w:bidi="hi-IN"/>
        </w:rPr>
        <w:t>формационно-телекоммуникационной инфраструктуры на территории муниципального района Сызранский Самарской области на 2020-2022 годы» у</w:t>
      </w:r>
      <w:r w:rsidRPr="00664CFE">
        <w:rPr>
          <w:rFonts w:eastAsia="Arial"/>
          <w:szCs w:val="16"/>
          <w:lang w:eastAsia="hi-IN" w:bidi="hi-IN"/>
        </w:rPr>
        <w:t>т</w:t>
      </w:r>
      <w:r w:rsidRPr="00664CFE">
        <w:rPr>
          <w:rFonts w:eastAsia="Arial"/>
          <w:szCs w:val="16"/>
          <w:lang w:eastAsia="hi-IN" w:bidi="hi-IN"/>
        </w:rPr>
        <w:t>вержденную постановлением администрации Сызранского района от 12.12.2019 №1237 (с учетом изменений, утвержденных постановлением админис</w:t>
      </w:r>
      <w:r w:rsidRPr="00664CFE">
        <w:rPr>
          <w:rFonts w:eastAsia="Arial"/>
          <w:szCs w:val="16"/>
          <w:lang w:eastAsia="hi-IN" w:bidi="hi-IN"/>
        </w:rPr>
        <w:t>т</w:t>
      </w:r>
      <w:r w:rsidRPr="00664CFE">
        <w:rPr>
          <w:rFonts w:eastAsia="Arial"/>
          <w:szCs w:val="16"/>
          <w:lang w:eastAsia="hi-IN" w:bidi="hi-IN"/>
        </w:rPr>
        <w:t xml:space="preserve">рации Сызранского района Самарской области от 27.03.2020 № 286, от 24.12.2020 № 1105, от 17.12.2021 № 1208). </w:t>
      </w:r>
      <w:proofErr w:type="gramEnd"/>
    </w:p>
    <w:p w:rsidR="00664CFE" w:rsidRPr="00664CFE" w:rsidRDefault="00664CFE" w:rsidP="00664CFE">
      <w:pPr>
        <w:ind w:left="284" w:right="-142" w:firstLine="851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 xml:space="preserve">2. Официально опубликовать настоящее постановление в газете «Информационный вестник </w:t>
      </w:r>
      <w:proofErr w:type="gramStart"/>
      <w:r w:rsidRPr="00664CFE">
        <w:rPr>
          <w:rFonts w:eastAsia="Arial"/>
          <w:szCs w:val="16"/>
          <w:lang w:eastAsia="hi-IN" w:bidi="hi-IN"/>
        </w:rPr>
        <w:t>муниципального</w:t>
      </w:r>
      <w:proofErr w:type="gramEnd"/>
      <w:r w:rsidRPr="00664CFE">
        <w:rPr>
          <w:rFonts w:eastAsia="Arial"/>
          <w:szCs w:val="16"/>
          <w:lang w:eastAsia="hi-IN" w:bidi="hi-IN"/>
        </w:rPr>
        <w:t xml:space="preserve"> района Сызранский».</w:t>
      </w:r>
    </w:p>
    <w:p w:rsidR="00664CFE" w:rsidRPr="00664CFE" w:rsidRDefault="00664CFE" w:rsidP="00664CFE">
      <w:pPr>
        <w:ind w:left="284" w:right="-142"/>
        <w:jc w:val="both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spacing w:line="360" w:lineRule="auto"/>
        <w:ind w:left="284" w:right="-142"/>
        <w:jc w:val="both"/>
        <w:rPr>
          <w:rFonts w:eastAsia="Arial"/>
          <w:b/>
          <w:szCs w:val="16"/>
          <w:lang w:eastAsia="hi-IN" w:bidi="hi-IN"/>
        </w:rPr>
      </w:pPr>
      <w:r w:rsidRPr="00664CFE">
        <w:rPr>
          <w:rFonts w:eastAsia="Arial"/>
          <w:b/>
          <w:szCs w:val="16"/>
          <w:lang w:eastAsia="hi-IN" w:bidi="hi-IN"/>
        </w:rPr>
        <w:t xml:space="preserve">Глава муниципального района Сызранский              </w:t>
      </w:r>
      <w:r>
        <w:rPr>
          <w:rFonts w:eastAsia="Arial"/>
          <w:b/>
          <w:szCs w:val="16"/>
          <w:lang w:eastAsia="hi-IN" w:bidi="hi-IN"/>
        </w:rPr>
        <w:t xml:space="preserve">                                                                              </w:t>
      </w:r>
      <w:r w:rsidRPr="00664CFE">
        <w:rPr>
          <w:rFonts w:eastAsia="Arial"/>
          <w:b/>
          <w:szCs w:val="16"/>
          <w:lang w:eastAsia="hi-IN" w:bidi="hi-IN"/>
        </w:rPr>
        <w:t xml:space="preserve">           В.А. Кузнецова</w:t>
      </w:r>
    </w:p>
    <w:p w:rsidR="00664CFE" w:rsidRPr="00664CFE" w:rsidRDefault="00664CFE" w:rsidP="00664CFE">
      <w:pPr>
        <w:spacing w:line="360" w:lineRule="auto"/>
        <w:ind w:left="284" w:right="-142"/>
        <w:jc w:val="both"/>
        <w:rPr>
          <w:rFonts w:eastAsia="Arial"/>
          <w:b/>
          <w:szCs w:val="16"/>
          <w:lang w:eastAsia="hi-IN" w:bidi="hi-IN"/>
        </w:rPr>
      </w:pPr>
      <w:r w:rsidRPr="00664CFE">
        <w:rPr>
          <w:rFonts w:eastAsia="Arial"/>
          <w:b/>
          <w:szCs w:val="16"/>
          <w:lang w:eastAsia="hi-IN" w:bidi="hi-IN"/>
        </w:rPr>
        <w:br w:type="page"/>
      </w:r>
    </w:p>
    <w:p w:rsidR="00664CFE" w:rsidRPr="00664CFE" w:rsidRDefault="00664CFE" w:rsidP="00664CFE">
      <w:pPr>
        <w:ind w:left="284" w:right="-142"/>
        <w:jc w:val="right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ind w:left="284" w:right="-142"/>
        <w:jc w:val="right"/>
        <w:rPr>
          <w:rFonts w:eastAsia="Arial"/>
          <w:szCs w:val="16"/>
          <w:lang w:eastAsia="hi-IN" w:bidi="hi-IN"/>
        </w:rPr>
      </w:pPr>
      <w:proofErr w:type="gramStart"/>
      <w:r w:rsidRPr="00664CFE">
        <w:rPr>
          <w:rFonts w:eastAsia="Arial"/>
          <w:szCs w:val="16"/>
          <w:lang w:eastAsia="hi-IN" w:bidi="hi-IN"/>
        </w:rPr>
        <w:t>Утверждены</w:t>
      </w:r>
      <w:proofErr w:type="gramEnd"/>
      <w:r w:rsidRPr="00664CFE">
        <w:rPr>
          <w:rFonts w:eastAsia="Arial"/>
          <w:szCs w:val="16"/>
          <w:lang w:eastAsia="hi-IN" w:bidi="hi-IN"/>
        </w:rPr>
        <w:t xml:space="preserve"> постановлением</w:t>
      </w:r>
    </w:p>
    <w:p w:rsidR="00664CFE" w:rsidRPr="00664CFE" w:rsidRDefault="00664CFE" w:rsidP="00664CFE">
      <w:pPr>
        <w:ind w:left="284" w:right="-142"/>
        <w:jc w:val="right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администрации Сызранского района</w:t>
      </w:r>
    </w:p>
    <w:p w:rsidR="00664CFE" w:rsidRPr="00664CFE" w:rsidRDefault="00664CFE" w:rsidP="00664CFE">
      <w:pPr>
        <w:ind w:left="284" w:right="-142"/>
        <w:jc w:val="right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от _16.06.2022_№_564_</w:t>
      </w:r>
    </w:p>
    <w:p w:rsidR="00664CFE" w:rsidRPr="00664CFE" w:rsidRDefault="00664CFE" w:rsidP="00664CFE">
      <w:pPr>
        <w:ind w:left="284" w:right="-142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ind w:left="284" w:right="-142"/>
        <w:jc w:val="right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ind w:left="284" w:right="-142"/>
        <w:jc w:val="right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ind w:left="284" w:right="-142"/>
        <w:rPr>
          <w:rFonts w:eastAsia="Arial"/>
          <w:b/>
          <w:szCs w:val="16"/>
          <w:lang w:eastAsia="hi-IN" w:bidi="hi-IN"/>
        </w:rPr>
      </w:pPr>
      <w:r w:rsidRPr="00664CFE">
        <w:rPr>
          <w:rFonts w:eastAsia="Arial"/>
          <w:b/>
          <w:szCs w:val="16"/>
          <w:lang w:eastAsia="hi-IN" w:bidi="hi-IN"/>
        </w:rPr>
        <w:t>Изменения в муниципальную программу муниципального района</w:t>
      </w:r>
      <w:r w:rsidRPr="00664CFE">
        <w:rPr>
          <w:b/>
          <w:szCs w:val="16"/>
        </w:rPr>
        <w:t xml:space="preserve"> </w:t>
      </w:r>
      <w:r w:rsidRPr="00664CFE">
        <w:rPr>
          <w:rFonts w:eastAsia="Arial"/>
          <w:b/>
          <w:szCs w:val="16"/>
          <w:lang w:eastAsia="hi-IN" w:bidi="hi-IN"/>
        </w:rPr>
        <w:t xml:space="preserve">муниципального района Сызранский Самарской области </w:t>
      </w:r>
    </w:p>
    <w:p w:rsidR="00664CFE" w:rsidRPr="00664CFE" w:rsidRDefault="00664CFE" w:rsidP="00664CFE">
      <w:pPr>
        <w:ind w:left="284" w:right="-142"/>
        <w:rPr>
          <w:rFonts w:eastAsia="Arial"/>
          <w:b/>
          <w:szCs w:val="16"/>
          <w:lang w:eastAsia="hi-IN" w:bidi="hi-IN"/>
        </w:rPr>
      </w:pPr>
      <w:r w:rsidRPr="00664CFE">
        <w:rPr>
          <w:rFonts w:eastAsia="Arial"/>
          <w:b/>
          <w:szCs w:val="16"/>
          <w:lang w:eastAsia="hi-IN" w:bidi="hi-IN"/>
        </w:rPr>
        <w:t xml:space="preserve">«Развитие информационно-телекоммуникационной инфраструктуры </w:t>
      </w:r>
    </w:p>
    <w:p w:rsidR="00664CFE" w:rsidRPr="00664CFE" w:rsidRDefault="00664CFE" w:rsidP="00664CFE">
      <w:pPr>
        <w:ind w:left="284" w:right="-142"/>
        <w:rPr>
          <w:rFonts w:eastAsia="Arial"/>
          <w:b/>
          <w:szCs w:val="16"/>
          <w:lang w:eastAsia="hi-IN" w:bidi="hi-IN"/>
        </w:rPr>
      </w:pPr>
      <w:r w:rsidRPr="00664CFE">
        <w:rPr>
          <w:rFonts w:eastAsia="Arial"/>
          <w:b/>
          <w:szCs w:val="16"/>
          <w:lang w:eastAsia="hi-IN" w:bidi="hi-IN"/>
        </w:rPr>
        <w:t xml:space="preserve">на территории </w:t>
      </w:r>
      <w:proofErr w:type="gramStart"/>
      <w:r w:rsidRPr="00664CFE">
        <w:rPr>
          <w:rFonts w:eastAsia="Arial"/>
          <w:b/>
          <w:szCs w:val="16"/>
          <w:lang w:eastAsia="hi-IN" w:bidi="hi-IN"/>
        </w:rPr>
        <w:t>муниципального</w:t>
      </w:r>
      <w:proofErr w:type="gramEnd"/>
      <w:r w:rsidRPr="00664CFE">
        <w:rPr>
          <w:rFonts w:eastAsia="Arial"/>
          <w:b/>
          <w:szCs w:val="16"/>
          <w:lang w:eastAsia="hi-IN" w:bidi="hi-IN"/>
        </w:rPr>
        <w:t xml:space="preserve"> района Сызранский Самарской области на 2020-2022 годы»</w:t>
      </w:r>
    </w:p>
    <w:p w:rsidR="00664CFE" w:rsidRPr="00664CFE" w:rsidRDefault="00664CFE" w:rsidP="00664CFE">
      <w:pPr>
        <w:ind w:left="284" w:right="-142"/>
        <w:rPr>
          <w:rFonts w:eastAsia="Arial"/>
          <w:b/>
          <w:szCs w:val="16"/>
          <w:lang w:eastAsia="hi-IN" w:bidi="hi-IN"/>
        </w:rPr>
      </w:pPr>
      <w:r w:rsidRPr="00664CFE">
        <w:rPr>
          <w:rFonts w:eastAsia="Arial"/>
          <w:b/>
          <w:szCs w:val="16"/>
          <w:lang w:eastAsia="hi-IN" w:bidi="hi-IN"/>
        </w:rPr>
        <w:t>(далее - Муниципальная программа)</w:t>
      </w:r>
    </w:p>
    <w:p w:rsidR="00664CFE" w:rsidRPr="00664CFE" w:rsidRDefault="00664CFE" w:rsidP="00664CFE">
      <w:pPr>
        <w:ind w:left="284" w:right="-142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spacing w:line="276" w:lineRule="auto"/>
        <w:ind w:left="284" w:right="-142"/>
        <w:jc w:val="both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numPr>
          <w:ilvl w:val="0"/>
          <w:numId w:val="18"/>
        </w:numPr>
        <w:spacing w:line="276" w:lineRule="auto"/>
        <w:ind w:left="0" w:right="-142" w:firstLine="708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В паспорте Муниципальной программы позицию «Цели Муниципальной программы» изложить в следующей редакции:</w:t>
      </w:r>
    </w:p>
    <w:p w:rsidR="00664CFE" w:rsidRPr="00664CFE" w:rsidRDefault="00664CFE" w:rsidP="00664CFE">
      <w:pPr>
        <w:spacing w:line="276" w:lineRule="auto"/>
        <w:ind w:left="284" w:right="-142" w:firstLine="424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«1. формирование современной информационной и телекоммуникационной инфраструктуры;</w:t>
      </w:r>
    </w:p>
    <w:p w:rsidR="00664CFE" w:rsidRPr="00664CFE" w:rsidRDefault="00664CFE" w:rsidP="00664CFE">
      <w:pPr>
        <w:spacing w:line="276" w:lineRule="auto"/>
        <w:ind w:right="-142" w:firstLine="708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2.</w:t>
      </w:r>
      <w:r w:rsidRPr="00664CFE">
        <w:rPr>
          <w:szCs w:val="16"/>
        </w:rPr>
        <w:t xml:space="preserve">  </w:t>
      </w:r>
      <w:r w:rsidRPr="00664CFE">
        <w:rPr>
          <w:rFonts w:eastAsia="Arial"/>
          <w:szCs w:val="16"/>
          <w:lang w:eastAsia="hi-IN" w:bidi="hi-IN"/>
        </w:rPr>
        <w:t xml:space="preserve">защищенность рабочих мест, в соответствии с категорией обрабатываемой информации по требованиям безопасности информационных систем, используемых работниками администрации </w:t>
      </w:r>
      <w:proofErr w:type="gramStart"/>
      <w:r w:rsidRPr="00664CFE">
        <w:rPr>
          <w:rFonts w:eastAsia="Arial"/>
          <w:szCs w:val="16"/>
          <w:lang w:eastAsia="hi-IN" w:bidi="hi-IN"/>
        </w:rPr>
        <w:t>муниципального</w:t>
      </w:r>
      <w:proofErr w:type="gramEnd"/>
      <w:r w:rsidRPr="00664CFE">
        <w:rPr>
          <w:rFonts w:eastAsia="Arial"/>
          <w:szCs w:val="16"/>
          <w:lang w:eastAsia="hi-IN" w:bidi="hi-IN"/>
        </w:rPr>
        <w:t xml:space="preserve"> района Сызранский Самарской области.».</w:t>
      </w:r>
    </w:p>
    <w:p w:rsidR="00664CFE" w:rsidRPr="00664CFE" w:rsidRDefault="00664CFE" w:rsidP="00664CFE">
      <w:pPr>
        <w:ind w:firstLine="708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2. В паспорте Муниципальной программы позицию «Задачи Муниципальной программы» изложить в следующей редакции:</w:t>
      </w:r>
    </w:p>
    <w:p w:rsidR="00664CFE" w:rsidRPr="00664CFE" w:rsidRDefault="00664CFE" w:rsidP="00664CFE">
      <w:pPr>
        <w:spacing w:line="276" w:lineRule="auto"/>
        <w:ind w:right="-142" w:firstLine="708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«1.</w:t>
      </w:r>
      <w:r w:rsidRPr="00664CFE">
        <w:rPr>
          <w:szCs w:val="16"/>
        </w:rPr>
        <w:t xml:space="preserve">  </w:t>
      </w:r>
      <w:r w:rsidRPr="00664CFE">
        <w:rPr>
          <w:rFonts w:eastAsia="Arial"/>
          <w:szCs w:val="16"/>
          <w:lang w:eastAsia="hi-IN" w:bidi="hi-IN"/>
        </w:rPr>
        <w:t xml:space="preserve">совершенствование информационно - технической инфраструктуры   </w:t>
      </w:r>
      <w:proofErr w:type="gramStart"/>
      <w:r w:rsidRPr="00664CFE">
        <w:rPr>
          <w:rFonts w:eastAsia="Arial"/>
          <w:szCs w:val="16"/>
          <w:lang w:eastAsia="hi-IN" w:bidi="hi-IN"/>
        </w:rPr>
        <w:t>муниципального</w:t>
      </w:r>
      <w:proofErr w:type="gramEnd"/>
      <w:r w:rsidRPr="00664CFE">
        <w:rPr>
          <w:rFonts w:eastAsia="Arial"/>
          <w:szCs w:val="16"/>
          <w:lang w:eastAsia="hi-IN" w:bidi="hi-IN"/>
        </w:rPr>
        <w:t xml:space="preserve"> района Сызранский Самарской области;</w:t>
      </w:r>
    </w:p>
    <w:p w:rsidR="00664CFE" w:rsidRPr="00664CFE" w:rsidRDefault="00664CFE" w:rsidP="00664CFE">
      <w:pPr>
        <w:numPr>
          <w:ilvl w:val="0"/>
          <w:numId w:val="18"/>
        </w:numPr>
        <w:spacing w:line="276" w:lineRule="auto"/>
        <w:ind w:right="-142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разработка и внедрение элементов системы защиты информации</w:t>
      </w:r>
    </w:p>
    <w:p w:rsidR="00664CFE" w:rsidRPr="00664CFE" w:rsidRDefault="00664CFE" w:rsidP="00664CFE">
      <w:pPr>
        <w:spacing w:line="276" w:lineRule="auto"/>
        <w:ind w:right="-142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информационных систем</w:t>
      </w:r>
      <w:proofErr w:type="gramStart"/>
      <w:r w:rsidRPr="00664CFE">
        <w:rPr>
          <w:rFonts w:eastAsia="Arial"/>
          <w:szCs w:val="16"/>
          <w:lang w:eastAsia="hi-IN" w:bidi="hi-IN"/>
        </w:rPr>
        <w:t>.».</w:t>
      </w:r>
      <w:proofErr w:type="gramEnd"/>
    </w:p>
    <w:p w:rsidR="00664CFE" w:rsidRPr="00664CFE" w:rsidRDefault="00664CFE" w:rsidP="00664CFE">
      <w:pPr>
        <w:numPr>
          <w:ilvl w:val="0"/>
          <w:numId w:val="18"/>
        </w:numPr>
        <w:spacing w:line="276" w:lineRule="auto"/>
        <w:ind w:left="0" w:right="-142" w:firstLine="709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 xml:space="preserve">В паспорте Муниципальной программы позицию «Показатели  (индикаторы) Муниципальной программы изложить в следующей редакции: </w:t>
      </w:r>
      <w:proofErr w:type="gramStart"/>
      <w:r w:rsidRPr="00664CFE">
        <w:rPr>
          <w:rFonts w:eastAsia="Arial"/>
          <w:szCs w:val="16"/>
          <w:lang w:eastAsia="hi-IN" w:bidi="hi-IN"/>
        </w:rPr>
        <w:t>«И</w:t>
      </w:r>
      <w:r w:rsidRPr="00664CFE">
        <w:rPr>
          <w:rFonts w:eastAsia="Arial"/>
          <w:szCs w:val="16"/>
          <w:lang w:eastAsia="hi-IN" w:bidi="hi-IN"/>
        </w:rPr>
        <w:t>з</w:t>
      </w:r>
      <w:r w:rsidRPr="00664CFE">
        <w:rPr>
          <w:rFonts w:eastAsia="Arial"/>
          <w:szCs w:val="16"/>
          <w:lang w:eastAsia="hi-IN" w:bidi="hi-IN"/>
        </w:rPr>
        <w:t xml:space="preserve">ложены в разделе </w:t>
      </w:r>
      <w:r w:rsidRPr="00664CFE">
        <w:rPr>
          <w:rFonts w:eastAsia="Arial"/>
          <w:szCs w:val="16"/>
          <w:lang w:val="en-US" w:eastAsia="hi-IN" w:bidi="hi-IN"/>
        </w:rPr>
        <w:t>V</w:t>
      </w:r>
      <w:r w:rsidRPr="00664CFE">
        <w:rPr>
          <w:rFonts w:eastAsia="Arial"/>
          <w:szCs w:val="16"/>
          <w:lang w:eastAsia="hi-IN" w:bidi="hi-IN"/>
        </w:rPr>
        <w:t xml:space="preserve"> Муниципальной программы».</w:t>
      </w:r>
      <w:proofErr w:type="gramEnd"/>
    </w:p>
    <w:p w:rsidR="00664CFE" w:rsidRPr="00664CFE" w:rsidRDefault="00664CFE" w:rsidP="00664CFE">
      <w:pPr>
        <w:numPr>
          <w:ilvl w:val="0"/>
          <w:numId w:val="19"/>
        </w:numPr>
        <w:spacing w:line="276" w:lineRule="auto"/>
        <w:ind w:left="0" w:right="-142" w:firstLine="708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В паспорте Муниципальной программы второй абзац позиции «Объем  бюджетных ассигнований Муниципальной программы» изложить в сл</w:t>
      </w:r>
      <w:r w:rsidRPr="00664CFE">
        <w:rPr>
          <w:rFonts w:eastAsia="Arial"/>
          <w:szCs w:val="16"/>
          <w:lang w:eastAsia="hi-IN" w:bidi="hi-IN"/>
        </w:rPr>
        <w:t>е</w:t>
      </w:r>
      <w:r w:rsidRPr="00664CFE">
        <w:rPr>
          <w:rFonts w:eastAsia="Arial"/>
          <w:szCs w:val="16"/>
          <w:lang w:eastAsia="hi-IN" w:bidi="hi-IN"/>
        </w:rPr>
        <w:t>дующей редакции:</w:t>
      </w:r>
    </w:p>
    <w:p w:rsidR="00664CFE" w:rsidRPr="00664CFE" w:rsidRDefault="00664CFE" w:rsidP="00664CFE">
      <w:pPr>
        <w:spacing w:line="276" w:lineRule="auto"/>
        <w:ind w:left="284" w:right="-142" w:firstLine="424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«Общий объем финансирования по Муниципальной программе составляет 3088,826 тыс. рублей, в том числе по годам:</w:t>
      </w:r>
    </w:p>
    <w:p w:rsidR="00664CFE" w:rsidRPr="00664CFE" w:rsidRDefault="00664CFE" w:rsidP="00664CFE">
      <w:pPr>
        <w:spacing w:line="276" w:lineRule="auto"/>
        <w:ind w:left="284" w:right="-142" w:firstLine="851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в 2020 году –812,491 тыс. рублей;</w:t>
      </w:r>
    </w:p>
    <w:p w:rsidR="00664CFE" w:rsidRPr="00664CFE" w:rsidRDefault="00664CFE" w:rsidP="00664CFE">
      <w:pPr>
        <w:spacing w:line="276" w:lineRule="auto"/>
        <w:ind w:left="284" w:right="-142" w:firstLine="851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в 2021 году – 1233,335 тыс. рублей;</w:t>
      </w:r>
    </w:p>
    <w:p w:rsidR="00664CFE" w:rsidRPr="00664CFE" w:rsidRDefault="00664CFE" w:rsidP="00664CFE">
      <w:pPr>
        <w:spacing w:line="276" w:lineRule="auto"/>
        <w:ind w:left="284" w:right="-142" w:firstLine="851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в 2022 году – 1043,0 тыс. рублей</w:t>
      </w:r>
      <w:proofErr w:type="gramStart"/>
      <w:r w:rsidRPr="00664CFE">
        <w:rPr>
          <w:rFonts w:eastAsia="Arial"/>
          <w:szCs w:val="16"/>
          <w:lang w:eastAsia="hi-IN" w:bidi="hi-IN"/>
        </w:rPr>
        <w:t>.».</w:t>
      </w:r>
      <w:proofErr w:type="gramEnd"/>
    </w:p>
    <w:p w:rsidR="00664CFE" w:rsidRPr="00664CFE" w:rsidRDefault="00664CFE" w:rsidP="00664CFE">
      <w:pPr>
        <w:numPr>
          <w:ilvl w:val="0"/>
          <w:numId w:val="19"/>
        </w:numPr>
        <w:spacing w:line="276" w:lineRule="auto"/>
        <w:ind w:left="284" w:right="-142" w:firstLine="425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 xml:space="preserve">В Муниципальной программе раздел </w:t>
      </w:r>
      <w:r w:rsidRPr="00664CFE">
        <w:rPr>
          <w:rFonts w:eastAsia="Arial"/>
          <w:szCs w:val="16"/>
          <w:lang w:val="en-US" w:eastAsia="hi-IN" w:bidi="hi-IN"/>
        </w:rPr>
        <w:t>V</w:t>
      </w:r>
      <w:r w:rsidRPr="00664CFE">
        <w:rPr>
          <w:rFonts w:eastAsia="Arial"/>
          <w:szCs w:val="16"/>
          <w:lang w:eastAsia="hi-IN" w:bidi="hi-IN"/>
        </w:rPr>
        <w:t xml:space="preserve"> «Перечень показателей (индикаторов) Муниципальной программы с указанием плановых значений по г</w:t>
      </w:r>
      <w:r w:rsidRPr="00664CFE">
        <w:rPr>
          <w:rFonts w:eastAsia="Arial"/>
          <w:szCs w:val="16"/>
          <w:lang w:eastAsia="hi-IN" w:bidi="hi-IN"/>
        </w:rPr>
        <w:t>о</w:t>
      </w:r>
      <w:r w:rsidRPr="00664CFE">
        <w:rPr>
          <w:rFonts w:eastAsia="Arial"/>
          <w:szCs w:val="16"/>
          <w:lang w:eastAsia="hi-IN" w:bidi="hi-IN"/>
        </w:rPr>
        <w:t>дам ее реализации и за весь период ее реализации» изложить в следующей редакции:</w:t>
      </w:r>
    </w:p>
    <w:p w:rsidR="00664CFE" w:rsidRPr="00664CFE" w:rsidRDefault="00664CFE" w:rsidP="00664CFE">
      <w:pPr>
        <w:spacing w:line="276" w:lineRule="auto"/>
        <w:ind w:left="284" w:right="-142" w:firstLine="425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«Для оценки эффективности и результативности решения задач, определенных муниципальной программой, предполагается использование показ</w:t>
      </w:r>
      <w:r w:rsidRPr="00664CFE">
        <w:rPr>
          <w:rFonts w:eastAsia="Arial"/>
          <w:szCs w:val="16"/>
          <w:lang w:eastAsia="hi-IN" w:bidi="hi-IN"/>
        </w:rPr>
        <w:t>а</w:t>
      </w:r>
      <w:r w:rsidRPr="00664CFE">
        <w:rPr>
          <w:rFonts w:eastAsia="Arial"/>
          <w:szCs w:val="16"/>
          <w:lang w:eastAsia="hi-IN" w:bidi="hi-IN"/>
        </w:rPr>
        <w:t>телей (индикаторов), характеризующих ход ее реализации.</w:t>
      </w:r>
    </w:p>
    <w:p w:rsidR="00664CFE" w:rsidRPr="00664CFE" w:rsidRDefault="00664CFE" w:rsidP="00664CFE">
      <w:pPr>
        <w:spacing w:line="276" w:lineRule="auto"/>
        <w:ind w:left="284" w:right="-142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Показател</w:t>
      </w:r>
      <w:proofErr w:type="gramStart"/>
      <w:r w:rsidRPr="00664CFE">
        <w:rPr>
          <w:rFonts w:eastAsia="Arial"/>
          <w:szCs w:val="16"/>
          <w:lang w:eastAsia="hi-IN" w:bidi="hi-IN"/>
        </w:rPr>
        <w:t>и(</w:t>
      </w:r>
      <w:proofErr w:type="gramEnd"/>
      <w:r w:rsidRPr="00664CFE">
        <w:rPr>
          <w:rFonts w:eastAsia="Arial"/>
          <w:szCs w:val="16"/>
          <w:lang w:eastAsia="hi-IN" w:bidi="hi-IN"/>
        </w:rPr>
        <w:t>индикаторы), характеризующие ход реализации муниципальной программы представлены в таблице:</w:t>
      </w:r>
    </w:p>
    <w:p w:rsidR="00664CFE" w:rsidRPr="00664CFE" w:rsidRDefault="00664CFE" w:rsidP="00664CFE">
      <w:pPr>
        <w:spacing w:line="276" w:lineRule="auto"/>
        <w:ind w:left="284" w:right="-142"/>
        <w:jc w:val="both"/>
        <w:rPr>
          <w:rFonts w:eastAsia="Arial"/>
          <w:szCs w:val="16"/>
          <w:lang w:eastAsia="hi-IN" w:bidi="hi-IN"/>
        </w:rPr>
      </w:pPr>
    </w:p>
    <w:tbl>
      <w:tblPr>
        <w:tblW w:w="99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60"/>
        <w:gridCol w:w="1613"/>
        <w:gridCol w:w="1691"/>
        <w:gridCol w:w="1691"/>
        <w:gridCol w:w="1691"/>
      </w:tblGrid>
      <w:tr w:rsidR="00664CFE" w:rsidRPr="00664CFE" w:rsidTr="00664CFE">
        <w:trPr>
          <w:trHeight w:val="600"/>
        </w:trPr>
        <w:tc>
          <w:tcPr>
            <w:tcW w:w="851" w:type="dxa"/>
            <w:vMerge w:val="restart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664CFE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  <w:proofErr w:type="gramEnd"/>
            <w:r w:rsidRPr="00664CFE">
              <w:rPr>
                <w:rFonts w:eastAsia="Calibri"/>
                <w:szCs w:val="16"/>
                <w:lang w:eastAsia="en-US"/>
              </w:rPr>
              <w:t>/</w:t>
            </w:r>
            <w:proofErr w:type="spellStart"/>
            <w:r w:rsidRPr="00664CFE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Наименование цели, зад</w:t>
            </w:r>
            <w:r w:rsidRPr="00664CFE">
              <w:rPr>
                <w:rFonts w:eastAsia="Calibri"/>
                <w:szCs w:val="16"/>
                <w:lang w:eastAsia="en-US"/>
              </w:rPr>
              <w:t>а</w:t>
            </w:r>
            <w:r w:rsidRPr="00664CFE">
              <w:rPr>
                <w:rFonts w:eastAsia="Calibri"/>
                <w:szCs w:val="16"/>
                <w:lang w:eastAsia="en-US"/>
              </w:rPr>
              <w:t>чи, показателя (индикатора)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Единица и</w:t>
            </w:r>
            <w:r w:rsidRPr="00664CFE">
              <w:rPr>
                <w:rFonts w:eastAsia="Calibri"/>
                <w:szCs w:val="16"/>
                <w:lang w:eastAsia="en-US"/>
              </w:rPr>
              <w:t>з</w:t>
            </w:r>
            <w:r w:rsidRPr="00664CFE">
              <w:rPr>
                <w:rFonts w:eastAsia="Calibri"/>
                <w:szCs w:val="16"/>
                <w:lang w:eastAsia="en-US"/>
              </w:rPr>
              <w:t>мерения</w:t>
            </w:r>
          </w:p>
        </w:tc>
        <w:tc>
          <w:tcPr>
            <w:tcW w:w="5073" w:type="dxa"/>
            <w:gridSpan w:val="3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Плановый период (прогноз)</w:t>
            </w:r>
          </w:p>
        </w:tc>
      </w:tr>
      <w:tr w:rsidR="00664CFE" w:rsidRPr="00664CFE" w:rsidTr="00664CFE">
        <w:trPr>
          <w:trHeight w:val="600"/>
        </w:trPr>
        <w:tc>
          <w:tcPr>
            <w:tcW w:w="851" w:type="dxa"/>
            <w:vMerge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2020</w:t>
            </w:r>
          </w:p>
        </w:tc>
        <w:tc>
          <w:tcPr>
            <w:tcW w:w="169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2021</w:t>
            </w:r>
          </w:p>
        </w:tc>
        <w:tc>
          <w:tcPr>
            <w:tcW w:w="169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2022</w:t>
            </w:r>
          </w:p>
        </w:tc>
      </w:tr>
      <w:tr w:rsidR="00664CFE" w:rsidRPr="00664CFE" w:rsidTr="00664CFE">
        <w:tc>
          <w:tcPr>
            <w:tcW w:w="9997" w:type="dxa"/>
            <w:gridSpan w:val="6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color w:val="000000"/>
                <w:szCs w:val="16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Цель:</w:t>
            </w:r>
            <w:r w:rsidRPr="00664CFE">
              <w:rPr>
                <w:rFonts w:eastAsia="Calibri"/>
                <w:b/>
                <w:szCs w:val="16"/>
                <w:lang w:eastAsia="en-US"/>
              </w:rPr>
              <w:t xml:space="preserve"> </w:t>
            </w:r>
            <w:r w:rsidRPr="00664CFE">
              <w:rPr>
                <w:color w:val="000000"/>
                <w:szCs w:val="16"/>
              </w:rPr>
              <w:t>формирование современной информационной и телекоммуникационной инфраструктуры.</w:t>
            </w: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color w:val="000000"/>
                <w:szCs w:val="16"/>
              </w:rPr>
              <w:t xml:space="preserve">Задача: совершенствование информационно-технической инфраструктуры </w:t>
            </w:r>
            <w:proofErr w:type="gramStart"/>
            <w:r w:rsidRPr="00664CFE">
              <w:rPr>
                <w:color w:val="000000"/>
                <w:szCs w:val="16"/>
              </w:rPr>
              <w:t>муниципального</w:t>
            </w:r>
            <w:proofErr w:type="gramEnd"/>
            <w:r w:rsidRPr="00664CFE">
              <w:rPr>
                <w:color w:val="000000"/>
                <w:szCs w:val="16"/>
              </w:rPr>
              <w:t xml:space="preserve"> района Сызранский Самарской области.</w:t>
            </w: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b/>
                <w:szCs w:val="16"/>
                <w:lang w:eastAsia="en-US"/>
              </w:rPr>
            </w:pPr>
          </w:p>
        </w:tc>
      </w:tr>
      <w:tr w:rsidR="00664CFE" w:rsidRPr="00664CFE" w:rsidTr="00664CFE">
        <w:tc>
          <w:tcPr>
            <w:tcW w:w="85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Обновление компьюте</w:t>
            </w:r>
            <w:r w:rsidRPr="00664CFE">
              <w:rPr>
                <w:rFonts w:eastAsia="Calibri"/>
                <w:szCs w:val="16"/>
                <w:lang w:eastAsia="en-US"/>
              </w:rPr>
              <w:t>р</w:t>
            </w:r>
            <w:r w:rsidRPr="00664CFE">
              <w:rPr>
                <w:rFonts w:eastAsia="Calibri"/>
                <w:szCs w:val="16"/>
                <w:lang w:eastAsia="en-US"/>
              </w:rPr>
              <w:t>ного парка</w:t>
            </w:r>
          </w:p>
        </w:tc>
        <w:tc>
          <w:tcPr>
            <w:tcW w:w="1613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единиц</w:t>
            </w:r>
          </w:p>
        </w:tc>
        <w:tc>
          <w:tcPr>
            <w:tcW w:w="169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7 единиц ПК,</w:t>
            </w: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8 единиц МФУ (принтеров)</w:t>
            </w: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7 единиц ПК</w:t>
            </w: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5 единиц МФУ (принтеров)</w:t>
            </w: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 единицы ПК,</w:t>
            </w: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 единица МФУ (принтеров)</w:t>
            </w:r>
          </w:p>
        </w:tc>
      </w:tr>
      <w:tr w:rsidR="00664CFE" w:rsidRPr="00664CFE" w:rsidTr="00664CFE">
        <w:tc>
          <w:tcPr>
            <w:tcW w:w="9997" w:type="dxa"/>
            <w:gridSpan w:val="6"/>
            <w:shd w:val="clear" w:color="auto" w:fill="auto"/>
          </w:tcPr>
          <w:p w:rsidR="00664CFE" w:rsidRPr="00664CFE" w:rsidRDefault="00664CFE" w:rsidP="00664CFE">
            <w:pPr>
              <w:shd w:val="clear" w:color="auto" w:fill="FFFFFF"/>
              <w:ind w:left="284" w:right="-142"/>
              <w:rPr>
                <w:color w:val="000000"/>
                <w:szCs w:val="16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Цель:</w:t>
            </w:r>
            <w:r w:rsidRPr="00664CFE">
              <w:rPr>
                <w:rFonts w:eastAsia="Calibri"/>
                <w:b/>
                <w:szCs w:val="16"/>
                <w:lang w:eastAsia="en-US"/>
              </w:rPr>
              <w:t xml:space="preserve"> </w:t>
            </w:r>
            <w:r w:rsidRPr="00664CFE">
              <w:rPr>
                <w:rFonts w:eastAsia="Calibri"/>
                <w:szCs w:val="16"/>
              </w:rPr>
              <w:t>защищенность рабочих мест, в соответствии с категорией обрабатываемой информации по требованиям безопасности информ</w:t>
            </w:r>
            <w:r w:rsidRPr="00664CFE">
              <w:rPr>
                <w:rFonts w:eastAsia="Calibri"/>
                <w:szCs w:val="16"/>
              </w:rPr>
              <w:t>а</w:t>
            </w:r>
            <w:r w:rsidRPr="00664CFE">
              <w:rPr>
                <w:rFonts w:eastAsia="Calibri"/>
                <w:szCs w:val="16"/>
              </w:rPr>
              <w:t xml:space="preserve">ционных систем, используемых работниками администрации </w:t>
            </w:r>
            <w:proofErr w:type="gramStart"/>
            <w:r w:rsidRPr="00664CFE">
              <w:rPr>
                <w:color w:val="000000"/>
                <w:szCs w:val="16"/>
              </w:rPr>
              <w:t>муниципального</w:t>
            </w:r>
            <w:proofErr w:type="gramEnd"/>
            <w:r w:rsidRPr="00664CFE">
              <w:rPr>
                <w:color w:val="000000"/>
                <w:szCs w:val="16"/>
              </w:rPr>
              <w:t xml:space="preserve"> района Сызранский Самарской области.</w:t>
            </w:r>
          </w:p>
          <w:p w:rsidR="00664CFE" w:rsidRPr="00664CFE" w:rsidRDefault="00664CFE" w:rsidP="00664CFE">
            <w:pPr>
              <w:ind w:left="284" w:right="-142"/>
              <w:rPr>
                <w:color w:val="000000"/>
                <w:szCs w:val="16"/>
              </w:rPr>
            </w:pP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color w:val="000000"/>
                <w:szCs w:val="16"/>
              </w:rPr>
              <w:t xml:space="preserve">Задача: разработка и внедрение </w:t>
            </w:r>
            <w:proofErr w:type="gramStart"/>
            <w:r w:rsidRPr="00664CFE">
              <w:rPr>
                <w:color w:val="000000"/>
                <w:szCs w:val="16"/>
              </w:rPr>
              <w:t>элементов системы защиты информации информационных систем</w:t>
            </w:r>
            <w:proofErr w:type="gramEnd"/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b/>
                <w:szCs w:val="16"/>
                <w:lang w:eastAsia="en-US"/>
              </w:rPr>
            </w:pPr>
          </w:p>
        </w:tc>
      </w:tr>
      <w:tr w:rsidR="00664CFE" w:rsidRPr="00664CFE" w:rsidTr="00664CFE">
        <w:tc>
          <w:tcPr>
            <w:tcW w:w="85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jc w:val="both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Проведение аттестации объектов информатизации на соответствие требованиям безопасности информации</w:t>
            </w:r>
          </w:p>
        </w:tc>
        <w:tc>
          <w:tcPr>
            <w:tcW w:w="1613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единиц</w:t>
            </w:r>
          </w:p>
        </w:tc>
        <w:tc>
          <w:tcPr>
            <w:tcW w:w="169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6</w:t>
            </w: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единиц</w:t>
            </w:r>
          </w:p>
        </w:tc>
        <w:tc>
          <w:tcPr>
            <w:tcW w:w="169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 xml:space="preserve">2 </w:t>
            </w:r>
          </w:p>
          <w:p w:rsidR="00664CFE" w:rsidRPr="00664CFE" w:rsidRDefault="00664CFE" w:rsidP="00664CFE">
            <w:pPr>
              <w:ind w:left="284" w:right="-142"/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единицы</w:t>
            </w:r>
          </w:p>
        </w:tc>
      </w:tr>
    </w:tbl>
    <w:p w:rsidR="00664CFE" w:rsidRPr="00664CFE" w:rsidRDefault="00664CFE" w:rsidP="00664CFE">
      <w:pPr>
        <w:spacing w:line="276" w:lineRule="auto"/>
        <w:ind w:right="-142"/>
        <w:jc w:val="both"/>
        <w:rPr>
          <w:rFonts w:eastAsia="Arial"/>
          <w:szCs w:val="16"/>
          <w:lang w:eastAsia="hi-IN" w:bidi="hi-IN"/>
        </w:rPr>
      </w:pPr>
    </w:p>
    <w:p w:rsidR="00664CFE" w:rsidRPr="00664CFE" w:rsidRDefault="00664CFE" w:rsidP="00664CFE">
      <w:pPr>
        <w:numPr>
          <w:ilvl w:val="0"/>
          <w:numId w:val="19"/>
        </w:numPr>
        <w:spacing w:line="276" w:lineRule="auto"/>
        <w:ind w:left="284" w:right="-142" w:firstLine="426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 xml:space="preserve">В Муниципальной программе второй абзац раздела </w:t>
      </w:r>
      <w:r w:rsidRPr="00664CFE">
        <w:rPr>
          <w:rFonts w:eastAsia="Arial"/>
          <w:szCs w:val="16"/>
          <w:lang w:val="en-US" w:eastAsia="hi-IN" w:bidi="hi-IN"/>
        </w:rPr>
        <w:t>VI</w:t>
      </w:r>
      <w:r w:rsidRPr="00664CFE">
        <w:rPr>
          <w:szCs w:val="16"/>
        </w:rPr>
        <w:t xml:space="preserve"> «</w:t>
      </w:r>
      <w:r w:rsidRPr="00664CFE">
        <w:rPr>
          <w:rFonts w:eastAsia="Arial"/>
          <w:szCs w:val="16"/>
          <w:lang w:eastAsia="hi-IN" w:bidi="hi-IN"/>
        </w:rPr>
        <w:t>Информация о ресурсном обеспечении Муниципальной программы» изложить в следу</w:t>
      </w:r>
      <w:r w:rsidRPr="00664CFE">
        <w:rPr>
          <w:rFonts w:eastAsia="Arial"/>
          <w:szCs w:val="16"/>
          <w:lang w:eastAsia="hi-IN" w:bidi="hi-IN"/>
        </w:rPr>
        <w:t>ю</w:t>
      </w:r>
      <w:r w:rsidRPr="00664CFE">
        <w:rPr>
          <w:rFonts w:eastAsia="Arial"/>
          <w:szCs w:val="16"/>
          <w:lang w:eastAsia="hi-IN" w:bidi="hi-IN"/>
        </w:rPr>
        <w:t>щей редакции:</w:t>
      </w:r>
    </w:p>
    <w:p w:rsidR="00664CFE" w:rsidRPr="00664CFE" w:rsidRDefault="00664CFE" w:rsidP="00664CFE">
      <w:pPr>
        <w:spacing w:line="276" w:lineRule="auto"/>
        <w:ind w:left="284" w:right="-142" w:firstLine="426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«Общий объем финансирования по программе составляет 3088,826 тыс. рублей, в том числе по годам:</w:t>
      </w:r>
    </w:p>
    <w:p w:rsidR="00664CFE" w:rsidRPr="00664CFE" w:rsidRDefault="00664CFE" w:rsidP="00664CFE">
      <w:pPr>
        <w:spacing w:line="276" w:lineRule="auto"/>
        <w:ind w:left="284" w:right="-142" w:firstLine="425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в 2020 году – 812,491 тыс. рублей;</w:t>
      </w:r>
    </w:p>
    <w:p w:rsidR="00664CFE" w:rsidRPr="00664CFE" w:rsidRDefault="00664CFE" w:rsidP="00664CFE">
      <w:pPr>
        <w:spacing w:line="276" w:lineRule="auto"/>
        <w:ind w:left="284" w:right="-142" w:firstLine="425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в 2021 году – 1233,335 тыс. рублей;</w:t>
      </w:r>
    </w:p>
    <w:p w:rsidR="00664CFE" w:rsidRPr="00664CFE" w:rsidRDefault="00664CFE" w:rsidP="00664CFE">
      <w:pPr>
        <w:spacing w:line="276" w:lineRule="auto"/>
        <w:ind w:left="284" w:right="-142" w:firstLine="425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в 2022 году – 1043,0 тыс. рублей</w:t>
      </w:r>
      <w:proofErr w:type="gramStart"/>
      <w:r w:rsidRPr="00664CFE">
        <w:rPr>
          <w:rFonts w:eastAsia="Arial"/>
          <w:szCs w:val="16"/>
          <w:lang w:eastAsia="hi-IN" w:bidi="hi-IN"/>
        </w:rPr>
        <w:t>.».</w:t>
      </w:r>
      <w:proofErr w:type="gramEnd"/>
    </w:p>
    <w:p w:rsidR="00664CFE" w:rsidRPr="00664CFE" w:rsidRDefault="00664CFE" w:rsidP="00664CFE">
      <w:pPr>
        <w:numPr>
          <w:ilvl w:val="0"/>
          <w:numId w:val="19"/>
        </w:numPr>
        <w:spacing w:line="276" w:lineRule="auto"/>
        <w:ind w:left="284" w:right="-142" w:firstLine="426"/>
        <w:jc w:val="both"/>
        <w:rPr>
          <w:rFonts w:eastAsia="Arial"/>
          <w:szCs w:val="16"/>
          <w:lang w:eastAsia="hi-IN" w:bidi="hi-IN"/>
        </w:rPr>
      </w:pPr>
      <w:r w:rsidRPr="00664CFE">
        <w:rPr>
          <w:rFonts w:eastAsia="Arial"/>
          <w:szCs w:val="16"/>
          <w:lang w:eastAsia="hi-IN" w:bidi="hi-IN"/>
        </w:rPr>
        <w:t>Приложение к Муниципальной программе изложить в следующей редакции:</w:t>
      </w:r>
    </w:p>
    <w:p w:rsidR="00664CFE" w:rsidRPr="00664CFE" w:rsidRDefault="00664CFE" w:rsidP="00664CFE">
      <w:pPr>
        <w:spacing w:line="360" w:lineRule="auto"/>
        <w:ind w:left="284" w:right="-142"/>
        <w:jc w:val="both"/>
        <w:rPr>
          <w:rFonts w:eastAsia="Arial"/>
          <w:b/>
          <w:szCs w:val="16"/>
          <w:lang w:eastAsia="hi-IN" w:bidi="hi-IN"/>
        </w:rPr>
      </w:pPr>
    </w:p>
    <w:p w:rsidR="00664CFE" w:rsidRPr="00664CFE" w:rsidRDefault="00664CFE" w:rsidP="00664CFE">
      <w:pPr>
        <w:spacing w:line="360" w:lineRule="auto"/>
        <w:ind w:left="284" w:right="-142"/>
        <w:jc w:val="both"/>
        <w:rPr>
          <w:rFonts w:eastAsia="Arial"/>
          <w:b/>
          <w:szCs w:val="16"/>
          <w:lang w:eastAsia="hi-IN" w:bidi="hi-IN"/>
        </w:rPr>
      </w:pPr>
    </w:p>
    <w:p w:rsidR="00664CFE" w:rsidRPr="00664CFE" w:rsidRDefault="00664CFE" w:rsidP="00664CFE">
      <w:pPr>
        <w:spacing w:line="360" w:lineRule="auto"/>
        <w:ind w:left="284" w:right="-142"/>
        <w:jc w:val="both"/>
        <w:rPr>
          <w:rFonts w:eastAsia="Arial"/>
          <w:b/>
          <w:szCs w:val="16"/>
          <w:lang w:eastAsia="hi-IN" w:bidi="hi-IN"/>
        </w:rPr>
      </w:pPr>
    </w:p>
    <w:p w:rsidR="00664CFE" w:rsidRPr="00664CFE" w:rsidRDefault="00664CFE" w:rsidP="00664CFE">
      <w:pPr>
        <w:spacing w:line="360" w:lineRule="auto"/>
        <w:ind w:left="284" w:right="-142"/>
        <w:jc w:val="both"/>
        <w:rPr>
          <w:rFonts w:eastAsia="Arial"/>
          <w:b/>
          <w:szCs w:val="16"/>
          <w:lang w:eastAsia="hi-IN" w:bidi="hi-IN"/>
        </w:rPr>
      </w:pPr>
    </w:p>
    <w:p w:rsidR="00664CFE" w:rsidRPr="00664CFE" w:rsidRDefault="00664CFE" w:rsidP="00664CFE">
      <w:pPr>
        <w:spacing w:line="360" w:lineRule="auto"/>
        <w:ind w:left="284" w:right="-142"/>
        <w:jc w:val="both"/>
        <w:rPr>
          <w:rFonts w:eastAsia="Arial"/>
          <w:b/>
          <w:szCs w:val="16"/>
          <w:lang w:eastAsia="hi-IN" w:bidi="hi-IN"/>
        </w:rPr>
      </w:pPr>
    </w:p>
    <w:p w:rsidR="00664CFE" w:rsidRPr="00664CFE" w:rsidRDefault="00664CFE" w:rsidP="00664CFE">
      <w:pPr>
        <w:spacing w:line="360" w:lineRule="auto"/>
        <w:ind w:left="284" w:right="-142"/>
        <w:jc w:val="both"/>
        <w:rPr>
          <w:rFonts w:eastAsia="Arial"/>
          <w:b/>
          <w:szCs w:val="16"/>
          <w:lang w:eastAsia="hi-IN" w:bidi="hi-IN"/>
        </w:rPr>
      </w:pPr>
    </w:p>
    <w:p w:rsidR="00664CFE" w:rsidRPr="00664CFE" w:rsidRDefault="00664CFE" w:rsidP="00664CFE">
      <w:pPr>
        <w:spacing w:line="360" w:lineRule="auto"/>
        <w:ind w:left="284" w:right="-142"/>
        <w:jc w:val="both"/>
        <w:rPr>
          <w:rFonts w:eastAsia="Arial"/>
          <w:b/>
          <w:szCs w:val="16"/>
          <w:lang w:eastAsia="hi-IN" w:bidi="hi-IN"/>
        </w:rPr>
      </w:pPr>
    </w:p>
    <w:p w:rsidR="00664CFE" w:rsidRPr="00664CFE" w:rsidRDefault="00664CFE" w:rsidP="00664CFE">
      <w:pPr>
        <w:spacing w:line="360" w:lineRule="auto"/>
        <w:ind w:right="-142" w:firstLine="0"/>
        <w:jc w:val="both"/>
        <w:rPr>
          <w:rFonts w:eastAsia="Arial"/>
          <w:b/>
          <w:szCs w:val="16"/>
          <w:lang w:eastAsia="hi-IN" w:bidi="hi-IN"/>
        </w:rPr>
      </w:pPr>
    </w:p>
    <w:p w:rsidR="00664CFE" w:rsidRPr="00664CFE" w:rsidRDefault="00664CFE" w:rsidP="00664CFE">
      <w:pPr>
        <w:shd w:val="clear" w:color="auto" w:fill="FFFFFF"/>
        <w:tabs>
          <w:tab w:val="left" w:pos="5670"/>
        </w:tabs>
        <w:spacing w:line="270" w:lineRule="atLeast"/>
        <w:ind w:left="5812" w:firstLine="142"/>
        <w:rPr>
          <w:color w:val="000000"/>
          <w:szCs w:val="16"/>
        </w:rPr>
      </w:pPr>
      <w:r w:rsidRPr="00664CFE">
        <w:rPr>
          <w:color w:val="000000"/>
          <w:szCs w:val="16"/>
        </w:rPr>
        <w:t xml:space="preserve"> «Приложение к муниципальной программе </w:t>
      </w:r>
      <w:proofErr w:type="gramStart"/>
      <w:r w:rsidRPr="00664CFE">
        <w:rPr>
          <w:color w:val="000000"/>
          <w:szCs w:val="16"/>
        </w:rPr>
        <w:t>муниципального</w:t>
      </w:r>
      <w:proofErr w:type="gramEnd"/>
      <w:r w:rsidRPr="00664CFE">
        <w:rPr>
          <w:color w:val="000000"/>
          <w:szCs w:val="16"/>
        </w:rPr>
        <w:t xml:space="preserve"> района Сызранский «Развитие информационно-телекоммуникационной инфр</w:t>
      </w:r>
      <w:r w:rsidRPr="00664CFE">
        <w:rPr>
          <w:color w:val="000000"/>
          <w:szCs w:val="16"/>
        </w:rPr>
        <w:t>а</w:t>
      </w:r>
      <w:r w:rsidRPr="00664CFE">
        <w:rPr>
          <w:color w:val="000000"/>
          <w:szCs w:val="16"/>
        </w:rPr>
        <w:t>структуры на территории муниципального района Сызранский Сама</w:t>
      </w:r>
      <w:r w:rsidRPr="00664CFE">
        <w:rPr>
          <w:color w:val="000000"/>
          <w:szCs w:val="16"/>
        </w:rPr>
        <w:t>р</w:t>
      </w:r>
      <w:r w:rsidRPr="00664CFE">
        <w:rPr>
          <w:color w:val="000000"/>
          <w:szCs w:val="16"/>
        </w:rPr>
        <w:t>ской области на 2020-2022 годы»</w:t>
      </w:r>
    </w:p>
    <w:p w:rsidR="00664CFE" w:rsidRPr="00664CFE" w:rsidRDefault="00664CFE" w:rsidP="00664CFE">
      <w:pPr>
        <w:shd w:val="clear" w:color="auto" w:fill="FFFFFF"/>
        <w:spacing w:line="270" w:lineRule="atLeast"/>
        <w:ind w:left="8931"/>
        <w:rPr>
          <w:color w:val="000000"/>
          <w:szCs w:val="16"/>
        </w:rPr>
      </w:pPr>
    </w:p>
    <w:p w:rsidR="00664CFE" w:rsidRPr="00664CFE" w:rsidRDefault="00664CFE" w:rsidP="00664CFE">
      <w:pPr>
        <w:outlineLvl w:val="0"/>
        <w:rPr>
          <w:bCs/>
          <w:color w:val="000000"/>
          <w:szCs w:val="16"/>
        </w:rPr>
      </w:pPr>
      <w:r w:rsidRPr="00664CFE">
        <w:rPr>
          <w:b/>
          <w:bCs/>
          <w:color w:val="000000"/>
          <w:szCs w:val="16"/>
        </w:rPr>
        <w:t xml:space="preserve">Основные мероприятия и ресурсное обеспечение </w:t>
      </w:r>
      <w:r w:rsidRPr="00664CFE">
        <w:rPr>
          <w:b/>
          <w:szCs w:val="16"/>
        </w:rPr>
        <w:t xml:space="preserve">муниципальной программы </w:t>
      </w:r>
      <w:r w:rsidRPr="00664CFE">
        <w:rPr>
          <w:b/>
          <w:noProof/>
          <w:szCs w:val="16"/>
        </w:rPr>
        <w:t xml:space="preserve">муниципального района Сызранский </w:t>
      </w:r>
      <w:r w:rsidRPr="00664CFE">
        <w:rPr>
          <w:b/>
          <w:szCs w:val="16"/>
        </w:rPr>
        <w:t>Самарской области «Ра</w:t>
      </w:r>
      <w:r w:rsidRPr="00664CFE">
        <w:rPr>
          <w:b/>
          <w:szCs w:val="16"/>
        </w:rPr>
        <w:t>з</w:t>
      </w:r>
      <w:r w:rsidRPr="00664CFE">
        <w:rPr>
          <w:b/>
          <w:szCs w:val="16"/>
        </w:rPr>
        <w:t>витие информационно-телекоммуникационной инфраструктуры на территории муниципального района Сызранский Самарской области на 2</w:t>
      </w:r>
      <w:r w:rsidRPr="00664CFE">
        <w:rPr>
          <w:b/>
          <w:bCs/>
          <w:color w:val="000000"/>
          <w:szCs w:val="16"/>
        </w:rPr>
        <w:t>020-2022</w:t>
      </w:r>
      <w:r w:rsidRPr="00664CFE">
        <w:rPr>
          <w:b/>
          <w:szCs w:val="16"/>
        </w:rPr>
        <w:t xml:space="preserve"> годы</w:t>
      </w:r>
    </w:p>
    <w:p w:rsidR="00664CFE" w:rsidRPr="00664CFE" w:rsidRDefault="00664CFE" w:rsidP="00664CFE">
      <w:pPr>
        <w:shd w:val="clear" w:color="auto" w:fill="FFFFFF"/>
        <w:spacing w:line="270" w:lineRule="atLeast"/>
        <w:rPr>
          <w:bCs/>
          <w:color w:val="000000"/>
          <w:szCs w:val="16"/>
        </w:rPr>
      </w:pPr>
    </w:p>
    <w:tbl>
      <w:tblPr>
        <w:tblW w:w="5097" w:type="pct"/>
        <w:tblInd w:w="-176" w:type="dxa"/>
        <w:tblLayout w:type="fixed"/>
        <w:tblLook w:val="0000"/>
      </w:tblPr>
      <w:tblGrid>
        <w:gridCol w:w="638"/>
        <w:gridCol w:w="1965"/>
        <w:gridCol w:w="1187"/>
        <w:gridCol w:w="9"/>
        <w:gridCol w:w="1109"/>
        <w:gridCol w:w="1109"/>
        <w:gridCol w:w="1270"/>
        <w:gridCol w:w="1338"/>
        <w:gridCol w:w="1349"/>
        <w:gridCol w:w="1228"/>
      </w:tblGrid>
      <w:tr w:rsidR="00664CFE" w:rsidRPr="00664CFE" w:rsidTr="00664CFE">
        <w:trPr>
          <w:cantSplit/>
          <w:trHeight w:val="539"/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664CFE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  <w:proofErr w:type="gramEnd"/>
            <w:r w:rsidRPr="00664CFE">
              <w:rPr>
                <w:rFonts w:eastAsia="Calibri"/>
                <w:szCs w:val="16"/>
                <w:lang w:eastAsia="en-US"/>
              </w:rPr>
              <w:t>/</w:t>
            </w:r>
            <w:proofErr w:type="spellStart"/>
            <w:r w:rsidRPr="00664CFE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Наименование мер</w:t>
            </w:r>
            <w:r w:rsidRPr="00664CFE">
              <w:rPr>
                <w:rFonts w:eastAsia="Calibri"/>
                <w:szCs w:val="16"/>
                <w:lang w:eastAsia="en-US"/>
              </w:rPr>
              <w:t>о</w:t>
            </w:r>
            <w:r w:rsidRPr="00664CFE">
              <w:rPr>
                <w:rFonts w:eastAsia="Calibri"/>
                <w:szCs w:val="16"/>
                <w:lang w:eastAsia="en-US"/>
              </w:rPr>
              <w:t>приятия</w:t>
            </w:r>
          </w:p>
        </w:tc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 xml:space="preserve">Объем финансирования 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по годам, тыс</w:t>
            </w:r>
            <w:proofErr w:type="gramStart"/>
            <w:r w:rsidRPr="00664CFE">
              <w:rPr>
                <w:rFonts w:eastAsia="Calibri"/>
                <w:szCs w:val="16"/>
                <w:lang w:eastAsia="en-US"/>
              </w:rPr>
              <w:t>.р</w:t>
            </w:r>
            <w:proofErr w:type="gramEnd"/>
            <w:r w:rsidRPr="00664CFE">
              <w:rPr>
                <w:rFonts w:eastAsia="Calibri"/>
                <w:szCs w:val="16"/>
                <w:lang w:eastAsia="en-US"/>
              </w:rPr>
              <w:t>уб.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ГРБС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Исполн</w:t>
            </w:r>
            <w:r w:rsidRPr="00664CFE">
              <w:rPr>
                <w:rFonts w:eastAsia="Calibri"/>
                <w:szCs w:val="16"/>
                <w:lang w:eastAsia="en-US"/>
              </w:rPr>
              <w:t>и</w:t>
            </w:r>
            <w:r w:rsidRPr="00664CFE">
              <w:rPr>
                <w:rFonts w:eastAsia="Calibri"/>
                <w:szCs w:val="16"/>
                <w:lang w:eastAsia="en-US"/>
              </w:rPr>
              <w:t>тель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Источник финансиров</w:t>
            </w:r>
            <w:r w:rsidRPr="00664CFE">
              <w:rPr>
                <w:rFonts w:eastAsia="Calibri"/>
                <w:szCs w:val="16"/>
                <w:lang w:eastAsia="en-US"/>
              </w:rPr>
              <w:t>а</w:t>
            </w:r>
            <w:r w:rsidRPr="00664CFE">
              <w:rPr>
                <w:rFonts w:eastAsia="Calibri"/>
                <w:szCs w:val="16"/>
                <w:lang w:eastAsia="en-US"/>
              </w:rPr>
              <w:t>ния</w:t>
            </w:r>
          </w:p>
        </w:tc>
      </w:tr>
      <w:tr w:rsidR="00664CFE" w:rsidRPr="00664CFE" w:rsidTr="00664CFE">
        <w:trPr>
          <w:cantSplit/>
          <w:trHeight w:val="464"/>
          <w:tblHeader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2022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всего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9"/>
        </w:trPr>
        <w:tc>
          <w:tcPr>
            <w:tcW w:w="5000" w:type="pct"/>
            <w:gridSpan w:val="10"/>
          </w:tcPr>
          <w:p w:rsidR="00664CFE" w:rsidRPr="00664CFE" w:rsidRDefault="00664CFE" w:rsidP="00664CFE">
            <w:pPr>
              <w:tabs>
                <w:tab w:val="left" w:pos="2700"/>
              </w:tabs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Цель: формирование современной информационной и телекоммуникационной инфраструктуры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 xml:space="preserve">Задача: совершенствование информационно-технической инфраструктуры </w:t>
            </w:r>
            <w:proofErr w:type="gramStart"/>
            <w:r w:rsidRPr="00664CFE">
              <w:rPr>
                <w:rFonts w:eastAsia="Calibri"/>
                <w:szCs w:val="16"/>
                <w:lang w:eastAsia="en-US"/>
              </w:rPr>
              <w:t>муниципального</w:t>
            </w:r>
            <w:proofErr w:type="gramEnd"/>
            <w:r w:rsidRPr="00664CFE">
              <w:rPr>
                <w:rFonts w:eastAsia="Calibri"/>
                <w:szCs w:val="16"/>
                <w:lang w:eastAsia="en-US"/>
              </w:rPr>
              <w:t xml:space="preserve"> района Сызранский Самарской области</w:t>
            </w: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285" w:type="pct"/>
            <w:vMerge w:val="restar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1.</w:t>
            </w:r>
          </w:p>
        </w:tc>
        <w:tc>
          <w:tcPr>
            <w:tcW w:w="877" w:type="pct"/>
            <w:vMerge w:val="restar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color w:val="000000"/>
                <w:szCs w:val="16"/>
              </w:rPr>
              <w:t>Развитие и модерн</w:t>
            </w:r>
            <w:r w:rsidRPr="00664CFE">
              <w:rPr>
                <w:color w:val="000000"/>
                <w:szCs w:val="16"/>
              </w:rPr>
              <w:t>и</w:t>
            </w:r>
            <w:r w:rsidRPr="00664CFE">
              <w:rPr>
                <w:color w:val="000000"/>
                <w:szCs w:val="16"/>
              </w:rPr>
              <w:t xml:space="preserve">зация компьютерного парка, оргтехники 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126,78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180,61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150,0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457,39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549" w:type="pct"/>
            <w:vMerge w:val="restar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Местный бюджет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109,98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167,969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277,949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Комитет по управлению муниципал</w:t>
            </w:r>
            <w:r w:rsidRPr="00664CFE">
              <w:rPr>
                <w:rFonts w:eastAsia="Calibri"/>
                <w:szCs w:val="16"/>
                <w:lang w:eastAsia="en-US"/>
              </w:rPr>
              <w:t>ь</w:t>
            </w:r>
            <w:r w:rsidRPr="00664CFE">
              <w:rPr>
                <w:rFonts w:eastAsia="Calibri"/>
                <w:szCs w:val="16"/>
                <w:lang w:eastAsia="en-US"/>
              </w:rPr>
              <w:t>ным имущес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вом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271,98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111,0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382,98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УСАЖКДХ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УСАЖКДХ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1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Управление социального развития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Управление социального развития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1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177,2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7,0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184,2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Финансовое управление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Финансовое управление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1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79,0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79,0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proofErr w:type="spellStart"/>
            <w:r w:rsidRPr="00664CFE">
              <w:rPr>
                <w:rFonts w:eastAsia="Calibri"/>
                <w:szCs w:val="16"/>
                <w:lang w:eastAsia="en-US"/>
              </w:rPr>
              <w:t>Сызранское</w:t>
            </w:r>
            <w:proofErr w:type="spellEnd"/>
            <w:r w:rsidRPr="00664CFE">
              <w:rPr>
                <w:rFonts w:eastAsia="Calibri"/>
                <w:szCs w:val="16"/>
                <w:lang w:eastAsia="en-US"/>
              </w:rPr>
              <w:t xml:space="preserve"> УСХ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40,0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40,0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proofErr w:type="spellStart"/>
            <w:r w:rsidRPr="00664CFE">
              <w:rPr>
                <w:rFonts w:eastAsia="Calibri"/>
                <w:szCs w:val="16"/>
                <w:lang w:eastAsia="en-US"/>
              </w:rPr>
              <w:t>УКиМП</w:t>
            </w:r>
            <w:proofErr w:type="spellEnd"/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proofErr w:type="spellStart"/>
            <w:r w:rsidRPr="00664CFE">
              <w:rPr>
                <w:rFonts w:eastAsia="Calibri"/>
                <w:szCs w:val="16"/>
                <w:lang w:eastAsia="en-US"/>
              </w:rPr>
              <w:t>УКиМП</w:t>
            </w:r>
            <w:proofErr w:type="spellEnd"/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5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9,78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9,78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Контрол</w:t>
            </w:r>
            <w:r w:rsidRPr="00664CFE">
              <w:rPr>
                <w:rFonts w:eastAsia="Calibri"/>
                <w:szCs w:val="16"/>
                <w:lang w:eastAsia="en-US"/>
              </w:rPr>
              <w:t>ь</w:t>
            </w:r>
            <w:r w:rsidRPr="00664CFE">
              <w:rPr>
                <w:rFonts w:eastAsia="Calibri"/>
                <w:szCs w:val="16"/>
                <w:lang w:eastAsia="en-US"/>
              </w:rPr>
              <w:t>но-счетная палата (по с</w:t>
            </w:r>
            <w:r w:rsidRPr="00664CFE">
              <w:rPr>
                <w:rFonts w:eastAsia="Calibri"/>
                <w:szCs w:val="16"/>
                <w:lang w:eastAsia="en-US"/>
              </w:rPr>
              <w:t>о</w:t>
            </w:r>
            <w:r w:rsidRPr="00664CFE">
              <w:rPr>
                <w:rFonts w:eastAsia="Calibri"/>
                <w:szCs w:val="16"/>
                <w:lang w:eastAsia="en-US"/>
              </w:rPr>
              <w:t>гласованию)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Контрол</w:t>
            </w:r>
            <w:r w:rsidRPr="00664CFE">
              <w:rPr>
                <w:rFonts w:eastAsia="Calibri"/>
                <w:szCs w:val="16"/>
                <w:lang w:eastAsia="en-US"/>
              </w:rPr>
              <w:t>ь</w:t>
            </w:r>
            <w:r w:rsidRPr="00664CFE">
              <w:rPr>
                <w:rFonts w:eastAsia="Calibri"/>
                <w:szCs w:val="16"/>
                <w:lang w:eastAsia="en-US"/>
              </w:rPr>
              <w:t>но-счетная палата (по с</w:t>
            </w:r>
            <w:r w:rsidRPr="00664CFE">
              <w:rPr>
                <w:rFonts w:eastAsia="Calibri"/>
                <w:szCs w:val="16"/>
                <w:lang w:eastAsia="en-US"/>
              </w:rPr>
              <w:t>о</w:t>
            </w:r>
            <w:r w:rsidRPr="00664CFE">
              <w:rPr>
                <w:rFonts w:eastAsia="Calibri"/>
                <w:szCs w:val="16"/>
                <w:lang w:eastAsia="en-US"/>
              </w:rPr>
              <w:t>гласованию)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6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208,94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208,94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УСАЖКДХ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Служба к</w:t>
            </w:r>
            <w:r w:rsidRPr="00664CFE">
              <w:rPr>
                <w:rFonts w:eastAsia="Calibri"/>
                <w:szCs w:val="16"/>
                <w:lang w:eastAsia="en-US"/>
              </w:rPr>
              <w:t>а</w:t>
            </w:r>
            <w:r w:rsidRPr="00664CFE">
              <w:rPr>
                <w:rFonts w:eastAsia="Calibri"/>
                <w:szCs w:val="16"/>
                <w:lang w:eastAsia="en-US"/>
              </w:rPr>
              <w:t>питального строительства и эксплуатации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1162" w:type="pct"/>
            <w:gridSpan w:val="2"/>
          </w:tcPr>
          <w:p w:rsidR="00664CFE" w:rsidRPr="00664CFE" w:rsidRDefault="00664CFE" w:rsidP="00664CFE">
            <w:pPr>
              <w:rPr>
                <w:b/>
                <w:color w:val="000000"/>
                <w:szCs w:val="16"/>
              </w:rPr>
            </w:pPr>
            <w:r w:rsidRPr="00664CFE">
              <w:rPr>
                <w:b/>
                <w:color w:val="000000"/>
                <w:szCs w:val="16"/>
              </w:rPr>
              <w:t>Итого по мероприятию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413,96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839,279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387,0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1640,239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</w:p>
        </w:tc>
        <w:tc>
          <w:tcPr>
            <w:tcW w:w="549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28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2.</w:t>
            </w:r>
          </w:p>
        </w:tc>
        <w:tc>
          <w:tcPr>
            <w:tcW w:w="87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color w:val="000000"/>
                <w:szCs w:val="16"/>
              </w:rPr>
              <w:t>Модернизация л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кальной вычислительной сети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549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Местный бюджет</w:t>
            </w: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1162" w:type="pct"/>
            <w:gridSpan w:val="2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b/>
                <w:color w:val="000000"/>
                <w:szCs w:val="16"/>
              </w:rPr>
              <w:t>Итого по мероприятию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49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28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3.</w:t>
            </w:r>
          </w:p>
        </w:tc>
        <w:tc>
          <w:tcPr>
            <w:tcW w:w="87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Развитие и модерн</w:t>
            </w:r>
            <w:r w:rsidRPr="00664CFE">
              <w:rPr>
                <w:rFonts w:eastAsia="Calibri"/>
                <w:szCs w:val="16"/>
                <w:lang w:eastAsia="en-US"/>
              </w:rPr>
              <w:t>и</w:t>
            </w:r>
            <w:r w:rsidRPr="00664CFE">
              <w:rPr>
                <w:rFonts w:eastAsia="Calibri"/>
                <w:szCs w:val="16"/>
                <w:lang w:eastAsia="en-US"/>
              </w:rPr>
              <w:t>зация серверного обор</w:t>
            </w:r>
            <w:r w:rsidRPr="00664CFE">
              <w:rPr>
                <w:rFonts w:eastAsia="Calibri"/>
                <w:szCs w:val="16"/>
                <w:lang w:eastAsia="en-US"/>
              </w:rPr>
              <w:t>у</w:t>
            </w:r>
            <w:r w:rsidRPr="00664CFE">
              <w:rPr>
                <w:rFonts w:eastAsia="Calibri"/>
                <w:szCs w:val="16"/>
                <w:lang w:eastAsia="en-US"/>
              </w:rPr>
              <w:t>дования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549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Местный бюджет</w:t>
            </w: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1162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b/>
                <w:color w:val="000000"/>
                <w:szCs w:val="16"/>
              </w:rPr>
              <w:t>Итого по мероприятию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49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285" w:type="pct"/>
            <w:vMerge w:val="restar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877" w:type="pct"/>
            <w:vMerge w:val="restar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Приобретение и о</w:t>
            </w:r>
            <w:r w:rsidRPr="00664CFE">
              <w:rPr>
                <w:rFonts w:eastAsia="Calibri"/>
                <w:szCs w:val="16"/>
                <w:lang w:eastAsia="en-US"/>
              </w:rPr>
              <w:t>б</w:t>
            </w:r>
            <w:r w:rsidRPr="00664CFE">
              <w:rPr>
                <w:rFonts w:eastAsia="Calibri"/>
                <w:szCs w:val="16"/>
                <w:lang w:eastAsia="en-US"/>
              </w:rPr>
              <w:t>новление программного обеспечения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20,9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50,65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259,0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330,55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549" w:type="pct"/>
            <w:vMerge w:val="restar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Местный бюджет</w:t>
            </w: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4,76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89,056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91,0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184,816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Финансовое управление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Финансовое управление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64,602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49,0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113,602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УСАЖКДХ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УСАЖКДХ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59,0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59,0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Управление социального развития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Управление социального развития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39,0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39,0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proofErr w:type="spellStart"/>
            <w:r w:rsidRPr="00664CFE">
              <w:rPr>
                <w:rFonts w:eastAsia="Calibri"/>
                <w:szCs w:val="16"/>
                <w:lang w:eastAsia="en-US"/>
              </w:rPr>
              <w:t>Сызранское</w:t>
            </w:r>
            <w:proofErr w:type="spellEnd"/>
            <w:r w:rsidRPr="00664CFE">
              <w:rPr>
                <w:rFonts w:eastAsia="Calibri"/>
                <w:szCs w:val="16"/>
                <w:lang w:eastAsia="en-US"/>
              </w:rPr>
              <w:t xml:space="preserve"> УСХ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proofErr w:type="spellStart"/>
            <w:r w:rsidRPr="00664CFE">
              <w:rPr>
                <w:rFonts w:eastAsia="Calibri"/>
                <w:szCs w:val="16"/>
                <w:lang w:eastAsia="en-US"/>
              </w:rPr>
              <w:t>УКиМП</w:t>
            </w:r>
            <w:proofErr w:type="spellEnd"/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proofErr w:type="spellStart"/>
            <w:r w:rsidRPr="00664CFE">
              <w:rPr>
                <w:rFonts w:eastAsia="Calibri"/>
                <w:szCs w:val="16"/>
                <w:lang w:eastAsia="en-US"/>
              </w:rPr>
              <w:t>УКиМП</w:t>
            </w:r>
            <w:proofErr w:type="spellEnd"/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0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68,832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39,0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107,832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Контрол</w:t>
            </w:r>
            <w:r w:rsidRPr="00664CFE">
              <w:rPr>
                <w:rFonts w:eastAsia="Calibri"/>
                <w:szCs w:val="16"/>
                <w:lang w:eastAsia="en-US"/>
              </w:rPr>
              <w:t>ь</w:t>
            </w:r>
            <w:r w:rsidRPr="00664CFE">
              <w:rPr>
                <w:rFonts w:eastAsia="Calibri"/>
                <w:szCs w:val="16"/>
                <w:lang w:eastAsia="en-US"/>
              </w:rPr>
              <w:t>но-счетная палата (по с</w:t>
            </w:r>
            <w:r w:rsidRPr="00664CFE">
              <w:rPr>
                <w:rFonts w:eastAsia="Calibri"/>
                <w:szCs w:val="16"/>
                <w:lang w:eastAsia="en-US"/>
              </w:rPr>
              <w:t>о</w:t>
            </w:r>
            <w:r w:rsidRPr="00664CFE">
              <w:rPr>
                <w:rFonts w:eastAsia="Calibri"/>
                <w:szCs w:val="16"/>
                <w:lang w:eastAsia="en-US"/>
              </w:rPr>
              <w:t>гласованию)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Контрол</w:t>
            </w:r>
            <w:r w:rsidRPr="00664CFE">
              <w:rPr>
                <w:rFonts w:eastAsia="Calibri"/>
                <w:szCs w:val="16"/>
                <w:lang w:eastAsia="en-US"/>
              </w:rPr>
              <w:t>ь</w:t>
            </w:r>
            <w:r w:rsidRPr="00664CFE">
              <w:rPr>
                <w:rFonts w:eastAsia="Calibri"/>
                <w:szCs w:val="16"/>
                <w:lang w:eastAsia="en-US"/>
              </w:rPr>
              <w:t xml:space="preserve">но-счетная 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 xml:space="preserve">палата 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(по согл</w:t>
            </w:r>
            <w:r w:rsidRPr="00664CFE">
              <w:rPr>
                <w:rFonts w:eastAsia="Calibri"/>
                <w:szCs w:val="16"/>
                <w:lang w:eastAsia="en-US"/>
              </w:rPr>
              <w:t>а</w:t>
            </w:r>
            <w:r w:rsidRPr="00664CFE">
              <w:rPr>
                <w:rFonts w:eastAsia="Calibri"/>
                <w:szCs w:val="16"/>
                <w:lang w:eastAsia="en-US"/>
              </w:rPr>
              <w:t>сованию)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4"/>
        </w:trPr>
        <w:tc>
          <w:tcPr>
            <w:tcW w:w="285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877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120,916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120,916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УСАЖКДХ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Служба к</w:t>
            </w:r>
            <w:r w:rsidRPr="00664CFE">
              <w:rPr>
                <w:rFonts w:eastAsia="Calibri"/>
                <w:szCs w:val="16"/>
                <w:lang w:eastAsia="en-US"/>
              </w:rPr>
              <w:t>а</w:t>
            </w:r>
            <w:r w:rsidRPr="00664CFE">
              <w:rPr>
                <w:rFonts w:eastAsia="Calibri"/>
                <w:szCs w:val="16"/>
                <w:lang w:eastAsia="en-US"/>
              </w:rPr>
              <w:t>питального строительства и эксплуатации</w:t>
            </w:r>
          </w:p>
        </w:tc>
        <w:tc>
          <w:tcPr>
            <w:tcW w:w="549" w:type="pct"/>
            <w:vMerge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162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b/>
                <w:color w:val="000000"/>
                <w:szCs w:val="16"/>
              </w:rPr>
              <w:t>Итого по мероприятию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25,66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394,056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536,0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955,716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49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5000" w:type="pct"/>
            <w:gridSpan w:val="10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Цель: защищенность рабочих мест, в соответствии с категорией обрабатываемой информации по требованиям безопасности информационных систем, и</w:t>
            </w:r>
            <w:r w:rsidRPr="00664CFE">
              <w:rPr>
                <w:rFonts w:eastAsia="Calibri"/>
                <w:szCs w:val="16"/>
                <w:lang w:eastAsia="en-US"/>
              </w:rPr>
              <w:t>с</w:t>
            </w:r>
            <w:r w:rsidRPr="00664CFE">
              <w:rPr>
                <w:rFonts w:eastAsia="Calibri"/>
                <w:szCs w:val="16"/>
                <w:lang w:eastAsia="en-US"/>
              </w:rPr>
              <w:t xml:space="preserve">пользуемых работниками администрации </w:t>
            </w:r>
            <w:proofErr w:type="gramStart"/>
            <w:r w:rsidRPr="00664CFE">
              <w:rPr>
                <w:rFonts w:eastAsia="Calibri"/>
                <w:szCs w:val="16"/>
                <w:lang w:eastAsia="en-US"/>
              </w:rPr>
              <w:t>муниципального</w:t>
            </w:r>
            <w:proofErr w:type="gramEnd"/>
            <w:r w:rsidRPr="00664CFE">
              <w:rPr>
                <w:rFonts w:eastAsia="Calibri"/>
                <w:szCs w:val="16"/>
                <w:lang w:eastAsia="en-US"/>
              </w:rPr>
              <w:t xml:space="preserve"> района Сызранский Самарской области.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 xml:space="preserve">Задача: разработка и внедрение </w:t>
            </w:r>
            <w:proofErr w:type="gramStart"/>
            <w:r w:rsidRPr="00664CFE">
              <w:rPr>
                <w:rFonts w:eastAsia="Calibri"/>
                <w:szCs w:val="16"/>
                <w:lang w:eastAsia="en-US"/>
              </w:rPr>
              <w:t>элементов системы защиты информации информационных систем</w:t>
            </w:r>
            <w:proofErr w:type="gramEnd"/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2"/>
        </w:trPr>
        <w:tc>
          <w:tcPr>
            <w:tcW w:w="28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5.</w:t>
            </w:r>
          </w:p>
        </w:tc>
        <w:tc>
          <w:tcPr>
            <w:tcW w:w="87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Проведение аттест</w:t>
            </w:r>
            <w:r w:rsidRPr="00664CFE">
              <w:rPr>
                <w:rFonts w:eastAsia="Calibri"/>
                <w:szCs w:val="16"/>
                <w:lang w:eastAsia="en-US"/>
              </w:rPr>
              <w:t>а</w:t>
            </w:r>
            <w:r w:rsidRPr="00664CFE">
              <w:rPr>
                <w:rFonts w:eastAsia="Calibri"/>
                <w:szCs w:val="16"/>
                <w:lang w:eastAsia="en-US"/>
              </w:rPr>
              <w:t>ции объектов информ</w:t>
            </w:r>
            <w:r w:rsidRPr="00664CFE">
              <w:rPr>
                <w:rFonts w:eastAsia="Calibri"/>
                <w:szCs w:val="16"/>
                <w:lang w:eastAsia="en-US"/>
              </w:rPr>
              <w:t>а</w:t>
            </w:r>
            <w:r w:rsidRPr="00664CFE">
              <w:rPr>
                <w:rFonts w:eastAsia="Calibri"/>
                <w:szCs w:val="16"/>
                <w:lang w:eastAsia="en-US"/>
              </w:rPr>
              <w:t>тизации на соответствие требованиям безопасн</w:t>
            </w:r>
            <w:r w:rsidRPr="00664CFE">
              <w:rPr>
                <w:rFonts w:eastAsia="Calibri"/>
                <w:szCs w:val="16"/>
                <w:lang w:eastAsia="en-US"/>
              </w:rPr>
              <w:t>о</w:t>
            </w:r>
            <w:r w:rsidRPr="00664CFE">
              <w:rPr>
                <w:rFonts w:eastAsia="Calibri"/>
                <w:szCs w:val="16"/>
                <w:lang w:eastAsia="en-US"/>
              </w:rPr>
              <w:t>сти информации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372,871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-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120,00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492,871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Админис</w:t>
            </w:r>
            <w:r w:rsidRPr="00664CFE">
              <w:rPr>
                <w:rFonts w:eastAsia="Calibri"/>
                <w:szCs w:val="16"/>
                <w:lang w:eastAsia="en-US"/>
              </w:rPr>
              <w:t>т</w:t>
            </w:r>
            <w:r w:rsidRPr="00664CFE">
              <w:rPr>
                <w:rFonts w:eastAsia="Calibri"/>
                <w:szCs w:val="16"/>
                <w:lang w:eastAsia="en-US"/>
              </w:rPr>
              <w:t>рация Сызра</w:t>
            </w:r>
            <w:r w:rsidRPr="00664CFE">
              <w:rPr>
                <w:rFonts w:eastAsia="Calibri"/>
                <w:szCs w:val="16"/>
                <w:lang w:eastAsia="en-US"/>
              </w:rPr>
              <w:t>н</w:t>
            </w:r>
            <w:r w:rsidRPr="00664CFE">
              <w:rPr>
                <w:rFonts w:eastAsia="Calibri"/>
                <w:szCs w:val="16"/>
                <w:lang w:eastAsia="en-US"/>
              </w:rPr>
              <w:t>ского района</w:t>
            </w:r>
          </w:p>
          <w:p w:rsidR="00664CFE" w:rsidRPr="00664CFE" w:rsidRDefault="00664CFE" w:rsidP="00664CFE">
            <w:pPr>
              <w:rPr>
                <w:rFonts w:eastAsia="Calibri"/>
                <w:szCs w:val="16"/>
                <w:highlight w:val="yellow"/>
                <w:lang w:eastAsia="en-US"/>
              </w:rPr>
            </w:pPr>
          </w:p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49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rFonts w:eastAsia="Calibri"/>
                <w:szCs w:val="16"/>
                <w:lang w:eastAsia="en-US"/>
              </w:rPr>
              <w:t>Местный бюджет</w:t>
            </w: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"/>
        </w:trPr>
        <w:tc>
          <w:tcPr>
            <w:tcW w:w="1162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  <w:r w:rsidRPr="00664CFE">
              <w:rPr>
                <w:b/>
                <w:color w:val="000000"/>
                <w:szCs w:val="16"/>
              </w:rPr>
              <w:t>Итого по мероприятию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372,871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-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120,00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492,871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49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  <w:tr w:rsidR="00664CFE" w:rsidRPr="00664CFE" w:rsidTr="0066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1162" w:type="pct"/>
            <w:gridSpan w:val="2"/>
          </w:tcPr>
          <w:p w:rsidR="00664CFE" w:rsidRPr="00664CFE" w:rsidRDefault="00664CFE" w:rsidP="00664CFE">
            <w:pPr>
              <w:rPr>
                <w:b/>
                <w:color w:val="000000"/>
                <w:szCs w:val="16"/>
              </w:rPr>
            </w:pPr>
            <w:r w:rsidRPr="00664CFE">
              <w:rPr>
                <w:b/>
                <w:color w:val="000000"/>
                <w:szCs w:val="16"/>
              </w:rPr>
              <w:t>Итого по программе</w:t>
            </w:r>
          </w:p>
        </w:tc>
        <w:tc>
          <w:tcPr>
            <w:tcW w:w="530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812,491</w:t>
            </w:r>
          </w:p>
        </w:tc>
        <w:tc>
          <w:tcPr>
            <w:tcW w:w="498" w:type="pct"/>
            <w:gridSpan w:val="2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1233,335</w:t>
            </w:r>
          </w:p>
        </w:tc>
        <w:tc>
          <w:tcPr>
            <w:tcW w:w="495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1043,0</w:t>
            </w:r>
          </w:p>
        </w:tc>
        <w:tc>
          <w:tcPr>
            <w:tcW w:w="567" w:type="pct"/>
          </w:tcPr>
          <w:p w:rsidR="00664CFE" w:rsidRPr="00664CFE" w:rsidRDefault="00664CFE" w:rsidP="00664CFE">
            <w:pPr>
              <w:rPr>
                <w:rFonts w:eastAsia="Calibri"/>
                <w:b/>
                <w:szCs w:val="16"/>
                <w:highlight w:val="yellow"/>
                <w:lang w:eastAsia="en-US"/>
              </w:rPr>
            </w:pPr>
            <w:r w:rsidRPr="00664CFE">
              <w:rPr>
                <w:rFonts w:eastAsia="Calibri"/>
                <w:b/>
                <w:szCs w:val="16"/>
                <w:lang w:eastAsia="en-US"/>
              </w:rPr>
              <w:t>3088,826</w:t>
            </w:r>
          </w:p>
        </w:tc>
        <w:tc>
          <w:tcPr>
            <w:tcW w:w="597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602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49" w:type="pct"/>
          </w:tcPr>
          <w:p w:rsidR="00664CFE" w:rsidRPr="00664CFE" w:rsidRDefault="00664CFE" w:rsidP="00664CFE">
            <w:pPr>
              <w:rPr>
                <w:rFonts w:eastAsia="Calibri"/>
                <w:szCs w:val="16"/>
                <w:lang w:eastAsia="en-US"/>
              </w:rPr>
            </w:pPr>
          </w:p>
        </w:tc>
      </w:tr>
    </w:tbl>
    <w:p w:rsidR="002302BF" w:rsidRDefault="002302BF" w:rsidP="00664CFE">
      <w:pPr>
        <w:ind w:firstLine="0"/>
        <w:jc w:val="both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  <w:r w:rsidRPr="00664CFE">
        <w:rPr>
          <w:b/>
          <w:caps/>
          <w:szCs w:val="16"/>
          <w:bdr w:val="single" w:sz="4" w:space="0" w:color="FFFFFF"/>
        </w:rPr>
        <w:t>АДМИНИСТРАЦИЯ</w:t>
      </w: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  <w:r w:rsidRPr="00664CFE">
        <w:rPr>
          <w:b/>
          <w:caps/>
          <w:szCs w:val="16"/>
          <w:bdr w:val="single" w:sz="4" w:space="0" w:color="FFFFFF"/>
        </w:rPr>
        <w:t>Сызранского района Самарской области</w:t>
      </w: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  <w:r w:rsidRPr="00664CFE">
        <w:rPr>
          <w:b/>
          <w:caps/>
          <w:szCs w:val="16"/>
          <w:bdr w:val="single" w:sz="4" w:space="0" w:color="FFFFFF"/>
        </w:rPr>
        <w:t>ПОСТАНОВЛЕНИЕ</w:t>
      </w: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</w:p>
    <w:p w:rsidR="00664CFE" w:rsidRPr="00664CFE" w:rsidRDefault="00664CFE" w:rsidP="00664CFE">
      <w:pPr>
        <w:rPr>
          <w:szCs w:val="16"/>
          <w:u w:val="single"/>
          <w:bdr w:val="single" w:sz="4" w:space="0" w:color="FFFFFF"/>
        </w:rPr>
      </w:pPr>
      <w:r w:rsidRPr="00664CFE">
        <w:rPr>
          <w:szCs w:val="16"/>
          <w:bdr w:val="single" w:sz="4" w:space="0" w:color="FFFFFF"/>
        </w:rPr>
        <w:t>«</w:t>
      </w:r>
      <w:r w:rsidRPr="00664CFE">
        <w:rPr>
          <w:szCs w:val="16"/>
          <w:u w:val="single"/>
          <w:bdr w:val="single" w:sz="4" w:space="0" w:color="FFFFFF"/>
        </w:rPr>
        <w:t>17»06</w:t>
      </w:r>
      <w:r w:rsidRPr="00664CFE">
        <w:rPr>
          <w:szCs w:val="16"/>
          <w:bdr w:val="single" w:sz="4" w:space="0" w:color="FFFFFF"/>
        </w:rPr>
        <w:t>2022г.</w:t>
      </w:r>
      <w:r w:rsidRPr="00664CFE">
        <w:rPr>
          <w:szCs w:val="16"/>
          <w:bdr w:val="single" w:sz="4" w:space="0" w:color="FFFFFF"/>
        </w:rPr>
        <w:tab/>
      </w:r>
      <w:r w:rsidRPr="00664CFE">
        <w:rPr>
          <w:szCs w:val="16"/>
          <w:bdr w:val="single" w:sz="4" w:space="0" w:color="FFFFFF"/>
        </w:rPr>
        <w:tab/>
      </w:r>
      <w:r>
        <w:rPr>
          <w:szCs w:val="16"/>
          <w:bdr w:val="single" w:sz="4" w:space="0" w:color="FFFFFF"/>
        </w:rPr>
        <w:t xml:space="preserve">                                                                                                                                                            </w:t>
      </w:r>
      <w:r w:rsidRPr="00664CFE">
        <w:rPr>
          <w:szCs w:val="16"/>
          <w:bdr w:val="single" w:sz="4" w:space="0" w:color="FFFFFF"/>
        </w:rPr>
        <w:tab/>
        <w:t>№_572</w:t>
      </w:r>
    </w:p>
    <w:p w:rsidR="00664CFE" w:rsidRPr="00664CFE" w:rsidRDefault="00664CFE" w:rsidP="00664CFE">
      <w:pPr>
        <w:autoSpaceDE w:val="0"/>
        <w:autoSpaceDN w:val="0"/>
        <w:adjustRightInd w:val="0"/>
        <w:jc w:val="both"/>
        <w:rPr>
          <w:rFonts w:ascii="Calibri" w:hAnsi="Calibri" w:cs="Calibri"/>
          <w:szCs w:val="16"/>
        </w:rPr>
      </w:pPr>
      <w:bookmarkStart w:id="3" w:name="Par193"/>
      <w:bookmarkEnd w:id="3"/>
    </w:p>
    <w:p w:rsidR="00664CFE" w:rsidRDefault="00664CFE" w:rsidP="00664CFE">
      <w:pPr>
        <w:autoSpaceDE w:val="0"/>
        <w:autoSpaceDN w:val="0"/>
        <w:adjustRightInd w:val="0"/>
        <w:ind w:left="709" w:right="851"/>
        <w:rPr>
          <w:rStyle w:val="blk"/>
          <w:b/>
          <w:szCs w:val="16"/>
        </w:rPr>
      </w:pPr>
      <w:r w:rsidRPr="00664CFE">
        <w:rPr>
          <w:rStyle w:val="blk"/>
          <w:b/>
          <w:szCs w:val="16"/>
        </w:rPr>
        <w:t xml:space="preserve">Об установлении муниципальных маршрутов регулярных перевозок пассажиров и багажа </w:t>
      </w:r>
      <w:proofErr w:type="gramStart"/>
      <w:r w:rsidRPr="00664CFE">
        <w:rPr>
          <w:rStyle w:val="blk"/>
          <w:b/>
          <w:szCs w:val="16"/>
        </w:rPr>
        <w:t>автомобильным</w:t>
      </w:r>
      <w:proofErr w:type="gramEnd"/>
      <w:r w:rsidRPr="00664CFE">
        <w:rPr>
          <w:rStyle w:val="blk"/>
          <w:b/>
          <w:szCs w:val="16"/>
        </w:rPr>
        <w:t xml:space="preserve"> </w:t>
      </w:r>
    </w:p>
    <w:p w:rsidR="00664CFE" w:rsidRPr="00664CFE" w:rsidRDefault="00664CFE" w:rsidP="00664CFE">
      <w:pPr>
        <w:autoSpaceDE w:val="0"/>
        <w:autoSpaceDN w:val="0"/>
        <w:adjustRightInd w:val="0"/>
        <w:ind w:left="709" w:right="851"/>
        <w:rPr>
          <w:rStyle w:val="blk"/>
          <w:b/>
          <w:szCs w:val="16"/>
        </w:rPr>
      </w:pPr>
      <w:r w:rsidRPr="00664CFE">
        <w:rPr>
          <w:rStyle w:val="blk"/>
          <w:b/>
          <w:szCs w:val="16"/>
        </w:rPr>
        <w:t xml:space="preserve">транспортом на территории </w:t>
      </w:r>
      <w:proofErr w:type="gramStart"/>
      <w:r w:rsidRPr="00664CFE">
        <w:rPr>
          <w:rStyle w:val="blk"/>
          <w:b/>
          <w:szCs w:val="16"/>
        </w:rPr>
        <w:t>муниципального</w:t>
      </w:r>
      <w:proofErr w:type="gramEnd"/>
      <w:r w:rsidRPr="00664CFE">
        <w:rPr>
          <w:rStyle w:val="blk"/>
          <w:b/>
          <w:szCs w:val="16"/>
        </w:rPr>
        <w:t xml:space="preserve"> района Сызранский</w:t>
      </w:r>
    </w:p>
    <w:p w:rsidR="00664CFE" w:rsidRPr="00664CFE" w:rsidRDefault="00664CFE" w:rsidP="00664CFE">
      <w:pPr>
        <w:autoSpaceDE w:val="0"/>
        <w:autoSpaceDN w:val="0"/>
        <w:adjustRightInd w:val="0"/>
        <w:rPr>
          <w:rFonts w:ascii="Calibri" w:hAnsi="Calibri" w:cs="Calibri"/>
          <w:szCs w:val="16"/>
        </w:rPr>
      </w:pPr>
    </w:p>
    <w:p w:rsidR="00664CFE" w:rsidRPr="00664CFE" w:rsidRDefault="00664CFE" w:rsidP="00664CFE">
      <w:pPr>
        <w:ind w:firstLine="851"/>
        <w:jc w:val="both"/>
        <w:rPr>
          <w:rStyle w:val="blk"/>
          <w:szCs w:val="16"/>
        </w:rPr>
      </w:pPr>
      <w:proofErr w:type="gramStart"/>
      <w:r w:rsidRPr="00664CFE">
        <w:rPr>
          <w:rStyle w:val="blk"/>
          <w:szCs w:val="16"/>
        </w:rPr>
        <w:t>В соответствии с Федеральным законом от 06.10.2003 года № 131-ФЗ «Об общих принципах организации местного самоуправления в Росси</w:t>
      </w:r>
      <w:r w:rsidRPr="00664CFE">
        <w:rPr>
          <w:rStyle w:val="blk"/>
          <w:szCs w:val="16"/>
        </w:rPr>
        <w:t>й</w:t>
      </w:r>
      <w:r w:rsidRPr="00664CFE">
        <w:rPr>
          <w:rStyle w:val="blk"/>
          <w:szCs w:val="16"/>
        </w:rPr>
        <w:t>ской Федерации», Федеральным законом от 13.07.2015 года № 220-ФЗ «Об организации регулярных перевозок пассажиров и багажа автомобильным тран</w:t>
      </w:r>
      <w:r w:rsidRPr="00664CFE">
        <w:rPr>
          <w:rStyle w:val="blk"/>
          <w:szCs w:val="16"/>
        </w:rPr>
        <w:t>с</w:t>
      </w:r>
      <w:r w:rsidRPr="00664CFE">
        <w:rPr>
          <w:rStyle w:val="blk"/>
          <w:szCs w:val="16"/>
        </w:rPr>
        <w:t>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Pr="00664CFE">
        <w:rPr>
          <w:rStyle w:val="blk"/>
          <w:szCs w:val="16"/>
        </w:rPr>
        <w:t>й</w:t>
      </w:r>
      <w:r w:rsidRPr="00664CFE">
        <w:rPr>
          <w:rStyle w:val="blk"/>
          <w:szCs w:val="16"/>
        </w:rPr>
        <w:t>ской Федерации», руководствуясь постановлением администрации Сызранского района от 27.04.2022 №386 «Об</w:t>
      </w:r>
      <w:proofErr w:type="gramEnd"/>
      <w:r w:rsidRPr="00664CFE">
        <w:rPr>
          <w:rStyle w:val="blk"/>
          <w:szCs w:val="16"/>
        </w:rPr>
        <w:t xml:space="preserve"> утверждении Порядка установления, изм</w:t>
      </w:r>
      <w:r w:rsidRPr="00664CFE">
        <w:rPr>
          <w:rStyle w:val="blk"/>
          <w:szCs w:val="16"/>
        </w:rPr>
        <w:t>е</w:t>
      </w:r>
      <w:r w:rsidRPr="00664CFE">
        <w:rPr>
          <w:rStyle w:val="blk"/>
          <w:szCs w:val="16"/>
        </w:rPr>
        <w:t>нения, отмены муниципального маршрута регулярных перевозок в муниципальном районе Сызранский»</w:t>
      </w:r>
      <w:proofErr w:type="gramStart"/>
      <w:r w:rsidRPr="00664CFE">
        <w:rPr>
          <w:rStyle w:val="blk"/>
          <w:szCs w:val="16"/>
        </w:rPr>
        <w:t>,У</w:t>
      </w:r>
      <w:proofErr w:type="gramEnd"/>
      <w:r w:rsidRPr="00664CFE">
        <w:rPr>
          <w:rStyle w:val="blk"/>
          <w:szCs w:val="16"/>
        </w:rPr>
        <w:t>ставом муниципального района Сызранский Самарской области принятым решением Собрания представителей Сызранского района от 03.07.2014 №28</w:t>
      </w:r>
      <w:r w:rsidRPr="00664CFE">
        <w:rPr>
          <w:szCs w:val="16"/>
        </w:rPr>
        <w:t>,</w:t>
      </w:r>
      <w:r w:rsidRPr="00664CFE">
        <w:rPr>
          <w:rStyle w:val="blk"/>
          <w:szCs w:val="16"/>
        </w:rPr>
        <w:t xml:space="preserve"> администрация Сызранского района</w:t>
      </w:r>
    </w:p>
    <w:p w:rsidR="00664CFE" w:rsidRPr="00664CFE" w:rsidRDefault="00664CFE" w:rsidP="00664CFE">
      <w:pPr>
        <w:ind w:firstLine="851"/>
        <w:jc w:val="both"/>
        <w:rPr>
          <w:szCs w:val="16"/>
        </w:rPr>
      </w:pPr>
    </w:p>
    <w:p w:rsidR="00664CFE" w:rsidRPr="00664CFE" w:rsidRDefault="00664CFE" w:rsidP="00664CFE">
      <w:pPr>
        <w:ind w:firstLine="851"/>
        <w:rPr>
          <w:szCs w:val="16"/>
        </w:rPr>
      </w:pPr>
      <w:r w:rsidRPr="00664CFE">
        <w:rPr>
          <w:szCs w:val="16"/>
        </w:rPr>
        <w:t>ПОСТАНОВЛЯЕТ:</w:t>
      </w:r>
    </w:p>
    <w:p w:rsidR="00664CFE" w:rsidRPr="00664CFE" w:rsidRDefault="00664CFE" w:rsidP="00664CFE">
      <w:pPr>
        <w:numPr>
          <w:ilvl w:val="0"/>
          <w:numId w:val="14"/>
        </w:numPr>
        <w:ind w:left="0" w:firstLine="851"/>
        <w:contextualSpacing/>
        <w:jc w:val="both"/>
        <w:rPr>
          <w:szCs w:val="16"/>
        </w:rPr>
      </w:pPr>
      <w:r w:rsidRPr="00664CFE">
        <w:rPr>
          <w:szCs w:val="16"/>
        </w:rPr>
        <w:t xml:space="preserve">Установить муниципальный маршрут регулярных перевозок № 2 «Старая Рачейка - </w:t>
      </w:r>
      <w:proofErr w:type="spellStart"/>
      <w:r w:rsidRPr="00664CFE">
        <w:rPr>
          <w:szCs w:val="16"/>
        </w:rPr>
        <w:t>Смолькино</w:t>
      </w:r>
      <w:proofErr w:type="spellEnd"/>
      <w:r w:rsidRPr="00664CFE">
        <w:rPr>
          <w:szCs w:val="16"/>
        </w:rPr>
        <w:t>» протяженностью 11км (далее – маршрут);</w:t>
      </w:r>
    </w:p>
    <w:p w:rsidR="00664CFE" w:rsidRPr="00664CFE" w:rsidRDefault="00664CFE" w:rsidP="00664CFE">
      <w:pPr>
        <w:ind w:left="851"/>
        <w:contextualSpacing/>
        <w:jc w:val="both"/>
        <w:rPr>
          <w:szCs w:val="16"/>
        </w:rPr>
      </w:pPr>
      <w:r w:rsidRPr="00664CFE">
        <w:rPr>
          <w:szCs w:val="16"/>
        </w:rPr>
        <w:t>2. Определить в отношении маршрута.</w:t>
      </w:r>
    </w:p>
    <w:p w:rsidR="00664CFE" w:rsidRPr="00664CFE" w:rsidRDefault="00664CFE" w:rsidP="00664CFE">
      <w:pPr>
        <w:ind w:firstLine="851"/>
        <w:contextualSpacing/>
        <w:jc w:val="both"/>
        <w:rPr>
          <w:szCs w:val="16"/>
        </w:rPr>
      </w:pPr>
      <w:r w:rsidRPr="00664CFE">
        <w:rPr>
          <w:szCs w:val="16"/>
        </w:rPr>
        <w:t xml:space="preserve">2.1. Места нахождения остановочных пунктов с.п. Старая Рачейка </w:t>
      </w:r>
      <w:proofErr w:type="gramStart"/>
      <w:r w:rsidRPr="00664CFE">
        <w:rPr>
          <w:szCs w:val="16"/>
        </w:rPr>
        <w:t>–с</w:t>
      </w:r>
      <w:proofErr w:type="gramEnd"/>
      <w:r w:rsidRPr="00664CFE">
        <w:rPr>
          <w:szCs w:val="16"/>
        </w:rPr>
        <w:t xml:space="preserve">. </w:t>
      </w:r>
      <w:proofErr w:type="spellStart"/>
      <w:r w:rsidRPr="00664CFE">
        <w:rPr>
          <w:szCs w:val="16"/>
        </w:rPr>
        <w:t>Смолькино</w:t>
      </w:r>
      <w:proofErr w:type="spellEnd"/>
      <w:r w:rsidRPr="00664CFE">
        <w:rPr>
          <w:szCs w:val="16"/>
        </w:rPr>
        <w:t>;</w:t>
      </w:r>
    </w:p>
    <w:p w:rsidR="00664CFE" w:rsidRPr="00664CFE" w:rsidRDefault="00664CFE" w:rsidP="00664CFE">
      <w:pPr>
        <w:ind w:left="851"/>
        <w:contextualSpacing/>
        <w:jc w:val="both"/>
        <w:rPr>
          <w:szCs w:val="16"/>
        </w:rPr>
      </w:pPr>
      <w:r w:rsidRPr="00664CFE">
        <w:rPr>
          <w:szCs w:val="16"/>
        </w:rPr>
        <w:t>2.2. Вид и класс транспортного средства: автобус, малый класс ТС;</w:t>
      </w:r>
    </w:p>
    <w:p w:rsidR="00664CFE" w:rsidRPr="00664CFE" w:rsidRDefault="00664CFE" w:rsidP="00664CFE">
      <w:pPr>
        <w:ind w:left="851"/>
        <w:contextualSpacing/>
        <w:jc w:val="both"/>
        <w:rPr>
          <w:szCs w:val="16"/>
        </w:rPr>
      </w:pPr>
      <w:r w:rsidRPr="00664CFE">
        <w:rPr>
          <w:szCs w:val="16"/>
        </w:rPr>
        <w:t xml:space="preserve">2.3. Экологические характеристики: </w:t>
      </w:r>
      <w:r w:rsidRPr="00664CFE">
        <w:rPr>
          <w:szCs w:val="16"/>
          <w:lang w:val="en-US"/>
        </w:rPr>
        <w:t>EURO</w:t>
      </w:r>
      <w:r w:rsidRPr="00664CFE">
        <w:rPr>
          <w:szCs w:val="16"/>
        </w:rPr>
        <w:t>-3 и выше;</w:t>
      </w:r>
    </w:p>
    <w:p w:rsidR="00664CFE" w:rsidRPr="00664CFE" w:rsidRDefault="00664CFE" w:rsidP="00664CFE">
      <w:pPr>
        <w:ind w:left="851"/>
        <w:contextualSpacing/>
        <w:jc w:val="both"/>
        <w:rPr>
          <w:szCs w:val="16"/>
        </w:rPr>
      </w:pPr>
      <w:r w:rsidRPr="00664CFE">
        <w:rPr>
          <w:szCs w:val="16"/>
        </w:rPr>
        <w:t>2.4. Планируемое расписание:</w:t>
      </w:r>
    </w:p>
    <w:p w:rsidR="00664CFE" w:rsidRPr="00664CFE" w:rsidRDefault="00664CFE" w:rsidP="00664CFE">
      <w:pPr>
        <w:ind w:left="142"/>
        <w:contextualSpacing/>
        <w:jc w:val="both"/>
        <w:rPr>
          <w:szCs w:val="16"/>
        </w:rPr>
      </w:pPr>
      <w:proofErr w:type="gramStart"/>
      <w:r w:rsidRPr="00664CFE">
        <w:rPr>
          <w:szCs w:val="16"/>
        </w:rPr>
        <w:t>6 дней в неделю (понедельник, вторник, среда, четверг, пятница, суббота), 4 рейса в день, из с.п.</w:t>
      </w:r>
      <w:proofErr w:type="gramEnd"/>
      <w:r w:rsidRPr="00664CFE">
        <w:rPr>
          <w:szCs w:val="16"/>
        </w:rPr>
        <w:t xml:space="preserve"> Старая Рачейка – 08:00, </w:t>
      </w:r>
      <w:proofErr w:type="gramStart"/>
      <w:r w:rsidRPr="00664CFE">
        <w:rPr>
          <w:szCs w:val="16"/>
        </w:rPr>
        <w:t>из</w:t>
      </w:r>
      <w:proofErr w:type="gramEnd"/>
      <w:r w:rsidRPr="00664CFE">
        <w:rPr>
          <w:szCs w:val="16"/>
        </w:rPr>
        <w:t xml:space="preserve"> с. </w:t>
      </w:r>
      <w:proofErr w:type="spellStart"/>
      <w:r w:rsidRPr="00664CFE">
        <w:rPr>
          <w:szCs w:val="16"/>
        </w:rPr>
        <w:t>Смолькино</w:t>
      </w:r>
      <w:proofErr w:type="spellEnd"/>
      <w:r w:rsidRPr="00664CFE">
        <w:rPr>
          <w:szCs w:val="16"/>
        </w:rPr>
        <w:t xml:space="preserve"> – 08:30, из с.п. Старая Рачейка – 15:30, </w:t>
      </w:r>
      <w:proofErr w:type="gramStart"/>
      <w:r w:rsidRPr="00664CFE">
        <w:rPr>
          <w:szCs w:val="16"/>
        </w:rPr>
        <w:t>из</w:t>
      </w:r>
      <w:proofErr w:type="gramEnd"/>
      <w:r w:rsidRPr="00664CFE">
        <w:rPr>
          <w:szCs w:val="16"/>
        </w:rPr>
        <w:t xml:space="preserve"> с. </w:t>
      </w:r>
      <w:proofErr w:type="spellStart"/>
      <w:r w:rsidRPr="00664CFE">
        <w:rPr>
          <w:szCs w:val="16"/>
        </w:rPr>
        <w:t>Смолькино</w:t>
      </w:r>
      <w:proofErr w:type="spellEnd"/>
      <w:r w:rsidRPr="00664CFE">
        <w:rPr>
          <w:szCs w:val="16"/>
        </w:rPr>
        <w:t xml:space="preserve"> – 16:00.</w:t>
      </w:r>
    </w:p>
    <w:p w:rsidR="00664CFE" w:rsidRPr="00664CFE" w:rsidRDefault="00664CFE" w:rsidP="00664CFE">
      <w:pPr>
        <w:contextualSpacing/>
        <w:jc w:val="both"/>
        <w:rPr>
          <w:szCs w:val="16"/>
        </w:rPr>
      </w:pPr>
      <w:r w:rsidRPr="00664CFE">
        <w:rPr>
          <w:szCs w:val="16"/>
        </w:rPr>
        <w:t>3. Опубликовать настоящее постановление в газете «Красное Приволжье».</w:t>
      </w:r>
    </w:p>
    <w:p w:rsidR="00664CFE" w:rsidRPr="00664CFE" w:rsidRDefault="00664CFE" w:rsidP="00664CFE">
      <w:pPr>
        <w:ind w:firstLine="709"/>
        <w:contextualSpacing/>
        <w:jc w:val="both"/>
        <w:rPr>
          <w:szCs w:val="16"/>
        </w:rPr>
      </w:pPr>
      <w:r w:rsidRPr="00664CFE">
        <w:rPr>
          <w:szCs w:val="16"/>
        </w:rPr>
        <w:t>4. Настоящее постановление вступает в силу со дня его официального опубликования.</w:t>
      </w:r>
    </w:p>
    <w:p w:rsidR="00664CFE" w:rsidRPr="00664CFE" w:rsidRDefault="00664CFE" w:rsidP="00664CFE">
      <w:pPr>
        <w:ind w:firstLine="709"/>
        <w:contextualSpacing/>
        <w:jc w:val="both"/>
        <w:rPr>
          <w:szCs w:val="16"/>
        </w:rPr>
      </w:pPr>
    </w:p>
    <w:p w:rsidR="00664CFE" w:rsidRPr="00664CFE" w:rsidRDefault="00664CFE" w:rsidP="00664CFE">
      <w:pPr>
        <w:jc w:val="both"/>
        <w:rPr>
          <w:b/>
          <w:szCs w:val="16"/>
        </w:rPr>
      </w:pPr>
    </w:p>
    <w:p w:rsidR="00664CFE" w:rsidRPr="00664CFE" w:rsidRDefault="00664CFE" w:rsidP="00664CFE">
      <w:pPr>
        <w:jc w:val="both"/>
        <w:rPr>
          <w:b/>
          <w:szCs w:val="16"/>
        </w:rPr>
      </w:pPr>
    </w:p>
    <w:p w:rsidR="00664CFE" w:rsidRPr="00664CFE" w:rsidRDefault="00664CFE" w:rsidP="00664CFE">
      <w:pPr>
        <w:jc w:val="both"/>
        <w:rPr>
          <w:b/>
          <w:szCs w:val="16"/>
        </w:rPr>
      </w:pPr>
      <w:r w:rsidRPr="00664CFE">
        <w:rPr>
          <w:b/>
          <w:szCs w:val="16"/>
        </w:rPr>
        <w:t xml:space="preserve">Глава муниципального района Сызранский         </w:t>
      </w:r>
      <w:r>
        <w:rPr>
          <w:b/>
          <w:szCs w:val="16"/>
        </w:rPr>
        <w:t xml:space="preserve">                                                                                                   </w:t>
      </w:r>
      <w:r w:rsidRPr="00664CFE">
        <w:rPr>
          <w:b/>
          <w:szCs w:val="16"/>
        </w:rPr>
        <w:t xml:space="preserve">         В.А. Кузнецова</w:t>
      </w:r>
    </w:p>
    <w:p w:rsidR="00664CFE" w:rsidRDefault="00664CFE" w:rsidP="00664CFE">
      <w:pPr>
        <w:ind w:firstLine="0"/>
        <w:jc w:val="both"/>
        <w:rPr>
          <w:sz w:val="52"/>
          <w:szCs w:val="52"/>
        </w:rPr>
      </w:pP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  <w:r w:rsidRPr="00664CFE">
        <w:rPr>
          <w:b/>
          <w:caps/>
          <w:szCs w:val="16"/>
          <w:bdr w:val="single" w:sz="4" w:space="0" w:color="FFFFFF"/>
        </w:rPr>
        <w:t xml:space="preserve">АДМИНИСТРАЦИЯ </w:t>
      </w: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  <w:r w:rsidRPr="00664CFE">
        <w:rPr>
          <w:b/>
          <w:caps/>
          <w:szCs w:val="16"/>
          <w:bdr w:val="single" w:sz="4" w:space="0" w:color="FFFFFF"/>
        </w:rPr>
        <w:t>Сызранского района Самарской области</w:t>
      </w: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  <w:r w:rsidRPr="00664CFE">
        <w:rPr>
          <w:b/>
          <w:caps/>
          <w:szCs w:val="16"/>
          <w:bdr w:val="single" w:sz="4" w:space="0" w:color="FFFFFF"/>
        </w:rPr>
        <w:t>ПОСТАНОВЛЕНИЕ</w:t>
      </w: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</w:p>
    <w:p w:rsidR="00664CFE" w:rsidRPr="00664CFE" w:rsidRDefault="00664CFE" w:rsidP="00664CFE">
      <w:pPr>
        <w:rPr>
          <w:b/>
          <w:caps/>
          <w:szCs w:val="16"/>
          <w:bdr w:val="single" w:sz="4" w:space="0" w:color="FFFFFF"/>
        </w:rPr>
      </w:pPr>
    </w:p>
    <w:p w:rsidR="00664CFE" w:rsidRPr="00664CFE" w:rsidRDefault="00664CFE" w:rsidP="00664CFE">
      <w:pPr>
        <w:rPr>
          <w:szCs w:val="16"/>
          <w:bdr w:val="single" w:sz="4" w:space="0" w:color="FFFFFF"/>
        </w:rPr>
      </w:pPr>
      <w:r w:rsidRPr="00664CFE">
        <w:rPr>
          <w:szCs w:val="16"/>
          <w:bdr w:val="single" w:sz="4" w:space="0" w:color="FFFFFF"/>
        </w:rPr>
        <w:t>«</w:t>
      </w:r>
      <w:r w:rsidRPr="00664CFE">
        <w:rPr>
          <w:szCs w:val="16"/>
          <w:u w:val="single"/>
          <w:bdr w:val="single" w:sz="4" w:space="0" w:color="FFFFFF"/>
        </w:rPr>
        <w:t>17</w:t>
      </w:r>
      <w:r w:rsidRPr="00664CFE">
        <w:rPr>
          <w:szCs w:val="16"/>
          <w:bdr w:val="single" w:sz="4" w:space="0" w:color="FFFFFF"/>
        </w:rPr>
        <w:t>»</w:t>
      </w:r>
      <w:r w:rsidRPr="00664CFE">
        <w:rPr>
          <w:szCs w:val="16"/>
          <w:u w:val="single"/>
          <w:bdr w:val="single" w:sz="4" w:space="0" w:color="FFFFFF"/>
        </w:rPr>
        <w:t>06</w:t>
      </w:r>
      <w:r w:rsidRPr="00664CFE">
        <w:rPr>
          <w:szCs w:val="16"/>
          <w:bdr w:val="single" w:sz="4" w:space="0" w:color="FFFFFF"/>
        </w:rPr>
        <w:t>2022г.</w:t>
      </w:r>
      <w:r w:rsidRPr="00664CFE">
        <w:rPr>
          <w:szCs w:val="16"/>
          <w:bdr w:val="single" w:sz="4" w:space="0" w:color="FFFFFF"/>
        </w:rPr>
        <w:tab/>
      </w:r>
      <w:r w:rsidRPr="00664CFE">
        <w:rPr>
          <w:szCs w:val="16"/>
          <w:bdr w:val="single" w:sz="4" w:space="0" w:color="FFFFFF"/>
        </w:rPr>
        <w:tab/>
      </w:r>
      <w:r w:rsidRPr="00664CFE">
        <w:rPr>
          <w:szCs w:val="16"/>
          <w:bdr w:val="single" w:sz="4" w:space="0" w:color="FFFFFF"/>
        </w:rPr>
        <w:tab/>
      </w:r>
      <w:r w:rsidR="00315AAA">
        <w:rPr>
          <w:szCs w:val="16"/>
          <w:bdr w:val="single" w:sz="4" w:space="0" w:color="FFFFFF"/>
        </w:rPr>
        <w:t xml:space="preserve">                                                                                                                    </w:t>
      </w:r>
      <w:r w:rsidRPr="00664CFE">
        <w:rPr>
          <w:szCs w:val="16"/>
          <w:bdr w:val="single" w:sz="4" w:space="0" w:color="FFFFFF"/>
        </w:rPr>
        <w:tab/>
        <w:t>№</w:t>
      </w:r>
      <w:r w:rsidRPr="00664CFE">
        <w:rPr>
          <w:szCs w:val="16"/>
          <w:u w:val="single"/>
          <w:bdr w:val="single" w:sz="4" w:space="0" w:color="FFFFFF"/>
        </w:rPr>
        <w:t>573</w:t>
      </w:r>
      <w:r w:rsidRPr="00664CFE">
        <w:rPr>
          <w:szCs w:val="16"/>
          <w:bdr w:val="single" w:sz="4" w:space="0" w:color="FFFFFF"/>
        </w:rPr>
        <w:t>_</w:t>
      </w:r>
    </w:p>
    <w:p w:rsidR="00664CFE" w:rsidRPr="00664CFE" w:rsidRDefault="00664CFE" w:rsidP="00664CFE">
      <w:pPr>
        <w:rPr>
          <w:szCs w:val="16"/>
          <w:bdr w:val="single" w:sz="4" w:space="0" w:color="FFFFFF"/>
        </w:rPr>
      </w:pPr>
    </w:p>
    <w:p w:rsidR="00664CFE" w:rsidRPr="00664CFE" w:rsidRDefault="00664CFE" w:rsidP="00664CFE">
      <w:pPr>
        <w:autoSpaceDE w:val="0"/>
        <w:autoSpaceDN w:val="0"/>
        <w:adjustRightInd w:val="0"/>
        <w:jc w:val="both"/>
        <w:rPr>
          <w:rFonts w:ascii="Calibri" w:hAnsi="Calibri" w:cs="Calibri"/>
          <w:szCs w:val="16"/>
        </w:rPr>
      </w:pPr>
    </w:p>
    <w:p w:rsidR="00664CFE" w:rsidRPr="00664CFE" w:rsidRDefault="00664CFE" w:rsidP="00664CFE">
      <w:pPr>
        <w:autoSpaceDE w:val="0"/>
        <w:autoSpaceDN w:val="0"/>
        <w:adjustRightInd w:val="0"/>
        <w:ind w:left="709" w:right="851"/>
        <w:rPr>
          <w:rStyle w:val="blk"/>
          <w:b/>
          <w:szCs w:val="16"/>
        </w:rPr>
      </w:pPr>
      <w:r w:rsidRPr="00664CFE">
        <w:rPr>
          <w:rStyle w:val="blk"/>
          <w:b/>
          <w:szCs w:val="16"/>
        </w:rPr>
        <w:t>Об утверждении реестра муниципальных маршрутов регулярных перевозок пассажиров и багажа автомобильным тран</w:t>
      </w:r>
      <w:r w:rsidRPr="00664CFE">
        <w:rPr>
          <w:rStyle w:val="blk"/>
          <w:b/>
          <w:szCs w:val="16"/>
        </w:rPr>
        <w:t>с</w:t>
      </w:r>
      <w:r w:rsidRPr="00664CFE">
        <w:rPr>
          <w:rStyle w:val="blk"/>
          <w:b/>
          <w:szCs w:val="16"/>
        </w:rPr>
        <w:t xml:space="preserve">портом на территории муниципального района </w:t>
      </w:r>
      <w:proofErr w:type="spellStart"/>
      <w:r w:rsidRPr="00664CFE">
        <w:rPr>
          <w:rStyle w:val="blk"/>
          <w:b/>
          <w:szCs w:val="16"/>
        </w:rPr>
        <w:t>СызранскийСамарской</w:t>
      </w:r>
      <w:proofErr w:type="spellEnd"/>
      <w:r w:rsidRPr="00664CFE">
        <w:rPr>
          <w:rStyle w:val="blk"/>
          <w:b/>
          <w:szCs w:val="16"/>
        </w:rPr>
        <w:t xml:space="preserve"> области</w:t>
      </w:r>
    </w:p>
    <w:p w:rsidR="00664CFE" w:rsidRPr="00664CFE" w:rsidRDefault="00664CFE" w:rsidP="00664CFE">
      <w:pPr>
        <w:autoSpaceDE w:val="0"/>
        <w:autoSpaceDN w:val="0"/>
        <w:adjustRightInd w:val="0"/>
        <w:rPr>
          <w:rFonts w:ascii="Calibri" w:hAnsi="Calibri" w:cs="Calibri"/>
          <w:szCs w:val="16"/>
        </w:rPr>
      </w:pPr>
    </w:p>
    <w:p w:rsidR="00664CFE" w:rsidRPr="00664CFE" w:rsidRDefault="00664CFE" w:rsidP="00664CFE">
      <w:pPr>
        <w:ind w:firstLine="851"/>
        <w:jc w:val="both"/>
        <w:rPr>
          <w:rStyle w:val="blk"/>
          <w:szCs w:val="16"/>
        </w:rPr>
      </w:pPr>
      <w:r w:rsidRPr="00664CFE">
        <w:rPr>
          <w:rStyle w:val="blk"/>
          <w:szCs w:val="16"/>
        </w:rPr>
        <w:t>В соответствии с Федеральным законом от 06.10.2003 года № 131-ФЗ «Об общих принципах организации местного самоуправления в Росси</w:t>
      </w:r>
      <w:r w:rsidRPr="00664CFE">
        <w:rPr>
          <w:rStyle w:val="blk"/>
          <w:szCs w:val="16"/>
        </w:rPr>
        <w:t>й</w:t>
      </w:r>
      <w:r w:rsidRPr="00664CFE">
        <w:rPr>
          <w:rStyle w:val="blk"/>
          <w:szCs w:val="16"/>
        </w:rPr>
        <w:t>ской Федерации», Федеральным законом от 13.07.2015 года № 220-ФЗ «Об организации регулярных перевозок пассажиров и багажа автомобильным тран</w:t>
      </w:r>
      <w:r w:rsidRPr="00664CFE">
        <w:rPr>
          <w:rStyle w:val="blk"/>
          <w:szCs w:val="16"/>
        </w:rPr>
        <w:t>с</w:t>
      </w:r>
      <w:r w:rsidRPr="00664CFE">
        <w:rPr>
          <w:rStyle w:val="blk"/>
          <w:szCs w:val="16"/>
        </w:rPr>
        <w:t>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Pr="00664CFE">
        <w:rPr>
          <w:rStyle w:val="blk"/>
          <w:szCs w:val="16"/>
        </w:rPr>
        <w:t>й</w:t>
      </w:r>
      <w:r w:rsidRPr="00664CFE">
        <w:rPr>
          <w:rStyle w:val="blk"/>
          <w:szCs w:val="16"/>
        </w:rPr>
        <w:t>ской Федерации»</w:t>
      </w:r>
      <w:proofErr w:type="gramStart"/>
      <w:r w:rsidRPr="00664CFE">
        <w:rPr>
          <w:rStyle w:val="blk"/>
          <w:szCs w:val="16"/>
        </w:rPr>
        <w:t>,З</w:t>
      </w:r>
      <w:proofErr w:type="gramEnd"/>
      <w:r w:rsidRPr="00664CFE">
        <w:rPr>
          <w:rStyle w:val="blk"/>
          <w:szCs w:val="16"/>
        </w:rPr>
        <w:t xml:space="preserve">аконом Самарской области от 18.01.2016 № 14 – ГД «Об организации </w:t>
      </w:r>
      <w:proofErr w:type="gramStart"/>
      <w:r w:rsidRPr="00664CFE">
        <w:rPr>
          <w:rStyle w:val="blk"/>
          <w:szCs w:val="16"/>
        </w:rPr>
        <w:t>регулярных перевозок пассажиров и багажа автомобильным тран</w:t>
      </w:r>
      <w:r w:rsidRPr="00664CFE">
        <w:rPr>
          <w:rStyle w:val="blk"/>
          <w:szCs w:val="16"/>
        </w:rPr>
        <w:t>с</w:t>
      </w:r>
      <w:r w:rsidRPr="00664CFE">
        <w:rPr>
          <w:rStyle w:val="blk"/>
          <w:szCs w:val="16"/>
        </w:rPr>
        <w:t>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 силу отдельных законодательных актов Самарской области», в целях осуществления ведения реестра муниц</w:t>
      </w:r>
      <w:r w:rsidRPr="00664CFE">
        <w:rPr>
          <w:rStyle w:val="blk"/>
          <w:szCs w:val="16"/>
        </w:rPr>
        <w:t>и</w:t>
      </w:r>
      <w:r w:rsidRPr="00664CFE">
        <w:rPr>
          <w:rStyle w:val="blk"/>
          <w:szCs w:val="16"/>
        </w:rPr>
        <w:t>пальных маршрутов регулярных перевозок в муниципальном районе Сызранский, руководствуясь Уставом муниципального района Сызранский Самарской области</w:t>
      </w:r>
      <w:r w:rsidRPr="00664CFE">
        <w:rPr>
          <w:szCs w:val="16"/>
        </w:rPr>
        <w:t>, принятым решением Собрания представителей Сызранского района</w:t>
      </w:r>
      <w:proofErr w:type="gramEnd"/>
      <w:r w:rsidRPr="00664CFE">
        <w:rPr>
          <w:szCs w:val="16"/>
        </w:rPr>
        <w:t xml:space="preserve"> от 03.07.2014 №28,</w:t>
      </w:r>
      <w:r w:rsidRPr="00664CFE">
        <w:rPr>
          <w:rStyle w:val="blk"/>
          <w:szCs w:val="16"/>
        </w:rPr>
        <w:t xml:space="preserve"> администрация Сызранского района</w:t>
      </w:r>
    </w:p>
    <w:p w:rsidR="00664CFE" w:rsidRPr="00664CFE" w:rsidRDefault="00664CFE" w:rsidP="00664CFE">
      <w:pPr>
        <w:ind w:firstLine="851"/>
        <w:jc w:val="both"/>
        <w:rPr>
          <w:szCs w:val="16"/>
        </w:rPr>
      </w:pPr>
    </w:p>
    <w:p w:rsidR="00664CFE" w:rsidRPr="00664CFE" w:rsidRDefault="00664CFE" w:rsidP="00664CFE">
      <w:pPr>
        <w:spacing w:line="360" w:lineRule="auto"/>
        <w:ind w:firstLine="851"/>
        <w:rPr>
          <w:szCs w:val="16"/>
        </w:rPr>
      </w:pPr>
      <w:r w:rsidRPr="00664CFE">
        <w:rPr>
          <w:szCs w:val="16"/>
        </w:rPr>
        <w:t>ПОСТАНОВЛЯЕТ:</w:t>
      </w:r>
    </w:p>
    <w:p w:rsidR="00664CFE" w:rsidRPr="00664CFE" w:rsidRDefault="00664CFE" w:rsidP="00664CFE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664CFE">
        <w:rPr>
          <w:szCs w:val="16"/>
        </w:rPr>
        <w:t xml:space="preserve">Утвердить прилагаемый к настоящему постановлению реестр муниципальных маршрутов </w:t>
      </w:r>
      <w:r w:rsidRPr="00664CFE">
        <w:rPr>
          <w:rStyle w:val="blk"/>
          <w:szCs w:val="16"/>
        </w:rPr>
        <w:t>регулярных перевозок пассажиров и багажа авт</w:t>
      </w:r>
      <w:r w:rsidRPr="00664CFE">
        <w:rPr>
          <w:rStyle w:val="blk"/>
          <w:szCs w:val="16"/>
        </w:rPr>
        <w:t>о</w:t>
      </w:r>
      <w:r w:rsidRPr="00664CFE">
        <w:rPr>
          <w:rStyle w:val="blk"/>
          <w:szCs w:val="16"/>
        </w:rPr>
        <w:t>мобильным транспортом на территории муниципального района Сызранский Самарской области</w:t>
      </w:r>
      <w:r w:rsidRPr="00664CFE">
        <w:rPr>
          <w:szCs w:val="16"/>
        </w:rPr>
        <w:t>.</w:t>
      </w:r>
    </w:p>
    <w:p w:rsidR="00664CFE" w:rsidRPr="00664CFE" w:rsidRDefault="00664CFE" w:rsidP="00664CFE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664CFE">
        <w:rPr>
          <w:szCs w:val="16"/>
        </w:rPr>
        <w:t>Опубликовать настоящее постановление в газете «Красное Приволжье».</w:t>
      </w:r>
    </w:p>
    <w:p w:rsidR="00664CFE" w:rsidRPr="00664CFE" w:rsidRDefault="00664CFE" w:rsidP="00664CFE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664CFE">
        <w:rPr>
          <w:szCs w:val="16"/>
        </w:rPr>
        <w:t>Настоящее постановление вступает в силу со дня его официального опубликования.</w:t>
      </w:r>
    </w:p>
    <w:p w:rsidR="00664CFE" w:rsidRPr="00664CFE" w:rsidRDefault="00664CFE" w:rsidP="00664CFE">
      <w:pPr>
        <w:jc w:val="both"/>
        <w:rPr>
          <w:b/>
          <w:szCs w:val="16"/>
        </w:rPr>
      </w:pPr>
    </w:p>
    <w:p w:rsidR="00664CFE" w:rsidRPr="00664CFE" w:rsidRDefault="00664CFE" w:rsidP="00664CFE">
      <w:pPr>
        <w:jc w:val="both"/>
        <w:rPr>
          <w:b/>
          <w:szCs w:val="16"/>
        </w:rPr>
      </w:pPr>
    </w:p>
    <w:p w:rsidR="00664CFE" w:rsidRPr="00664CFE" w:rsidRDefault="00664CFE" w:rsidP="00664CFE">
      <w:pPr>
        <w:jc w:val="both"/>
        <w:rPr>
          <w:b/>
          <w:szCs w:val="16"/>
        </w:rPr>
      </w:pPr>
      <w:r w:rsidRPr="00664CFE">
        <w:rPr>
          <w:b/>
          <w:szCs w:val="16"/>
        </w:rPr>
        <w:t xml:space="preserve">Глава муниципального района Сызранский           </w:t>
      </w:r>
      <w:r w:rsidR="00315AAA">
        <w:rPr>
          <w:b/>
          <w:szCs w:val="16"/>
        </w:rPr>
        <w:t xml:space="preserve">                                                                                                       </w:t>
      </w:r>
      <w:r w:rsidRPr="00664CFE">
        <w:rPr>
          <w:b/>
          <w:szCs w:val="16"/>
        </w:rPr>
        <w:t xml:space="preserve">       В.А. Кузнецова</w:t>
      </w:r>
    </w:p>
    <w:p w:rsidR="00664CFE" w:rsidRPr="00664CFE" w:rsidRDefault="00664CFE" w:rsidP="00664CFE">
      <w:pPr>
        <w:rPr>
          <w:szCs w:val="16"/>
        </w:rPr>
      </w:pPr>
    </w:p>
    <w:p w:rsidR="00664CFE" w:rsidRPr="00664CFE" w:rsidRDefault="00664CFE" w:rsidP="00664CFE">
      <w:pPr>
        <w:ind w:firstLine="0"/>
        <w:jc w:val="both"/>
        <w:rPr>
          <w:szCs w:val="16"/>
          <w:bdr w:val="single" w:sz="4" w:space="0" w:color="FFFFFF"/>
        </w:rPr>
      </w:pPr>
    </w:p>
    <w:p w:rsidR="00664CFE" w:rsidRPr="00664CFE" w:rsidRDefault="00664CFE" w:rsidP="00664CFE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Cs w:val="16"/>
        </w:rPr>
      </w:pPr>
    </w:p>
    <w:p w:rsidR="00664CFE" w:rsidRPr="00664CFE" w:rsidRDefault="00664CFE" w:rsidP="00664CFE">
      <w:pPr>
        <w:autoSpaceDE w:val="0"/>
        <w:autoSpaceDN w:val="0"/>
        <w:adjustRightInd w:val="0"/>
        <w:rPr>
          <w:rFonts w:ascii="Calibri" w:hAnsi="Calibri" w:cs="Calibri"/>
          <w:szCs w:val="16"/>
        </w:rPr>
      </w:pPr>
    </w:p>
    <w:tbl>
      <w:tblPr>
        <w:tblpPr w:leftFromText="180" w:rightFromText="180" w:vertAnchor="text" w:horzAnchor="margin" w:tblpXSpec="right" w:tblpY="-203"/>
        <w:tblW w:w="0" w:type="auto"/>
        <w:tblLook w:val="04A0"/>
      </w:tblPr>
      <w:tblGrid>
        <w:gridCol w:w="4786"/>
      </w:tblGrid>
      <w:tr w:rsidR="00664CFE" w:rsidRPr="00664CFE" w:rsidTr="00664CFE">
        <w:tc>
          <w:tcPr>
            <w:tcW w:w="4786" w:type="dxa"/>
          </w:tcPr>
          <w:p w:rsidR="00664CFE" w:rsidRPr="00664CFE" w:rsidRDefault="00664CFE" w:rsidP="00664CFE">
            <w:pPr>
              <w:rPr>
                <w:b/>
                <w:szCs w:val="16"/>
              </w:rPr>
            </w:pPr>
          </w:p>
        </w:tc>
      </w:tr>
    </w:tbl>
    <w:p w:rsidR="00664CFE" w:rsidRPr="00664CFE" w:rsidRDefault="00664CFE" w:rsidP="00664CFE">
      <w:pPr>
        <w:rPr>
          <w:b/>
          <w:szCs w:val="16"/>
        </w:rPr>
      </w:pPr>
    </w:p>
    <w:p w:rsidR="00664CFE" w:rsidRPr="00664CFE" w:rsidRDefault="00664CFE" w:rsidP="00664CFE">
      <w:pPr>
        <w:rPr>
          <w:b/>
          <w:szCs w:val="16"/>
        </w:rPr>
      </w:pPr>
    </w:p>
    <w:p w:rsidR="00664CFE" w:rsidRPr="00664CFE" w:rsidRDefault="00664CFE" w:rsidP="00664CFE">
      <w:pPr>
        <w:rPr>
          <w:b/>
          <w:szCs w:val="16"/>
        </w:rPr>
      </w:pPr>
    </w:p>
    <w:p w:rsidR="00664CFE" w:rsidRPr="00664CFE" w:rsidRDefault="00664CFE" w:rsidP="00664CFE">
      <w:pPr>
        <w:tabs>
          <w:tab w:val="left" w:pos="1134"/>
        </w:tabs>
        <w:rPr>
          <w:szCs w:val="16"/>
        </w:rPr>
        <w:sectPr w:rsidR="00664CFE" w:rsidRPr="00664CFE" w:rsidSect="00664CFE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851" w:right="566" w:bottom="709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43"/>
        <w:tblW w:w="0" w:type="auto"/>
        <w:tblLook w:val="04A0"/>
      </w:tblPr>
      <w:tblGrid>
        <w:gridCol w:w="4786"/>
      </w:tblGrid>
      <w:tr w:rsidR="00664CFE" w:rsidRPr="00664CFE" w:rsidTr="00664CFE">
        <w:tc>
          <w:tcPr>
            <w:tcW w:w="4786" w:type="dxa"/>
          </w:tcPr>
          <w:p w:rsidR="00664CFE" w:rsidRPr="00664CFE" w:rsidRDefault="00664CFE" w:rsidP="00664CF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 xml:space="preserve">Утвержден </w:t>
            </w:r>
          </w:p>
        </w:tc>
      </w:tr>
      <w:tr w:rsidR="00664CFE" w:rsidRPr="00664CFE" w:rsidTr="00664CFE">
        <w:tc>
          <w:tcPr>
            <w:tcW w:w="4786" w:type="dxa"/>
          </w:tcPr>
          <w:p w:rsidR="00664CFE" w:rsidRPr="00664CFE" w:rsidRDefault="00664CFE" w:rsidP="00664CF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постановлением администрации Сызранского района</w:t>
            </w:r>
          </w:p>
        </w:tc>
      </w:tr>
      <w:tr w:rsidR="00664CFE" w:rsidRPr="00664CFE" w:rsidTr="00664CFE">
        <w:tc>
          <w:tcPr>
            <w:tcW w:w="4786" w:type="dxa"/>
          </w:tcPr>
          <w:p w:rsidR="00664CFE" w:rsidRPr="00664CFE" w:rsidRDefault="00664CFE" w:rsidP="00664CF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от _17.06.2022 № _573__</w:t>
            </w:r>
          </w:p>
        </w:tc>
      </w:tr>
    </w:tbl>
    <w:p w:rsidR="00664CFE" w:rsidRPr="00664CFE" w:rsidRDefault="00664CFE" w:rsidP="00664CFE">
      <w:pPr>
        <w:rPr>
          <w:szCs w:val="16"/>
        </w:rPr>
      </w:pPr>
    </w:p>
    <w:p w:rsidR="00664CFE" w:rsidRPr="00664CFE" w:rsidRDefault="00664CFE" w:rsidP="00664CFE">
      <w:pPr>
        <w:jc w:val="both"/>
        <w:rPr>
          <w:b/>
          <w:szCs w:val="16"/>
        </w:rPr>
      </w:pPr>
    </w:p>
    <w:p w:rsidR="00664CFE" w:rsidRPr="00664CFE" w:rsidRDefault="00664CFE" w:rsidP="00664CFE">
      <w:pPr>
        <w:jc w:val="both"/>
        <w:rPr>
          <w:b/>
          <w:szCs w:val="16"/>
        </w:rPr>
      </w:pPr>
    </w:p>
    <w:p w:rsidR="00664CFE" w:rsidRPr="00664CFE" w:rsidRDefault="00664CFE" w:rsidP="00664CFE">
      <w:pPr>
        <w:autoSpaceDE w:val="0"/>
        <w:autoSpaceDN w:val="0"/>
        <w:adjustRightInd w:val="0"/>
        <w:ind w:left="709" w:right="851"/>
        <w:rPr>
          <w:rStyle w:val="blk"/>
          <w:b/>
          <w:szCs w:val="16"/>
        </w:rPr>
      </w:pPr>
      <w:r w:rsidRPr="00664CFE">
        <w:rPr>
          <w:rStyle w:val="blk"/>
          <w:b/>
          <w:szCs w:val="16"/>
        </w:rPr>
        <w:t>Реестр муниципальных маршрутов регулярных перевозок пассажиров и багажа автомобильным транспортом на территории муниципального района Сызранский Самарской области</w:t>
      </w:r>
    </w:p>
    <w:p w:rsidR="00664CFE" w:rsidRPr="00664CFE" w:rsidRDefault="00664CFE" w:rsidP="00664CFE">
      <w:pPr>
        <w:autoSpaceDE w:val="0"/>
        <w:autoSpaceDN w:val="0"/>
        <w:adjustRightInd w:val="0"/>
        <w:ind w:left="709" w:right="851"/>
        <w:rPr>
          <w:rStyle w:val="blk"/>
          <w:b/>
          <w:szCs w:val="16"/>
        </w:rPr>
      </w:pPr>
    </w:p>
    <w:tbl>
      <w:tblPr>
        <w:tblStyle w:val="aff1"/>
        <w:tblW w:w="10717" w:type="dxa"/>
        <w:tblLayout w:type="fixed"/>
        <w:tblLook w:val="04A0"/>
      </w:tblPr>
      <w:tblGrid>
        <w:gridCol w:w="481"/>
        <w:gridCol w:w="707"/>
        <w:gridCol w:w="1047"/>
        <w:gridCol w:w="1110"/>
        <w:gridCol w:w="1211"/>
        <w:gridCol w:w="550"/>
        <w:gridCol w:w="703"/>
        <w:gridCol w:w="704"/>
        <w:gridCol w:w="817"/>
        <w:gridCol w:w="859"/>
        <w:gridCol w:w="908"/>
        <w:gridCol w:w="912"/>
        <w:gridCol w:w="708"/>
      </w:tblGrid>
      <w:tr w:rsidR="00664CFE" w:rsidRPr="00664CFE" w:rsidTr="00315AAA">
        <w:trPr>
          <w:trHeight w:val="1677"/>
        </w:trPr>
        <w:tc>
          <w:tcPr>
            <w:tcW w:w="481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Регистрацио</w:t>
            </w:r>
            <w:r w:rsidRPr="00664CFE">
              <w:rPr>
                <w:color w:val="000000"/>
                <w:szCs w:val="16"/>
              </w:rPr>
              <w:t>н</w:t>
            </w:r>
            <w:r w:rsidRPr="00664CFE">
              <w:rPr>
                <w:color w:val="000000"/>
                <w:szCs w:val="16"/>
              </w:rPr>
              <w:t>ный номер маршрута</w:t>
            </w:r>
          </w:p>
        </w:tc>
        <w:tc>
          <w:tcPr>
            <w:tcW w:w="707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Порядк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вый номер ма</w:t>
            </w:r>
            <w:r w:rsidRPr="00664CFE">
              <w:rPr>
                <w:color w:val="000000"/>
                <w:szCs w:val="16"/>
              </w:rPr>
              <w:t>р</w:t>
            </w:r>
            <w:r w:rsidRPr="00664CFE">
              <w:rPr>
                <w:color w:val="000000"/>
                <w:szCs w:val="16"/>
              </w:rPr>
              <w:t>шрута</w:t>
            </w:r>
          </w:p>
        </w:tc>
        <w:tc>
          <w:tcPr>
            <w:tcW w:w="1047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Наим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нование маршрута регулярных перевозок</w:t>
            </w:r>
          </w:p>
        </w:tc>
        <w:tc>
          <w:tcPr>
            <w:tcW w:w="1110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Наим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нование промеж</w:t>
            </w:r>
            <w:r w:rsidRPr="00664CFE">
              <w:rPr>
                <w:color w:val="000000"/>
                <w:szCs w:val="16"/>
              </w:rPr>
              <w:t>у</w:t>
            </w:r>
            <w:r w:rsidRPr="00664CFE">
              <w:rPr>
                <w:color w:val="000000"/>
                <w:szCs w:val="16"/>
              </w:rPr>
              <w:t>точных останово</w:t>
            </w:r>
            <w:r w:rsidRPr="00664CFE">
              <w:rPr>
                <w:color w:val="000000"/>
                <w:szCs w:val="16"/>
              </w:rPr>
              <w:t>ч</w:t>
            </w:r>
            <w:r w:rsidRPr="00664CFE">
              <w:rPr>
                <w:color w:val="000000"/>
                <w:szCs w:val="16"/>
              </w:rPr>
              <w:t>ных пунктов по маршруту регулярных перевозок</w:t>
            </w:r>
          </w:p>
        </w:tc>
        <w:tc>
          <w:tcPr>
            <w:tcW w:w="1211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Наимен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вание улиц, автомобил</w:t>
            </w:r>
            <w:r w:rsidRPr="00664CFE">
              <w:rPr>
                <w:color w:val="000000"/>
                <w:szCs w:val="16"/>
              </w:rPr>
              <w:t>ь</w:t>
            </w:r>
            <w:r w:rsidRPr="00664CFE">
              <w:rPr>
                <w:color w:val="000000"/>
                <w:szCs w:val="16"/>
              </w:rPr>
              <w:t>ных дорог по маршруту регулярных перевозок</w:t>
            </w:r>
          </w:p>
        </w:tc>
        <w:tc>
          <w:tcPr>
            <w:tcW w:w="550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Пр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т</w:t>
            </w:r>
            <w:r w:rsidRPr="00664CFE">
              <w:rPr>
                <w:color w:val="000000"/>
                <w:szCs w:val="16"/>
              </w:rPr>
              <w:t>я</w:t>
            </w:r>
            <w:r w:rsidRPr="00664CFE">
              <w:rPr>
                <w:color w:val="000000"/>
                <w:szCs w:val="16"/>
              </w:rPr>
              <w:t xml:space="preserve">женность маршрута, </w:t>
            </w:r>
            <w:proofErr w:type="gramStart"/>
            <w:r w:rsidRPr="00664CFE">
              <w:rPr>
                <w:color w:val="000000"/>
                <w:szCs w:val="16"/>
              </w:rPr>
              <w:t>км</w:t>
            </w:r>
            <w:proofErr w:type="gramEnd"/>
          </w:p>
        </w:tc>
        <w:tc>
          <w:tcPr>
            <w:tcW w:w="703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Порядок поса</w:t>
            </w:r>
            <w:r w:rsidRPr="00664CFE">
              <w:rPr>
                <w:color w:val="000000"/>
                <w:szCs w:val="16"/>
              </w:rPr>
              <w:t>д</w:t>
            </w:r>
            <w:r w:rsidRPr="00664CFE">
              <w:rPr>
                <w:color w:val="000000"/>
                <w:szCs w:val="16"/>
              </w:rPr>
              <w:t>ки и выса</w:t>
            </w:r>
            <w:r w:rsidRPr="00664CFE">
              <w:rPr>
                <w:color w:val="000000"/>
                <w:szCs w:val="16"/>
              </w:rPr>
              <w:t>д</w:t>
            </w:r>
            <w:r w:rsidRPr="00664CFE">
              <w:rPr>
                <w:color w:val="000000"/>
                <w:szCs w:val="16"/>
              </w:rPr>
              <w:t>ки пасс</w:t>
            </w: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>жиров</w:t>
            </w:r>
          </w:p>
        </w:tc>
        <w:tc>
          <w:tcPr>
            <w:tcW w:w="704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Вид р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гуля</w:t>
            </w:r>
            <w:r w:rsidRPr="00664CFE">
              <w:rPr>
                <w:color w:val="000000"/>
                <w:szCs w:val="16"/>
              </w:rPr>
              <w:t>р</w:t>
            </w:r>
            <w:r w:rsidRPr="00664CFE">
              <w:rPr>
                <w:color w:val="000000"/>
                <w:szCs w:val="16"/>
              </w:rPr>
              <w:t>ных пер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возок</w:t>
            </w:r>
          </w:p>
        </w:tc>
        <w:tc>
          <w:tcPr>
            <w:tcW w:w="817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В</w:t>
            </w:r>
            <w:r w:rsidRPr="00664CFE">
              <w:rPr>
                <w:color w:val="000000"/>
                <w:szCs w:val="16"/>
              </w:rPr>
              <w:t>и</w:t>
            </w:r>
            <w:r w:rsidRPr="00664CFE">
              <w:rPr>
                <w:color w:val="000000"/>
                <w:szCs w:val="16"/>
              </w:rPr>
              <w:t>ды и классы тран</w:t>
            </w:r>
            <w:r w:rsidRPr="00664CFE">
              <w:rPr>
                <w:color w:val="000000"/>
                <w:szCs w:val="16"/>
              </w:rPr>
              <w:t>с</w:t>
            </w:r>
            <w:r w:rsidRPr="00664CFE">
              <w:rPr>
                <w:color w:val="000000"/>
                <w:szCs w:val="16"/>
              </w:rPr>
              <w:t>портных средств, макс</w:t>
            </w:r>
            <w:r w:rsidRPr="00664CFE">
              <w:rPr>
                <w:color w:val="000000"/>
                <w:szCs w:val="16"/>
              </w:rPr>
              <w:t>и</w:t>
            </w:r>
            <w:r w:rsidRPr="00664CFE">
              <w:rPr>
                <w:color w:val="000000"/>
                <w:szCs w:val="16"/>
              </w:rPr>
              <w:t>мальное колич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ство ТС каждого класса</w:t>
            </w:r>
          </w:p>
        </w:tc>
        <w:tc>
          <w:tcPr>
            <w:tcW w:w="859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Эк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логич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ские характ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ристики ТС</w:t>
            </w:r>
          </w:p>
        </w:tc>
        <w:tc>
          <w:tcPr>
            <w:tcW w:w="908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Дата начала осущес</w:t>
            </w:r>
            <w:r w:rsidRPr="00664CFE">
              <w:rPr>
                <w:color w:val="000000"/>
                <w:szCs w:val="16"/>
              </w:rPr>
              <w:t>т</w:t>
            </w:r>
            <w:r w:rsidRPr="00664CFE">
              <w:rPr>
                <w:color w:val="000000"/>
                <w:szCs w:val="16"/>
              </w:rPr>
              <w:t>вления регуля</w:t>
            </w:r>
            <w:r w:rsidRPr="00664CFE">
              <w:rPr>
                <w:color w:val="000000"/>
                <w:szCs w:val="16"/>
              </w:rPr>
              <w:t>р</w:t>
            </w:r>
            <w:r w:rsidRPr="00664CFE">
              <w:rPr>
                <w:color w:val="000000"/>
                <w:szCs w:val="16"/>
              </w:rPr>
              <w:t>ных п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ревозок</w:t>
            </w:r>
          </w:p>
        </w:tc>
        <w:tc>
          <w:tcPr>
            <w:tcW w:w="912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Н</w:t>
            </w: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>именов</w:t>
            </w: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>ние, м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сто нах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ждения юридич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ского лица, Ф.И.О. индив</w:t>
            </w:r>
            <w:r w:rsidRPr="00664CFE">
              <w:rPr>
                <w:color w:val="000000"/>
                <w:szCs w:val="16"/>
              </w:rPr>
              <w:t>и</w:t>
            </w:r>
            <w:r w:rsidRPr="00664CFE">
              <w:rPr>
                <w:color w:val="000000"/>
                <w:szCs w:val="16"/>
              </w:rPr>
              <w:t>дуальн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го пре</w:t>
            </w:r>
            <w:r w:rsidRPr="00664CFE">
              <w:rPr>
                <w:color w:val="000000"/>
                <w:szCs w:val="16"/>
              </w:rPr>
              <w:t>д</w:t>
            </w:r>
            <w:r w:rsidRPr="00664CFE">
              <w:rPr>
                <w:color w:val="000000"/>
                <w:szCs w:val="16"/>
              </w:rPr>
              <w:t>приним</w:t>
            </w: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 xml:space="preserve">теля, </w:t>
            </w:r>
            <w:proofErr w:type="gramStart"/>
            <w:r w:rsidRPr="00664CFE">
              <w:rPr>
                <w:color w:val="000000"/>
                <w:szCs w:val="16"/>
              </w:rPr>
              <w:t>осущес</w:t>
            </w:r>
            <w:r w:rsidRPr="00664CFE">
              <w:rPr>
                <w:color w:val="000000"/>
                <w:szCs w:val="16"/>
              </w:rPr>
              <w:t>т</w:t>
            </w:r>
            <w:r w:rsidRPr="00664CFE">
              <w:rPr>
                <w:color w:val="000000"/>
                <w:szCs w:val="16"/>
              </w:rPr>
              <w:t>вляющих</w:t>
            </w:r>
            <w:proofErr w:type="gramEnd"/>
            <w:r w:rsidRPr="00664CFE">
              <w:rPr>
                <w:color w:val="000000"/>
                <w:szCs w:val="16"/>
              </w:rPr>
              <w:t xml:space="preserve"> </w:t>
            </w:r>
            <w:r w:rsidRPr="00664CFE">
              <w:rPr>
                <w:color w:val="000000"/>
                <w:szCs w:val="16"/>
              </w:rPr>
              <w:lastRenderedPageBreak/>
              <w:t>перевозки</w:t>
            </w:r>
          </w:p>
        </w:tc>
        <w:tc>
          <w:tcPr>
            <w:tcW w:w="708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lastRenderedPageBreak/>
              <w:t>Иные треб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вания в с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отве</w:t>
            </w:r>
            <w:r w:rsidRPr="00664CFE">
              <w:rPr>
                <w:color w:val="000000"/>
                <w:szCs w:val="16"/>
              </w:rPr>
              <w:t>т</w:t>
            </w:r>
            <w:r w:rsidRPr="00664CFE">
              <w:rPr>
                <w:color w:val="000000"/>
                <w:szCs w:val="16"/>
              </w:rPr>
              <w:t>ствии с зак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ном С</w:t>
            </w: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>ма</w:t>
            </w:r>
            <w:r w:rsidRPr="00664CFE">
              <w:rPr>
                <w:color w:val="000000"/>
                <w:szCs w:val="16"/>
              </w:rPr>
              <w:t>р</w:t>
            </w:r>
            <w:r w:rsidRPr="00664CFE">
              <w:rPr>
                <w:color w:val="000000"/>
                <w:szCs w:val="16"/>
              </w:rPr>
              <w:t>ской обла</w:t>
            </w:r>
            <w:r w:rsidRPr="00664CFE">
              <w:rPr>
                <w:color w:val="000000"/>
                <w:szCs w:val="16"/>
              </w:rPr>
              <w:t>с</w:t>
            </w:r>
            <w:r w:rsidRPr="00664CFE">
              <w:rPr>
                <w:color w:val="000000"/>
                <w:szCs w:val="16"/>
              </w:rPr>
              <w:t>ти</w:t>
            </w:r>
          </w:p>
        </w:tc>
      </w:tr>
      <w:tr w:rsidR="00664CFE" w:rsidRPr="00664CFE" w:rsidTr="00315AAA">
        <w:trPr>
          <w:trHeight w:val="515"/>
        </w:trPr>
        <w:tc>
          <w:tcPr>
            <w:tcW w:w="481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lastRenderedPageBreak/>
              <w:t>1</w:t>
            </w:r>
          </w:p>
        </w:tc>
        <w:tc>
          <w:tcPr>
            <w:tcW w:w="707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2</w:t>
            </w:r>
          </w:p>
        </w:tc>
        <w:tc>
          <w:tcPr>
            <w:tcW w:w="1047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 xml:space="preserve">с. п. Старая Рачейка  - с. </w:t>
            </w:r>
            <w:proofErr w:type="spellStart"/>
            <w:r w:rsidRPr="00664CFE">
              <w:rPr>
                <w:color w:val="000000"/>
                <w:szCs w:val="16"/>
              </w:rPr>
              <w:t>Смолькино</w:t>
            </w:r>
            <w:proofErr w:type="spellEnd"/>
          </w:p>
        </w:tc>
        <w:tc>
          <w:tcPr>
            <w:tcW w:w="1110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с. п. Старая Р</w:t>
            </w: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 xml:space="preserve">чейка  - с. </w:t>
            </w:r>
            <w:proofErr w:type="spellStart"/>
            <w:r w:rsidRPr="00664CFE">
              <w:rPr>
                <w:color w:val="000000"/>
                <w:szCs w:val="16"/>
              </w:rPr>
              <w:t>Смолькино</w:t>
            </w:r>
            <w:proofErr w:type="spellEnd"/>
          </w:p>
        </w:tc>
        <w:tc>
          <w:tcPr>
            <w:tcW w:w="1211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В прямом направлении:</w:t>
            </w:r>
          </w:p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с. п. Ст</w:t>
            </w: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>рая Рачейка, ул. Молоде</w:t>
            </w:r>
            <w:r w:rsidRPr="00664CFE">
              <w:rPr>
                <w:color w:val="000000"/>
                <w:szCs w:val="16"/>
              </w:rPr>
              <w:t>ж</w:t>
            </w:r>
            <w:r w:rsidRPr="00664CFE">
              <w:rPr>
                <w:color w:val="000000"/>
                <w:szCs w:val="16"/>
              </w:rPr>
              <w:t xml:space="preserve">ная - с. </w:t>
            </w:r>
            <w:proofErr w:type="spellStart"/>
            <w:r w:rsidRPr="00664CFE">
              <w:rPr>
                <w:color w:val="000000"/>
                <w:szCs w:val="16"/>
              </w:rPr>
              <w:t>Смолькино</w:t>
            </w:r>
            <w:proofErr w:type="spellEnd"/>
            <w:r w:rsidRPr="00664CFE">
              <w:rPr>
                <w:color w:val="000000"/>
                <w:szCs w:val="16"/>
              </w:rPr>
              <w:t>, ул. Советская</w:t>
            </w:r>
          </w:p>
        </w:tc>
        <w:tc>
          <w:tcPr>
            <w:tcW w:w="550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11</w:t>
            </w:r>
          </w:p>
        </w:tc>
        <w:tc>
          <w:tcPr>
            <w:tcW w:w="703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Только в уст</w:t>
            </w: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>но</w:t>
            </w:r>
            <w:r w:rsidRPr="00664CFE">
              <w:rPr>
                <w:color w:val="000000"/>
                <w:szCs w:val="16"/>
              </w:rPr>
              <w:t>в</w:t>
            </w:r>
            <w:r w:rsidRPr="00664CFE">
              <w:rPr>
                <w:color w:val="000000"/>
                <w:szCs w:val="16"/>
              </w:rPr>
              <w:t>ле</w:t>
            </w:r>
            <w:r w:rsidRPr="00664CFE">
              <w:rPr>
                <w:color w:val="000000"/>
                <w:szCs w:val="16"/>
              </w:rPr>
              <w:t>н</w:t>
            </w:r>
            <w:r w:rsidRPr="00664CFE">
              <w:rPr>
                <w:color w:val="000000"/>
                <w:szCs w:val="16"/>
              </w:rPr>
              <w:t>ных ост</w:t>
            </w: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>н</w:t>
            </w:r>
            <w:r w:rsidRPr="00664CFE">
              <w:rPr>
                <w:color w:val="000000"/>
                <w:szCs w:val="16"/>
              </w:rPr>
              <w:t>о</w:t>
            </w:r>
            <w:r w:rsidRPr="00664CFE">
              <w:rPr>
                <w:color w:val="000000"/>
                <w:szCs w:val="16"/>
              </w:rPr>
              <w:t>во</w:t>
            </w:r>
            <w:r w:rsidRPr="00664CFE">
              <w:rPr>
                <w:color w:val="000000"/>
                <w:szCs w:val="16"/>
              </w:rPr>
              <w:t>ч</w:t>
            </w:r>
            <w:r w:rsidRPr="00664CFE">
              <w:rPr>
                <w:color w:val="000000"/>
                <w:szCs w:val="16"/>
              </w:rPr>
              <w:t>ных пун</w:t>
            </w:r>
            <w:r w:rsidRPr="00664CFE">
              <w:rPr>
                <w:color w:val="000000"/>
                <w:szCs w:val="16"/>
              </w:rPr>
              <w:t>к</w:t>
            </w:r>
            <w:r w:rsidRPr="00664CFE">
              <w:rPr>
                <w:color w:val="000000"/>
                <w:szCs w:val="16"/>
              </w:rPr>
              <w:t>тах</w:t>
            </w:r>
          </w:p>
        </w:tc>
        <w:tc>
          <w:tcPr>
            <w:tcW w:w="704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Регуля</w:t>
            </w:r>
            <w:r w:rsidRPr="00664CFE">
              <w:rPr>
                <w:color w:val="000000"/>
                <w:szCs w:val="16"/>
              </w:rPr>
              <w:t>р</w:t>
            </w:r>
            <w:r w:rsidRPr="00664CFE">
              <w:rPr>
                <w:color w:val="000000"/>
                <w:szCs w:val="16"/>
              </w:rPr>
              <w:t>ные пер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возки по рег</w:t>
            </w:r>
            <w:r w:rsidRPr="00664CFE">
              <w:rPr>
                <w:color w:val="000000"/>
                <w:szCs w:val="16"/>
              </w:rPr>
              <w:t>у</w:t>
            </w:r>
            <w:r w:rsidRPr="00664CFE">
              <w:rPr>
                <w:color w:val="000000"/>
                <w:szCs w:val="16"/>
              </w:rPr>
              <w:t>л</w:t>
            </w:r>
            <w:r w:rsidRPr="00664CFE">
              <w:rPr>
                <w:color w:val="000000"/>
                <w:szCs w:val="16"/>
              </w:rPr>
              <w:t>и</w:t>
            </w:r>
            <w:r w:rsidRPr="00664CFE">
              <w:rPr>
                <w:color w:val="000000"/>
                <w:szCs w:val="16"/>
              </w:rPr>
              <w:t>ру</w:t>
            </w:r>
            <w:r w:rsidRPr="00664CFE">
              <w:rPr>
                <w:color w:val="000000"/>
                <w:szCs w:val="16"/>
              </w:rPr>
              <w:t>е</w:t>
            </w:r>
            <w:r w:rsidRPr="00664CFE">
              <w:rPr>
                <w:color w:val="000000"/>
                <w:szCs w:val="16"/>
              </w:rPr>
              <w:t>мым тар</w:t>
            </w:r>
            <w:r w:rsidRPr="00664CFE">
              <w:rPr>
                <w:color w:val="000000"/>
                <w:szCs w:val="16"/>
              </w:rPr>
              <w:t>и</w:t>
            </w:r>
            <w:r w:rsidRPr="00664CFE">
              <w:rPr>
                <w:color w:val="000000"/>
                <w:szCs w:val="16"/>
              </w:rPr>
              <w:t>фам</w:t>
            </w:r>
          </w:p>
        </w:tc>
        <w:tc>
          <w:tcPr>
            <w:tcW w:w="817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</w:rPr>
              <w:t>А</w:t>
            </w:r>
            <w:r w:rsidRPr="00664CFE">
              <w:rPr>
                <w:color w:val="000000"/>
                <w:szCs w:val="16"/>
              </w:rPr>
              <w:t>в</w:t>
            </w:r>
            <w:r w:rsidRPr="00664CFE">
              <w:rPr>
                <w:color w:val="000000"/>
                <w:szCs w:val="16"/>
              </w:rPr>
              <w:t>тобус, малый класс ТС 1 ед.</w:t>
            </w:r>
          </w:p>
        </w:tc>
        <w:tc>
          <w:tcPr>
            <w:tcW w:w="859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  <w:r w:rsidRPr="00664CFE">
              <w:rPr>
                <w:color w:val="000000"/>
                <w:szCs w:val="16"/>
                <w:lang w:val="en-US"/>
              </w:rPr>
              <w:t>E</w:t>
            </w:r>
            <w:r w:rsidRPr="00664CFE">
              <w:rPr>
                <w:color w:val="000000"/>
                <w:szCs w:val="16"/>
                <w:lang w:val="en-US"/>
              </w:rPr>
              <w:t>U</w:t>
            </w:r>
            <w:r w:rsidRPr="00664CFE">
              <w:rPr>
                <w:color w:val="000000"/>
                <w:szCs w:val="16"/>
                <w:lang w:val="en-US"/>
              </w:rPr>
              <w:t>RO</w:t>
            </w:r>
            <w:r w:rsidRPr="00664CFE">
              <w:rPr>
                <w:color w:val="000000"/>
                <w:szCs w:val="16"/>
              </w:rPr>
              <w:t xml:space="preserve"> – 3 и выше</w:t>
            </w:r>
          </w:p>
        </w:tc>
        <w:tc>
          <w:tcPr>
            <w:tcW w:w="908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912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</w:tcPr>
          <w:p w:rsidR="00664CFE" w:rsidRPr="00664CFE" w:rsidRDefault="00664CFE" w:rsidP="00664CFE">
            <w:pPr>
              <w:rPr>
                <w:color w:val="000000"/>
                <w:szCs w:val="16"/>
              </w:rPr>
            </w:pPr>
          </w:p>
        </w:tc>
      </w:tr>
    </w:tbl>
    <w:p w:rsidR="00664CFE" w:rsidRPr="00664CFE" w:rsidRDefault="00664CFE" w:rsidP="00664CFE">
      <w:pPr>
        <w:rPr>
          <w:b/>
          <w:szCs w:val="16"/>
        </w:rPr>
      </w:pPr>
    </w:p>
    <w:p w:rsidR="00664CFE" w:rsidRPr="00296488" w:rsidRDefault="00664CFE" w:rsidP="00664CFE">
      <w:pPr>
        <w:keepNext/>
        <w:outlineLvl w:val="0"/>
        <w:rPr>
          <w:color w:val="FF0000"/>
          <w:spacing w:val="-1"/>
          <w:sz w:val="26"/>
          <w:szCs w:val="26"/>
        </w:rPr>
      </w:pPr>
    </w:p>
    <w:p w:rsidR="00664CFE" w:rsidRPr="003B7D13" w:rsidRDefault="00664CFE" w:rsidP="00664C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64CFE" w:rsidRPr="00FC5A8E" w:rsidRDefault="00664CFE" w:rsidP="00664CFE">
      <w:pPr>
        <w:jc w:val="both"/>
        <w:rPr>
          <w:szCs w:val="16"/>
          <w:bdr w:val="single" w:sz="4" w:space="0" w:color="FFFFFF"/>
        </w:rPr>
      </w:pPr>
    </w:p>
    <w:p w:rsidR="00FC5A8E" w:rsidRPr="00FC5A8E" w:rsidRDefault="00FC5A8E" w:rsidP="00FC5A8E">
      <w:pPr>
        <w:rPr>
          <w:b/>
          <w:caps/>
          <w:szCs w:val="16"/>
          <w:bdr w:val="single" w:sz="4" w:space="0" w:color="FFFFFF"/>
        </w:rPr>
      </w:pPr>
      <w:r w:rsidRPr="00FC5A8E">
        <w:rPr>
          <w:b/>
          <w:caps/>
          <w:szCs w:val="16"/>
          <w:bdr w:val="single" w:sz="4" w:space="0" w:color="FFFFFF"/>
        </w:rPr>
        <w:t xml:space="preserve">АДМИНИСТРАЦИЯ </w:t>
      </w:r>
    </w:p>
    <w:p w:rsidR="00FC5A8E" w:rsidRPr="00FC5A8E" w:rsidRDefault="00FC5A8E" w:rsidP="00FC5A8E">
      <w:pPr>
        <w:rPr>
          <w:b/>
          <w:caps/>
          <w:szCs w:val="16"/>
          <w:bdr w:val="single" w:sz="4" w:space="0" w:color="FFFFFF"/>
        </w:rPr>
      </w:pPr>
      <w:r w:rsidRPr="00FC5A8E">
        <w:rPr>
          <w:b/>
          <w:caps/>
          <w:szCs w:val="16"/>
          <w:bdr w:val="single" w:sz="4" w:space="0" w:color="FFFFFF"/>
        </w:rPr>
        <w:t>Сызранского района Самарской области</w:t>
      </w:r>
    </w:p>
    <w:p w:rsidR="00FC5A8E" w:rsidRPr="00FC5A8E" w:rsidRDefault="00FC5A8E" w:rsidP="00FC5A8E">
      <w:pPr>
        <w:rPr>
          <w:b/>
          <w:caps/>
          <w:szCs w:val="16"/>
          <w:bdr w:val="single" w:sz="4" w:space="0" w:color="FFFFFF"/>
        </w:rPr>
      </w:pPr>
    </w:p>
    <w:p w:rsidR="00FC5A8E" w:rsidRPr="00FC5A8E" w:rsidRDefault="00FC5A8E" w:rsidP="00FC5A8E">
      <w:pPr>
        <w:rPr>
          <w:b/>
          <w:caps/>
          <w:szCs w:val="16"/>
          <w:bdr w:val="single" w:sz="4" w:space="0" w:color="FFFFFF"/>
        </w:rPr>
      </w:pPr>
      <w:r w:rsidRPr="00FC5A8E">
        <w:rPr>
          <w:b/>
          <w:caps/>
          <w:szCs w:val="16"/>
          <w:bdr w:val="single" w:sz="4" w:space="0" w:color="FFFFFF"/>
        </w:rPr>
        <w:t>ПОСТАНОВЛЕНИЕ</w:t>
      </w:r>
    </w:p>
    <w:p w:rsidR="00FC5A8E" w:rsidRPr="00FC5A8E" w:rsidRDefault="00FC5A8E" w:rsidP="00FC5A8E">
      <w:pPr>
        <w:rPr>
          <w:b/>
          <w:caps/>
          <w:szCs w:val="16"/>
          <w:bdr w:val="single" w:sz="4" w:space="0" w:color="FFFFFF"/>
        </w:rPr>
      </w:pPr>
    </w:p>
    <w:p w:rsidR="00FC5A8E" w:rsidRPr="00FC5A8E" w:rsidRDefault="00FC5A8E" w:rsidP="00FC5A8E">
      <w:pPr>
        <w:rPr>
          <w:b/>
          <w:caps/>
          <w:szCs w:val="16"/>
          <w:bdr w:val="single" w:sz="4" w:space="0" w:color="FFFFFF"/>
        </w:rPr>
      </w:pPr>
    </w:p>
    <w:p w:rsidR="00FC5A8E" w:rsidRPr="00FC5A8E" w:rsidRDefault="00FC5A8E" w:rsidP="00FC5A8E">
      <w:pPr>
        <w:rPr>
          <w:szCs w:val="16"/>
          <w:bdr w:val="single" w:sz="4" w:space="0" w:color="FFFFFF"/>
        </w:rPr>
      </w:pPr>
      <w:r w:rsidRPr="00FC5A8E">
        <w:rPr>
          <w:szCs w:val="16"/>
          <w:bdr w:val="single" w:sz="4" w:space="0" w:color="FFFFFF"/>
        </w:rPr>
        <w:t>«17»____06__ 2022г.</w:t>
      </w:r>
      <w:r w:rsidRPr="00FC5A8E">
        <w:rPr>
          <w:szCs w:val="16"/>
          <w:bdr w:val="single" w:sz="4" w:space="0" w:color="FFFFFF"/>
        </w:rPr>
        <w:tab/>
      </w:r>
      <w:r w:rsidRPr="00FC5A8E">
        <w:rPr>
          <w:szCs w:val="16"/>
          <w:bdr w:val="single" w:sz="4" w:space="0" w:color="FFFFFF"/>
        </w:rPr>
        <w:tab/>
      </w:r>
      <w:r w:rsidRPr="00FC5A8E">
        <w:rPr>
          <w:szCs w:val="16"/>
          <w:bdr w:val="single" w:sz="4" w:space="0" w:color="FFFFFF"/>
        </w:rPr>
        <w:tab/>
      </w:r>
      <w:r>
        <w:rPr>
          <w:szCs w:val="16"/>
          <w:bdr w:val="single" w:sz="4" w:space="0" w:color="FFFFFF"/>
        </w:rPr>
        <w:t xml:space="preserve">                                                                                                                                              </w:t>
      </w:r>
      <w:r w:rsidRPr="00FC5A8E">
        <w:rPr>
          <w:szCs w:val="16"/>
          <w:bdr w:val="single" w:sz="4" w:space="0" w:color="FFFFFF"/>
        </w:rPr>
        <w:tab/>
        <w:t>№ _574</w:t>
      </w:r>
    </w:p>
    <w:p w:rsidR="00FC5A8E" w:rsidRPr="00FC5A8E" w:rsidRDefault="00FC5A8E" w:rsidP="00FC5A8E">
      <w:pPr>
        <w:autoSpaceDE w:val="0"/>
        <w:autoSpaceDN w:val="0"/>
        <w:adjustRightInd w:val="0"/>
        <w:jc w:val="both"/>
        <w:rPr>
          <w:rFonts w:ascii="Calibri" w:hAnsi="Calibri" w:cs="Calibri"/>
          <w:szCs w:val="16"/>
        </w:rPr>
      </w:pPr>
    </w:p>
    <w:p w:rsidR="00FC5A8E" w:rsidRPr="00FC5A8E" w:rsidRDefault="00FC5A8E" w:rsidP="00FC5A8E">
      <w:pPr>
        <w:autoSpaceDE w:val="0"/>
        <w:autoSpaceDN w:val="0"/>
        <w:adjustRightInd w:val="0"/>
        <w:ind w:left="709" w:right="851"/>
        <w:rPr>
          <w:b/>
          <w:szCs w:val="16"/>
        </w:rPr>
      </w:pPr>
      <w:r w:rsidRPr="00FC5A8E">
        <w:rPr>
          <w:rStyle w:val="blk"/>
          <w:b/>
          <w:szCs w:val="16"/>
        </w:rPr>
        <w:t>Об установлении регулируемых тарифов на перевозки пассажиров и багажа по муниципальному маршруту рег</w:t>
      </w:r>
      <w:r w:rsidRPr="00FC5A8E">
        <w:rPr>
          <w:rStyle w:val="blk"/>
          <w:b/>
          <w:szCs w:val="16"/>
        </w:rPr>
        <w:t>у</w:t>
      </w:r>
      <w:r w:rsidRPr="00FC5A8E">
        <w:rPr>
          <w:rStyle w:val="blk"/>
          <w:b/>
          <w:szCs w:val="16"/>
        </w:rPr>
        <w:t>лярных перевозок по муниципальному району Сызранский Самарской области</w:t>
      </w:r>
    </w:p>
    <w:p w:rsidR="00FC5A8E" w:rsidRPr="00FC5A8E" w:rsidRDefault="00FC5A8E" w:rsidP="00FC5A8E">
      <w:pPr>
        <w:autoSpaceDE w:val="0"/>
        <w:autoSpaceDN w:val="0"/>
        <w:adjustRightInd w:val="0"/>
        <w:rPr>
          <w:rFonts w:ascii="Calibri" w:hAnsi="Calibri" w:cs="Calibri"/>
          <w:szCs w:val="16"/>
        </w:rPr>
      </w:pPr>
    </w:p>
    <w:p w:rsidR="00FC5A8E" w:rsidRPr="00FC5A8E" w:rsidRDefault="00FC5A8E" w:rsidP="00FC5A8E">
      <w:pPr>
        <w:ind w:firstLine="851"/>
        <w:jc w:val="both"/>
        <w:rPr>
          <w:rStyle w:val="blk"/>
          <w:szCs w:val="16"/>
        </w:rPr>
      </w:pPr>
      <w:proofErr w:type="gramStart"/>
      <w:r w:rsidRPr="00FC5A8E">
        <w:rPr>
          <w:rStyle w:val="blk"/>
          <w:szCs w:val="1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13.07.2015 года № 220-ФЗ «Об организации регулярных перевозок пассажиров и багажа автом</w:t>
      </w:r>
      <w:r w:rsidRPr="00FC5A8E">
        <w:rPr>
          <w:rStyle w:val="blk"/>
          <w:szCs w:val="16"/>
        </w:rPr>
        <w:t>о</w:t>
      </w:r>
      <w:r w:rsidRPr="00FC5A8E">
        <w:rPr>
          <w:rStyle w:val="blk"/>
          <w:szCs w:val="16"/>
        </w:rPr>
        <w:t>бильным транспортом и городским наземным электрическим транспортом в Российской Федерации и о внесении изменений в отдельные законод</w:t>
      </w:r>
      <w:r w:rsidRPr="00FC5A8E">
        <w:rPr>
          <w:rStyle w:val="blk"/>
          <w:szCs w:val="16"/>
        </w:rPr>
        <w:t>а</w:t>
      </w:r>
      <w:r w:rsidRPr="00FC5A8E">
        <w:rPr>
          <w:rStyle w:val="blk"/>
          <w:szCs w:val="16"/>
        </w:rPr>
        <w:t>тельные акты Российской Федерации», Законом Самарской области от 18.01.2016 года № 14 – ГД «Об</w:t>
      </w:r>
      <w:proofErr w:type="gramEnd"/>
      <w:r w:rsidRPr="00FC5A8E">
        <w:rPr>
          <w:rStyle w:val="blk"/>
          <w:szCs w:val="16"/>
        </w:rPr>
        <w:t xml:space="preserve"> </w:t>
      </w:r>
      <w:proofErr w:type="gramStart"/>
      <w:r w:rsidRPr="00FC5A8E">
        <w:rPr>
          <w:rStyle w:val="blk"/>
          <w:szCs w:val="16"/>
        </w:rPr>
        <w:t>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 силу отдельных законодательных актов Самарской области», руков</w:t>
      </w:r>
      <w:r w:rsidRPr="00FC5A8E">
        <w:rPr>
          <w:rStyle w:val="blk"/>
          <w:szCs w:val="16"/>
        </w:rPr>
        <w:t>о</w:t>
      </w:r>
      <w:r w:rsidRPr="00FC5A8E">
        <w:rPr>
          <w:rStyle w:val="blk"/>
          <w:szCs w:val="16"/>
        </w:rPr>
        <w:t>дствуясь Уставом муниципального района Сызранский Самарской области</w:t>
      </w:r>
      <w:r w:rsidRPr="00FC5A8E">
        <w:rPr>
          <w:szCs w:val="16"/>
        </w:rPr>
        <w:t>, принятым решением Собрания представителей Сызранского района от 03.07.2014 №28,</w:t>
      </w:r>
      <w:r w:rsidRPr="00FC5A8E">
        <w:rPr>
          <w:rStyle w:val="blk"/>
          <w:szCs w:val="16"/>
        </w:rPr>
        <w:t xml:space="preserve"> администрация Сызранского района</w:t>
      </w:r>
      <w:proofErr w:type="gramEnd"/>
    </w:p>
    <w:p w:rsidR="00FC5A8E" w:rsidRPr="00FC5A8E" w:rsidRDefault="00FC5A8E" w:rsidP="00FC5A8E">
      <w:pPr>
        <w:ind w:firstLine="851"/>
        <w:jc w:val="both"/>
        <w:rPr>
          <w:szCs w:val="16"/>
        </w:rPr>
      </w:pPr>
    </w:p>
    <w:p w:rsidR="00FC5A8E" w:rsidRPr="00FC5A8E" w:rsidRDefault="00FC5A8E" w:rsidP="00FC5A8E">
      <w:pPr>
        <w:spacing w:line="360" w:lineRule="auto"/>
        <w:ind w:firstLine="851"/>
        <w:rPr>
          <w:szCs w:val="16"/>
        </w:rPr>
      </w:pPr>
      <w:r w:rsidRPr="00FC5A8E">
        <w:rPr>
          <w:szCs w:val="16"/>
        </w:rPr>
        <w:t>ПОСТАНОВЛЯЕТ:</w:t>
      </w:r>
    </w:p>
    <w:p w:rsidR="00FC5A8E" w:rsidRPr="00FC5A8E" w:rsidRDefault="00FC5A8E" w:rsidP="00FC5A8E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proofErr w:type="spellStart"/>
      <w:r w:rsidRPr="00FC5A8E">
        <w:rPr>
          <w:szCs w:val="16"/>
        </w:rPr>
        <w:t>Установить</w:t>
      </w:r>
      <w:bookmarkStart w:id="4" w:name="_Hlk100914044"/>
      <w:r w:rsidRPr="00FC5A8E">
        <w:rPr>
          <w:szCs w:val="16"/>
        </w:rPr>
        <w:t>регулируемые</w:t>
      </w:r>
      <w:proofErr w:type="spellEnd"/>
      <w:r w:rsidRPr="00FC5A8E">
        <w:rPr>
          <w:szCs w:val="16"/>
        </w:rPr>
        <w:t xml:space="preserve"> тарифы на перевозки пассажиров и провоз одного места багажа по муниципальному маршруту регулярных </w:t>
      </w:r>
      <w:proofErr w:type="spellStart"/>
      <w:r w:rsidRPr="00FC5A8E">
        <w:rPr>
          <w:szCs w:val="16"/>
        </w:rPr>
        <w:t>перевозок№</w:t>
      </w:r>
      <w:proofErr w:type="spellEnd"/>
      <w:r w:rsidRPr="00FC5A8E">
        <w:rPr>
          <w:szCs w:val="16"/>
        </w:rPr>
        <w:t xml:space="preserve"> </w:t>
      </w:r>
      <w:bookmarkEnd w:id="4"/>
      <w:r w:rsidRPr="00FC5A8E">
        <w:rPr>
          <w:szCs w:val="16"/>
        </w:rPr>
        <w:t xml:space="preserve">2 «с.п. Старая Рачейка – </w:t>
      </w:r>
      <w:proofErr w:type="spellStart"/>
      <w:r w:rsidRPr="00FC5A8E">
        <w:rPr>
          <w:szCs w:val="16"/>
        </w:rPr>
        <w:t>с</w:t>
      </w:r>
      <w:proofErr w:type="gramStart"/>
      <w:r w:rsidRPr="00FC5A8E">
        <w:rPr>
          <w:szCs w:val="16"/>
        </w:rPr>
        <w:t>.С</w:t>
      </w:r>
      <w:proofErr w:type="gramEnd"/>
      <w:r w:rsidRPr="00FC5A8E">
        <w:rPr>
          <w:szCs w:val="16"/>
        </w:rPr>
        <w:t>молькино</w:t>
      </w:r>
      <w:proofErr w:type="spellEnd"/>
      <w:r w:rsidRPr="00FC5A8E">
        <w:rPr>
          <w:szCs w:val="16"/>
        </w:rPr>
        <w:t>» в размере25 рублей.</w:t>
      </w:r>
    </w:p>
    <w:p w:rsidR="00FC5A8E" w:rsidRPr="00FC5A8E" w:rsidRDefault="00FC5A8E" w:rsidP="00FC5A8E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FC5A8E">
        <w:rPr>
          <w:szCs w:val="16"/>
        </w:rPr>
        <w:t xml:space="preserve">Опубликовать настоящее постановление в газете «Красное Приволжье» и опубликовать на официальном сайте </w:t>
      </w:r>
      <w:proofErr w:type="gramStart"/>
      <w:r w:rsidRPr="00FC5A8E">
        <w:rPr>
          <w:szCs w:val="16"/>
        </w:rPr>
        <w:t>муниципального</w:t>
      </w:r>
      <w:proofErr w:type="gramEnd"/>
      <w:r w:rsidRPr="00FC5A8E">
        <w:rPr>
          <w:szCs w:val="16"/>
        </w:rPr>
        <w:t xml:space="preserve"> района Сызранский.</w:t>
      </w:r>
    </w:p>
    <w:p w:rsidR="00FC5A8E" w:rsidRPr="00FC5A8E" w:rsidRDefault="00FC5A8E" w:rsidP="00FC5A8E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FC5A8E">
        <w:rPr>
          <w:szCs w:val="16"/>
        </w:rPr>
        <w:t>Настоящее постановление вступает в силу со дня его официального опубликования.</w:t>
      </w:r>
    </w:p>
    <w:p w:rsidR="00FC5A8E" w:rsidRPr="00FC5A8E" w:rsidRDefault="00FC5A8E" w:rsidP="00FC5A8E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FC5A8E">
        <w:rPr>
          <w:szCs w:val="16"/>
        </w:rPr>
        <w:t>Контроль исполнения настоящего постановления возложить на руководителя муниципального казенного учреждения управление по строительству, архитектуре, жилищно-коммунальному и дорожному хозяйству администрации Сызранского района.</w:t>
      </w:r>
    </w:p>
    <w:p w:rsidR="00FC5A8E" w:rsidRPr="00FC5A8E" w:rsidRDefault="00FC5A8E" w:rsidP="00FC5A8E">
      <w:pPr>
        <w:jc w:val="both"/>
        <w:rPr>
          <w:b/>
          <w:szCs w:val="16"/>
        </w:rPr>
      </w:pPr>
    </w:p>
    <w:p w:rsidR="00FC5A8E" w:rsidRPr="00FC5A8E" w:rsidRDefault="00FC5A8E" w:rsidP="00FC5A8E">
      <w:pPr>
        <w:jc w:val="both"/>
        <w:rPr>
          <w:b/>
          <w:szCs w:val="16"/>
        </w:rPr>
      </w:pPr>
    </w:p>
    <w:p w:rsidR="00FC5A8E" w:rsidRPr="00FC5A8E" w:rsidRDefault="00FC5A8E" w:rsidP="00FC5A8E">
      <w:pPr>
        <w:jc w:val="both"/>
        <w:rPr>
          <w:b/>
          <w:szCs w:val="16"/>
        </w:rPr>
      </w:pPr>
    </w:p>
    <w:p w:rsidR="00FC5A8E" w:rsidRPr="00FC5A8E" w:rsidRDefault="00FC5A8E" w:rsidP="00FC5A8E">
      <w:pPr>
        <w:jc w:val="both"/>
        <w:rPr>
          <w:b/>
          <w:szCs w:val="16"/>
        </w:rPr>
      </w:pPr>
      <w:r w:rsidRPr="00FC5A8E">
        <w:rPr>
          <w:b/>
          <w:szCs w:val="16"/>
        </w:rPr>
        <w:t xml:space="preserve">Глава муниципального района Сызранский             </w:t>
      </w:r>
      <w:r>
        <w:rPr>
          <w:b/>
          <w:szCs w:val="16"/>
        </w:rPr>
        <w:t xml:space="preserve">                                                                                                              </w:t>
      </w:r>
      <w:r w:rsidRPr="00FC5A8E">
        <w:rPr>
          <w:b/>
          <w:szCs w:val="16"/>
        </w:rPr>
        <w:t xml:space="preserve">     В.А. Кузнецова</w:t>
      </w:r>
    </w:p>
    <w:p w:rsidR="00FC5A8E" w:rsidRDefault="00FC5A8E" w:rsidP="00FC5A8E">
      <w:pPr>
        <w:rPr>
          <w:sz w:val="52"/>
          <w:szCs w:val="52"/>
        </w:rPr>
      </w:pPr>
    </w:p>
    <w:p w:rsidR="00FC5A8E" w:rsidRDefault="00FC5A8E" w:rsidP="00FC5A8E">
      <w:pPr>
        <w:rPr>
          <w:sz w:val="52"/>
          <w:szCs w:val="52"/>
        </w:rPr>
      </w:pPr>
    </w:p>
    <w:p w:rsidR="00315AAA" w:rsidRDefault="00315AAA" w:rsidP="00FC5A8E">
      <w:pPr>
        <w:rPr>
          <w:sz w:val="52"/>
          <w:szCs w:val="52"/>
        </w:rPr>
      </w:pPr>
    </w:p>
    <w:p w:rsidR="00315AAA" w:rsidRDefault="00315AAA" w:rsidP="00FC5A8E">
      <w:pPr>
        <w:rPr>
          <w:sz w:val="52"/>
          <w:szCs w:val="52"/>
        </w:rPr>
      </w:pPr>
    </w:p>
    <w:p w:rsidR="00FC5A8E" w:rsidRPr="00FC5A8E" w:rsidRDefault="00FC5A8E" w:rsidP="00FC5A8E">
      <w:pPr>
        <w:pStyle w:val="61"/>
        <w:jc w:val="center"/>
        <w:rPr>
          <w:rFonts w:ascii="Times New Roman" w:hAnsi="Times New Roman"/>
          <w:b/>
          <w:caps/>
          <w:sz w:val="16"/>
          <w:szCs w:val="16"/>
        </w:rPr>
      </w:pPr>
      <w:r w:rsidRPr="00FC5A8E">
        <w:rPr>
          <w:rFonts w:ascii="Times New Roman" w:hAnsi="Times New Roman"/>
          <w:b/>
          <w:caps/>
          <w:sz w:val="16"/>
          <w:szCs w:val="16"/>
        </w:rPr>
        <w:t>АДМИНИСТРАЦИЯ</w:t>
      </w:r>
    </w:p>
    <w:p w:rsidR="00FC5A8E" w:rsidRPr="00FC5A8E" w:rsidRDefault="00FC5A8E" w:rsidP="00FC5A8E">
      <w:pPr>
        <w:pStyle w:val="61"/>
        <w:jc w:val="center"/>
        <w:rPr>
          <w:rFonts w:ascii="Times New Roman" w:hAnsi="Times New Roman"/>
          <w:b/>
          <w:caps/>
          <w:sz w:val="16"/>
          <w:szCs w:val="16"/>
        </w:rPr>
      </w:pPr>
      <w:r w:rsidRPr="00FC5A8E">
        <w:rPr>
          <w:rFonts w:ascii="Times New Roman" w:hAnsi="Times New Roman"/>
          <w:b/>
          <w:caps/>
          <w:sz w:val="16"/>
          <w:szCs w:val="16"/>
        </w:rPr>
        <w:t>сызранского района самарской области</w:t>
      </w:r>
    </w:p>
    <w:p w:rsidR="00FC5A8E" w:rsidRPr="00FC5A8E" w:rsidRDefault="00FC5A8E" w:rsidP="00FC5A8E">
      <w:pPr>
        <w:pStyle w:val="61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C5A8E" w:rsidRPr="00FC5A8E" w:rsidRDefault="00FC5A8E" w:rsidP="00FC5A8E">
      <w:pPr>
        <w:pStyle w:val="61"/>
        <w:jc w:val="center"/>
        <w:rPr>
          <w:rFonts w:ascii="Times New Roman" w:hAnsi="Times New Roman"/>
          <w:b/>
          <w:caps/>
          <w:sz w:val="16"/>
          <w:szCs w:val="16"/>
        </w:rPr>
      </w:pPr>
      <w:r w:rsidRPr="00FC5A8E">
        <w:rPr>
          <w:rFonts w:ascii="Times New Roman" w:hAnsi="Times New Roman"/>
          <w:b/>
          <w:caps/>
          <w:sz w:val="16"/>
          <w:szCs w:val="16"/>
        </w:rPr>
        <w:t>ПОСТАНОВЛЕНИЕ</w:t>
      </w:r>
    </w:p>
    <w:p w:rsidR="00FC5A8E" w:rsidRPr="00FC5A8E" w:rsidRDefault="00FC5A8E" w:rsidP="00FC5A8E">
      <w:pPr>
        <w:pStyle w:val="61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C5A8E" w:rsidRPr="00FC5A8E" w:rsidRDefault="00FC5A8E" w:rsidP="00FC5A8E">
      <w:pPr>
        <w:pStyle w:val="61"/>
        <w:jc w:val="center"/>
        <w:rPr>
          <w:rFonts w:ascii="Times New Roman" w:hAnsi="Times New Roman"/>
          <w:sz w:val="16"/>
          <w:szCs w:val="16"/>
        </w:rPr>
      </w:pPr>
      <w:r w:rsidRPr="00FC5A8E">
        <w:rPr>
          <w:rFonts w:ascii="Times New Roman" w:hAnsi="Times New Roman"/>
          <w:sz w:val="16"/>
          <w:szCs w:val="16"/>
        </w:rPr>
        <w:t>«17_» ____06__2022 г.</w:t>
      </w:r>
      <w:r w:rsidRPr="00FC5A8E">
        <w:rPr>
          <w:rFonts w:ascii="Times New Roman" w:hAnsi="Times New Roman"/>
          <w:sz w:val="16"/>
          <w:szCs w:val="16"/>
        </w:rPr>
        <w:tab/>
      </w:r>
      <w:r w:rsidRPr="00FC5A8E">
        <w:rPr>
          <w:rFonts w:ascii="Times New Roman" w:hAnsi="Times New Roman"/>
          <w:sz w:val="16"/>
          <w:szCs w:val="16"/>
        </w:rPr>
        <w:tab/>
      </w:r>
      <w:r w:rsidRPr="00FC5A8E">
        <w:rPr>
          <w:rFonts w:ascii="Times New Roman" w:hAnsi="Times New Roman"/>
          <w:sz w:val="16"/>
          <w:szCs w:val="16"/>
        </w:rPr>
        <w:tab/>
      </w:r>
      <w:r w:rsidRPr="00FC5A8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FC5A8E">
        <w:rPr>
          <w:rFonts w:ascii="Times New Roman" w:hAnsi="Times New Roman"/>
          <w:sz w:val="16"/>
          <w:szCs w:val="16"/>
        </w:rPr>
        <w:tab/>
      </w:r>
      <w:r w:rsidRPr="00FC5A8E">
        <w:rPr>
          <w:rFonts w:ascii="Times New Roman" w:hAnsi="Times New Roman"/>
          <w:sz w:val="16"/>
          <w:szCs w:val="16"/>
        </w:rPr>
        <w:tab/>
        <w:t xml:space="preserve">    № _575</w:t>
      </w:r>
    </w:p>
    <w:p w:rsidR="00FC5A8E" w:rsidRPr="00FC5A8E" w:rsidRDefault="00FC5A8E" w:rsidP="00FC5A8E">
      <w:pPr>
        <w:pStyle w:val="61"/>
        <w:jc w:val="center"/>
        <w:rPr>
          <w:rFonts w:ascii="Times New Roman" w:hAnsi="Times New Roman"/>
          <w:sz w:val="16"/>
          <w:szCs w:val="16"/>
        </w:rPr>
      </w:pPr>
    </w:p>
    <w:p w:rsidR="00FC5A8E" w:rsidRDefault="00FC5A8E" w:rsidP="00FC5A8E">
      <w:pPr>
        <w:rPr>
          <w:b/>
          <w:szCs w:val="16"/>
        </w:rPr>
      </w:pPr>
      <w:bookmarkStart w:id="5" w:name="_Hlk88224015"/>
      <w:r w:rsidRPr="00FC5A8E">
        <w:rPr>
          <w:b/>
          <w:szCs w:val="16"/>
        </w:rPr>
        <w:t xml:space="preserve">О внесении изменений </w:t>
      </w:r>
      <w:bookmarkStart w:id="6" w:name="_Hlk88140932"/>
      <w:r w:rsidRPr="00FC5A8E">
        <w:rPr>
          <w:b/>
          <w:szCs w:val="16"/>
        </w:rPr>
        <w:t xml:space="preserve">в муниципальную программу </w:t>
      </w:r>
      <w:bookmarkStart w:id="7" w:name="_Hlk88220989"/>
      <w:r w:rsidRPr="00FC5A8E">
        <w:rPr>
          <w:b/>
          <w:szCs w:val="16"/>
        </w:rPr>
        <w:t xml:space="preserve">«Развитие коммунальной инфраструктуры </w:t>
      </w:r>
      <w:bookmarkStart w:id="8" w:name="_Hlk88222543"/>
    </w:p>
    <w:p w:rsidR="00FC5A8E" w:rsidRPr="00FC5A8E" w:rsidRDefault="00FC5A8E" w:rsidP="00FC5A8E">
      <w:pPr>
        <w:rPr>
          <w:b/>
          <w:szCs w:val="16"/>
        </w:rPr>
      </w:pPr>
      <w:proofErr w:type="gramStart"/>
      <w:r w:rsidRPr="00FC5A8E">
        <w:rPr>
          <w:b/>
          <w:szCs w:val="16"/>
        </w:rPr>
        <w:t>муниципального</w:t>
      </w:r>
      <w:proofErr w:type="gramEnd"/>
      <w:r w:rsidRPr="00FC5A8E">
        <w:rPr>
          <w:b/>
          <w:szCs w:val="16"/>
        </w:rPr>
        <w:t xml:space="preserve"> района Сызранский Самарской области на 2021-2023 годы»</w:t>
      </w:r>
      <w:bookmarkEnd w:id="6"/>
      <w:bookmarkEnd w:id="8"/>
    </w:p>
    <w:bookmarkEnd w:id="5"/>
    <w:bookmarkEnd w:id="7"/>
    <w:p w:rsidR="00FC5A8E" w:rsidRPr="00FC5A8E" w:rsidRDefault="00FC5A8E" w:rsidP="00FC5A8E">
      <w:pPr>
        <w:rPr>
          <w:b/>
          <w:szCs w:val="16"/>
        </w:rPr>
      </w:pPr>
    </w:p>
    <w:p w:rsidR="00FC5A8E" w:rsidRPr="00FC5A8E" w:rsidRDefault="00FC5A8E" w:rsidP="00FC5A8E">
      <w:pPr>
        <w:pStyle w:val="27"/>
        <w:ind w:firstLine="660"/>
        <w:rPr>
          <w:color w:val="000000"/>
          <w:sz w:val="16"/>
          <w:szCs w:val="16"/>
        </w:rPr>
      </w:pPr>
      <w:r w:rsidRPr="00FC5A8E">
        <w:rPr>
          <w:sz w:val="16"/>
          <w:szCs w:val="16"/>
        </w:rPr>
        <w:t>В целях обеспечения населения муниципального района Сызранский Самарской области коммунальными услугами надлежащего качества и руководствуясь Федеральным законом от 06.10.2003 № 131-ФЗ «Об общих принципах организации местного самоуправления», Федеральным законом от 27.07.2010 № 190-ФЗ «О теплоснабжении», Федеральным законом от 07.12.2011 № 416-ФЗ «О водоснабжении и в</w:t>
      </w:r>
      <w:r w:rsidRPr="00FC5A8E">
        <w:rPr>
          <w:sz w:val="16"/>
          <w:szCs w:val="16"/>
        </w:rPr>
        <w:t>о</w:t>
      </w:r>
      <w:r w:rsidRPr="00FC5A8E">
        <w:rPr>
          <w:sz w:val="16"/>
          <w:szCs w:val="16"/>
        </w:rPr>
        <w:t xml:space="preserve">доотведении», </w:t>
      </w:r>
      <w:r w:rsidRPr="00FC5A8E">
        <w:rPr>
          <w:color w:val="000000"/>
          <w:sz w:val="16"/>
          <w:szCs w:val="16"/>
        </w:rPr>
        <w:t>администрация Сызранского района</w:t>
      </w:r>
    </w:p>
    <w:p w:rsidR="00FC5A8E" w:rsidRDefault="00FC5A8E" w:rsidP="00FC5A8E">
      <w:pPr>
        <w:spacing w:after="100" w:afterAutospacing="1"/>
        <w:ind w:firstLine="660"/>
        <w:rPr>
          <w:szCs w:val="16"/>
        </w:rPr>
      </w:pPr>
      <w:r w:rsidRPr="00FC5A8E">
        <w:rPr>
          <w:szCs w:val="16"/>
        </w:rPr>
        <w:t>ПОСТАНОВЛЯЕТ:</w:t>
      </w:r>
    </w:p>
    <w:p w:rsidR="00FC5A8E" w:rsidRPr="00FC5A8E" w:rsidRDefault="00FC5A8E" w:rsidP="00FC5A8E">
      <w:pPr>
        <w:spacing w:after="100" w:afterAutospacing="1"/>
        <w:ind w:firstLine="660"/>
        <w:rPr>
          <w:szCs w:val="16"/>
        </w:rPr>
      </w:pPr>
      <w:r w:rsidRPr="00FC5A8E">
        <w:rPr>
          <w:szCs w:val="16"/>
        </w:rPr>
        <w:t xml:space="preserve">1. </w:t>
      </w:r>
      <w:proofErr w:type="gramStart"/>
      <w:r w:rsidRPr="00FC5A8E">
        <w:rPr>
          <w:szCs w:val="16"/>
        </w:rPr>
        <w:t>Утвердить прилагаемые изменения в муниципальную программу «Развитие коммунальной инфраструктуры муниципального района Сы</w:t>
      </w:r>
      <w:r w:rsidRPr="00FC5A8E">
        <w:rPr>
          <w:szCs w:val="16"/>
        </w:rPr>
        <w:t>з</w:t>
      </w:r>
      <w:r w:rsidRPr="00FC5A8E">
        <w:rPr>
          <w:szCs w:val="16"/>
        </w:rPr>
        <w:t xml:space="preserve">ранский Самарской области на 2021-2023 годы», утвержденную постановлением администрации Сызранского района от 06.10.2021 № 928 (с учетом изменений, утвержденных постановлением администрации Сызранского района от 09.12.2021 №1172, от 23.12.2021 №1242, от 10.03.2022 №199, от 18.03.2022 №234, от 20.04.2022 №355, от 30.05.2022 №495).  </w:t>
      </w:r>
      <w:proofErr w:type="gramEnd"/>
    </w:p>
    <w:p w:rsidR="00FC5A8E" w:rsidRPr="00FC5A8E" w:rsidRDefault="00FC5A8E" w:rsidP="00FC5A8E">
      <w:pPr>
        <w:ind w:firstLine="709"/>
        <w:jc w:val="both"/>
        <w:rPr>
          <w:szCs w:val="16"/>
        </w:rPr>
      </w:pPr>
      <w:r w:rsidRPr="00FC5A8E">
        <w:rPr>
          <w:szCs w:val="16"/>
        </w:rPr>
        <w:t xml:space="preserve">2.Официально опубликовать настоящее постановление в газете «Информационный вестник </w:t>
      </w:r>
      <w:proofErr w:type="gramStart"/>
      <w:r w:rsidRPr="00FC5A8E">
        <w:rPr>
          <w:szCs w:val="16"/>
        </w:rPr>
        <w:t>муниципального</w:t>
      </w:r>
      <w:proofErr w:type="gramEnd"/>
      <w:r w:rsidRPr="00FC5A8E">
        <w:rPr>
          <w:szCs w:val="16"/>
        </w:rPr>
        <w:t xml:space="preserve"> района Сызранский».</w:t>
      </w:r>
    </w:p>
    <w:p w:rsidR="00FC5A8E" w:rsidRPr="00FC5A8E" w:rsidRDefault="00FC5A8E" w:rsidP="00FC5A8E">
      <w:pPr>
        <w:pStyle w:val="211"/>
        <w:shd w:val="clear" w:color="auto" w:fill="auto"/>
        <w:spacing w:before="0" w:line="315" w:lineRule="exact"/>
        <w:ind w:firstLine="770"/>
        <w:jc w:val="both"/>
        <w:rPr>
          <w:sz w:val="16"/>
          <w:szCs w:val="16"/>
        </w:rPr>
      </w:pPr>
      <w:r w:rsidRPr="00FC5A8E">
        <w:rPr>
          <w:sz w:val="16"/>
          <w:szCs w:val="16"/>
        </w:rPr>
        <w:t xml:space="preserve">3. </w:t>
      </w:r>
      <w:proofErr w:type="gramStart"/>
      <w:r w:rsidRPr="00FC5A8E">
        <w:rPr>
          <w:sz w:val="16"/>
          <w:szCs w:val="16"/>
        </w:rPr>
        <w:t>Контроль за</w:t>
      </w:r>
      <w:proofErr w:type="gramEnd"/>
      <w:r w:rsidRPr="00FC5A8E">
        <w:rPr>
          <w:sz w:val="16"/>
          <w:szCs w:val="16"/>
        </w:rPr>
        <w:t xml:space="preserve"> исполнением настоящего постановления возложить на 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Самарской области.</w:t>
      </w:r>
    </w:p>
    <w:p w:rsidR="00FC5A8E" w:rsidRPr="00FC5A8E" w:rsidRDefault="00FC5A8E" w:rsidP="00FC5A8E">
      <w:pPr>
        <w:tabs>
          <w:tab w:val="left" w:pos="9072"/>
          <w:tab w:val="left" w:pos="13750"/>
        </w:tabs>
        <w:ind w:left="5060"/>
        <w:rPr>
          <w:szCs w:val="16"/>
        </w:rPr>
      </w:pPr>
    </w:p>
    <w:p w:rsidR="00FC5A8E" w:rsidRPr="00FC5A8E" w:rsidRDefault="00FC5A8E" w:rsidP="00FC5A8E">
      <w:pPr>
        <w:tabs>
          <w:tab w:val="left" w:pos="9072"/>
          <w:tab w:val="left" w:pos="13750"/>
        </w:tabs>
        <w:ind w:left="-426"/>
        <w:rPr>
          <w:szCs w:val="16"/>
        </w:rPr>
      </w:pPr>
      <w:r w:rsidRPr="00FC5A8E">
        <w:rPr>
          <w:b/>
          <w:szCs w:val="16"/>
        </w:rPr>
        <w:t xml:space="preserve">      Глава муниципального района Сызранский             </w:t>
      </w:r>
      <w:r>
        <w:rPr>
          <w:b/>
          <w:szCs w:val="16"/>
        </w:rPr>
        <w:t xml:space="preserve">                                                                                     </w:t>
      </w:r>
      <w:r w:rsidRPr="00FC5A8E">
        <w:rPr>
          <w:b/>
          <w:szCs w:val="16"/>
        </w:rPr>
        <w:t xml:space="preserve">       В.А. Кузнецова</w:t>
      </w:r>
    </w:p>
    <w:p w:rsidR="00FC5A8E" w:rsidRPr="00FC5A8E" w:rsidRDefault="00FC5A8E" w:rsidP="00FC5A8E">
      <w:pPr>
        <w:tabs>
          <w:tab w:val="left" w:pos="9072"/>
          <w:tab w:val="left" w:pos="13750"/>
        </w:tabs>
        <w:ind w:left="5060"/>
        <w:rPr>
          <w:szCs w:val="16"/>
        </w:rPr>
      </w:pPr>
    </w:p>
    <w:p w:rsidR="00FC5A8E" w:rsidRPr="00FC5A8E" w:rsidRDefault="00FC5A8E" w:rsidP="00FC5A8E">
      <w:pPr>
        <w:tabs>
          <w:tab w:val="left" w:pos="9072"/>
          <w:tab w:val="left" w:pos="13750"/>
        </w:tabs>
        <w:ind w:left="5060"/>
        <w:rPr>
          <w:szCs w:val="16"/>
        </w:rPr>
      </w:pPr>
    </w:p>
    <w:p w:rsidR="00FC5A8E" w:rsidRPr="00FC5A8E" w:rsidRDefault="00FC5A8E" w:rsidP="00FC5A8E">
      <w:pPr>
        <w:tabs>
          <w:tab w:val="left" w:pos="9072"/>
          <w:tab w:val="left" w:pos="13750"/>
        </w:tabs>
        <w:ind w:left="5060"/>
        <w:rPr>
          <w:szCs w:val="16"/>
        </w:rPr>
      </w:pPr>
      <w:r w:rsidRPr="00FC5A8E">
        <w:rPr>
          <w:szCs w:val="16"/>
        </w:rPr>
        <w:t xml:space="preserve">Утверждены постановлением администрации </w:t>
      </w:r>
      <w:proofErr w:type="gramStart"/>
      <w:r w:rsidRPr="00FC5A8E">
        <w:rPr>
          <w:szCs w:val="16"/>
        </w:rPr>
        <w:t>муниципального</w:t>
      </w:r>
      <w:proofErr w:type="gramEnd"/>
      <w:r w:rsidRPr="00FC5A8E">
        <w:rPr>
          <w:szCs w:val="16"/>
        </w:rPr>
        <w:t xml:space="preserve"> </w:t>
      </w:r>
    </w:p>
    <w:p w:rsidR="00FC5A8E" w:rsidRPr="00FC5A8E" w:rsidRDefault="00FC5A8E" w:rsidP="00FC5A8E">
      <w:pPr>
        <w:tabs>
          <w:tab w:val="left" w:pos="9072"/>
          <w:tab w:val="left" w:pos="13750"/>
        </w:tabs>
        <w:ind w:left="5060"/>
        <w:rPr>
          <w:szCs w:val="16"/>
        </w:rPr>
      </w:pPr>
      <w:r w:rsidRPr="00FC5A8E">
        <w:rPr>
          <w:szCs w:val="16"/>
        </w:rPr>
        <w:t>района Сызранский</w:t>
      </w:r>
    </w:p>
    <w:p w:rsidR="00FC5A8E" w:rsidRPr="00FC5A8E" w:rsidRDefault="00FC5A8E" w:rsidP="00FC5A8E">
      <w:pPr>
        <w:tabs>
          <w:tab w:val="left" w:pos="9072"/>
          <w:tab w:val="left" w:pos="13750"/>
        </w:tabs>
        <w:ind w:left="5060"/>
        <w:rPr>
          <w:szCs w:val="16"/>
        </w:rPr>
      </w:pPr>
      <w:r w:rsidRPr="00FC5A8E">
        <w:rPr>
          <w:szCs w:val="16"/>
        </w:rPr>
        <w:t>от «_17_» __06____ 2022 г. №_575</w:t>
      </w:r>
    </w:p>
    <w:p w:rsidR="00FC5A8E" w:rsidRPr="00FC5A8E" w:rsidRDefault="00FC5A8E" w:rsidP="00FC5A8E">
      <w:pPr>
        <w:pStyle w:val="1f3"/>
        <w:tabs>
          <w:tab w:val="left" w:pos="9072"/>
          <w:tab w:val="left" w:pos="13750"/>
        </w:tabs>
        <w:jc w:val="right"/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9072"/>
          <w:tab w:val="left" w:pos="13750"/>
        </w:tabs>
        <w:jc w:val="right"/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3780"/>
          <w:tab w:val="left" w:pos="9072"/>
          <w:tab w:val="left" w:pos="13750"/>
        </w:tabs>
        <w:jc w:val="center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FC5A8E">
        <w:rPr>
          <w:rFonts w:ascii="Times New Roman" w:hAnsi="Times New Roman"/>
          <w:b/>
          <w:bCs/>
          <w:sz w:val="16"/>
          <w:szCs w:val="16"/>
        </w:rPr>
        <w:t>Изменения в муниципальную программу «Развитие коммунальной инфраструктуры муниципального района Сызранский Самарской обла</w:t>
      </w:r>
      <w:r w:rsidRPr="00FC5A8E">
        <w:rPr>
          <w:rFonts w:ascii="Times New Roman" w:hAnsi="Times New Roman"/>
          <w:b/>
          <w:bCs/>
          <w:sz w:val="16"/>
          <w:szCs w:val="16"/>
        </w:rPr>
        <w:t>с</w:t>
      </w:r>
      <w:r w:rsidRPr="00FC5A8E">
        <w:rPr>
          <w:rFonts w:ascii="Times New Roman" w:hAnsi="Times New Roman"/>
          <w:b/>
          <w:bCs/>
          <w:sz w:val="16"/>
          <w:szCs w:val="16"/>
        </w:rPr>
        <w:t xml:space="preserve">ти на 2021-2023 годы», утвержденную постановлением администрации Сызранского района от 06.10.2021 № 928(Далее – Программа) </w:t>
      </w:r>
      <w:proofErr w:type="gramEnd"/>
    </w:p>
    <w:p w:rsidR="00FC5A8E" w:rsidRPr="00FC5A8E" w:rsidRDefault="00FC5A8E" w:rsidP="00FC5A8E">
      <w:pPr>
        <w:pStyle w:val="1f3"/>
        <w:tabs>
          <w:tab w:val="left" w:pos="3780"/>
          <w:tab w:val="left" w:pos="9072"/>
          <w:tab w:val="left" w:pos="13750"/>
        </w:tabs>
        <w:jc w:val="center"/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3780"/>
          <w:tab w:val="left" w:pos="9072"/>
          <w:tab w:val="left" w:pos="13750"/>
        </w:tabs>
        <w:ind w:firstLine="426"/>
        <w:rPr>
          <w:rFonts w:ascii="Times New Roman" w:hAnsi="Times New Roman"/>
          <w:sz w:val="16"/>
          <w:szCs w:val="16"/>
        </w:rPr>
      </w:pPr>
      <w:r w:rsidRPr="00FC5A8E">
        <w:rPr>
          <w:rFonts w:ascii="Times New Roman" w:hAnsi="Times New Roman"/>
          <w:sz w:val="16"/>
          <w:szCs w:val="16"/>
        </w:rPr>
        <w:t xml:space="preserve">1. В Паспорте Программы позицию «Объемы финансового обеспечения муниципальной программы» изложить в следующей редакции: </w:t>
      </w:r>
    </w:p>
    <w:p w:rsidR="00FC5A8E" w:rsidRPr="00FC5A8E" w:rsidRDefault="00FC5A8E" w:rsidP="00FC5A8E">
      <w:pPr>
        <w:pStyle w:val="1f3"/>
        <w:tabs>
          <w:tab w:val="left" w:pos="3780"/>
          <w:tab w:val="left" w:pos="9072"/>
          <w:tab w:val="left" w:pos="13750"/>
        </w:tabs>
        <w:ind w:firstLine="426"/>
        <w:jc w:val="both"/>
        <w:rPr>
          <w:rFonts w:ascii="Times New Roman" w:hAnsi="Times New Roman"/>
          <w:sz w:val="16"/>
          <w:szCs w:val="16"/>
        </w:rPr>
      </w:pPr>
      <w:r w:rsidRPr="00FC5A8E">
        <w:rPr>
          <w:rFonts w:ascii="Times New Roman" w:hAnsi="Times New Roman"/>
          <w:sz w:val="16"/>
          <w:szCs w:val="16"/>
        </w:rPr>
        <w:t xml:space="preserve">«Общий объем финансирования на реализацию программы в 2021-2023 годах составит </w:t>
      </w:r>
      <w:bookmarkStart w:id="9" w:name="_Hlk105588896"/>
      <w:r w:rsidRPr="00FC5A8E">
        <w:rPr>
          <w:rFonts w:ascii="Times New Roman" w:hAnsi="Times New Roman"/>
          <w:color w:val="000000"/>
          <w:sz w:val="16"/>
          <w:szCs w:val="16"/>
        </w:rPr>
        <w:t xml:space="preserve">35 737,98016 </w:t>
      </w:r>
      <w:bookmarkEnd w:id="9"/>
      <w:r w:rsidRPr="00FC5A8E">
        <w:rPr>
          <w:rFonts w:ascii="Times New Roman" w:hAnsi="Times New Roman"/>
          <w:sz w:val="16"/>
          <w:szCs w:val="16"/>
        </w:rPr>
        <w:t>тыс. рублей в том числе: средства облас</w:t>
      </w:r>
      <w:r w:rsidRPr="00FC5A8E">
        <w:rPr>
          <w:rFonts w:ascii="Times New Roman" w:hAnsi="Times New Roman"/>
          <w:sz w:val="16"/>
          <w:szCs w:val="16"/>
        </w:rPr>
        <w:t>т</w:t>
      </w:r>
      <w:r w:rsidRPr="00FC5A8E">
        <w:rPr>
          <w:rFonts w:ascii="Times New Roman" w:hAnsi="Times New Roman"/>
          <w:sz w:val="16"/>
          <w:szCs w:val="16"/>
        </w:rPr>
        <w:t xml:space="preserve">ного бюджета – 5 200,0 тыс. рублей; средства местного бюджета –30 537,98016 тыс. рублей, в том числе по годам: </w:t>
      </w:r>
    </w:p>
    <w:p w:rsidR="00FC5A8E" w:rsidRPr="00FC5A8E" w:rsidRDefault="00FC5A8E" w:rsidP="00FC5A8E">
      <w:pPr>
        <w:pStyle w:val="1f3"/>
        <w:tabs>
          <w:tab w:val="left" w:pos="3780"/>
          <w:tab w:val="left" w:pos="9072"/>
          <w:tab w:val="left" w:pos="13750"/>
        </w:tabs>
        <w:ind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FC5A8E">
        <w:rPr>
          <w:rFonts w:ascii="Times New Roman" w:hAnsi="Times New Roman"/>
          <w:sz w:val="16"/>
          <w:szCs w:val="16"/>
        </w:rPr>
        <w:t xml:space="preserve">2021 год – </w:t>
      </w:r>
      <w:r w:rsidRPr="00FC5A8E">
        <w:rPr>
          <w:rFonts w:ascii="Times New Roman" w:hAnsi="Times New Roman"/>
          <w:color w:val="000000"/>
          <w:sz w:val="16"/>
          <w:szCs w:val="16"/>
        </w:rPr>
        <w:t xml:space="preserve">17 059,81907 </w:t>
      </w:r>
      <w:r w:rsidRPr="00FC5A8E">
        <w:rPr>
          <w:rFonts w:ascii="Times New Roman" w:hAnsi="Times New Roman"/>
          <w:sz w:val="16"/>
          <w:szCs w:val="16"/>
        </w:rPr>
        <w:t xml:space="preserve">тыс. рублей, в том числе: средства областного бюджета – 5 200,000 тыс. рублей, средства местного бюджета – 11 859,81907 тыс. рублей; </w:t>
      </w:r>
      <w:proofErr w:type="gramEnd"/>
    </w:p>
    <w:p w:rsidR="00FC5A8E" w:rsidRPr="00FC5A8E" w:rsidRDefault="00FC5A8E" w:rsidP="00FC5A8E">
      <w:pPr>
        <w:pStyle w:val="1f3"/>
        <w:tabs>
          <w:tab w:val="left" w:pos="3780"/>
          <w:tab w:val="left" w:pos="9072"/>
          <w:tab w:val="left" w:pos="13750"/>
        </w:tabs>
        <w:ind w:firstLine="426"/>
        <w:jc w:val="both"/>
        <w:rPr>
          <w:rFonts w:ascii="Times New Roman" w:hAnsi="Times New Roman"/>
          <w:sz w:val="16"/>
          <w:szCs w:val="16"/>
        </w:rPr>
      </w:pPr>
      <w:r w:rsidRPr="00FC5A8E">
        <w:rPr>
          <w:rFonts w:ascii="Times New Roman" w:hAnsi="Times New Roman"/>
          <w:sz w:val="16"/>
          <w:szCs w:val="16"/>
        </w:rPr>
        <w:t xml:space="preserve">2022 год – 12 298,16109 тыс. рублей, в том числе: средства местного бюджета – 12 298,16109 тыс. рублей; </w:t>
      </w:r>
    </w:p>
    <w:p w:rsidR="00FC5A8E" w:rsidRPr="00FC5A8E" w:rsidRDefault="00FC5A8E" w:rsidP="00FC5A8E">
      <w:pPr>
        <w:pStyle w:val="1f3"/>
        <w:tabs>
          <w:tab w:val="left" w:pos="3780"/>
          <w:tab w:val="left" w:pos="9072"/>
          <w:tab w:val="left" w:pos="13750"/>
        </w:tabs>
        <w:ind w:firstLine="426"/>
        <w:rPr>
          <w:rFonts w:ascii="Times New Roman" w:hAnsi="Times New Roman"/>
          <w:sz w:val="16"/>
          <w:szCs w:val="16"/>
        </w:rPr>
      </w:pPr>
      <w:r w:rsidRPr="00FC5A8E">
        <w:rPr>
          <w:rFonts w:ascii="Times New Roman" w:hAnsi="Times New Roman"/>
          <w:sz w:val="16"/>
          <w:szCs w:val="16"/>
        </w:rPr>
        <w:t xml:space="preserve">2023 год – 6 380,000 тыс. рублей, в том числе: средства местного бюджета – 6 380,000 тыс. рублей». </w:t>
      </w:r>
    </w:p>
    <w:p w:rsidR="00FC5A8E" w:rsidRPr="00FC5A8E" w:rsidRDefault="00FC5A8E" w:rsidP="00FC5A8E">
      <w:pPr>
        <w:ind w:firstLine="440"/>
        <w:jc w:val="both"/>
        <w:rPr>
          <w:szCs w:val="16"/>
        </w:rPr>
      </w:pPr>
      <w:r w:rsidRPr="00FC5A8E">
        <w:rPr>
          <w:szCs w:val="16"/>
        </w:rPr>
        <w:t xml:space="preserve">2. В разделе 6 «Информация о ресурсном обеспечении муниципальной программы» сумму «35 037,98016» </w:t>
      </w:r>
      <w:proofErr w:type="gramStart"/>
      <w:r w:rsidRPr="00FC5A8E">
        <w:rPr>
          <w:szCs w:val="16"/>
        </w:rPr>
        <w:t>заменить на сумму</w:t>
      </w:r>
      <w:proofErr w:type="gramEnd"/>
      <w:r w:rsidRPr="00FC5A8E">
        <w:rPr>
          <w:szCs w:val="16"/>
        </w:rPr>
        <w:t xml:space="preserve"> «</w:t>
      </w:r>
      <w:r w:rsidRPr="00FC5A8E">
        <w:rPr>
          <w:color w:val="000000"/>
          <w:szCs w:val="16"/>
        </w:rPr>
        <w:t>35 737,98016</w:t>
      </w:r>
      <w:r w:rsidRPr="00FC5A8E">
        <w:rPr>
          <w:szCs w:val="16"/>
        </w:rPr>
        <w:t>».</w:t>
      </w:r>
    </w:p>
    <w:p w:rsidR="00FC5A8E" w:rsidRPr="00FC5A8E" w:rsidRDefault="00FC5A8E" w:rsidP="00FC5A8E">
      <w:pPr>
        <w:pStyle w:val="1f3"/>
        <w:tabs>
          <w:tab w:val="left" w:pos="426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  <w:r w:rsidRPr="00FC5A8E">
        <w:rPr>
          <w:rFonts w:ascii="Times New Roman" w:hAnsi="Times New Roman"/>
          <w:sz w:val="16"/>
          <w:szCs w:val="16"/>
        </w:rPr>
        <w:tab/>
      </w:r>
      <w:r w:rsidRPr="00FC5A8E">
        <w:rPr>
          <w:rFonts w:ascii="Times New Roman" w:hAnsi="Times New Roman"/>
          <w:sz w:val="16"/>
          <w:szCs w:val="16"/>
        </w:rPr>
        <w:tab/>
      </w: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  <w:r w:rsidRPr="00FC5A8E">
        <w:rPr>
          <w:rFonts w:ascii="Times New Roman" w:hAnsi="Times New Roman"/>
          <w:sz w:val="16"/>
          <w:szCs w:val="16"/>
        </w:rPr>
        <w:t xml:space="preserve">      </w:t>
      </w: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p w:rsidR="00FC5A8E" w:rsidRPr="00FC5A8E" w:rsidRDefault="00FC5A8E" w:rsidP="00FC5A8E">
      <w:pPr>
        <w:pStyle w:val="211"/>
        <w:shd w:val="clear" w:color="auto" w:fill="auto"/>
        <w:spacing w:before="0"/>
        <w:ind w:right="2124" w:firstLine="0"/>
        <w:jc w:val="left"/>
        <w:rPr>
          <w:sz w:val="16"/>
          <w:szCs w:val="16"/>
        </w:rPr>
      </w:pPr>
    </w:p>
    <w:p w:rsidR="00FC5A8E" w:rsidRPr="00FC5A8E" w:rsidRDefault="00FC5A8E" w:rsidP="00FC5A8E">
      <w:pPr>
        <w:pStyle w:val="211"/>
        <w:shd w:val="clear" w:color="auto" w:fill="auto"/>
        <w:spacing w:before="0"/>
        <w:ind w:right="2124" w:firstLine="0"/>
        <w:jc w:val="left"/>
        <w:rPr>
          <w:sz w:val="16"/>
          <w:szCs w:val="16"/>
        </w:rPr>
      </w:pPr>
    </w:p>
    <w:p w:rsidR="00FC5A8E" w:rsidRPr="00FC5A8E" w:rsidRDefault="00FC5A8E" w:rsidP="00FC5A8E">
      <w:pPr>
        <w:pStyle w:val="211"/>
        <w:shd w:val="clear" w:color="auto" w:fill="auto"/>
        <w:spacing w:before="0"/>
        <w:ind w:right="2124" w:firstLine="0"/>
        <w:jc w:val="right"/>
        <w:rPr>
          <w:sz w:val="16"/>
          <w:szCs w:val="16"/>
        </w:rPr>
      </w:pPr>
    </w:p>
    <w:p w:rsidR="00FC5A8E" w:rsidRPr="00FC5A8E" w:rsidRDefault="00FC5A8E" w:rsidP="00FC5A8E">
      <w:pPr>
        <w:pStyle w:val="211"/>
        <w:shd w:val="clear" w:color="auto" w:fill="auto"/>
        <w:spacing w:before="0"/>
        <w:ind w:right="2124" w:firstLine="0"/>
        <w:jc w:val="right"/>
        <w:rPr>
          <w:sz w:val="16"/>
          <w:szCs w:val="16"/>
        </w:rPr>
      </w:pPr>
    </w:p>
    <w:p w:rsidR="00FC5A8E" w:rsidRPr="00FC5A8E" w:rsidRDefault="00FC5A8E" w:rsidP="00FC5A8E">
      <w:pPr>
        <w:pStyle w:val="211"/>
        <w:shd w:val="clear" w:color="auto" w:fill="auto"/>
        <w:spacing w:before="0"/>
        <w:ind w:right="2124" w:firstLine="0"/>
        <w:jc w:val="right"/>
        <w:rPr>
          <w:sz w:val="16"/>
          <w:szCs w:val="16"/>
        </w:rPr>
      </w:pPr>
    </w:p>
    <w:p w:rsidR="00FC5A8E" w:rsidRPr="00FC5A8E" w:rsidRDefault="00FC5A8E" w:rsidP="00FC5A8E">
      <w:pPr>
        <w:pStyle w:val="211"/>
        <w:shd w:val="clear" w:color="auto" w:fill="auto"/>
        <w:spacing w:before="0"/>
        <w:ind w:right="2124" w:firstLine="0"/>
        <w:jc w:val="right"/>
        <w:rPr>
          <w:sz w:val="16"/>
          <w:szCs w:val="16"/>
        </w:rPr>
      </w:pPr>
    </w:p>
    <w:p w:rsidR="00FC5A8E" w:rsidRPr="00FC5A8E" w:rsidRDefault="00FC5A8E" w:rsidP="00FC5A8E">
      <w:pPr>
        <w:pStyle w:val="211"/>
        <w:shd w:val="clear" w:color="auto" w:fill="auto"/>
        <w:spacing w:before="0"/>
        <w:ind w:right="2124" w:firstLine="0"/>
        <w:jc w:val="right"/>
        <w:rPr>
          <w:sz w:val="16"/>
          <w:szCs w:val="16"/>
        </w:rPr>
      </w:pPr>
    </w:p>
    <w:p w:rsidR="00FC5A8E" w:rsidRPr="00FC5A8E" w:rsidRDefault="00FC5A8E" w:rsidP="00FC5A8E">
      <w:pPr>
        <w:pStyle w:val="211"/>
        <w:shd w:val="clear" w:color="auto" w:fill="auto"/>
        <w:spacing w:before="0"/>
        <w:ind w:right="2124" w:firstLine="0"/>
        <w:jc w:val="right"/>
        <w:rPr>
          <w:sz w:val="16"/>
          <w:szCs w:val="16"/>
        </w:rPr>
      </w:pP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  <w:sectPr w:rsidR="00FC5A8E" w:rsidRPr="00FC5A8E" w:rsidSect="00FC5A8E">
          <w:footerReference w:type="default" r:id="rId12"/>
          <w:type w:val="continuous"/>
          <w:pgSz w:w="11906" w:h="16838"/>
          <w:pgMar w:top="851" w:right="566" w:bottom="851" w:left="993" w:header="0" w:footer="6" w:gutter="0"/>
          <w:cols w:space="720"/>
          <w:noEndnote/>
          <w:docGrid w:linePitch="360"/>
        </w:sectPr>
      </w:pPr>
    </w:p>
    <w:p w:rsidR="00FC5A8E" w:rsidRPr="00FC5A8E" w:rsidRDefault="00FC5A8E" w:rsidP="00FC5A8E">
      <w:pPr>
        <w:pStyle w:val="1f3"/>
        <w:tabs>
          <w:tab w:val="left" w:pos="3780"/>
          <w:tab w:val="left" w:pos="9072"/>
          <w:tab w:val="left" w:pos="13750"/>
        </w:tabs>
        <w:ind w:firstLine="426"/>
        <w:rPr>
          <w:rFonts w:ascii="Times New Roman" w:hAnsi="Times New Roman"/>
          <w:sz w:val="16"/>
          <w:szCs w:val="16"/>
        </w:rPr>
      </w:pPr>
      <w:r w:rsidRPr="00FC5A8E">
        <w:rPr>
          <w:rFonts w:ascii="Times New Roman" w:hAnsi="Times New Roman"/>
          <w:sz w:val="16"/>
          <w:szCs w:val="16"/>
        </w:rPr>
        <w:lastRenderedPageBreak/>
        <w:t xml:space="preserve">3. Приложение 2 к Программе изложить в следующей редакции: </w:t>
      </w:r>
    </w:p>
    <w:p w:rsidR="00FC5A8E" w:rsidRPr="00FC5A8E" w:rsidRDefault="00FC5A8E" w:rsidP="00FC5A8E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tbl>
      <w:tblPr>
        <w:tblW w:w="15341" w:type="dxa"/>
        <w:tblInd w:w="218" w:type="dxa"/>
        <w:tblLayout w:type="fixed"/>
        <w:tblLook w:val="00A0"/>
      </w:tblPr>
      <w:tblGrid>
        <w:gridCol w:w="534"/>
        <w:gridCol w:w="3425"/>
        <w:gridCol w:w="110"/>
        <w:gridCol w:w="1006"/>
        <w:gridCol w:w="1650"/>
        <w:gridCol w:w="1650"/>
        <w:gridCol w:w="1431"/>
        <w:gridCol w:w="1660"/>
        <w:gridCol w:w="1310"/>
        <w:gridCol w:w="94"/>
        <w:gridCol w:w="1218"/>
        <w:gridCol w:w="26"/>
        <w:gridCol w:w="1227"/>
      </w:tblGrid>
      <w:tr w:rsidR="00FC5A8E" w:rsidRPr="00FC5A8E" w:rsidTr="00FC5A8E">
        <w:trPr>
          <w:trHeight w:val="2113"/>
        </w:trPr>
        <w:tc>
          <w:tcPr>
            <w:tcW w:w="153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A8E" w:rsidRPr="00FC5A8E" w:rsidRDefault="00FC5A8E" w:rsidP="00FC5A8E">
            <w:pPr>
              <w:pStyle w:val="211"/>
              <w:shd w:val="clear" w:color="auto" w:fill="auto"/>
              <w:spacing w:before="0"/>
              <w:ind w:right="-6" w:firstLine="0"/>
              <w:jc w:val="left"/>
              <w:rPr>
                <w:sz w:val="16"/>
                <w:szCs w:val="16"/>
              </w:rPr>
            </w:pPr>
            <w:bookmarkStart w:id="10" w:name="OLE_LINK6"/>
            <w:bookmarkStart w:id="11" w:name="OLE_LINK7"/>
            <w:r w:rsidRPr="00FC5A8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Pr="00FC5A8E">
              <w:rPr>
                <w:sz w:val="16"/>
                <w:szCs w:val="16"/>
              </w:rPr>
              <w:t xml:space="preserve">  Приложение 2</w:t>
            </w:r>
          </w:p>
          <w:p w:rsidR="00FC5A8E" w:rsidRPr="00FC5A8E" w:rsidRDefault="00FC5A8E" w:rsidP="00FC5A8E">
            <w:pPr>
              <w:rPr>
                <w:b/>
                <w:bCs/>
                <w:color w:val="000000"/>
                <w:szCs w:val="16"/>
              </w:rPr>
            </w:pPr>
            <w:r w:rsidRPr="00FC5A8E">
              <w:rPr>
                <w:szCs w:val="16"/>
              </w:rPr>
              <w:t xml:space="preserve">                                                                                                                                                     к муниципальной программе «Развитие</w:t>
            </w:r>
            <w:r w:rsidRPr="00FC5A8E">
              <w:rPr>
                <w:szCs w:val="16"/>
              </w:rPr>
              <w:br/>
              <w:t xml:space="preserve">                                                                                                                                       коммунальной инфраструктуры</w:t>
            </w:r>
            <w:r w:rsidRPr="00FC5A8E">
              <w:rPr>
                <w:szCs w:val="16"/>
              </w:rPr>
              <w:br/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FC5A8E">
              <w:rPr>
                <w:szCs w:val="16"/>
              </w:rPr>
              <w:t>муниципального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</w:t>
            </w:r>
            <w:r w:rsidRPr="00FC5A8E">
              <w:rPr>
                <w:szCs w:val="16"/>
              </w:rPr>
              <w:br/>
              <w:t xml:space="preserve">                                                                                                                                                   Самарской области на 2021-2023 годы»</w:t>
            </w:r>
          </w:p>
        </w:tc>
      </w:tr>
      <w:tr w:rsidR="00FC5A8E" w:rsidRPr="00FC5A8E" w:rsidTr="00FC5A8E">
        <w:trPr>
          <w:trHeight w:val="915"/>
        </w:trPr>
        <w:tc>
          <w:tcPr>
            <w:tcW w:w="153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5A8E" w:rsidRPr="00FC5A8E" w:rsidRDefault="00FC5A8E" w:rsidP="00FC5A8E">
            <w:pPr>
              <w:rPr>
                <w:bCs/>
                <w:color w:val="000000"/>
                <w:szCs w:val="16"/>
              </w:rPr>
            </w:pPr>
            <w:r w:rsidRPr="00FC5A8E">
              <w:rPr>
                <w:bCs/>
                <w:color w:val="000000"/>
                <w:szCs w:val="16"/>
              </w:rPr>
              <w:t xml:space="preserve">Перечень программных мероприятий и объем ресурсного обеспечения муниципальной программы муниципального района Сызранский </w:t>
            </w:r>
            <w:r w:rsidRPr="00FC5A8E">
              <w:rPr>
                <w:szCs w:val="16"/>
              </w:rPr>
              <w:t>«Развитие коммунальной инфраструктуры муниципального района Сызра</w:t>
            </w:r>
            <w:r w:rsidRPr="00FC5A8E">
              <w:rPr>
                <w:szCs w:val="16"/>
              </w:rPr>
              <w:t>н</w:t>
            </w:r>
            <w:r w:rsidRPr="00FC5A8E">
              <w:rPr>
                <w:szCs w:val="16"/>
              </w:rPr>
              <w:t>ский</w:t>
            </w:r>
            <w:r w:rsidRPr="00FC5A8E">
              <w:rPr>
                <w:szCs w:val="16"/>
              </w:rPr>
              <w:br/>
              <w:t>Самарской области на 2021-2023 годы»</w:t>
            </w:r>
          </w:p>
        </w:tc>
      </w:tr>
      <w:tr w:rsidR="00FC5A8E" w:rsidRPr="00FC5A8E" w:rsidTr="00FC5A8E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№ </w:t>
            </w:r>
            <w:proofErr w:type="spellStart"/>
            <w:proofErr w:type="gramStart"/>
            <w:r w:rsidRPr="00FC5A8E">
              <w:rPr>
                <w:szCs w:val="16"/>
              </w:rPr>
              <w:t>п</w:t>
            </w:r>
            <w:proofErr w:type="spellEnd"/>
            <w:proofErr w:type="gramEnd"/>
            <w:r w:rsidRPr="00FC5A8E">
              <w:rPr>
                <w:szCs w:val="16"/>
              </w:rPr>
              <w:t>/</w:t>
            </w:r>
            <w:proofErr w:type="spellStart"/>
            <w:r w:rsidRPr="00FC5A8E">
              <w:rPr>
                <w:szCs w:val="16"/>
              </w:rPr>
              <w:t>п</w:t>
            </w:r>
            <w:proofErr w:type="spellEnd"/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Наименование мероприятия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Сроки </w:t>
            </w:r>
            <w:proofErr w:type="spellStart"/>
            <w:proofErr w:type="gramStart"/>
            <w:r w:rsidRPr="00FC5A8E">
              <w:rPr>
                <w:szCs w:val="16"/>
              </w:rPr>
              <w:t>реализа-ции</w:t>
            </w:r>
            <w:proofErr w:type="spellEnd"/>
            <w:proofErr w:type="gramEnd"/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 Объем финансирования по годам, тыс. рублей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Источник финансирования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Исполн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тель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Главный распорядитель бюджетных средств</w:t>
            </w:r>
          </w:p>
        </w:tc>
      </w:tr>
      <w:tr w:rsidR="00FC5A8E" w:rsidRPr="00FC5A8E" w:rsidTr="00FC5A8E">
        <w:trPr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Всего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</w:tr>
      <w:tr w:rsidR="00FC5A8E" w:rsidRPr="00FC5A8E" w:rsidTr="00FC5A8E">
        <w:trPr>
          <w:trHeight w:val="525"/>
        </w:trPr>
        <w:tc>
          <w:tcPr>
            <w:tcW w:w="15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Цель. Повышение качества жилищно-коммунальных услуг, обеспечение надежности работы инженерно-коммунальных систем жизнеобеспечения, </w:t>
            </w:r>
            <w:r w:rsidRPr="00FC5A8E">
              <w:rPr>
                <w:color w:val="000000"/>
                <w:szCs w:val="16"/>
              </w:rPr>
              <w:t>комфортности и безопасности условий проживания граждан</w:t>
            </w:r>
          </w:p>
        </w:tc>
      </w:tr>
      <w:tr w:rsidR="00FC5A8E" w:rsidRPr="00FC5A8E" w:rsidTr="00FC5A8E">
        <w:trPr>
          <w:trHeight w:val="525"/>
        </w:trPr>
        <w:tc>
          <w:tcPr>
            <w:tcW w:w="15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/>
                <w:szCs w:val="16"/>
              </w:rPr>
            </w:pPr>
            <w:r w:rsidRPr="00FC5A8E">
              <w:rPr>
                <w:i/>
                <w:szCs w:val="16"/>
              </w:rPr>
              <w:t>Задача 1. Развитие систем водоснабжения на территории поселений муниципального района Сызранский</w:t>
            </w:r>
          </w:p>
        </w:tc>
      </w:tr>
      <w:tr w:rsidR="00FC5A8E" w:rsidRPr="00FC5A8E" w:rsidTr="00FC5A8E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1.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Предоставление субсидий муниципальному автономному учреждению муниципального района Сызранский Самарской области "Слу</w:t>
            </w:r>
            <w:r w:rsidRPr="00FC5A8E">
              <w:rPr>
                <w:szCs w:val="16"/>
              </w:rPr>
              <w:t>ж</w:t>
            </w:r>
            <w:r w:rsidRPr="00FC5A8E">
              <w:rPr>
                <w:szCs w:val="16"/>
              </w:rPr>
              <w:t>ба жилищно-коммунального хозяйства и благ</w:t>
            </w:r>
            <w:r w:rsidRPr="00FC5A8E">
              <w:rPr>
                <w:szCs w:val="16"/>
              </w:rPr>
              <w:t>о</w:t>
            </w:r>
            <w:r w:rsidRPr="00FC5A8E">
              <w:rPr>
                <w:szCs w:val="16"/>
              </w:rPr>
              <w:t>устройства муниципального района Сызра</w:t>
            </w:r>
            <w:r w:rsidRPr="00FC5A8E">
              <w:rPr>
                <w:szCs w:val="16"/>
              </w:rPr>
              <w:t>н</w:t>
            </w:r>
            <w:r w:rsidRPr="00FC5A8E">
              <w:rPr>
                <w:szCs w:val="16"/>
              </w:rPr>
              <w:t>ский Самарской области"</w:t>
            </w:r>
          </w:p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szCs w:val="16"/>
              </w:rPr>
              <w:t>на выполнение муниципального задания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2021-2023 гг.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6 680,00000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6 380,00000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6 380,00000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19 440,00000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Всего: в том числе</w:t>
            </w:r>
            <w:r w:rsidRPr="00FC5A8E">
              <w:rPr>
                <w:iCs/>
                <w:szCs w:val="16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1 800,00000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1 800,00000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  <w:r w:rsidRPr="00FC5A8E">
              <w:rPr>
                <w:iCs/>
                <w:szCs w:val="16"/>
              </w:rPr>
              <w:t>средства о</w:t>
            </w:r>
            <w:r w:rsidRPr="00FC5A8E">
              <w:rPr>
                <w:iCs/>
                <w:szCs w:val="16"/>
              </w:rPr>
              <w:t>б</w:t>
            </w:r>
            <w:r w:rsidRPr="00FC5A8E">
              <w:rPr>
                <w:iCs/>
                <w:szCs w:val="16"/>
              </w:rPr>
              <w:t>ластного бюдж</w:t>
            </w:r>
            <w:r w:rsidRPr="00FC5A8E">
              <w:rPr>
                <w:iCs/>
                <w:szCs w:val="16"/>
              </w:rPr>
              <w:t>е</w:t>
            </w:r>
            <w:r w:rsidRPr="00FC5A8E">
              <w:rPr>
                <w:iCs/>
                <w:szCs w:val="16"/>
              </w:rPr>
              <w:t>та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</w:tr>
      <w:tr w:rsidR="00FC5A8E" w:rsidRPr="00FC5A8E" w:rsidTr="00FC5A8E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4 880,00000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6 380,00000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6 380,00000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17 640,00000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  <w:r w:rsidRPr="00FC5A8E">
              <w:rPr>
                <w:iCs/>
                <w:szCs w:val="16"/>
              </w:rPr>
              <w:t>средства м</w:t>
            </w:r>
            <w:r w:rsidRPr="00FC5A8E">
              <w:rPr>
                <w:iCs/>
                <w:szCs w:val="16"/>
              </w:rPr>
              <w:t>е</w:t>
            </w:r>
            <w:r w:rsidRPr="00FC5A8E">
              <w:rPr>
                <w:iCs/>
                <w:szCs w:val="16"/>
              </w:rPr>
              <w:t>стного бюджета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</w:tr>
      <w:tr w:rsidR="00FC5A8E" w:rsidRPr="00FC5A8E" w:rsidTr="00FC5A8E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i/>
                <w:iCs/>
                <w:color w:val="000000"/>
                <w:szCs w:val="16"/>
              </w:rPr>
            </w:pPr>
            <w:r w:rsidRPr="00FC5A8E">
              <w:rPr>
                <w:i/>
                <w:iCs/>
                <w:szCs w:val="16"/>
              </w:rPr>
              <w:t>Итого по задаче 1: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6 680,00000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6 380,00000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6 380,00000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19 440,00000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</w:tr>
      <w:tr w:rsidR="00FC5A8E" w:rsidRPr="00FC5A8E" w:rsidTr="00FC5A8E">
        <w:trPr>
          <w:trHeight w:val="706"/>
        </w:trPr>
        <w:tc>
          <w:tcPr>
            <w:tcW w:w="153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i/>
                <w:color w:val="000000"/>
                <w:szCs w:val="16"/>
              </w:rPr>
            </w:pPr>
            <w:r w:rsidRPr="00FC5A8E">
              <w:rPr>
                <w:i/>
                <w:szCs w:val="16"/>
              </w:rPr>
              <w:t>Задача 2. Обеспечение бесперебойного снабжения коммунальными услугами населения на территории поселений муниципального района Сызранский</w:t>
            </w:r>
          </w:p>
        </w:tc>
      </w:tr>
      <w:tr w:rsidR="00FC5A8E" w:rsidRPr="00FC5A8E" w:rsidTr="00FC5A8E">
        <w:trPr>
          <w:trHeight w:val="2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lastRenderedPageBreak/>
              <w:t>1.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bookmarkStart w:id="12" w:name="_Hlk100585919"/>
            <w:r w:rsidRPr="00FC5A8E">
              <w:rPr>
                <w:szCs w:val="16"/>
              </w:rPr>
              <w:t>Предоставление субсидий бюджетам пос</w:t>
            </w:r>
            <w:r w:rsidRPr="00FC5A8E">
              <w:rPr>
                <w:szCs w:val="16"/>
              </w:rPr>
              <w:t>е</w:t>
            </w:r>
            <w:r w:rsidRPr="00FC5A8E">
              <w:rPr>
                <w:szCs w:val="16"/>
              </w:rPr>
              <w:t xml:space="preserve">лений муниципального района </w:t>
            </w:r>
            <w:proofErr w:type="spellStart"/>
            <w:r w:rsidRPr="00FC5A8E">
              <w:rPr>
                <w:szCs w:val="16"/>
              </w:rPr>
              <w:t>Свызранский</w:t>
            </w:r>
            <w:proofErr w:type="spellEnd"/>
            <w:r w:rsidRPr="00FC5A8E">
              <w:rPr>
                <w:szCs w:val="16"/>
              </w:rPr>
              <w:t xml:space="preserve"> в целях </w:t>
            </w:r>
            <w:proofErr w:type="spellStart"/>
            <w:r w:rsidRPr="00FC5A8E">
              <w:rPr>
                <w:szCs w:val="16"/>
              </w:rPr>
              <w:t>софинансирования</w:t>
            </w:r>
            <w:proofErr w:type="spellEnd"/>
            <w:r w:rsidRPr="00FC5A8E">
              <w:rPr>
                <w:szCs w:val="16"/>
              </w:rPr>
              <w:t xml:space="preserve"> расходных обяз</w:t>
            </w:r>
            <w:r w:rsidRPr="00FC5A8E">
              <w:rPr>
                <w:szCs w:val="16"/>
              </w:rPr>
              <w:t>а</w:t>
            </w:r>
            <w:r w:rsidRPr="00FC5A8E">
              <w:rPr>
                <w:szCs w:val="16"/>
              </w:rPr>
              <w:t>тельств поселений по проведению мероприятий по обеспечению бесперебойного снабжения коммунальными услугами населения</w:t>
            </w:r>
            <w:bookmarkEnd w:id="12"/>
            <w:r w:rsidRPr="00FC5A8E">
              <w:rPr>
                <w:szCs w:val="16"/>
              </w:rPr>
              <w:t xml:space="preserve">, в том числе: 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2021-2023 гг.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1 488,14489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323,09243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1 811,23732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 xml:space="preserve">Всего: </w:t>
            </w:r>
            <w:r w:rsidRPr="00FC5A8E">
              <w:rPr>
                <w:iCs/>
                <w:szCs w:val="16"/>
              </w:rPr>
              <w:t>сре</w:t>
            </w:r>
            <w:r w:rsidRPr="00FC5A8E">
              <w:rPr>
                <w:iCs/>
                <w:szCs w:val="16"/>
              </w:rPr>
              <w:t>д</w:t>
            </w:r>
            <w:r w:rsidRPr="00FC5A8E">
              <w:rPr>
                <w:iCs/>
                <w:szCs w:val="16"/>
              </w:rPr>
              <w:t>ства местного бюджета</w:t>
            </w:r>
            <w:r w:rsidRPr="00FC5A8E">
              <w:rPr>
                <w:szCs w:val="16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</w:t>
            </w:r>
            <w:proofErr w:type="spellStart"/>
            <w:r w:rsidRPr="00FC5A8E">
              <w:rPr>
                <w:szCs w:val="16"/>
              </w:rPr>
              <w:t>Чекалино</w:t>
            </w:r>
            <w:proofErr w:type="spellEnd"/>
            <w:r w:rsidRPr="00FC5A8E">
              <w:rPr>
                <w:szCs w:val="16"/>
              </w:rPr>
              <w:t xml:space="preserve"> </w:t>
            </w:r>
            <w:proofErr w:type="gramStart"/>
            <w:r w:rsidRPr="00FC5A8E">
              <w:rPr>
                <w:szCs w:val="16"/>
              </w:rPr>
              <w:t>муниципал</w:t>
            </w:r>
            <w:r w:rsidRPr="00FC5A8E">
              <w:rPr>
                <w:szCs w:val="16"/>
              </w:rPr>
              <w:t>ь</w:t>
            </w:r>
            <w:r w:rsidRPr="00FC5A8E">
              <w:rPr>
                <w:szCs w:val="16"/>
              </w:rPr>
              <w:t>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области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1 488,14489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323,09243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1 811,23732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2.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Обеспечение бесперебойного снабжения коммунальными услугами населения на терр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тории поселений муниципального района Сы</w:t>
            </w:r>
            <w:r w:rsidRPr="00FC5A8E">
              <w:rPr>
                <w:szCs w:val="16"/>
              </w:rPr>
              <w:t>з</w:t>
            </w:r>
            <w:r w:rsidRPr="00FC5A8E">
              <w:rPr>
                <w:szCs w:val="16"/>
              </w:rPr>
              <w:t>ранский</w:t>
            </w:r>
          </w:p>
          <w:p w:rsidR="00FC5A8E" w:rsidRPr="00FC5A8E" w:rsidRDefault="00FC5A8E" w:rsidP="00FC5A8E">
            <w:pPr>
              <w:rPr>
                <w:szCs w:val="16"/>
              </w:rPr>
            </w:pPr>
          </w:p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3 434,34393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3 434,34393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Всего: в том числе</w:t>
            </w:r>
            <w:r w:rsidRPr="00FC5A8E">
              <w:rPr>
                <w:szCs w:val="16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  <w:p w:rsidR="00FC5A8E" w:rsidRPr="00FC5A8E" w:rsidRDefault="00FC5A8E" w:rsidP="00FC5A8E">
            <w:pPr>
              <w:rPr>
                <w:szCs w:val="16"/>
              </w:rPr>
            </w:pPr>
          </w:p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i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color w:val="000000"/>
                <w:szCs w:val="16"/>
              </w:rPr>
            </w:pPr>
            <w:r w:rsidRPr="00FC5A8E">
              <w:rPr>
                <w:iCs/>
                <w:color w:val="000000"/>
                <w:szCs w:val="16"/>
              </w:rPr>
              <w:t>3 400,00000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color w:val="000000"/>
                <w:szCs w:val="16"/>
              </w:rPr>
            </w:pPr>
            <w:r w:rsidRPr="00FC5A8E">
              <w:rPr>
                <w:iCs/>
                <w:color w:val="000000"/>
                <w:szCs w:val="16"/>
              </w:rPr>
              <w:t>3 400,00000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  <w:r w:rsidRPr="00FC5A8E">
              <w:rPr>
                <w:iCs/>
                <w:szCs w:val="16"/>
              </w:rPr>
              <w:t>средства о</w:t>
            </w:r>
            <w:r w:rsidRPr="00FC5A8E">
              <w:rPr>
                <w:iCs/>
                <w:szCs w:val="16"/>
              </w:rPr>
              <w:t>б</w:t>
            </w:r>
            <w:r w:rsidRPr="00FC5A8E">
              <w:rPr>
                <w:iCs/>
                <w:szCs w:val="16"/>
              </w:rPr>
              <w:t>ластного бюдж</w:t>
            </w:r>
            <w:r w:rsidRPr="00FC5A8E">
              <w:rPr>
                <w:iCs/>
                <w:szCs w:val="16"/>
              </w:rPr>
              <w:t>е</w:t>
            </w:r>
            <w:r w:rsidRPr="00FC5A8E">
              <w:rPr>
                <w:iCs/>
                <w:szCs w:val="16"/>
              </w:rPr>
              <w:t>та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14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i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/>
                <w:color w:val="000000"/>
                <w:szCs w:val="16"/>
              </w:rPr>
            </w:pPr>
          </w:p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color w:val="000000"/>
                <w:szCs w:val="16"/>
              </w:rPr>
            </w:pPr>
            <w:r w:rsidRPr="00FC5A8E">
              <w:rPr>
                <w:iCs/>
                <w:color w:val="000000"/>
                <w:szCs w:val="16"/>
              </w:rPr>
              <w:t>34,34393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color w:val="000000"/>
                <w:szCs w:val="16"/>
              </w:rPr>
            </w:pPr>
            <w:r w:rsidRPr="00FC5A8E">
              <w:rPr>
                <w:iCs/>
                <w:color w:val="000000"/>
                <w:szCs w:val="16"/>
              </w:rPr>
              <w:t>34,34393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  <w:r w:rsidRPr="00FC5A8E">
              <w:rPr>
                <w:iCs/>
                <w:szCs w:val="16"/>
              </w:rPr>
              <w:t>средства м</w:t>
            </w:r>
            <w:r w:rsidRPr="00FC5A8E">
              <w:rPr>
                <w:iCs/>
                <w:szCs w:val="16"/>
              </w:rPr>
              <w:t>е</w:t>
            </w:r>
            <w:r w:rsidRPr="00FC5A8E">
              <w:rPr>
                <w:iCs/>
                <w:szCs w:val="16"/>
              </w:rPr>
              <w:t>стного 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i/>
                <w:color w:val="000000"/>
                <w:szCs w:val="16"/>
              </w:rPr>
            </w:pPr>
            <w:r w:rsidRPr="00FC5A8E">
              <w:rPr>
                <w:i/>
                <w:color w:val="000000"/>
                <w:szCs w:val="16"/>
              </w:rPr>
              <w:t>Итого по 2 задаче: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color w:val="000000"/>
                <w:szCs w:val="16"/>
              </w:rPr>
            </w:pPr>
            <w:r w:rsidRPr="00FC5A8E">
              <w:rPr>
                <w:iCs/>
                <w:color w:val="000000"/>
                <w:szCs w:val="16"/>
              </w:rPr>
              <w:t>4 922,48882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color w:val="000000"/>
                <w:szCs w:val="16"/>
              </w:rPr>
            </w:pPr>
            <w:r w:rsidRPr="00FC5A8E">
              <w:rPr>
                <w:iCs/>
                <w:color w:val="000000"/>
                <w:szCs w:val="16"/>
              </w:rPr>
              <w:t>323,</w:t>
            </w:r>
            <w:r w:rsidRPr="00FC5A8E">
              <w:rPr>
                <w:color w:val="000000"/>
                <w:szCs w:val="16"/>
              </w:rPr>
              <w:t xml:space="preserve"> 09243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color w:val="000000"/>
                <w:szCs w:val="16"/>
              </w:rPr>
            </w:pPr>
            <w:r w:rsidRPr="00FC5A8E">
              <w:rPr>
                <w:iCs/>
                <w:color w:val="000000"/>
                <w:szCs w:val="16"/>
              </w:rPr>
              <w:t>5 245,58125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</w:tr>
      <w:tr w:rsidR="00FC5A8E" w:rsidRPr="00FC5A8E" w:rsidTr="00FC5A8E">
        <w:trPr>
          <w:trHeight w:val="706"/>
        </w:trPr>
        <w:tc>
          <w:tcPr>
            <w:tcW w:w="153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i/>
                <w:szCs w:val="16"/>
              </w:rPr>
            </w:pPr>
          </w:p>
          <w:p w:rsidR="00FC5A8E" w:rsidRPr="00FC5A8E" w:rsidRDefault="00FC5A8E" w:rsidP="00FC5A8E">
            <w:pPr>
              <w:rPr>
                <w:i/>
                <w:szCs w:val="16"/>
              </w:rPr>
            </w:pPr>
          </w:p>
          <w:p w:rsidR="00FC5A8E" w:rsidRPr="00FC5A8E" w:rsidRDefault="00FC5A8E" w:rsidP="00FC5A8E">
            <w:pPr>
              <w:rPr>
                <w:i/>
                <w:szCs w:val="16"/>
              </w:rPr>
            </w:pPr>
            <w:r w:rsidRPr="00FC5A8E">
              <w:rPr>
                <w:i/>
                <w:szCs w:val="16"/>
              </w:rPr>
              <w:t xml:space="preserve">Задача 3. </w:t>
            </w:r>
            <w:bookmarkStart w:id="13" w:name="OLE_LINK8"/>
            <w:bookmarkStart w:id="14" w:name="OLE_LINK9"/>
            <w:r w:rsidRPr="00FC5A8E">
              <w:rPr>
                <w:i/>
                <w:szCs w:val="16"/>
              </w:rPr>
              <w:t>Ремонт, строительство, реконструкция объектов теплоснабжения и водоснабжения на территории поселений муниципального района Сызранский</w:t>
            </w:r>
            <w:bookmarkEnd w:id="13"/>
            <w:bookmarkEnd w:id="14"/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Предоставление иных межбюджетных трансфертов из районного бюджета бюджетам поселений для финансирования расходных обязательств, возникших при выполнении полномочий органов местного самоуправл</w:t>
            </w:r>
            <w:r w:rsidRPr="00FC5A8E">
              <w:rPr>
                <w:szCs w:val="16"/>
              </w:rPr>
              <w:t>е</w:t>
            </w:r>
            <w:r w:rsidRPr="00FC5A8E">
              <w:rPr>
                <w:szCs w:val="16"/>
              </w:rPr>
              <w:t>ния поселений по вопросам местного знач</w:t>
            </w:r>
            <w:r w:rsidRPr="00FC5A8E">
              <w:rPr>
                <w:szCs w:val="16"/>
              </w:rPr>
              <w:t>е</w:t>
            </w:r>
            <w:r w:rsidRPr="00FC5A8E">
              <w:rPr>
                <w:szCs w:val="16"/>
              </w:rPr>
              <w:t>ния,</w:t>
            </w:r>
          </w:p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szCs w:val="16"/>
              </w:rPr>
              <w:lastRenderedPageBreak/>
              <w:t>в том числе: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bookmarkStart w:id="15" w:name="OLE_LINK2"/>
            <w:bookmarkStart w:id="16" w:name="OLE_LINK5"/>
            <w:r w:rsidRPr="00FC5A8E">
              <w:rPr>
                <w:color w:val="000000"/>
                <w:szCs w:val="16"/>
              </w:rPr>
              <w:lastRenderedPageBreak/>
              <w:t>2021-2023 гг.</w:t>
            </w:r>
            <w:bookmarkEnd w:id="15"/>
            <w:bookmarkEnd w:id="16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4 281,69571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1 706,66207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5 578,35778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 xml:space="preserve">Всего: </w:t>
            </w:r>
            <w:r w:rsidRPr="00FC5A8E">
              <w:rPr>
                <w:szCs w:val="16"/>
              </w:rPr>
              <w:t>средства мес</w:t>
            </w:r>
            <w:r w:rsidRPr="00FC5A8E">
              <w:rPr>
                <w:szCs w:val="16"/>
              </w:rPr>
              <w:t>т</w:t>
            </w:r>
            <w:r w:rsidRPr="00FC5A8E">
              <w:rPr>
                <w:szCs w:val="16"/>
              </w:rPr>
              <w:t>ного бюджета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</w:t>
            </w:r>
            <w:proofErr w:type="spellStart"/>
            <w:r w:rsidRPr="00FC5A8E">
              <w:rPr>
                <w:szCs w:val="16"/>
              </w:rPr>
              <w:t>Новозаборовский</w:t>
            </w:r>
            <w:proofErr w:type="spellEnd"/>
            <w:r w:rsidRPr="00FC5A8E">
              <w:rPr>
                <w:szCs w:val="16"/>
              </w:rPr>
              <w:t xml:space="preserve"> </w:t>
            </w:r>
            <w:proofErr w:type="gramStart"/>
            <w:r w:rsidRPr="00FC5A8E">
              <w:rPr>
                <w:szCs w:val="16"/>
              </w:rPr>
              <w:t>м</w:t>
            </w:r>
            <w:r w:rsidRPr="00FC5A8E">
              <w:rPr>
                <w:szCs w:val="16"/>
              </w:rPr>
              <w:t>у</w:t>
            </w:r>
            <w:r w:rsidRPr="00FC5A8E">
              <w:rPr>
                <w:szCs w:val="16"/>
              </w:rPr>
              <w:t>ниципального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области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58,66207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58,662007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Усинское </w:t>
            </w:r>
            <w:proofErr w:type="gramStart"/>
            <w:r w:rsidRPr="00FC5A8E">
              <w:rPr>
                <w:szCs w:val="16"/>
              </w:rPr>
              <w:t>муниц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</w:t>
            </w:r>
            <w:r w:rsidRPr="00FC5A8E">
              <w:rPr>
                <w:szCs w:val="16"/>
              </w:rPr>
              <w:t>б</w:t>
            </w:r>
            <w:r w:rsidRPr="00FC5A8E">
              <w:rPr>
                <w:szCs w:val="16"/>
              </w:rPr>
              <w:t>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358,000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358,000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</w:t>
            </w:r>
            <w:proofErr w:type="spellStart"/>
            <w:r w:rsidRPr="00FC5A8E">
              <w:rPr>
                <w:szCs w:val="16"/>
              </w:rPr>
              <w:t>Ивашевка</w:t>
            </w:r>
            <w:proofErr w:type="spellEnd"/>
            <w:r w:rsidRPr="00FC5A8E">
              <w:rPr>
                <w:szCs w:val="16"/>
              </w:rPr>
              <w:t xml:space="preserve"> </w:t>
            </w:r>
            <w:proofErr w:type="gramStart"/>
            <w:r w:rsidRPr="00FC5A8E">
              <w:rPr>
                <w:szCs w:val="16"/>
              </w:rPr>
              <w:t>муниц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</w:t>
            </w:r>
            <w:r w:rsidRPr="00FC5A8E">
              <w:rPr>
                <w:szCs w:val="16"/>
              </w:rPr>
              <w:t>б</w:t>
            </w:r>
            <w:r w:rsidRPr="00FC5A8E">
              <w:rPr>
                <w:szCs w:val="16"/>
              </w:rPr>
              <w:t>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90,000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90,000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Волжское </w:t>
            </w:r>
            <w:proofErr w:type="gramStart"/>
            <w:r w:rsidRPr="00FC5A8E">
              <w:rPr>
                <w:szCs w:val="16"/>
              </w:rPr>
              <w:t>муниц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</w:t>
            </w:r>
            <w:r w:rsidRPr="00FC5A8E">
              <w:rPr>
                <w:szCs w:val="16"/>
              </w:rPr>
              <w:t>б</w:t>
            </w:r>
            <w:r w:rsidRPr="00FC5A8E">
              <w:rPr>
                <w:szCs w:val="16"/>
              </w:rPr>
              <w:t>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700,000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700,000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bookmarkStart w:id="17" w:name="_Hlk89761555"/>
            <w:r w:rsidRPr="00FC5A8E">
              <w:rPr>
                <w:color w:val="000000"/>
                <w:szCs w:val="16"/>
              </w:rPr>
              <w:t>2.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bookmarkStart w:id="18" w:name="_Hlk89335736"/>
            <w:r w:rsidRPr="00FC5A8E">
              <w:rPr>
                <w:szCs w:val="16"/>
              </w:rPr>
              <w:t>Предоставление субсидий бюджетам п</w:t>
            </w:r>
            <w:r w:rsidRPr="00FC5A8E">
              <w:rPr>
                <w:szCs w:val="16"/>
              </w:rPr>
              <w:t>о</w:t>
            </w:r>
            <w:r w:rsidRPr="00FC5A8E">
              <w:rPr>
                <w:szCs w:val="16"/>
              </w:rPr>
              <w:t xml:space="preserve">селений муниципального района Сызранский в целях </w:t>
            </w:r>
            <w:proofErr w:type="spellStart"/>
            <w:r w:rsidRPr="00FC5A8E">
              <w:rPr>
                <w:szCs w:val="16"/>
              </w:rPr>
              <w:t>софинансирования</w:t>
            </w:r>
            <w:proofErr w:type="spellEnd"/>
            <w:r w:rsidRPr="00FC5A8E">
              <w:rPr>
                <w:szCs w:val="16"/>
              </w:rPr>
              <w:t xml:space="preserve"> расходных обяз</w:t>
            </w:r>
            <w:r w:rsidRPr="00FC5A8E">
              <w:rPr>
                <w:szCs w:val="16"/>
              </w:rPr>
              <w:t>а</w:t>
            </w:r>
            <w:r w:rsidRPr="00FC5A8E">
              <w:rPr>
                <w:szCs w:val="16"/>
              </w:rPr>
              <w:t xml:space="preserve">тельств поселений по </w:t>
            </w:r>
            <w:bookmarkStart w:id="19" w:name="_Hlk89780165"/>
            <w:r w:rsidRPr="00FC5A8E">
              <w:rPr>
                <w:szCs w:val="16"/>
              </w:rPr>
              <w:t>ремонту объектов те</w:t>
            </w:r>
            <w:r w:rsidRPr="00FC5A8E">
              <w:rPr>
                <w:szCs w:val="16"/>
              </w:rPr>
              <w:t>п</w:t>
            </w:r>
            <w:r w:rsidRPr="00FC5A8E">
              <w:rPr>
                <w:szCs w:val="16"/>
              </w:rPr>
              <w:t xml:space="preserve">лоснабжения и </w:t>
            </w:r>
          </w:p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водоснабжения на территории поселений муниципального района Сызранский</w:t>
            </w:r>
            <w:bookmarkEnd w:id="18"/>
            <w:bookmarkEnd w:id="19"/>
            <w:r w:rsidRPr="00FC5A8E">
              <w:rPr>
                <w:szCs w:val="16"/>
              </w:rPr>
              <w:t>, в том числе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2021-2023 гг.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1 175, 63454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1 175, 63454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 xml:space="preserve">Всего: </w:t>
            </w:r>
            <w:r w:rsidRPr="00FC5A8E">
              <w:rPr>
                <w:szCs w:val="16"/>
              </w:rPr>
              <w:t>средства мес</w:t>
            </w:r>
            <w:r w:rsidRPr="00FC5A8E">
              <w:rPr>
                <w:szCs w:val="16"/>
              </w:rPr>
              <w:t>т</w:t>
            </w:r>
            <w:r w:rsidRPr="00FC5A8E">
              <w:rPr>
                <w:szCs w:val="16"/>
              </w:rPr>
              <w:t>ного бюджета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bookmarkEnd w:id="17"/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Печерское </w:t>
            </w:r>
            <w:proofErr w:type="gramStart"/>
            <w:r w:rsidRPr="00FC5A8E">
              <w:rPr>
                <w:szCs w:val="16"/>
              </w:rPr>
              <w:t>муниц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</w:t>
            </w:r>
            <w:r w:rsidRPr="00FC5A8E">
              <w:rPr>
                <w:szCs w:val="16"/>
              </w:rPr>
              <w:t>б</w:t>
            </w:r>
            <w:r w:rsidRPr="00FC5A8E">
              <w:rPr>
                <w:szCs w:val="16"/>
              </w:rPr>
              <w:t>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667,99372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667,99372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Старая Рачейка </w:t>
            </w:r>
            <w:proofErr w:type="gramStart"/>
            <w:r w:rsidRPr="00FC5A8E">
              <w:rPr>
                <w:szCs w:val="16"/>
              </w:rPr>
              <w:t>м</w:t>
            </w:r>
            <w:r w:rsidRPr="00FC5A8E">
              <w:rPr>
                <w:szCs w:val="16"/>
              </w:rPr>
              <w:t>у</w:t>
            </w:r>
            <w:r w:rsidRPr="00FC5A8E">
              <w:rPr>
                <w:szCs w:val="16"/>
              </w:rPr>
              <w:t>ниципального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области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269,92855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269,92855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Усинское </w:t>
            </w:r>
            <w:proofErr w:type="gramStart"/>
            <w:r w:rsidRPr="00FC5A8E">
              <w:rPr>
                <w:szCs w:val="16"/>
              </w:rPr>
              <w:t>муниц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</w:t>
            </w:r>
            <w:r w:rsidRPr="00FC5A8E">
              <w:rPr>
                <w:szCs w:val="16"/>
              </w:rPr>
              <w:t>б</w:t>
            </w:r>
            <w:r w:rsidRPr="00FC5A8E">
              <w:rPr>
                <w:szCs w:val="16"/>
              </w:rPr>
              <w:t>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237,71227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237,71227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3.</w:t>
            </w:r>
          </w:p>
        </w:tc>
        <w:tc>
          <w:tcPr>
            <w:tcW w:w="3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tabs>
                <w:tab w:val="left" w:pos="1020"/>
              </w:tabs>
              <w:rPr>
                <w:szCs w:val="16"/>
              </w:rPr>
            </w:pPr>
            <w:bookmarkStart w:id="20" w:name="_Hlk97034334"/>
            <w:r w:rsidRPr="00FC5A8E">
              <w:rPr>
                <w:szCs w:val="16"/>
              </w:rPr>
              <w:t>Предоставление субсидий бюджетам п</w:t>
            </w:r>
            <w:r w:rsidRPr="00FC5A8E">
              <w:rPr>
                <w:szCs w:val="16"/>
              </w:rPr>
              <w:t>о</w:t>
            </w:r>
            <w:r w:rsidRPr="00FC5A8E">
              <w:rPr>
                <w:szCs w:val="16"/>
              </w:rPr>
              <w:t xml:space="preserve">селений муниципального района Сызранский в целях </w:t>
            </w:r>
            <w:proofErr w:type="spellStart"/>
            <w:r w:rsidRPr="00FC5A8E">
              <w:rPr>
                <w:szCs w:val="16"/>
              </w:rPr>
              <w:t>софинансирования</w:t>
            </w:r>
            <w:proofErr w:type="spellEnd"/>
            <w:r w:rsidRPr="00FC5A8E">
              <w:rPr>
                <w:szCs w:val="16"/>
              </w:rPr>
              <w:t xml:space="preserve"> расходных обяз</w:t>
            </w:r>
            <w:r w:rsidRPr="00FC5A8E">
              <w:rPr>
                <w:szCs w:val="16"/>
              </w:rPr>
              <w:t>а</w:t>
            </w:r>
            <w:r w:rsidRPr="00FC5A8E">
              <w:rPr>
                <w:szCs w:val="16"/>
              </w:rPr>
              <w:t>тельств поселений по проведению меропри</w:t>
            </w:r>
            <w:r w:rsidRPr="00FC5A8E">
              <w:rPr>
                <w:szCs w:val="16"/>
              </w:rPr>
              <w:t>я</w:t>
            </w:r>
            <w:r w:rsidRPr="00FC5A8E">
              <w:rPr>
                <w:szCs w:val="16"/>
              </w:rPr>
              <w:t>тий по строительству, реконструкции, техн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ческому перевооружению и капитальному ремонту объектов теплоснабжения и горячего водоснабжения</w:t>
            </w:r>
            <w:bookmarkEnd w:id="20"/>
            <w:r w:rsidRPr="00FC5A8E">
              <w:rPr>
                <w:szCs w:val="16"/>
              </w:rPr>
              <w:t>,</w:t>
            </w:r>
          </w:p>
          <w:p w:rsidR="00FC5A8E" w:rsidRPr="00FC5A8E" w:rsidRDefault="00FC5A8E" w:rsidP="00FC5A8E">
            <w:pPr>
              <w:tabs>
                <w:tab w:val="left" w:pos="1020"/>
              </w:tabs>
              <w:rPr>
                <w:szCs w:val="16"/>
              </w:rPr>
            </w:pPr>
            <w:r w:rsidRPr="00FC5A8E">
              <w:rPr>
                <w:szCs w:val="16"/>
              </w:rPr>
              <w:t>в том числе: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2 213,22259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2 213,22259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  <w:r w:rsidRPr="00FC5A8E">
              <w:rPr>
                <w:iCs/>
                <w:szCs w:val="16"/>
              </w:rPr>
              <w:t>Всего: средства мес</w:t>
            </w:r>
            <w:r w:rsidRPr="00FC5A8E">
              <w:rPr>
                <w:iCs/>
                <w:szCs w:val="16"/>
              </w:rPr>
              <w:t>т</w:t>
            </w:r>
            <w:r w:rsidRPr="00FC5A8E">
              <w:rPr>
                <w:iCs/>
                <w:szCs w:val="16"/>
              </w:rPr>
              <w:t>ного бюджета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27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tabs>
                <w:tab w:val="left" w:pos="1020"/>
              </w:tabs>
              <w:rPr>
                <w:szCs w:val="16"/>
              </w:rPr>
            </w:pPr>
            <w:r w:rsidRPr="00FC5A8E">
              <w:rPr>
                <w:szCs w:val="16"/>
              </w:rPr>
              <w:t xml:space="preserve">Городское поселение </w:t>
            </w:r>
            <w:proofErr w:type="spellStart"/>
            <w:r w:rsidRPr="00FC5A8E">
              <w:rPr>
                <w:szCs w:val="16"/>
              </w:rPr>
              <w:t>Балашейка</w:t>
            </w:r>
            <w:proofErr w:type="spellEnd"/>
            <w:r w:rsidRPr="00FC5A8E">
              <w:rPr>
                <w:szCs w:val="16"/>
              </w:rPr>
              <w:t xml:space="preserve"> </w:t>
            </w:r>
            <w:proofErr w:type="gramStart"/>
            <w:r w:rsidRPr="00FC5A8E">
              <w:rPr>
                <w:szCs w:val="16"/>
              </w:rPr>
              <w:t>муниц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</w:t>
            </w:r>
            <w:r w:rsidRPr="00FC5A8E">
              <w:rPr>
                <w:szCs w:val="16"/>
              </w:rPr>
              <w:t>б</w:t>
            </w:r>
            <w:r w:rsidRPr="00FC5A8E">
              <w:rPr>
                <w:szCs w:val="16"/>
              </w:rPr>
              <w:t>ласти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1 613,22259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1 613,22259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112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tabs>
                <w:tab w:val="left" w:pos="1020"/>
              </w:tabs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Троицкое </w:t>
            </w:r>
            <w:proofErr w:type="gramStart"/>
            <w:r w:rsidRPr="00FC5A8E">
              <w:rPr>
                <w:szCs w:val="16"/>
              </w:rPr>
              <w:t>муниц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</w:t>
            </w:r>
            <w:r w:rsidRPr="00FC5A8E">
              <w:rPr>
                <w:szCs w:val="16"/>
              </w:rPr>
              <w:t>б</w:t>
            </w:r>
            <w:r w:rsidRPr="00FC5A8E">
              <w:rPr>
                <w:szCs w:val="16"/>
              </w:rPr>
              <w:t>ласти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600,000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600,000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4.</w:t>
            </w:r>
          </w:p>
        </w:tc>
        <w:tc>
          <w:tcPr>
            <w:tcW w:w="3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tabs>
                <w:tab w:val="left" w:pos="1020"/>
              </w:tabs>
              <w:rPr>
                <w:szCs w:val="16"/>
              </w:rPr>
            </w:pPr>
            <w:bookmarkStart w:id="21" w:name="_Hlk103593606"/>
            <w:r w:rsidRPr="00FC5A8E">
              <w:rPr>
                <w:szCs w:val="16"/>
              </w:rPr>
              <w:t>Предоставление субсидий бюджетам п</w:t>
            </w:r>
            <w:r w:rsidRPr="00FC5A8E">
              <w:rPr>
                <w:szCs w:val="16"/>
              </w:rPr>
              <w:t>о</w:t>
            </w:r>
            <w:r w:rsidRPr="00FC5A8E">
              <w:rPr>
                <w:szCs w:val="16"/>
              </w:rPr>
              <w:t xml:space="preserve">селений муниципального района Сызранский в целях </w:t>
            </w:r>
            <w:proofErr w:type="spellStart"/>
            <w:r w:rsidRPr="00FC5A8E">
              <w:rPr>
                <w:szCs w:val="16"/>
              </w:rPr>
              <w:t>софинансирования</w:t>
            </w:r>
            <w:proofErr w:type="spellEnd"/>
            <w:r w:rsidRPr="00FC5A8E">
              <w:rPr>
                <w:szCs w:val="16"/>
              </w:rPr>
              <w:t xml:space="preserve"> расходных обяз</w:t>
            </w:r>
            <w:r w:rsidRPr="00FC5A8E">
              <w:rPr>
                <w:szCs w:val="16"/>
              </w:rPr>
              <w:t>а</w:t>
            </w:r>
            <w:r w:rsidRPr="00FC5A8E">
              <w:rPr>
                <w:szCs w:val="16"/>
              </w:rPr>
              <w:t>тельств поселений по проведению меропри</w:t>
            </w:r>
            <w:r w:rsidRPr="00FC5A8E">
              <w:rPr>
                <w:szCs w:val="16"/>
              </w:rPr>
              <w:t>я</w:t>
            </w:r>
            <w:r w:rsidRPr="00FC5A8E">
              <w:rPr>
                <w:szCs w:val="16"/>
              </w:rPr>
              <w:t>тий по реконструкции объектов холодного водоснабжения</w:t>
            </w:r>
            <w:bookmarkEnd w:id="21"/>
            <w:r w:rsidRPr="00FC5A8E">
              <w:rPr>
                <w:szCs w:val="16"/>
              </w:rPr>
              <w:t>, в том числе: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2 175,184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2 175,184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  <w:r w:rsidRPr="00FC5A8E">
              <w:rPr>
                <w:iCs/>
                <w:szCs w:val="16"/>
              </w:rPr>
              <w:t>Всего: средства мес</w:t>
            </w:r>
            <w:r w:rsidRPr="00FC5A8E">
              <w:rPr>
                <w:iCs/>
                <w:szCs w:val="16"/>
              </w:rPr>
              <w:t>т</w:t>
            </w:r>
            <w:r w:rsidRPr="00FC5A8E">
              <w:rPr>
                <w:iCs/>
                <w:szCs w:val="16"/>
              </w:rPr>
              <w:t>ного бюджета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tabs>
                <w:tab w:val="left" w:pos="1020"/>
              </w:tabs>
              <w:rPr>
                <w:szCs w:val="16"/>
              </w:rPr>
            </w:pPr>
            <w:r w:rsidRPr="00FC5A8E">
              <w:rPr>
                <w:szCs w:val="16"/>
              </w:rPr>
              <w:t>Сельского поселения Старая Рачейка м</w:t>
            </w:r>
            <w:r w:rsidRPr="00FC5A8E">
              <w:rPr>
                <w:szCs w:val="16"/>
              </w:rPr>
              <w:t>у</w:t>
            </w:r>
            <w:r w:rsidRPr="00FC5A8E">
              <w:rPr>
                <w:szCs w:val="16"/>
              </w:rPr>
              <w:t>ниципального района Сызранский Самарской области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1 383,184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1 383,184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3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tabs>
                <w:tab w:val="left" w:pos="1020"/>
              </w:tabs>
              <w:rPr>
                <w:szCs w:val="16"/>
              </w:rPr>
            </w:pPr>
            <w:r w:rsidRPr="00FC5A8E">
              <w:rPr>
                <w:szCs w:val="16"/>
              </w:rPr>
              <w:t xml:space="preserve">Сельское поселение Волжское </w:t>
            </w:r>
            <w:proofErr w:type="gramStart"/>
            <w:r w:rsidRPr="00FC5A8E">
              <w:rPr>
                <w:szCs w:val="16"/>
              </w:rPr>
              <w:t>муниц</w:t>
            </w:r>
            <w:r w:rsidRPr="00FC5A8E">
              <w:rPr>
                <w:szCs w:val="16"/>
              </w:rPr>
              <w:t>и</w:t>
            </w:r>
            <w:r w:rsidRPr="00FC5A8E">
              <w:rPr>
                <w:szCs w:val="16"/>
              </w:rPr>
              <w:t>пального</w:t>
            </w:r>
            <w:proofErr w:type="gramEnd"/>
            <w:r w:rsidRPr="00FC5A8E">
              <w:rPr>
                <w:szCs w:val="16"/>
              </w:rPr>
              <w:t xml:space="preserve"> района Сызранский Самарской о</w:t>
            </w:r>
            <w:r w:rsidRPr="00FC5A8E">
              <w:rPr>
                <w:szCs w:val="16"/>
              </w:rPr>
              <w:t>б</w:t>
            </w:r>
            <w:r w:rsidRPr="00FC5A8E">
              <w:rPr>
                <w:szCs w:val="16"/>
              </w:rPr>
              <w:t>ласти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792,000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792,000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iCs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  <w:r w:rsidRPr="00FC5A8E">
              <w:rPr>
                <w:szCs w:val="16"/>
              </w:rPr>
              <w:t>МКУ «УСАЖКДХ»</w:t>
            </w:r>
          </w:p>
        </w:tc>
      </w:tr>
      <w:tr w:rsidR="00FC5A8E" w:rsidRPr="00FC5A8E" w:rsidTr="00FC5A8E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E" w:rsidRPr="00FC5A8E" w:rsidRDefault="00FC5A8E" w:rsidP="00FC5A8E">
            <w:pPr>
              <w:rPr>
                <w:i/>
                <w:iCs/>
                <w:color w:val="000000"/>
                <w:szCs w:val="16"/>
              </w:rPr>
            </w:pPr>
            <w:r w:rsidRPr="00FC5A8E">
              <w:rPr>
                <w:i/>
                <w:iCs/>
                <w:color w:val="000000"/>
                <w:szCs w:val="16"/>
              </w:rPr>
              <w:t>Итого по задаче 3: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5 457,33025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5 595,06866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11 052,39891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szCs w:val="16"/>
              </w:rPr>
            </w:pPr>
          </w:p>
        </w:tc>
      </w:tr>
      <w:tr w:rsidR="00FC5A8E" w:rsidRPr="00FC5A8E" w:rsidTr="00FC5A8E">
        <w:trPr>
          <w:trHeight w:val="420"/>
        </w:trPr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5A8E" w:rsidRPr="00FC5A8E" w:rsidRDefault="00FC5A8E" w:rsidP="00FC5A8E">
            <w:pPr>
              <w:rPr>
                <w:b/>
                <w:bCs/>
                <w:color w:val="000000"/>
                <w:szCs w:val="16"/>
              </w:rPr>
            </w:pPr>
            <w:bookmarkStart w:id="22" w:name="_Hlk97041446"/>
            <w:r w:rsidRPr="00FC5A8E">
              <w:rPr>
                <w:b/>
                <w:bCs/>
                <w:color w:val="000000"/>
                <w:szCs w:val="16"/>
              </w:rPr>
              <w:t>ВСЕГО ПО ПРОГРАММЕ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b/>
                <w:bCs/>
                <w:color w:val="000000"/>
                <w:szCs w:val="16"/>
              </w:rPr>
            </w:pPr>
            <w:r w:rsidRPr="00FC5A8E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b/>
                <w:bCs/>
                <w:color w:val="000000"/>
                <w:szCs w:val="16"/>
              </w:rPr>
            </w:pPr>
            <w:r w:rsidRPr="00FC5A8E">
              <w:rPr>
                <w:b/>
                <w:bCs/>
                <w:color w:val="000000"/>
                <w:szCs w:val="16"/>
              </w:rPr>
              <w:t>17 059,81907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jc w:val="right"/>
              <w:rPr>
                <w:b/>
                <w:bCs/>
                <w:color w:val="000000"/>
                <w:szCs w:val="16"/>
              </w:rPr>
            </w:pPr>
            <w:bookmarkStart w:id="23" w:name="_Hlk103594382"/>
            <w:bookmarkStart w:id="24" w:name="_Hlk103845316"/>
            <w:r w:rsidRPr="00FC5A8E">
              <w:rPr>
                <w:b/>
                <w:bCs/>
                <w:color w:val="000000"/>
                <w:szCs w:val="16"/>
              </w:rPr>
              <w:t>12 298,</w:t>
            </w:r>
            <w:bookmarkEnd w:id="23"/>
            <w:r w:rsidRPr="00FC5A8E">
              <w:rPr>
                <w:b/>
                <w:bCs/>
                <w:color w:val="000000"/>
                <w:szCs w:val="16"/>
              </w:rPr>
              <w:t>16109</w:t>
            </w:r>
            <w:bookmarkEnd w:id="24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b/>
                <w:color w:val="000000"/>
                <w:szCs w:val="16"/>
              </w:rPr>
            </w:pPr>
            <w:bookmarkStart w:id="25" w:name="_Hlk97022577"/>
            <w:r w:rsidRPr="00FC5A8E">
              <w:rPr>
                <w:b/>
                <w:color w:val="000000"/>
                <w:szCs w:val="16"/>
              </w:rPr>
              <w:t>6 380,00000</w:t>
            </w:r>
            <w:bookmarkEnd w:id="25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jc w:val="right"/>
              <w:rPr>
                <w:b/>
                <w:bCs/>
                <w:color w:val="000000"/>
                <w:szCs w:val="16"/>
              </w:rPr>
            </w:pPr>
            <w:bookmarkStart w:id="26" w:name="_Hlk103594303"/>
            <w:r w:rsidRPr="00FC5A8E">
              <w:rPr>
                <w:b/>
                <w:bCs/>
                <w:color w:val="000000"/>
                <w:szCs w:val="16"/>
              </w:rPr>
              <w:t>35 737,98016</w:t>
            </w:r>
            <w:bookmarkEnd w:id="26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8E" w:rsidRPr="00FC5A8E" w:rsidRDefault="00FC5A8E" w:rsidP="00FC5A8E">
            <w:pPr>
              <w:rPr>
                <w:color w:val="000000"/>
                <w:szCs w:val="16"/>
              </w:rPr>
            </w:pPr>
            <w:r w:rsidRPr="00FC5A8E">
              <w:rPr>
                <w:color w:val="000000"/>
                <w:szCs w:val="16"/>
              </w:rPr>
              <w:t> </w:t>
            </w:r>
          </w:p>
        </w:tc>
      </w:tr>
      <w:bookmarkEnd w:id="10"/>
      <w:bookmarkEnd w:id="11"/>
      <w:bookmarkEnd w:id="22"/>
    </w:tbl>
    <w:p w:rsidR="00FC5A8E" w:rsidRPr="00FC5A8E" w:rsidRDefault="00FC5A8E" w:rsidP="00FC5A8E">
      <w:pPr>
        <w:tabs>
          <w:tab w:val="left" w:pos="142"/>
        </w:tabs>
        <w:spacing w:line="360" w:lineRule="auto"/>
        <w:ind w:firstLine="851"/>
        <w:jc w:val="both"/>
        <w:rPr>
          <w:szCs w:val="16"/>
        </w:rPr>
        <w:sectPr w:rsidR="00FC5A8E" w:rsidRPr="00FC5A8E" w:rsidSect="00FC5A8E">
          <w:pgSz w:w="16838" w:h="11906" w:orient="landscape"/>
          <w:pgMar w:top="851" w:right="851" w:bottom="1438" w:left="851" w:header="0" w:footer="6" w:gutter="0"/>
          <w:cols w:space="720"/>
          <w:noEndnote/>
          <w:docGrid w:linePitch="360"/>
        </w:sectPr>
      </w:pPr>
    </w:p>
    <w:p w:rsidR="00FC5A8E" w:rsidRPr="00FC5A8E" w:rsidRDefault="00FC5A8E" w:rsidP="00FC5A8E">
      <w:pPr>
        <w:ind w:firstLine="0"/>
        <w:jc w:val="both"/>
        <w:rPr>
          <w:szCs w:val="16"/>
          <w:bdr w:val="single" w:sz="4" w:space="0" w:color="FFFFFF"/>
        </w:rPr>
      </w:pPr>
    </w:p>
    <w:p w:rsidR="00FC5A8E" w:rsidRPr="00FC5A8E" w:rsidRDefault="00FC5A8E" w:rsidP="00FC5A8E">
      <w:pPr>
        <w:rPr>
          <w:b/>
          <w:caps/>
          <w:szCs w:val="16"/>
        </w:rPr>
      </w:pPr>
      <w:r w:rsidRPr="00FC5A8E">
        <w:rPr>
          <w:b/>
          <w:caps/>
          <w:szCs w:val="16"/>
        </w:rPr>
        <w:t xml:space="preserve">АДМИНИСТРАЦИЯ </w:t>
      </w:r>
    </w:p>
    <w:p w:rsidR="00FC5A8E" w:rsidRPr="00FC5A8E" w:rsidRDefault="00FC5A8E" w:rsidP="00FC5A8E">
      <w:pPr>
        <w:rPr>
          <w:b/>
          <w:caps/>
          <w:szCs w:val="16"/>
        </w:rPr>
      </w:pPr>
      <w:r w:rsidRPr="00FC5A8E">
        <w:rPr>
          <w:b/>
          <w:caps/>
          <w:szCs w:val="16"/>
        </w:rPr>
        <w:t>Сызранского района Самарской области</w:t>
      </w:r>
    </w:p>
    <w:p w:rsidR="00FC5A8E" w:rsidRPr="00FC5A8E" w:rsidRDefault="00FC5A8E" w:rsidP="00FC5A8E">
      <w:pPr>
        <w:rPr>
          <w:b/>
          <w:caps/>
          <w:szCs w:val="16"/>
        </w:rPr>
      </w:pPr>
    </w:p>
    <w:p w:rsidR="00FC5A8E" w:rsidRPr="00FC5A8E" w:rsidRDefault="00FC5A8E" w:rsidP="00FC5A8E">
      <w:pPr>
        <w:rPr>
          <w:b/>
          <w:caps/>
          <w:szCs w:val="16"/>
        </w:rPr>
      </w:pPr>
      <w:r w:rsidRPr="00FC5A8E">
        <w:rPr>
          <w:b/>
          <w:caps/>
          <w:szCs w:val="16"/>
        </w:rPr>
        <w:t>Постановление</w:t>
      </w:r>
    </w:p>
    <w:p w:rsidR="00FC5A8E" w:rsidRPr="00FC5A8E" w:rsidRDefault="00FC5A8E" w:rsidP="00FC5A8E">
      <w:pPr>
        <w:rPr>
          <w:b/>
          <w:caps/>
          <w:szCs w:val="16"/>
        </w:rPr>
      </w:pPr>
    </w:p>
    <w:p w:rsidR="00FC5A8E" w:rsidRPr="00FC5A8E" w:rsidRDefault="00FC5A8E" w:rsidP="00FC5A8E">
      <w:pPr>
        <w:rPr>
          <w:szCs w:val="16"/>
        </w:rPr>
      </w:pPr>
      <w:r w:rsidRPr="00FC5A8E">
        <w:rPr>
          <w:szCs w:val="16"/>
        </w:rPr>
        <w:t>«_20_»____06__2022_ г.</w:t>
      </w:r>
      <w:r w:rsidRPr="00FC5A8E">
        <w:rPr>
          <w:szCs w:val="16"/>
        </w:rPr>
        <w:tab/>
      </w:r>
      <w:r w:rsidRPr="00FC5A8E">
        <w:rPr>
          <w:szCs w:val="16"/>
        </w:rPr>
        <w:tab/>
      </w:r>
      <w:r w:rsidRPr="00FC5A8E">
        <w:rPr>
          <w:szCs w:val="16"/>
        </w:rPr>
        <w:tab/>
      </w:r>
      <w:r w:rsidRPr="00FC5A8E">
        <w:rPr>
          <w:szCs w:val="16"/>
        </w:rPr>
        <w:tab/>
      </w:r>
      <w:r w:rsidRPr="00FC5A8E">
        <w:rPr>
          <w:szCs w:val="16"/>
        </w:rPr>
        <w:tab/>
      </w:r>
      <w:r w:rsidRPr="00FC5A8E">
        <w:rPr>
          <w:szCs w:val="16"/>
        </w:rPr>
        <w:tab/>
        <w:t xml:space="preserve">       </w:t>
      </w:r>
      <w:r w:rsidR="00315AAA">
        <w:rPr>
          <w:szCs w:val="16"/>
        </w:rPr>
        <w:t xml:space="preserve">                                                                                                     </w:t>
      </w:r>
      <w:r w:rsidRPr="00FC5A8E">
        <w:rPr>
          <w:szCs w:val="16"/>
        </w:rPr>
        <w:t xml:space="preserve">  № _576</w:t>
      </w:r>
    </w:p>
    <w:p w:rsidR="00FC5A8E" w:rsidRPr="00FC5A8E" w:rsidRDefault="00FC5A8E" w:rsidP="00FC5A8E">
      <w:pPr>
        <w:rPr>
          <w:szCs w:val="16"/>
        </w:rPr>
      </w:pPr>
    </w:p>
    <w:p w:rsidR="00FC5A8E" w:rsidRPr="00FC5A8E" w:rsidRDefault="00FC5A8E" w:rsidP="00FC5A8E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 О внесении изменений в постановление администрации Сызранского района от 20.04.2021 г № 302 «Об утверждении Порядка организации работы по выявлению обстоятельств, свидетельствующих о необходимости оказания лицам из числа детей-сирот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5A8E">
        <w:rPr>
          <w:rFonts w:ascii="Times New Roman" w:hAnsi="Times New Roman" w:cs="Times New Roman"/>
          <w:sz w:val="16"/>
          <w:szCs w:val="16"/>
        </w:rPr>
        <w:t xml:space="preserve"> и детей, оставшихся без попечения родителей, а также детям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–с</w:t>
      </w:r>
      <w:proofErr w:type="gramEnd"/>
      <w:r w:rsidRPr="00FC5A8E">
        <w:rPr>
          <w:rFonts w:ascii="Times New Roman" w:hAnsi="Times New Roman" w:cs="Times New Roman"/>
          <w:sz w:val="16"/>
          <w:szCs w:val="16"/>
        </w:rPr>
        <w:t>иротам и детям, оставшимся без попечения родителей, до достижения ими возраста 18 лет в случа</w:t>
      </w:r>
      <w:r>
        <w:rPr>
          <w:rFonts w:ascii="Times New Roman" w:hAnsi="Times New Roman" w:cs="Times New Roman"/>
          <w:sz w:val="16"/>
          <w:szCs w:val="16"/>
        </w:rPr>
        <w:t xml:space="preserve">е </w:t>
      </w:r>
      <w:r w:rsidRPr="00FC5A8E">
        <w:rPr>
          <w:rFonts w:ascii="Times New Roman" w:hAnsi="Times New Roman" w:cs="Times New Roman"/>
          <w:sz w:val="16"/>
          <w:szCs w:val="16"/>
        </w:rPr>
        <w:t xml:space="preserve">приобретения ими полной дееспособности, содействия в преодолении трудной жизненной ситуации и заключению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5A8E">
        <w:rPr>
          <w:rFonts w:ascii="Times New Roman" w:hAnsi="Times New Roman" w:cs="Times New Roman"/>
          <w:sz w:val="16"/>
          <w:szCs w:val="16"/>
        </w:rPr>
        <w:t>договора найма специализированного жилого помещения на новый срок»</w:t>
      </w:r>
    </w:p>
    <w:p w:rsidR="00FC5A8E" w:rsidRPr="00FC5A8E" w:rsidRDefault="00FC5A8E" w:rsidP="00FC5A8E">
      <w:pPr>
        <w:rPr>
          <w:szCs w:val="16"/>
        </w:rPr>
      </w:pPr>
    </w:p>
    <w:p w:rsidR="00FC5A8E" w:rsidRPr="00FC5A8E" w:rsidRDefault="00FC5A8E" w:rsidP="00FC5A8E">
      <w:pPr>
        <w:pStyle w:val="ConsPlusNormal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     В целях реализации Постановления Правительства Самарской области от 18.02.2019 № 77 «Об утверждении Порядка заключения договора социального найма с детьми-сиротами и детьми, оставшимися без попечения родителей, лицами из числа детей-сирот и детей, оставшихся без попечения родителей» администрация Сызранского района</w:t>
      </w:r>
    </w:p>
    <w:p w:rsidR="00FC5A8E" w:rsidRPr="00FC5A8E" w:rsidRDefault="00FC5A8E" w:rsidP="00FC5A8E">
      <w:pPr>
        <w:spacing w:line="360" w:lineRule="auto"/>
        <w:jc w:val="both"/>
        <w:rPr>
          <w:noProof/>
          <w:szCs w:val="16"/>
        </w:rPr>
      </w:pPr>
    </w:p>
    <w:p w:rsidR="00FC5A8E" w:rsidRPr="00FC5A8E" w:rsidRDefault="00FC5A8E" w:rsidP="00FC5A8E">
      <w:pPr>
        <w:spacing w:line="360" w:lineRule="auto"/>
        <w:rPr>
          <w:noProof/>
          <w:szCs w:val="16"/>
        </w:rPr>
      </w:pPr>
      <w:r w:rsidRPr="00FC5A8E">
        <w:rPr>
          <w:noProof/>
          <w:szCs w:val="16"/>
        </w:rPr>
        <w:t>ПОСТАНОВЛЯЕТ:</w:t>
      </w:r>
    </w:p>
    <w:p w:rsidR="00FC5A8E" w:rsidRPr="00FC5A8E" w:rsidRDefault="00FC5A8E" w:rsidP="00FC5A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C5A8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Внести в постановление администрации Сызранского района от 20.04.2021 № 302 «Об утверждении Порядка организации работы по выявлению обстоятельств, свидетельствующих о необходимости оказания лицам из числа детей-сирот и детей, оставшихся без попечения родителей, а также детям </w:t>
      </w:r>
      <w:proofErr w:type="gramStart"/>
      <w:r w:rsidRPr="00FC5A8E">
        <w:rPr>
          <w:rFonts w:ascii="Times New Roman" w:hAnsi="Times New Roman" w:cs="Times New Roman"/>
          <w:b w:val="0"/>
          <w:bCs w:val="0"/>
          <w:sz w:val="16"/>
          <w:szCs w:val="16"/>
        </w:rPr>
        <w:t>–с</w:t>
      </w:r>
      <w:proofErr w:type="gramEnd"/>
      <w:r w:rsidRPr="00FC5A8E">
        <w:rPr>
          <w:rFonts w:ascii="Times New Roman" w:hAnsi="Times New Roman" w:cs="Times New Roman"/>
          <w:b w:val="0"/>
          <w:bCs w:val="0"/>
          <w:sz w:val="16"/>
          <w:szCs w:val="16"/>
        </w:rPr>
        <w:t>иротам и детям, оставшимся без попечения родителей, до достижения ими возраста 18 лет в случае приобретения ими полной дееспособности, содействия в преодолении трудной жизненной ситуации и заключению договора найма специализированного жилого помещения на новый срок» следующее изменение, изложив Приложение 1 к нему в новой редакции согласно приложению к настоящему постановлению.</w:t>
      </w:r>
    </w:p>
    <w:p w:rsidR="00FC5A8E" w:rsidRPr="00FC5A8E" w:rsidRDefault="00FC5A8E" w:rsidP="00FC5A8E">
      <w:pPr>
        <w:tabs>
          <w:tab w:val="left" w:pos="720"/>
        </w:tabs>
        <w:jc w:val="both"/>
        <w:rPr>
          <w:b/>
          <w:noProof/>
          <w:szCs w:val="16"/>
        </w:rPr>
      </w:pPr>
    </w:p>
    <w:p w:rsidR="00FC5A8E" w:rsidRPr="00FC5A8E" w:rsidRDefault="00FC5A8E" w:rsidP="00FC5A8E">
      <w:pPr>
        <w:tabs>
          <w:tab w:val="left" w:pos="720"/>
        </w:tabs>
        <w:jc w:val="both"/>
        <w:rPr>
          <w:b/>
          <w:noProof/>
          <w:szCs w:val="16"/>
        </w:rPr>
      </w:pPr>
    </w:p>
    <w:p w:rsidR="00FC5A8E" w:rsidRPr="00FC5A8E" w:rsidRDefault="00FC5A8E" w:rsidP="00FC5A8E">
      <w:pPr>
        <w:tabs>
          <w:tab w:val="left" w:pos="720"/>
        </w:tabs>
        <w:rPr>
          <w:szCs w:val="16"/>
        </w:rPr>
      </w:pPr>
      <w:r w:rsidRPr="00FC5A8E">
        <w:rPr>
          <w:b/>
          <w:szCs w:val="16"/>
        </w:rPr>
        <w:t xml:space="preserve">Глава муниципального района Сызранский                    </w:t>
      </w:r>
      <w:r>
        <w:rPr>
          <w:b/>
          <w:szCs w:val="16"/>
        </w:rPr>
        <w:t xml:space="preserve">                                                                            </w:t>
      </w:r>
      <w:r w:rsidRPr="00FC5A8E">
        <w:rPr>
          <w:b/>
          <w:szCs w:val="16"/>
        </w:rPr>
        <w:t xml:space="preserve">     В.А.Кузнецова</w:t>
      </w:r>
      <w:r w:rsidRPr="00FC5A8E">
        <w:rPr>
          <w:szCs w:val="16"/>
        </w:rPr>
        <w:t xml:space="preserve">                                                                                    </w:t>
      </w:r>
    </w:p>
    <w:p w:rsidR="00FC5A8E" w:rsidRPr="00FC5A8E" w:rsidRDefault="00FC5A8E" w:rsidP="00FC5A8E">
      <w:pPr>
        <w:tabs>
          <w:tab w:val="left" w:pos="720"/>
        </w:tabs>
        <w:rPr>
          <w:b/>
          <w:szCs w:val="16"/>
        </w:rPr>
      </w:pPr>
    </w:p>
    <w:p w:rsidR="00FC5A8E" w:rsidRPr="00FC5A8E" w:rsidRDefault="00FC5A8E" w:rsidP="00FC5A8E">
      <w:pPr>
        <w:tabs>
          <w:tab w:val="left" w:pos="720"/>
        </w:tabs>
        <w:rPr>
          <w:b/>
          <w:szCs w:val="16"/>
        </w:rPr>
      </w:pPr>
    </w:p>
    <w:p w:rsidR="00FC5A8E" w:rsidRPr="00FC5A8E" w:rsidRDefault="00FC5A8E" w:rsidP="00FC5A8E">
      <w:pPr>
        <w:pStyle w:val="ConsPlusNormal"/>
        <w:outlineLvl w:val="0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                                                                              Приложение  </w:t>
      </w:r>
    </w:p>
    <w:p w:rsidR="00FC5A8E" w:rsidRPr="00FC5A8E" w:rsidRDefault="00FC5A8E" w:rsidP="00FC5A8E">
      <w:pPr>
        <w:pStyle w:val="ConsPlusNormal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                                                                              к постановлению</w:t>
      </w:r>
    </w:p>
    <w:p w:rsidR="00FC5A8E" w:rsidRPr="00FC5A8E" w:rsidRDefault="00FC5A8E" w:rsidP="00FC5A8E">
      <w:pPr>
        <w:pStyle w:val="ConsPlusNormal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                                                                              администрации Сызранского района</w:t>
      </w:r>
    </w:p>
    <w:p w:rsidR="00FC5A8E" w:rsidRPr="00FC5A8E" w:rsidRDefault="00FC5A8E" w:rsidP="00FC5A8E">
      <w:pPr>
        <w:pStyle w:val="ConsPlusNormal"/>
        <w:outlineLvl w:val="0"/>
        <w:rPr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                                                                              от__20.06.2022_№ 576_</w:t>
      </w:r>
    </w:p>
    <w:p w:rsidR="00FC5A8E" w:rsidRPr="00FC5A8E" w:rsidRDefault="00FC5A8E" w:rsidP="00FC5A8E">
      <w:pPr>
        <w:pStyle w:val="ConsPlusNormal"/>
        <w:outlineLvl w:val="0"/>
        <w:rPr>
          <w:szCs w:val="16"/>
        </w:rPr>
      </w:pPr>
    </w:p>
    <w:p w:rsidR="00FC5A8E" w:rsidRPr="00FC5A8E" w:rsidRDefault="00FC5A8E" w:rsidP="00FC5A8E">
      <w:pPr>
        <w:pStyle w:val="ConsPlusNormal"/>
        <w:outlineLvl w:val="0"/>
        <w:rPr>
          <w:szCs w:val="16"/>
        </w:rPr>
      </w:pPr>
      <w:r w:rsidRPr="00FC5A8E">
        <w:rPr>
          <w:szCs w:val="16"/>
        </w:rPr>
        <w:t xml:space="preserve">                                                                                   </w:t>
      </w:r>
    </w:p>
    <w:p w:rsidR="00FC5A8E" w:rsidRPr="00FC5A8E" w:rsidRDefault="00FC5A8E" w:rsidP="00FC5A8E">
      <w:pPr>
        <w:pStyle w:val="ConsPlusNormal"/>
        <w:outlineLvl w:val="0"/>
        <w:rPr>
          <w:rFonts w:ascii="Times New Roman" w:hAnsi="Times New Roman" w:cs="Times New Roman"/>
          <w:szCs w:val="16"/>
        </w:rPr>
      </w:pPr>
      <w:r w:rsidRPr="00FC5A8E">
        <w:rPr>
          <w:szCs w:val="16"/>
        </w:rPr>
        <w:t xml:space="preserve">                                                                                    </w:t>
      </w:r>
      <w:r w:rsidRPr="00FC5A8E">
        <w:rPr>
          <w:rFonts w:ascii="Times New Roman" w:hAnsi="Times New Roman" w:cs="Times New Roman"/>
          <w:szCs w:val="16"/>
        </w:rPr>
        <w:t>Приложение 1</w:t>
      </w:r>
    </w:p>
    <w:p w:rsidR="00FC5A8E" w:rsidRPr="00FC5A8E" w:rsidRDefault="00FC5A8E" w:rsidP="00FC5A8E">
      <w:pPr>
        <w:pStyle w:val="ConsPlusNormal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                                                                              к постановлению</w:t>
      </w:r>
    </w:p>
    <w:p w:rsidR="00FC5A8E" w:rsidRPr="00FC5A8E" w:rsidRDefault="00FC5A8E" w:rsidP="00FC5A8E">
      <w:pPr>
        <w:pStyle w:val="ConsPlusNormal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                                                                              администрации Сызранского района</w:t>
      </w:r>
    </w:p>
    <w:p w:rsidR="00FC5A8E" w:rsidRPr="00FC5A8E" w:rsidRDefault="00FC5A8E" w:rsidP="00FC5A8E">
      <w:pPr>
        <w:pStyle w:val="ConsPlusNormal"/>
        <w:rPr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                                                                              от_</w:t>
      </w:r>
      <w:r w:rsidRPr="00FC5A8E">
        <w:rPr>
          <w:rFonts w:ascii="Times New Roman" w:hAnsi="Times New Roman" w:cs="Times New Roman"/>
          <w:szCs w:val="16"/>
          <w:u w:val="single"/>
        </w:rPr>
        <w:t>20.04.2021</w:t>
      </w:r>
      <w:r w:rsidRPr="00FC5A8E">
        <w:rPr>
          <w:rFonts w:ascii="Times New Roman" w:hAnsi="Times New Roman" w:cs="Times New Roman"/>
          <w:szCs w:val="16"/>
        </w:rPr>
        <w:t xml:space="preserve"> №_</w:t>
      </w:r>
      <w:r w:rsidRPr="00FC5A8E">
        <w:rPr>
          <w:rFonts w:ascii="Times New Roman" w:hAnsi="Times New Roman" w:cs="Times New Roman"/>
          <w:szCs w:val="16"/>
          <w:u w:val="single"/>
        </w:rPr>
        <w:t>302</w:t>
      </w:r>
      <w:r w:rsidRPr="00FC5A8E">
        <w:rPr>
          <w:rFonts w:ascii="Times New Roman" w:hAnsi="Times New Roman" w:cs="Times New Roman"/>
          <w:szCs w:val="16"/>
        </w:rPr>
        <w:t>__</w:t>
      </w: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FC5A8E" w:rsidP="00FC5A8E">
      <w:pPr>
        <w:pStyle w:val="ConsPlusTitle"/>
        <w:rPr>
          <w:sz w:val="16"/>
          <w:szCs w:val="16"/>
        </w:rPr>
      </w:pPr>
      <w:bookmarkStart w:id="27" w:name="P41"/>
      <w:bookmarkEnd w:id="27"/>
    </w:p>
    <w:p w:rsidR="00FC5A8E" w:rsidRPr="00FC5A8E" w:rsidRDefault="00FC5A8E" w:rsidP="00883BF7">
      <w:pPr>
        <w:pStyle w:val="ConsPlusTitle"/>
        <w:rPr>
          <w:rFonts w:ascii="Times New Roman" w:hAnsi="Times New Roman" w:cs="Times New Roman"/>
          <w:sz w:val="16"/>
          <w:szCs w:val="16"/>
        </w:rPr>
      </w:pPr>
      <w:proofErr w:type="spellStart"/>
      <w:r w:rsidRPr="00FC5A8E">
        <w:rPr>
          <w:rFonts w:ascii="Times New Roman" w:hAnsi="Times New Roman" w:cs="Times New Roman"/>
          <w:sz w:val="16"/>
          <w:szCs w:val="16"/>
        </w:rPr>
        <w:t>Порядокорганизации</w:t>
      </w:r>
      <w:proofErr w:type="spellEnd"/>
      <w:r w:rsidRPr="00FC5A8E">
        <w:rPr>
          <w:rFonts w:ascii="Times New Roman" w:hAnsi="Times New Roman" w:cs="Times New Roman"/>
          <w:sz w:val="16"/>
          <w:szCs w:val="16"/>
        </w:rPr>
        <w:t xml:space="preserve"> работы по выявлению обстоятельств, свидетельствующих о необходимости оказания лицам из числа детей-сирот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5A8E">
        <w:rPr>
          <w:rFonts w:ascii="Times New Roman" w:hAnsi="Times New Roman" w:cs="Times New Roman"/>
          <w:sz w:val="16"/>
          <w:szCs w:val="16"/>
        </w:rPr>
        <w:t xml:space="preserve"> и детей, оставшихся без попечения родителей, а также детям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–с</w:t>
      </w:r>
      <w:proofErr w:type="gramEnd"/>
      <w:r w:rsidRPr="00FC5A8E">
        <w:rPr>
          <w:rFonts w:ascii="Times New Roman" w:hAnsi="Times New Roman" w:cs="Times New Roman"/>
          <w:sz w:val="16"/>
          <w:szCs w:val="16"/>
        </w:rPr>
        <w:t xml:space="preserve">иротам и детям, оставшимся без попечения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5A8E">
        <w:rPr>
          <w:rFonts w:ascii="Times New Roman" w:hAnsi="Times New Roman" w:cs="Times New Roman"/>
          <w:sz w:val="16"/>
          <w:szCs w:val="16"/>
        </w:rPr>
        <w:t>родителей, до д</w:t>
      </w:r>
      <w:r>
        <w:rPr>
          <w:rFonts w:ascii="Times New Roman" w:hAnsi="Times New Roman" w:cs="Times New Roman"/>
          <w:sz w:val="16"/>
          <w:szCs w:val="16"/>
        </w:rPr>
        <w:t xml:space="preserve">остижения ими возраста 18 лет </w:t>
      </w:r>
      <w:r w:rsidRPr="00FC5A8E">
        <w:rPr>
          <w:rFonts w:ascii="Times New Roman" w:hAnsi="Times New Roman" w:cs="Times New Roman"/>
          <w:sz w:val="16"/>
          <w:szCs w:val="16"/>
        </w:rPr>
        <w:t xml:space="preserve">случае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5A8E">
        <w:rPr>
          <w:rFonts w:ascii="Times New Roman" w:hAnsi="Times New Roman" w:cs="Times New Roman"/>
          <w:sz w:val="16"/>
          <w:szCs w:val="16"/>
        </w:rPr>
        <w:t>приобретения ими полной дееспособности, содействия в преодолении трудной жизненной ситуации и заключению договора найма специализированного жилого помещения на новый срок (</w:t>
      </w:r>
      <w:proofErr w:type="spellStart"/>
      <w:r w:rsidRPr="00FC5A8E">
        <w:rPr>
          <w:rFonts w:ascii="Times New Roman" w:hAnsi="Times New Roman" w:cs="Times New Roman"/>
          <w:sz w:val="16"/>
          <w:szCs w:val="16"/>
        </w:rPr>
        <w:t>далее-Порядок</w:t>
      </w:r>
      <w:proofErr w:type="spellEnd"/>
      <w:r w:rsidRPr="00FC5A8E">
        <w:rPr>
          <w:rFonts w:ascii="Times New Roman" w:hAnsi="Times New Roman" w:cs="Times New Roman"/>
          <w:sz w:val="16"/>
          <w:szCs w:val="16"/>
        </w:rPr>
        <w:t>)</w:t>
      </w: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FC5A8E" w:rsidP="00FC5A8E">
      <w:pPr>
        <w:pStyle w:val="ConsPlusNormal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1. </w:t>
      </w:r>
      <w:proofErr w:type="gramStart"/>
      <w:r w:rsidRPr="00FC5A8E">
        <w:rPr>
          <w:rFonts w:ascii="Times New Roman" w:hAnsi="Times New Roman" w:cs="Times New Roman"/>
          <w:szCs w:val="16"/>
        </w:rPr>
        <w:t>Настоящий Порядок определяет организацию работы по выявлению обстоятельств, свидетельствующих о необходимости оказания лицам из числа детей-сирот и детей, оставшихся без попечения родителей, а также детям-сиротам и детям, оставшимся без попечения родителей, до достижения ими возраста 18 лет в случае приобретения ими полной дееспособности (далее - лица из числа детей-сирот), содействия в преодолении трудной жизненной ситуации (далее - обстоятельства) и заключению договора найма</w:t>
      </w:r>
      <w:proofErr w:type="gramEnd"/>
      <w:r w:rsidRPr="00FC5A8E">
        <w:rPr>
          <w:rFonts w:ascii="Times New Roman" w:hAnsi="Times New Roman" w:cs="Times New Roman"/>
          <w:szCs w:val="16"/>
        </w:rPr>
        <w:t xml:space="preserve"> специализированного жилого помещения на новый срок.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2. </w:t>
      </w:r>
      <w:proofErr w:type="gramStart"/>
      <w:r w:rsidRPr="00FC5A8E">
        <w:rPr>
          <w:rFonts w:ascii="Times New Roman" w:hAnsi="Times New Roman" w:cs="Times New Roman"/>
          <w:szCs w:val="16"/>
        </w:rPr>
        <w:t>Выявление обстоятельств производится Комиссией по проведению проверки условий жизни нанимателя по договору найма специализированного жилого помещения (далее - Комиссия) в целях принятия решения о заключении договора найма специализированного жилого помещения на новый пятилетний срок либо об исключении жилого помещения из специализированного жилищного фонда и заключении с лицами из числа детей-сирот договора социального найма в отношении данного жилого помещения.</w:t>
      </w:r>
      <w:proofErr w:type="gramEnd"/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>3. Комиссия является коллегиальным органом, состав которой утверждается постановлением администрации Сызранского района.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>4. Комиссия состоит из председателя, секретаря, членов комиссии.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>5. Решение по результатам обследования жилых помещений специализированного жилищного фонда Комиссия правомочна принимать, если присутствует 2/3 от общего количества членов комиссии.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lastRenderedPageBreak/>
        <w:t>6. Комиссия проводит заседания по мере необходимости.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>7. Комиссия проводит проверку условий жизни лица из числа детей-сирот - нанимателя по договору найма специализированного жилого помещения (далее - наниматель).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8. По результатам проверки условий жизни нанимателя в течение 3 рабочих дней со дня ее завершения Комиссия готовит </w:t>
      </w:r>
      <w:hyperlink w:anchor="P109" w:history="1">
        <w:r w:rsidRPr="00FC5A8E">
          <w:rPr>
            <w:rFonts w:ascii="Times New Roman" w:hAnsi="Times New Roman" w:cs="Times New Roman"/>
            <w:szCs w:val="16"/>
          </w:rPr>
          <w:t>акт</w:t>
        </w:r>
      </w:hyperlink>
      <w:r w:rsidRPr="00FC5A8E">
        <w:rPr>
          <w:rFonts w:ascii="Times New Roman" w:hAnsi="Times New Roman" w:cs="Times New Roman"/>
          <w:szCs w:val="16"/>
        </w:rPr>
        <w:t xml:space="preserve"> проверки условий жизни нанимателя по договору найма специализированного жилого помещения (далее - Акт) по форме согласно приложению  1 к </w:t>
      </w:r>
      <w:proofErr w:type="gramStart"/>
      <w:r w:rsidRPr="00FC5A8E">
        <w:rPr>
          <w:rFonts w:ascii="Times New Roman" w:hAnsi="Times New Roman" w:cs="Times New Roman"/>
          <w:szCs w:val="16"/>
        </w:rPr>
        <w:t>Порядку</w:t>
      </w:r>
      <w:proofErr w:type="gramEnd"/>
      <w:r w:rsidRPr="00FC5A8E">
        <w:rPr>
          <w:rFonts w:ascii="Times New Roman" w:hAnsi="Times New Roman" w:cs="Times New Roman"/>
          <w:szCs w:val="16"/>
        </w:rPr>
        <w:t xml:space="preserve"> в котором указываются: сведения о составе семьи и отношениях, сложившихся между членами семьи, жилищно-бытовые условия и имущественное положение нанимателя, уровень социальной адаптации, трудовой занятости, источнике дохода, состоянии здоровья, наличии алкогольной или наркотической зависимости, сведения о лишении или ограничении в родительских правах, привлечении к уголовной ответственности либо наличия в отношении нанимателя факта уголовного преследования, не проживании нанимателя в жилом помещении с указанием причин.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9. </w:t>
      </w:r>
      <w:proofErr w:type="gramStart"/>
      <w:r w:rsidRPr="00FC5A8E">
        <w:rPr>
          <w:rFonts w:ascii="Times New Roman" w:hAnsi="Times New Roman" w:cs="Times New Roman"/>
          <w:szCs w:val="16"/>
        </w:rPr>
        <w:t xml:space="preserve">На основании Акта и прилагаемых к нему документов Комиссия принимает решение в форме </w:t>
      </w:r>
      <w:hyperlink w:anchor="P261" w:history="1">
        <w:r w:rsidRPr="00FC5A8E">
          <w:rPr>
            <w:rFonts w:ascii="Times New Roman" w:hAnsi="Times New Roman" w:cs="Times New Roman"/>
            <w:szCs w:val="16"/>
          </w:rPr>
          <w:t>заключения</w:t>
        </w:r>
      </w:hyperlink>
      <w:r w:rsidRPr="00FC5A8E">
        <w:rPr>
          <w:rFonts w:ascii="Times New Roman" w:hAnsi="Times New Roman" w:cs="Times New Roman"/>
          <w:szCs w:val="16"/>
        </w:rPr>
        <w:t xml:space="preserve"> о наличии или отсутствии обстоятельств, свидетельствующих о необходимости оказания лицам из числа детей-сирот и детей, оставшихся без попечения родителей, а также детям-сиротам и детям, оставшимся без попечения родителей, до достижения ими возраста 18 лет в случае приобретения ими полной дееспособности, содействия в преодолении трудной жизненной ситуации</w:t>
      </w:r>
      <w:proofErr w:type="gramEnd"/>
      <w:r w:rsidRPr="00FC5A8E">
        <w:rPr>
          <w:rFonts w:ascii="Times New Roman" w:hAnsi="Times New Roman" w:cs="Times New Roman"/>
          <w:szCs w:val="16"/>
        </w:rPr>
        <w:t xml:space="preserve"> (далее - Заключение) по форме согласно приложению  2 к Порядку.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szCs w:val="16"/>
        </w:rPr>
      </w:pPr>
      <w:r w:rsidRPr="00FC5A8E">
        <w:rPr>
          <w:rFonts w:ascii="Times New Roman" w:hAnsi="Times New Roman" w:cs="Times New Roman"/>
          <w:szCs w:val="16"/>
        </w:rPr>
        <w:t>10.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</w:t>
      </w:r>
      <w:r w:rsidRPr="00FC5A8E">
        <w:rPr>
          <w:szCs w:val="16"/>
        </w:rPr>
        <w:t>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>11. В случае подтверждения наличия обстоятельств, свидетельствующих о необходимости оказания лицу из числа детей-сирот содействия в преодолении трудной жизненной ситуации (далее – обстоятельства), с нанимателем заключается договор найма специализированного жилого помещения на новый срок.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>12. В случае отсутствия обстоятельств муниципальное казенное учреждение «Управление социального развития администрации Сызранского района Самарской области» (далее – МКУ «УСР») готовит постановление администрации Сызранского района об исключении жилого помещения из муниципального специализированного жилищного фонда и заключении договора социального найма жилого помещения.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Постановление об исключении жилого помещения из муниципального специализированного жилищного фонда и заключении договора социального найма жилого помещения должно быть принято не позднее одного месяца до окончания </w:t>
      </w:r>
      <w:proofErr w:type="gramStart"/>
      <w:r w:rsidRPr="00FC5A8E">
        <w:rPr>
          <w:rFonts w:ascii="Times New Roman" w:hAnsi="Times New Roman" w:cs="Times New Roman"/>
          <w:szCs w:val="16"/>
        </w:rPr>
        <w:t>срока действия договора найма специализированного жилого помещения</w:t>
      </w:r>
      <w:proofErr w:type="gramEnd"/>
      <w:r w:rsidRPr="00FC5A8E">
        <w:rPr>
          <w:rFonts w:ascii="Times New Roman" w:hAnsi="Times New Roman" w:cs="Times New Roman"/>
          <w:szCs w:val="16"/>
        </w:rPr>
        <w:t>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>Копия данного постановления в течение пяти рабочих дней направляется либо выдается нанимателю жилого помещения.</w:t>
      </w:r>
    </w:p>
    <w:p w:rsidR="00FC5A8E" w:rsidRPr="00FC5A8E" w:rsidRDefault="00FC5A8E" w:rsidP="00FC5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 xml:space="preserve">13. МКУ «УСР» не позднее дня, следующего за днем </w:t>
      </w:r>
      <w:proofErr w:type="gramStart"/>
      <w:r w:rsidRPr="00FC5A8E">
        <w:rPr>
          <w:rFonts w:ascii="Times New Roman" w:hAnsi="Times New Roman" w:cs="Times New Roman"/>
          <w:szCs w:val="16"/>
        </w:rPr>
        <w:t>окончания срока действия договора найма специализированного жилого</w:t>
      </w:r>
      <w:proofErr w:type="gramEnd"/>
      <w:r w:rsidRPr="00FC5A8E">
        <w:rPr>
          <w:rFonts w:ascii="Times New Roman" w:hAnsi="Times New Roman" w:cs="Times New Roman"/>
          <w:szCs w:val="16"/>
        </w:rPr>
        <w:t xml:space="preserve"> помещения, заключает с нанимателем договор социального найма.</w:t>
      </w: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883BF7" w:rsidP="00883B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C5A8E" w:rsidRPr="00FC5A8E">
        <w:rPr>
          <w:rFonts w:ascii="Times New Roman" w:hAnsi="Times New Roman" w:cs="Times New Roman"/>
          <w:szCs w:val="16"/>
        </w:rPr>
        <w:t>Приложение 1</w:t>
      </w:r>
    </w:p>
    <w:p w:rsidR="00FC5A8E" w:rsidRPr="00FC5A8E" w:rsidRDefault="00FC5A8E" w:rsidP="00FC5A8E">
      <w:pPr>
        <w:pStyle w:val="ConsPlusNormal"/>
        <w:ind w:left="4253" w:firstLine="0"/>
        <w:jc w:val="both"/>
        <w:rPr>
          <w:rFonts w:ascii="Times New Roman" w:hAnsi="Times New Roman" w:cs="Times New Roman"/>
          <w:szCs w:val="16"/>
        </w:rPr>
      </w:pPr>
      <w:proofErr w:type="gramStart"/>
      <w:r w:rsidRPr="00FC5A8E">
        <w:rPr>
          <w:rFonts w:ascii="Times New Roman" w:hAnsi="Times New Roman" w:cs="Times New Roman"/>
          <w:szCs w:val="16"/>
        </w:rPr>
        <w:t>к Порядку организации работы по выявлению обстоятельств, свидетельствующих о необходимости оказания лицам из числа детей-сирот и детей, оставшихся без попечения родителей, а также детям-сиротам и детям, оставшимся без попечения родителей, до достижения ими возраста 18 лет в случае приобретения ими полной дееспособности, содействия в преодолении трудной жизненной ситуации и заключению договора найма специализированного жилого помещения на новый срок</w:t>
      </w:r>
      <w:proofErr w:type="gramEnd"/>
    </w:p>
    <w:p w:rsidR="00FC5A8E" w:rsidRPr="00FC5A8E" w:rsidRDefault="00FC5A8E" w:rsidP="00FC5A8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от _____________ № 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8" w:name="P109"/>
      <w:bookmarkEnd w:id="28"/>
      <w:r w:rsidRPr="00FC5A8E">
        <w:rPr>
          <w:rFonts w:ascii="Times New Roman" w:hAnsi="Times New Roman" w:cs="Times New Roman"/>
          <w:sz w:val="16"/>
          <w:szCs w:val="16"/>
        </w:rPr>
        <w:t>АКТ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проверки условий жизни нанимателя по договору найма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специализированного жилого помещения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"____" _________ 20__ г.                                                                                      г. Сызрань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Комиссия в составе: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Предмет   проверки:   жилое   помещение   по  адресу:  Сызранский  район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lastRenderedPageBreak/>
        <w:t>П._________________________, улица __________________, дом _____, кв. ______.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Цель  проверки:  Выявление обстоятельств, свидетельствующих о необходимости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оказания   содействия    в   преодолении    трудной    жизненной   ситуации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Описание жилого помещения (нужное подчеркнуть):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Квартира: подъезд __________, этаж ___________.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Жилая площадь </w:t>
      </w:r>
      <w:proofErr w:type="spellStart"/>
      <w:r w:rsidRPr="00FC5A8E">
        <w:rPr>
          <w:rFonts w:ascii="Times New Roman" w:hAnsi="Times New Roman" w:cs="Times New Roman"/>
          <w:sz w:val="16"/>
          <w:szCs w:val="16"/>
        </w:rPr>
        <w:t>____________кв</w:t>
      </w:r>
      <w:proofErr w:type="spellEnd"/>
      <w:r w:rsidRPr="00FC5A8E">
        <w:rPr>
          <w:rFonts w:ascii="Times New Roman" w:hAnsi="Times New Roman" w:cs="Times New Roman"/>
          <w:sz w:val="16"/>
          <w:szCs w:val="16"/>
        </w:rPr>
        <w:t>. м; общая площадь _____________ кв. м.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Квартира  предоставлена на  основании  договора  найма  специализированного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жилого помещения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FC5A8E">
        <w:rPr>
          <w:rFonts w:ascii="Times New Roman" w:hAnsi="Times New Roman" w:cs="Times New Roman"/>
          <w:sz w:val="16"/>
          <w:szCs w:val="16"/>
        </w:rPr>
        <w:t xml:space="preserve"> ______________ № __________.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Дополнительное соглашение к договору (в случае наличия)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FC5A8E">
        <w:rPr>
          <w:rFonts w:ascii="Times New Roman" w:hAnsi="Times New Roman" w:cs="Times New Roman"/>
          <w:sz w:val="16"/>
          <w:szCs w:val="16"/>
        </w:rPr>
        <w:t xml:space="preserve"> ________ № ____.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Жилищно-бытовые условия проживания: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удовлетворительные/неудовлетворительные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Сдается (не сдается) в поднаем 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На момент проверки в жилом помещении проживают: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1. 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(Ф.И.О., паспортные данные)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2. 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(Ф.И.О., паспортные данные)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3. 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(Ф.И.О., паспортные данные)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4. 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(Ф.И.О., паспортные данные)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Состав семьи нанимателя:</w:t>
      </w:r>
    </w:p>
    <w:p w:rsidR="00FC5A8E" w:rsidRPr="00FC5A8E" w:rsidRDefault="00FC5A8E" w:rsidP="00FC5A8E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1"/>
        <w:gridCol w:w="1800"/>
        <w:gridCol w:w="3476"/>
        <w:gridCol w:w="2174"/>
      </w:tblGrid>
      <w:tr w:rsidR="00FC5A8E" w:rsidRPr="00FC5A8E" w:rsidTr="00315AAA">
        <w:trPr>
          <w:trHeight w:val="352"/>
        </w:trPr>
        <w:tc>
          <w:tcPr>
            <w:tcW w:w="2421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FC5A8E">
              <w:rPr>
                <w:rFonts w:ascii="Times New Roman" w:hAnsi="Times New Roman" w:cs="Times New Roman"/>
                <w:szCs w:val="16"/>
              </w:rPr>
              <w:t>Ф.И.О.</w:t>
            </w:r>
          </w:p>
        </w:tc>
        <w:tc>
          <w:tcPr>
            <w:tcW w:w="1800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FC5A8E">
              <w:rPr>
                <w:rFonts w:ascii="Times New Roman" w:hAnsi="Times New Roman" w:cs="Times New Roman"/>
                <w:szCs w:val="16"/>
              </w:rPr>
              <w:t>Дата рождения</w:t>
            </w:r>
          </w:p>
        </w:tc>
        <w:tc>
          <w:tcPr>
            <w:tcW w:w="3476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FC5A8E">
              <w:rPr>
                <w:rFonts w:ascii="Times New Roman" w:hAnsi="Times New Roman" w:cs="Times New Roman"/>
                <w:szCs w:val="16"/>
              </w:rPr>
              <w:t>Паспортные данные либо данные свидетельства о рождении</w:t>
            </w:r>
          </w:p>
        </w:tc>
        <w:tc>
          <w:tcPr>
            <w:tcW w:w="2174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FC5A8E">
              <w:rPr>
                <w:rFonts w:ascii="Times New Roman" w:hAnsi="Times New Roman" w:cs="Times New Roman"/>
                <w:szCs w:val="16"/>
              </w:rPr>
              <w:t>Степень родства</w:t>
            </w:r>
          </w:p>
        </w:tc>
      </w:tr>
      <w:tr w:rsidR="00FC5A8E" w:rsidRPr="00FC5A8E" w:rsidTr="00315AAA">
        <w:trPr>
          <w:trHeight w:val="191"/>
        </w:trPr>
        <w:tc>
          <w:tcPr>
            <w:tcW w:w="2421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00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76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74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C5A8E" w:rsidRPr="00FC5A8E" w:rsidTr="00315AAA">
        <w:trPr>
          <w:trHeight w:val="176"/>
        </w:trPr>
        <w:tc>
          <w:tcPr>
            <w:tcW w:w="2421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00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76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74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C5A8E" w:rsidRPr="00FC5A8E" w:rsidTr="00315AAA">
        <w:trPr>
          <w:trHeight w:val="191"/>
        </w:trPr>
        <w:tc>
          <w:tcPr>
            <w:tcW w:w="2421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00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76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74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C5A8E" w:rsidRPr="00FC5A8E" w:rsidTr="00315AAA">
        <w:trPr>
          <w:trHeight w:val="191"/>
        </w:trPr>
        <w:tc>
          <w:tcPr>
            <w:tcW w:w="2421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00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76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74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C5A8E" w:rsidRPr="00FC5A8E" w:rsidTr="00315AAA">
        <w:trPr>
          <w:trHeight w:val="191"/>
        </w:trPr>
        <w:tc>
          <w:tcPr>
            <w:tcW w:w="2421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00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76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74" w:type="dxa"/>
          </w:tcPr>
          <w:p w:rsidR="00FC5A8E" w:rsidRPr="00FC5A8E" w:rsidRDefault="00FC5A8E" w:rsidP="00FC5A8E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FC5A8E" w:rsidRPr="00FC5A8E" w:rsidRDefault="00FC5A8E" w:rsidP="00FC5A8E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5A8E">
        <w:rPr>
          <w:rFonts w:ascii="Times New Roman" w:hAnsi="Times New Roman" w:cs="Times New Roman"/>
          <w:sz w:val="16"/>
          <w:szCs w:val="16"/>
        </w:rPr>
        <w:t>- состояние здоровья нанимателя (общая визуальная оценка уровня физического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развития,   наличие   заболеваний,   особых   потребностей   в 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медицинском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5A8E">
        <w:rPr>
          <w:rFonts w:ascii="Times New Roman" w:hAnsi="Times New Roman" w:cs="Times New Roman"/>
          <w:sz w:val="16"/>
          <w:szCs w:val="16"/>
        </w:rPr>
        <w:t>обслуживании</w:t>
      </w:r>
      <w:proofErr w:type="gramEnd"/>
      <w:r w:rsidRPr="00FC5A8E">
        <w:rPr>
          <w:rFonts w:ascii="Times New Roman" w:hAnsi="Times New Roman" w:cs="Times New Roman"/>
          <w:sz w:val="16"/>
          <w:szCs w:val="16"/>
        </w:rPr>
        <w:t>, лекарственном обеспечении) 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__________________________________________________________________________;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5A8E">
        <w:rPr>
          <w:rFonts w:ascii="Times New Roman" w:hAnsi="Times New Roman" w:cs="Times New Roman"/>
          <w:sz w:val="16"/>
          <w:szCs w:val="16"/>
        </w:rPr>
        <w:t>-  социально-бытовая  адаптация  (навыки самообслуживания, трудоустройство,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занятость, нуждаемость в социальных услугах)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__________________________________________________________________________;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5A8E">
        <w:rPr>
          <w:rFonts w:ascii="Times New Roman" w:hAnsi="Times New Roman" w:cs="Times New Roman"/>
          <w:sz w:val="16"/>
          <w:szCs w:val="16"/>
        </w:rPr>
        <w:t>-  структура  доходов  семьи (одиноко проживающего нанимателя) (указывается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размер дохода): 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- алкогольная и наркотическая зависимость: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- лишение или ограничение в родительских правах: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-  привлечение  к  уголовной   ответственности  либо  наличие  в  отношении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нанимателя факта уголовного преследования: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FC5A8E">
        <w:rPr>
          <w:rFonts w:ascii="Times New Roman" w:hAnsi="Times New Roman" w:cs="Times New Roman"/>
          <w:sz w:val="16"/>
          <w:szCs w:val="16"/>
        </w:rPr>
        <w:t>непроживание</w:t>
      </w:r>
      <w:proofErr w:type="spellEnd"/>
      <w:r w:rsidRPr="00FC5A8E">
        <w:rPr>
          <w:rFonts w:ascii="Times New Roman" w:hAnsi="Times New Roman" w:cs="Times New Roman"/>
          <w:sz w:val="16"/>
          <w:szCs w:val="16"/>
        </w:rPr>
        <w:t xml:space="preserve"> нанимателя в жилом помещении с указанием причин: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-  сведения  о  наличии  задолженности  по  оплате  за  жилое  помещение  и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коммунальные  услуги  свыше 6 месяцев и более, своевременное внесение платы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5A8E">
        <w:rPr>
          <w:rFonts w:ascii="Times New Roman" w:hAnsi="Times New Roman" w:cs="Times New Roman"/>
          <w:sz w:val="16"/>
          <w:szCs w:val="16"/>
        </w:rPr>
        <w:t>(в случае наличия задолженности указывается причина ее образования, а также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причина несвоевременной оплаты):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Вывод  по  результатам   проверки  условий  жизни  нанимателя  по  договору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найма специализированного жилого помещения: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5A8E">
        <w:rPr>
          <w:rFonts w:ascii="Times New Roman" w:hAnsi="Times New Roman" w:cs="Times New Roman"/>
          <w:sz w:val="16"/>
          <w:szCs w:val="16"/>
        </w:rPr>
        <w:t>(наличие  или  отсутствие  обстоятельств, свидетельствующих о необходимости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оказания содействия в преодолении трудной жизненной ситуации)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Председатель комиссии: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Члены комиссии: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(должность) (Ф.И.О.)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5A8E">
        <w:rPr>
          <w:rFonts w:ascii="Times New Roman" w:hAnsi="Times New Roman" w:cs="Times New Roman"/>
          <w:sz w:val="16"/>
          <w:szCs w:val="16"/>
        </w:rPr>
        <w:t>(Ф.И.О., подпись нанимателя по договору найма специализированного</w:t>
      </w:r>
      <w:proofErr w:type="gramEnd"/>
    </w:p>
    <w:p w:rsidR="00FC5A8E" w:rsidRPr="00883BF7" w:rsidRDefault="00FC5A8E" w:rsidP="00883B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                             жилого помещения)</w:t>
      </w: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FC5A8E" w:rsidP="00FC5A8E">
      <w:pPr>
        <w:pStyle w:val="ConsPlusNormal"/>
        <w:ind w:left="4253" w:firstLine="0"/>
        <w:outlineLvl w:val="1"/>
        <w:rPr>
          <w:rFonts w:ascii="Times New Roman" w:hAnsi="Times New Roman" w:cs="Times New Roman"/>
          <w:szCs w:val="16"/>
        </w:rPr>
      </w:pPr>
      <w:r w:rsidRPr="00FC5A8E">
        <w:rPr>
          <w:rFonts w:ascii="Times New Roman" w:hAnsi="Times New Roman" w:cs="Times New Roman"/>
          <w:szCs w:val="16"/>
        </w:rPr>
        <w:t>Приложение  2</w:t>
      </w:r>
    </w:p>
    <w:p w:rsidR="00FC5A8E" w:rsidRPr="00FC5A8E" w:rsidRDefault="00FC5A8E" w:rsidP="00FC5A8E">
      <w:pPr>
        <w:pStyle w:val="ConsPlusNormal"/>
        <w:ind w:left="4253" w:firstLine="0"/>
        <w:rPr>
          <w:rFonts w:ascii="Times New Roman" w:hAnsi="Times New Roman" w:cs="Times New Roman"/>
          <w:szCs w:val="16"/>
        </w:rPr>
      </w:pPr>
      <w:proofErr w:type="gramStart"/>
      <w:r w:rsidRPr="00FC5A8E">
        <w:rPr>
          <w:rFonts w:ascii="Times New Roman" w:hAnsi="Times New Roman" w:cs="Times New Roman"/>
          <w:szCs w:val="16"/>
        </w:rPr>
        <w:t>к Порядку организации работы по выявлению обстоятельств, свидетельствующих о необходимости оказания лицам из числа детей-сирот и детей, оставшихся без попечения родителей, а также детям-сиротам и детям, оставшимся без попечения родителей, до достижения ими возраста 18 лет в случае приобретения ими полной дееспособности, содействия в преодолении трудной жизненной ситуации и заключению договора найма специализированного жилого помещения на новый срок</w:t>
      </w:r>
      <w:proofErr w:type="gramEnd"/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sz w:val="16"/>
          <w:szCs w:val="16"/>
        </w:rPr>
      </w:pPr>
      <w:r w:rsidRPr="00FC5A8E">
        <w:rPr>
          <w:sz w:val="16"/>
          <w:szCs w:val="16"/>
        </w:rPr>
        <w:t xml:space="preserve">                                       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9" w:name="P261"/>
      <w:bookmarkEnd w:id="29"/>
      <w:r w:rsidRPr="00FC5A8E">
        <w:rPr>
          <w:rFonts w:ascii="Times New Roman" w:hAnsi="Times New Roman" w:cs="Times New Roman"/>
          <w:sz w:val="16"/>
          <w:szCs w:val="16"/>
        </w:rPr>
        <w:t>ЗАКЛЮЧЕНИЕ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о наличии или отсутствии обстоятельств, свидетельствующих о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необходимости оказания лицам из числа детей-сирот и детей, оставшихся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без</w:t>
      </w:r>
      <w:proofErr w:type="gramEnd"/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попечения родителей, а также детям-сиротам и детям, оставшимся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без</w:t>
      </w:r>
      <w:proofErr w:type="gramEnd"/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попечения родителей, до достижения ими возраста 18 лет в случае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приобретения ими полной дееспособности, содействия в преодолении трудной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жизненной ситуации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г. Сызрань                                                                                      "__" __________ 20____ г.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Ф.И.О.  (полностью)  лица  из числа  детей-сирот и  детей,  оставшихся 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без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попечения  родителей, а также детей-сирот и детей, оставшихся без попечения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родителей,  до  достижения  возраста  18  лет  в случае приобретения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полной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дееспособности (далее - лицо из числа детей-сирот), являющегося нанимателем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жилого помещения по договору найма специализированного жилого помещения: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Дата     и     место     рождения     лица     из     числа    детей-сирот: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Адрес    жилого    помещения,    предоставленного    по    договору   найма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специализированного жилого помещения: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Комиссия в составе председателя 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и членов комиссии 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рассмотрела    вопрос   о     наличии   или     отсутствии   обстоятельств,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свидетельствующих  о  необходимости  оказания  лицу  из  числа  детей-сирот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содействия в преодолении трудной жизненной ситуации.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Сведения о наличии обстоятельств: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1)  неудовлетворительная адаптация  к самостоятельной жизни,  в  том  числе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отсутствие  у лица из числа детей-сирот постоянного заработка, иного дохода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lastRenderedPageBreak/>
        <w:t>в  связи  с  незанятостью  трудовой  деятельностью,  наличие  отрицательной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социальной    среды,    совершение    правонарушений   и   антиобщественных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действий 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2)  длительная   болезнь,   инвалидность   лица   из   числа   детей-сирот,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5A8E">
        <w:rPr>
          <w:rFonts w:ascii="Times New Roman" w:hAnsi="Times New Roman" w:cs="Times New Roman"/>
          <w:sz w:val="16"/>
          <w:szCs w:val="16"/>
        </w:rPr>
        <w:t>препятствующие</w:t>
      </w:r>
      <w:proofErr w:type="gramEnd"/>
      <w:r w:rsidRPr="00FC5A8E">
        <w:rPr>
          <w:rFonts w:ascii="Times New Roman" w:hAnsi="Times New Roman" w:cs="Times New Roman"/>
          <w:sz w:val="16"/>
          <w:szCs w:val="16"/>
        </w:rPr>
        <w:t xml:space="preserve"> добросовестному исполнению обязанностей нанимателя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3)  </w:t>
      </w:r>
      <w:proofErr w:type="spellStart"/>
      <w:r w:rsidRPr="00FC5A8E">
        <w:rPr>
          <w:rFonts w:ascii="Times New Roman" w:hAnsi="Times New Roman" w:cs="Times New Roman"/>
          <w:sz w:val="16"/>
          <w:szCs w:val="16"/>
        </w:rPr>
        <w:t>непроживание</w:t>
      </w:r>
      <w:proofErr w:type="spellEnd"/>
      <w:r w:rsidRPr="00FC5A8E">
        <w:rPr>
          <w:rFonts w:ascii="Times New Roman" w:hAnsi="Times New Roman" w:cs="Times New Roman"/>
          <w:sz w:val="16"/>
          <w:szCs w:val="16"/>
        </w:rPr>
        <w:t xml:space="preserve">  лица  из  числа  детей-сирот  в жилом помещении в связи </w:t>
      </w:r>
      <w:proofErr w:type="gramStart"/>
      <w:r w:rsidRPr="00FC5A8E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нахождением  в  медицинской  организации,  отбыванием наказания, длительной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служебной командировкой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Заключение    комиссии    о   наличии    или    отсутствии   обстоятельств,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свидетельствующих  о  необходимости  оказания  лицу  из  числа  детей-сирот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содействия в преодолении трудной жизненной ситуации: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5A8E">
        <w:rPr>
          <w:rFonts w:ascii="Times New Roman" w:hAnsi="Times New Roman" w:cs="Times New Roman"/>
          <w:sz w:val="16"/>
          <w:szCs w:val="16"/>
        </w:rPr>
        <w:t>Приложение  к  заключению   (перечень   документов,  на  основании  которых</w:t>
      </w:r>
      <w:proofErr w:type="gramEnd"/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подготовлено заключение):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1. 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2. 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3. 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4. 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5. 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6. 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7. 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8. ________________________________________________________________________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Председатель комиссии: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 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    (подпись)                   (Ф.И.О.)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Члены комиссии: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 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    (подпись)                   (Ф.И.О.)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 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    (подпись)                   (Ф.И.О.)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 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    (подпись)                   (Ф.И.О.)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>_____________________ ______________________________</w:t>
      </w:r>
    </w:p>
    <w:p w:rsidR="00FC5A8E" w:rsidRPr="00FC5A8E" w:rsidRDefault="00FC5A8E" w:rsidP="00FC5A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5A8E">
        <w:rPr>
          <w:rFonts w:ascii="Times New Roman" w:hAnsi="Times New Roman" w:cs="Times New Roman"/>
          <w:sz w:val="16"/>
          <w:szCs w:val="16"/>
        </w:rPr>
        <w:t xml:space="preserve">    (подпись)                   (Ф.И.О.)</w:t>
      </w: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Pr="00FC5A8E" w:rsidRDefault="00FC5A8E" w:rsidP="00FC5A8E">
      <w:pPr>
        <w:pStyle w:val="ConsPlusNormal"/>
        <w:jc w:val="both"/>
        <w:rPr>
          <w:szCs w:val="16"/>
        </w:rPr>
      </w:pPr>
    </w:p>
    <w:p w:rsidR="00FC5A8E" w:rsidRDefault="00FC5A8E" w:rsidP="00291A4F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p w:rsidR="00315AAA" w:rsidRDefault="00315AAA" w:rsidP="00291A4F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p w:rsidR="00315AAA" w:rsidRDefault="00315AAA" w:rsidP="00291A4F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p w:rsidR="00315AAA" w:rsidRDefault="00315AAA" w:rsidP="00291A4F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p w:rsidR="00315AAA" w:rsidRDefault="00315AAA" w:rsidP="00291A4F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p w:rsidR="00315AAA" w:rsidRDefault="00315AAA" w:rsidP="00291A4F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p w:rsidR="00315AAA" w:rsidRDefault="00315AAA" w:rsidP="00291A4F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p w:rsidR="00315AAA" w:rsidRDefault="00315AAA" w:rsidP="00291A4F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p w:rsidR="00315AAA" w:rsidRDefault="00315AAA" w:rsidP="00291A4F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p w:rsidR="00664CFE" w:rsidRPr="00883BF7" w:rsidRDefault="00664CFE" w:rsidP="00664CFE">
      <w:pPr>
        <w:jc w:val="both"/>
        <w:rPr>
          <w:szCs w:val="16"/>
          <w:bdr w:val="single" w:sz="4" w:space="0" w:color="FFFFFF"/>
        </w:rPr>
      </w:pPr>
    </w:p>
    <w:p w:rsidR="00883BF7" w:rsidRPr="00883BF7" w:rsidRDefault="00883BF7" w:rsidP="00883BF7">
      <w:pPr>
        <w:pStyle w:val="af"/>
        <w:rPr>
          <w:rFonts w:ascii="Times New Roman" w:hAnsi="Times New Roman"/>
          <w:b/>
          <w:caps/>
          <w:sz w:val="16"/>
          <w:szCs w:val="16"/>
        </w:rPr>
      </w:pPr>
      <w:r w:rsidRPr="00883BF7">
        <w:rPr>
          <w:rFonts w:ascii="Times New Roman" w:hAnsi="Times New Roman"/>
          <w:b/>
          <w:caps/>
          <w:sz w:val="16"/>
          <w:szCs w:val="16"/>
        </w:rPr>
        <w:t>АДМИНИСТРАЦИЯ</w:t>
      </w:r>
    </w:p>
    <w:p w:rsidR="00883BF7" w:rsidRPr="00883BF7" w:rsidRDefault="00883BF7" w:rsidP="00883BF7">
      <w:pPr>
        <w:pStyle w:val="af"/>
        <w:rPr>
          <w:rFonts w:ascii="Times New Roman" w:hAnsi="Times New Roman"/>
          <w:b/>
          <w:caps/>
          <w:sz w:val="16"/>
          <w:szCs w:val="16"/>
        </w:rPr>
      </w:pPr>
      <w:r w:rsidRPr="00883BF7">
        <w:rPr>
          <w:rFonts w:ascii="Times New Roman" w:hAnsi="Times New Roman"/>
          <w:b/>
          <w:caps/>
          <w:sz w:val="16"/>
          <w:szCs w:val="16"/>
        </w:rPr>
        <w:t>сызранского района самарской области</w:t>
      </w:r>
    </w:p>
    <w:p w:rsidR="00883BF7" w:rsidRPr="00883BF7" w:rsidRDefault="00883BF7" w:rsidP="00883BF7">
      <w:pPr>
        <w:pStyle w:val="af"/>
        <w:rPr>
          <w:rFonts w:ascii="Times New Roman" w:hAnsi="Times New Roman"/>
          <w:b/>
          <w:caps/>
          <w:sz w:val="16"/>
          <w:szCs w:val="16"/>
        </w:rPr>
      </w:pPr>
    </w:p>
    <w:p w:rsidR="00883BF7" w:rsidRPr="00883BF7" w:rsidRDefault="00883BF7" w:rsidP="00883BF7">
      <w:pPr>
        <w:pStyle w:val="af"/>
        <w:rPr>
          <w:rFonts w:ascii="Times New Roman" w:hAnsi="Times New Roman"/>
          <w:b/>
          <w:caps/>
          <w:sz w:val="16"/>
          <w:szCs w:val="16"/>
        </w:rPr>
      </w:pPr>
      <w:r w:rsidRPr="00883BF7">
        <w:rPr>
          <w:rFonts w:ascii="Times New Roman" w:hAnsi="Times New Roman"/>
          <w:b/>
          <w:caps/>
          <w:sz w:val="16"/>
          <w:szCs w:val="16"/>
        </w:rPr>
        <w:t>ПОСТАНОВЛЕНИЕ</w:t>
      </w:r>
    </w:p>
    <w:p w:rsidR="00883BF7" w:rsidRPr="00883BF7" w:rsidRDefault="00883BF7" w:rsidP="00883BF7">
      <w:pPr>
        <w:pStyle w:val="af"/>
        <w:rPr>
          <w:rFonts w:ascii="Times New Roman" w:hAnsi="Times New Roman"/>
          <w:b/>
          <w:caps/>
          <w:sz w:val="16"/>
          <w:szCs w:val="16"/>
        </w:rPr>
      </w:pPr>
    </w:p>
    <w:p w:rsidR="00883BF7" w:rsidRPr="00883BF7" w:rsidRDefault="00883BF7" w:rsidP="00883BF7">
      <w:pPr>
        <w:pStyle w:val="af"/>
        <w:rPr>
          <w:rFonts w:ascii="Times New Roman" w:hAnsi="Times New Roman"/>
          <w:sz w:val="16"/>
          <w:szCs w:val="16"/>
        </w:rPr>
      </w:pPr>
      <w:r w:rsidRPr="00883BF7">
        <w:rPr>
          <w:rFonts w:ascii="Times New Roman" w:hAnsi="Times New Roman"/>
          <w:sz w:val="16"/>
          <w:szCs w:val="16"/>
        </w:rPr>
        <w:t>«22»____06__2022 г.</w:t>
      </w:r>
      <w:r w:rsidRPr="00883BF7">
        <w:rPr>
          <w:rFonts w:ascii="Times New Roman" w:hAnsi="Times New Roman"/>
          <w:sz w:val="16"/>
          <w:szCs w:val="16"/>
        </w:rPr>
        <w:tab/>
      </w:r>
      <w:r w:rsidRPr="00883BF7">
        <w:rPr>
          <w:rFonts w:ascii="Times New Roman" w:hAnsi="Times New Roman"/>
          <w:sz w:val="16"/>
          <w:szCs w:val="16"/>
        </w:rPr>
        <w:tab/>
      </w:r>
      <w:r w:rsidRPr="00883BF7">
        <w:rPr>
          <w:rFonts w:ascii="Times New Roman" w:hAnsi="Times New Roman"/>
          <w:sz w:val="16"/>
          <w:szCs w:val="16"/>
        </w:rPr>
        <w:tab/>
      </w:r>
      <w:r w:rsidRPr="00883BF7">
        <w:rPr>
          <w:rFonts w:ascii="Times New Roman" w:hAnsi="Times New Roman"/>
          <w:sz w:val="16"/>
          <w:szCs w:val="16"/>
        </w:rPr>
        <w:tab/>
      </w:r>
      <w:r w:rsidRPr="00883BF7">
        <w:rPr>
          <w:rFonts w:ascii="Times New Roman" w:hAnsi="Times New Roman"/>
          <w:sz w:val="16"/>
          <w:szCs w:val="16"/>
        </w:rPr>
        <w:tab/>
      </w:r>
      <w:r w:rsidR="00291A4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883BF7">
        <w:rPr>
          <w:rFonts w:ascii="Times New Roman" w:hAnsi="Times New Roman"/>
          <w:sz w:val="16"/>
          <w:szCs w:val="16"/>
        </w:rPr>
        <w:tab/>
        <w:t xml:space="preserve">    № 578_</w:t>
      </w:r>
    </w:p>
    <w:p w:rsidR="00883BF7" w:rsidRPr="00883BF7" w:rsidRDefault="00883BF7" w:rsidP="00883BF7">
      <w:pPr>
        <w:rPr>
          <w:b/>
          <w:szCs w:val="16"/>
        </w:rPr>
      </w:pPr>
    </w:p>
    <w:p w:rsidR="00883BF7" w:rsidRPr="00883BF7" w:rsidRDefault="00883BF7" w:rsidP="00883BF7">
      <w:pPr>
        <w:rPr>
          <w:b/>
          <w:szCs w:val="16"/>
        </w:rPr>
      </w:pPr>
      <w:r w:rsidRPr="00883BF7">
        <w:rPr>
          <w:b/>
          <w:szCs w:val="16"/>
        </w:rPr>
        <w:t xml:space="preserve">О внесении изменений в муниципальную  программу </w:t>
      </w:r>
      <w:proofErr w:type="gramStart"/>
      <w:r w:rsidRPr="00883BF7">
        <w:rPr>
          <w:b/>
          <w:szCs w:val="16"/>
        </w:rPr>
        <w:t>муниципального</w:t>
      </w:r>
      <w:proofErr w:type="gramEnd"/>
      <w:r w:rsidRPr="00883BF7">
        <w:rPr>
          <w:b/>
          <w:szCs w:val="16"/>
        </w:rPr>
        <w:t xml:space="preserve"> района</w:t>
      </w:r>
    </w:p>
    <w:p w:rsidR="00883BF7" w:rsidRPr="00883BF7" w:rsidRDefault="00883BF7" w:rsidP="00883BF7">
      <w:pPr>
        <w:rPr>
          <w:b/>
          <w:szCs w:val="16"/>
        </w:rPr>
      </w:pPr>
      <w:r w:rsidRPr="00883BF7">
        <w:rPr>
          <w:b/>
          <w:szCs w:val="16"/>
        </w:rPr>
        <w:t xml:space="preserve">Сызранский «Развитие культуры </w:t>
      </w:r>
      <w:proofErr w:type="gramStart"/>
      <w:r w:rsidRPr="00883BF7">
        <w:rPr>
          <w:b/>
          <w:szCs w:val="16"/>
        </w:rPr>
        <w:t>муниципального</w:t>
      </w:r>
      <w:proofErr w:type="gramEnd"/>
      <w:r w:rsidRPr="00883BF7">
        <w:rPr>
          <w:b/>
          <w:szCs w:val="16"/>
        </w:rPr>
        <w:t xml:space="preserve"> района</w:t>
      </w:r>
      <w:r>
        <w:rPr>
          <w:b/>
          <w:szCs w:val="16"/>
        </w:rPr>
        <w:t xml:space="preserve"> </w:t>
      </w:r>
      <w:r w:rsidRPr="00883BF7">
        <w:rPr>
          <w:b/>
          <w:szCs w:val="16"/>
        </w:rPr>
        <w:t>Сызранский  на 2021-2024 годы»</w:t>
      </w:r>
    </w:p>
    <w:p w:rsidR="00883BF7" w:rsidRPr="00883BF7" w:rsidRDefault="00883BF7" w:rsidP="00883BF7">
      <w:pPr>
        <w:rPr>
          <w:b/>
          <w:szCs w:val="16"/>
        </w:rPr>
      </w:pPr>
    </w:p>
    <w:p w:rsidR="00883BF7" w:rsidRPr="00883BF7" w:rsidRDefault="00883BF7" w:rsidP="00883BF7">
      <w:pPr>
        <w:rPr>
          <w:b/>
          <w:szCs w:val="16"/>
        </w:rPr>
      </w:pPr>
    </w:p>
    <w:p w:rsidR="00883BF7" w:rsidRPr="00883BF7" w:rsidRDefault="00883BF7" w:rsidP="00883BF7">
      <w:pPr>
        <w:ind w:firstLine="708"/>
        <w:jc w:val="both"/>
        <w:rPr>
          <w:szCs w:val="16"/>
        </w:rPr>
      </w:pPr>
      <w:r w:rsidRPr="00883BF7">
        <w:rPr>
          <w:color w:val="000000"/>
          <w:szCs w:val="16"/>
        </w:rPr>
        <w:t xml:space="preserve">В целях </w:t>
      </w:r>
      <w:r w:rsidRPr="00883BF7">
        <w:rPr>
          <w:color w:val="000000" w:themeColor="text1"/>
          <w:szCs w:val="16"/>
        </w:rPr>
        <w:t>уточнения объемов финансирования</w:t>
      </w:r>
      <w:r w:rsidRPr="00883BF7">
        <w:rPr>
          <w:color w:val="000000"/>
          <w:szCs w:val="16"/>
        </w:rPr>
        <w:t xml:space="preserve"> муниципальной программы муниципального района Сызранский «Развитие культуры муниципального района Сызранский на 2021-2024 годы», утвержденной постановлением администрации Сызранского района от 01.03.2021 № 125, руководствуясь Уставом</w:t>
      </w:r>
      <w:r w:rsidRPr="00883BF7">
        <w:rPr>
          <w:szCs w:val="16"/>
        </w:rPr>
        <w:t xml:space="preserve"> муниципального района Сызранский, принятым решением Собрания представителей Сызранского района от 03.07.2014 № 28, администрация Сызранского района</w:t>
      </w:r>
    </w:p>
    <w:p w:rsidR="00883BF7" w:rsidRDefault="00883BF7" w:rsidP="00883BF7">
      <w:pPr>
        <w:rPr>
          <w:szCs w:val="16"/>
        </w:rPr>
      </w:pPr>
    </w:p>
    <w:p w:rsidR="00883BF7" w:rsidRPr="00883BF7" w:rsidRDefault="00883BF7" w:rsidP="00883BF7">
      <w:pPr>
        <w:rPr>
          <w:szCs w:val="16"/>
        </w:rPr>
      </w:pPr>
      <w:r w:rsidRPr="00883BF7">
        <w:rPr>
          <w:szCs w:val="16"/>
        </w:rPr>
        <w:t>ПОСТАНОВЛЯЕТ:</w:t>
      </w:r>
    </w:p>
    <w:p w:rsidR="00883BF7" w:rsidRPr="00883BF7" w:rsidRDefault="00883BF7" w:rsidP="00883BF7">
      <w:pPr>
        <w:ind w:firstLine="709"/>
        <w:jc w:val="both"/>
        <w:rPr>
          <w:szCs w:val="16"/>
        </w:rPr>
      </w:pPr>
      <w:r w:rsidRPr="00883BF7">
        <w:rPr>
          <w:szCs w:val="16"/>
        </w:rPr>
        <w:t xml:space="preserve">1. </w:t>
      </w:r>
      <w:proofErr w:type="gramStart"/>
      <w:r w:rsidRPr="00883BF7">
        <w:rPr>
          <w:szCs w:val="16"/>
        </w:rPr>
        <w:t>Утвердить прилагаемые изменения в муниципальную программу муниципального района Сызранский «Развитие культуры муниципального района Сызранский на 2021-2024 годы», утвержденную постановлением администрации Сызранского района от 01.03.2021 № 125 (с учетом изменений, утвержденных постановлениями администрации Сызранского района от 30.03.2021г. № 220, от 30.07.2021г. № 673, от 24.11.2021г. № 1108, от 23.12.2021г. № 1241, от 14.03.2022г. № 204, от 22.04.2022г. № 363, от 02.06.2022г</w:t>
      </w:r>
      <w:proofErr w:type="gramEnd"/>
      <w:r w:rsidRPr="00883BF7">
        <w:rPr>
          <w:szCs w:val="16"/>
        </w:rPr>
        <w:t>. № 507).</w:t>
      </w:r>
    </w:p>
    <w:tbl>
      <w:tblPr>
        <w:tblpPr w:leftFromText="180" w:rightFromText="180" w:vertAnchor="text" w:horzAnchor="page" w:tblpX="988" w:tblpY="-1633"/>
        <w:tblW w:w="10632" w:type="dxa"/>
        <w:tblLayout w:type="fixed"/>
        <w:tblLook w:val="04A0"/>
      </w:tblPr>
      <w:tblGrid>
        <w:gridCol w:w="579"/>
        <w:gridCol w:w="30"/>
        <w:gridCol w:w="33"/>
        <w:gridCol w:w="1449"/>
        <w:gridCol w:w="935"/>
        <w:gridCol w:w="936"/>
        <w:gridCol w:w="7"/>
        <w:gridCol w:w="980"/>
        <w:gridCol w:w="13"/>
        <w:gridCol w:w="109"/>
        <w:gridCol w:w="741"/>
        <w:gridCol w:w="35"/>
        <w:gridCol w:w="957"/>
        <w:gridCol w:w="31"/>
        <w:gridCol w:w="914"/>
        <w:gridCol w:w="48"/>
        <w:gridCol w:w="992"/>
        <w:gridCol w:w="842"/>
        <w:gridCol w:w="8"/>
        <w:gridCol w:w="276"/>
        <w:gridCol w:w="717"/>
      </w:tblGrid>
      <w:tr w:rsidR="00291A4F" w:rsidRPr="00883BF7" w:rsidTr="00291A4F">
        <w:trPr>
          <w:trHeight w:val="1155"/>
        </w:trPr>
        <w:tc>
          <w:tcPr>
            <w:tcW w:w="10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/>
                <w:bCs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                                                                                                                     </w:t>
            </w:r>
            <w:r w:rsidRPr="00883BF7">
              <w:rPr>
                <w:color w:val="000000"/>
                <w:szCs w:val="16"/>
              </w:rPr>
              <w:t xml:space="preserve">Приложение №2 к муниципальной программе </w:t>
            </w:r>
            <w:r w:rsidRPr="00883BF7">
              <w:rPr>
                <w:color w:val="000000"/>
                <w:szCs w:val="16"/>
              </w:rPr>
              <w:br/>
              <w:t xml:space="preserve">                                                                                                                                           </w:t>
            </w:r>
            <w:proofErr w:type="gramStart"/>
            <w:r w:rsidRPr="00883BF7">
              <w:rPr>
                <w:color w:val="000000"/>
                <w:szCs w:val="16"/>
              </w:rPr>
              <w:t>муниципального</w:t>
            </w:r>
            <w:proofErr w:type="gramEnd"/>
            <w:r w:rsidRPr="00883BF7">
              <w:rPr>
                <w:color w:val="000000"/>
                <w:szCs w:val="16"/>
              </w:rPr>
              <w:t xml:space="preserve"> района Сызранский " Развитие культуры</w:t>
            </w:r>
            <w:r w:rsidRPr="00883BF7">
              <w:rPr>
                <w:color w:val="000000"/>
                <w:szCs w:val="16"/>
              </w:rPr>
              <w:br/>
              <w:t xml:space="preserve">                                                                                                                                         муниципального района Сызранский на 2021-2024 годы"</w:t>
            </w:r>
          </w:p>
        </w:tc>
      </w:tr>
      <w:tr w:rsidR="00291A4F" w:rsidRPr="00883BF7" w:rsidTr="00291A4F">
        <w:trPr>
          <w:trHeight w:val="915"/>
        </w:trPr>
        <w:tc>
          <w:tcPr>
            <w:tcW w:w="10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 xml:space="preserve">Перечень программных мероприятий и объем ресурсного обеспечения муниципальной программы муниципального района Сызранский "Развитие культуры муниципального района Сызранский на 2021-2024 годы" </w:t>
            </w:r>
          </w:p>
        </w:tc>
      </w:tr>
      <w:tr w:rsidR="00291A4F" w:rsidRPr="00883BF7" w:rsidTr="00291A4F">
        <w:trPr>
          <w:trHeight w:val="681"/>
        </w:trPr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 xml:space="preserve">№ </w:t>
            </w:r>
            <w:proofErr w:type="spellStart"/>
            <w:proofErr w:type="gramStart"/>
            <w:r w:rsidRPr="00883BF7">
              <w:rPr>
                <w:szCs w:val="16"/>
              </w:rPr>
              <w:t>п</w:t>
            </w:r>
            <w:proofErr w:type="spellEnd"/>
            <w:proofErr w:type="gramEnd"/>
            <w:r w:rsidRPr="00883BF7">
              <w:rPr>
                <w:szCs w:val="16"/>
              </w:rPr>
              <w:t>/</w:t>
            </w:r>
            <w:proofErr w:type="spellStart"/>
            <w:r w:rsidRPr="00883BF7">
              <w:rPr>
                <w:szCs w:val="16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>Наименов</w:t>
            </w:r>
            <w:r w:rsidRPr="00883BF7">
              <w:rPr>
                <w:szCs w:val="16"/>
              </w:rPr>
              <w:t>а</w:t>
            </w:r>
            <w:r w:rsidRPr="00883BF7">
              <w:rPr>
                <w:szCs w:val="16"/>
              </w:rPr>
              <w:t>ние 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 xml:space="preserve">Сроки </w:t>
            </w:r>
            <w:proofErr w:type="spellStart"/>
            <w:proofErr w:type="gramStart"/>
            <w:r w:rsidRPr="00883BF7">
              <w:rPr>
                <w:szCs w:val="16"/>
              </w:rPr>
              <w:t>реализа-ции</w:t>
            </w:r>
            <w:proofErr w:type="spellEnd"/>
            <w:proofErr w:type="gramEnd"/>
          </w:p>
        </w:tc>
        <w:tc>
          <w:tcPr>
            <w:tcW w:w="4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> 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>Исто</w:t>
            </w:r>
            <w:r w:rsidRPr="00883BF7">
              <w:rPr>
                <w:szCs w:val="16"/>
              </w:rPr>
              <w:t>ч</w:t>
            </w:r>
            <w:r w:rsidRPr="00883BF7">
              <w:rPr>
                <w:szCs w:val="16"/>
              </w:rPr>
              <w:t>ник фина</w:t>
            </w:r>
            <w:r w:rsidRPr="00883BF7">
              <w:rPr>
                <w:szCs w:val="16"/>
              </w:rPr>
              <w:t>н</w:t>
            </w:r>
            <w:r w:rsidRPr="00883BF7">
              <w:rPr>
                <w:szCs w:val="16"/>
              </w:rPr>
              <w:t>сирования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>Испо</w:t>
            </w:r>
            <w:r w:rsidRPr="00883BF7">
              <w:rPr>
                <w:szCs w:val="16"/>
              </w:rPr>
              <w:t>л</w:t>
            </w:r>
            <w:r w:rsidRPr="00883BF7">
              <w:rPr>
                <w:szCs w:val="16"/>
              </w:rPr>
              <w:t>нитель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>Главный расп</w:t>
            </w:r>
            <w:r w:rsidRPr="00883BF7">
              <w:rPr>
                <w:szCs w:val="16"/>
              </w:rPr>
              <w:t>о</w:t>
            </w:r>
            <w:r w:rsidRPr="00883BF7">
              <w:rPr>
                <w:szCs w:val="16"/>
              </w:rPr>
              <w:t>ряд</w:t>
            </w:r>
            <w:r w:rsidRPr="00883BF7">
              <w:rPr>
                <w:szCs w:val="16"/>
              </w:rPr>
              <w:t>и</w:t>
            </w:r>
            <w:r w:rsidRPr="00883BF7">
              <w:rPr>
                <w:szCs w:val="16"/>
              </w:rPr>
              <w:t>тель бю</w:t>
            </w:r>
            <w:r w:rsidRPr="00883BF7">
              <w:rPr>
                <w:szCs w:val="16"/>
              </w:rPr>
              <w:t>д</w:t>
            </w:r>
            <w:r w:rsidRPr="00883BF7">
              <w:rPr>
                <w:szCs w:val="16"/>
              </w:rPr>
              <w:t>же</w:t>
            </w:r>
            <w:r w:rsidRPr="00883BF7">
              <w:rPr>
                <w:szCs w:val="16"/>
              </w:rPr>
              <w:t>т</w:t>
            </w:r>
            <w:r w:rsidRPr="00883BF7">
              <w:rPr>
                <w:szCs w:val="16"/>
              </w:rPr>
              <w:t>ных средств</w:t>
            </w:r>
          </w:p>
        </w:tc>
      </w:tr>
      <w:tr w:rsidR="00291A4F" w:rsidRPr="00883BF7" w:rsidTr="00291A4F">
        <w:trPr>
          <w:trHeight w:val="525"/>
        </w:trPr>
        <w:tc>
          <w:tcPr>
            <w:tcW w:w="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F" w:rsidRPr="00883BF7" w:rsidRDefault="00291A4F" w:rsidP="00291A4F">
            <w:pPr>
              <w:ind w:firstLine="0"/>
              <w:jc w:val="both"/>
              <w:rPr>
                <w:szCs w:val="16"/>
              </w:rPr>
            </w:pPr>
            <w:r w:rsidRPr="00883BF7">
              <w:rPr>
                <w:szCs w:val="16"/>
              </w:rPr>
              <w:t>2022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>2023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>2024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  <w:r w:rsidRPr="00883BF7">
              <w:rPr>
                <w:szCs w:val="16"/>
              </w:rPr>
              <w:t>Всего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F" w:rsidRPr="00883BF7" w:rsidRDefault="00291A4F" w:rsidP="00291A4F">
            <w:pPr>
              <w:rPr>
                <w:szCs w:val="16"/>
              </w:rPr>
            </w:pPr>
          </w:p>
        </w:tc>
      </w:tr>
      <w:tr w:rsidR="00291A4F" w:rsidRPr="00883BF7" w:rsidTr="00291A4F">
        <w:trPr>
          <w:trHeight w:val="615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Цель. Повышение качества и доступности услуг в сфере культуры и  дополнительного образования  на территории муниципального ра</w:t>
            </w:r>
            <w:r w:rsidRPr="00883BF7">
              <w:rPr>
                <w:b/>
                <w:bCs/>
                <w:color w:val="000000"/>
                <w:szCs w:val="16"/>
              </w:rPr>
              <w:t>й</w:t>
            </w:r>
            <w:r w:rsidRPr="00883BF7">
              <w:rPr>
                <w:b/>
                <w:bCs/>
                <w:color w:val="000000"/>
                <w:szCs w:val="16"/>
              </w:rPr>
              <w:t>она Сызранский</w:t>
            </w:r>
          </w:p>
        </w:tc>
      </w:tr>
      <w:tr w:rsidR="00291A4F" w:rsidRPr="00883BF7" w:rsidTr="00291A4F">
        <w:trPr>
          <w:trHeight w:val="360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Задача 1.Создание условий для реализации дополнительных образовательных программ учреждениями культуры и искусства</w:t>
            </w:r>
          </w:p>
        </w:tc>
      </w:tr>
      <w:tr w:rsidR="00291A4F" w:rsidRPr="00883BF7" w:rsidTr="00291A4F">
        <w:trPr>
          <w:trHeight w:val="2550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1.1.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Предоста</w:t>
            </w:r>
            <w:r w:rsidRPr="00883BF7">
              <w:rPr>
                <w:color w:val="000000"/>
                <w:szCs w:val="16"/>
              </w:rPr>
              <w:t>в</w:t>
            </w:r>
            <w:r w:rsidRPr="00883BF7">
              <w:rPr>
                <w:color w:val="000000"/>
                <w:szCs w:val="16"/>
              </w:rPr>
              <w:t>ление субсидии на выполнение муниципального задания МБУ ДО ДШИ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2021-2024 гг.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10 949 926,0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11 589 975,0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 xml:space="preserve">11 589 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975,0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11 589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975,0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 xml:space="preserve">45 719 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 xml:space="preserve">жет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мун</w:t>
            </w:r>
            <w:r w:rsidRPr="00883BF7">
              <w:rPr>
                <w:color w:val="000000"/>
                <w:szCs w:val="16"/>
              </w:rPr>
              <w:t>и</w:t>
            </w:r>
            <w:r w:rsidRPr="00883BF7">
              <w:rPr>
                <w:color w:val="000000"/>
                <w:szCs w:val="16"/>
              </w:rPr>
              <w:t>ципальн</w:t>
            </w:r>
            <w:r w:rsidRPr="00883BF7">
              <w:rPr>
                <w:color w:val="000000"/>
                <w:szCs w:val="16"/>
              </w:rPr>
              <w:t>о</w:t>
            </w:r>
            <w:r w:rsidRPr="00883BF7">
              <w:rPr>
                <w:color w:val="000000"/>
                <w:szCs w:val="16"/>
              </w:rPr>
              <w:t xml:space="preserve">го района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Сы</w:t>
            </w:r>
            <w:r w:rsidRPr="00883BF7">
              <w:rPr>
                <w:color w:val="000000"/>
                <w:szCs w:val="16"/>
              </w:rPr>
              <w:t>з</w:t>
            </w:r>
            <w:r w:rsidRPr="00883BF7">
              <w:rPr>
                <w:color w:val="000000"/>
                <w:szCs w:val="16"/>
              </w:rPr>
              <w:t>ранский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</w:tr>
      <w:tr w:rsidR="00291A4F" w:rsidRPr="00883BF7" w:rsidTr="00291A4F">
        <w:trPr>
          <w:trHeight w:val="2490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1.2.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Предоста</w:t>
            </w:r>
            <w:r w:rsidRPr="00883BF7">
              <w:rPr>
                <w:color w:val="000000"/>
                <w:szCs w:val="16"/>
              </w:rPr>
              <w:t>в</w:t>
            </w:r>
            <w:r w:rsidRPr="00883BF7">
              <w:rPr>
                <w:color w:val="000000"/>
                <w:szCs w:val="16"/>
              </w:rPr>
              <w:t>ление субсидии на выполнение муниципального задания МБУ ДО ДМШ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2021-2024 гг.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4 577 113,0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5 192 520,0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 xml:space="preserve">5 192 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520,0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5 192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520,0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 xml:space="preserve">20 154 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 xml:space="preserve">жет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мун</w:t>
            </w:r>
            <w:r w:rsidRPr="00883BF7">
              <w:rPr>
                <w:color w:val="000000"/>
                <w:szCs w:val="16"/>
              </w:rPr>
              <w:t>и</w:t>
            </w:r>
            <w:r w:rsidRPr="00883BF7">
              <w:rPr>
                <w:color w:val="000000"/>
                <w:szCs w:val="16"/>
              </w:rPr>
              <w:t>ципальн</w:t>
            </w:r>
            <w:r w:rsidRPr="00883BF7">
              <w:rPr>
                <w:color w:val="000000"/>
                <w:szCs w:val="16"/>
              </w:rPr>
              <w:t>о</w:t>
            </w:r>
            <w:r w:rsidRPr="00883BF7">
              <w:rPr>
                <w:color w:val="000000"/>
                <w:szCs w:val="16"/>
              </w:rPr>
              <w:t xml:space="preserve">го района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Сы</w:t>
            </w:r>
            <w:r w:rsidRPr="00883BF7">
              <w:rPr>
                <w:color w:val="000000"/>
                <w:szCs w:val="16"/>
              </w:rPr>
              <w:t>з</w:t>
            </w:r>
            <w:r w:rsidRPr="00883BF7">
              <w:rPr>
                <w:color w:val="000000"/>
                <w:szCs w:val="16"/>
              </w:rPr>
              <w:t>ранский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</w:tr>
      <w:tr w:rsidR="00291A4F" w:rsidRPr="00883BF7" w:rsidTr="00291A4F">
        <w:trPr>
          <w:trHeight w:val="345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Итого по з</w:t>
            </w:r>
            <w:r w:rsidRPr="00883BF7">
              <w:rPr>
                <w:b/>
                <w:bCs/>
                <w:color w:val="000000"/>
                <w:szCs w:val="16"/>
              </w:rPr>
              <w:t>а</w:t>
            </w:r>
            <w:r w:rsidRPr="00883BF7">
              <w:rPr>
                <w:b/>
                <w:bCs/>
                <w:color w:val="000000"/>
                <w:szCs w:val="16"/>
              </w:rPr>
              <w:t>даче 1, в т.ч.: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15 527 039,0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16 782 495,0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16 782 495,0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16 782 495,0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 xml:space="preserve">65 874 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291A4F" w:rsidRPr="00883BF7" w:rsidTr="00291A4F">
        <w:trPr>
          <w:trHeight w:val="435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883BF7">
              <w:rPr>
                <w:i/>
                <w:iCs/>
                <w:color w:val="000000"/>
                <w:szCs w:val="16"/>
              </w:rPr>
              <w:t>муниципал</w:t>
            </w:r>
            <w:r w:rsidRPr="00883BF7">
              <w:rPr>
                <w:i/>
                <w:iCs/>
                <w:color w:val="000000"/>
                <w:szCs w:val="16"/>
              </w:rPr>
              <w:t>ь</w:t>
            </w:r>
            <w:r w:rsidRPr="00883BF7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883BF7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15 527 039,0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16 782 495,0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16 782 495,0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16 782 495,0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 xml:space="preserve">65 874 </w:t>
            </w:r>
          </w:p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291A4F" w:rsidRPr="00883BF7" w:rsidTr="00291A4F">
        <w:trPr>
          <w:trHeight w:val="758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 xml:space="preserve">Задача 2. Создание условий для развития различных форм </w:t>
            </w:r>
            <w:proofErr w:type="spellStart"/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культурно-досуговой</w:t>
            </w:r>
            <w:proofErr w:type="spellEnd"/>
            <w:r w:rsidRPr="00883BF7">
              <w:rPr>
                <w:b/>
                <w:bCs/>
                <w:i/>
                <w:iCs/>
                <w:color w:val="000000"/>
                <w:szCs w:val="16"/>
              </w:rPr>
              <w:t xml:space="preserve"> деятельности для всех категорий населения: клубных фо</w:t>
            </w: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р</w:t>
            </w: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мирований и любительского творчества.</w:t>
            </w:r>
          </w:p>
        </w:tc>
      </w:tr>
      <w:tr w:rsidR="00291A4F" w:rsidRPr="00883BF7" w:rsidTr="00291A4F">
        <w:trPr>
          <w:trHeight w:val="2595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lastRenderedPageBreak/>
              <w:t>2.1.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Предоста</w:t>
            </w:r>
            <w:r w:rsidRPr="00883BF7">
              <w:rPr>
                <w:color w:val="000000"/>
                <w:szCs w:val="16"/>
              </w:rPr>
              <w:t>в</w:t>
            </w:r>
            <w:r w:rsidRPr="00883BF7">
              <w:rPr>
                <w:color w:val="000000"/>
                <w:szCs w:val="16"/>
              </w:rPr>
              <w:t xml:space="preserve">ление субсидии на выполнение муниципального задания МУ  МКДЦ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2021-2024 гг.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27 749 958,0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28 643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728,0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28 643 728,0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28 643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728,0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113 681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 xml:space="preserve">жет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мун</w:t>
            </w:r>
            <w:r w:rsidRPr="00883BF7">
              <w:rPr>
                <w:color w:val="000000"/>
                <w:szCs w:val="16"/>
              </w:rPr>
              <w:t>и</w:t>
            </w:r>
            <w:r w:rsidRPr="00883BF7">
              <w:rPr>
                <w:color w:val="000000"/>
                <w:szCs w:val="16"/>
              </w:rPr>
              <w:t>ципальн</w:t>
            </w:r>
            <w:r w:rsidRPr="00883BF7">
              <w:rPr>
                <w:color w:val="000000"/>
                <w:szCs w:val="16"/>
              </w:rPr>
              <w:t>о</w:t>
            </w:r>
            <w:r w:rsidRPr="00883BF7">
              <w:rPr>
                <w:color w:val="000000"/>
                <w:szCs w:val="16"/>
              </w:rPr>
              <w:t xml:space="preserve">го района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Сы</w:t>
            </w:r>
            <w:r w:rsidRPr="00883BF7">
              <w:rPr>
                <w:color w:val="000000"/>
                <w:szCs w:val="16"/>
              </w:rPr>
              <w:t>з</w:t>
            </w:r>
            <w:r w:rsidRPr="00883BF7">
              <w:rPr>
                <w:color w:val="000000"/>
                <w:szCs w:val="16"/>
              </w:rPr>
              <w:t>ранский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</w:tr>
      <w:tr w:rsidR="00291A4F" w:rsidRPr="00883BF7" w:rsidTr="00291A4F">
        <w:trPr>
          <w:trHeight w:val="360"/>
        </w:trPr>
        <w:tc>
          <w:tcPr>
            <w:tcW w:w="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2.2.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Предоста</w:t>
            </w:r>
            <w:r w:rsidRPr="00883BF7">
              <w:rPr>
                <w:bCs/>
                <w:color w:val="000000"/>
                <w:szCs w:val="16"/>
              </w:rPr>
              <w:t>в</w:t>
            </w:r>
            <w:r w:rsidRPr="00883BF7">
              <w:rPr>
                <w:bCs/>
                <w:color w:val="000000"/>
                <w:szCs w:val="16"/>
              </w:rPr>
              <w:t>ление субсидии на иные цели в т.ч.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2021-2024 гг.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102564,11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102564,11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бю</w:t>
            </w:r>
            <w:r w:rsidRPr="00883BF7">
              <w:rPr>
                <w:bCs/>
                <w:iCs/>
                <w:color w:val="000000"/>
                <w:szCs w:val="16"/>
              </w:rPr>
              <w:t>д</w:t>
            </w:r>
            <w:r w:rsidRPr="00883BF7">
              <w:rPr>
                <w:bCs/>
                <w:iCs/>
                <w:color w:val="000000"/>
                <w:szCs w:val="16"/>
              </w:rPr>
              <w:t>жет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мун</w:t>
            </w:r>
            <w:r w:rsidRPr="00883BF7">
              <w:rPr>
                <w:color w:val="000000"/>
                <w:szCs w:val="16"/>
              </w:rPr>
              <w:t>и</w:t>
            </w:r>
            <w:r w:rsidRPr="00883BF7">
              <w:rPr>
                <w:color w:val="000000"/>
                <w:szCs w:val="16"/>
              </w:rPr>
              <w:t>ципальн</w:t>
            </w:r>
            <w:r w:rsidRPr="00883BF7">
              <w:rPr>
                <w:color w:val="000000"/>
                <w:szCs w:val="16"/>
              </w:rPr>
              <w:t>о</w:t>
            </w:r>
            <w:r w:rsidRPr="00883BF7">
              <w:rPr>
                <w:color w:val="000000"/>
                <w:szCs w:val="16"/>
              </w:rPr>
              <w:t xml:space="preserve">го района 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Сы</w:t>
            </w:r>
            <w:r w:rsidRPr="00883BF7">
              <w:rPr>
                <w:color w:val="000000"/>
                <w:szCs w:val="16"/>
              </w:rPr>
              <w:t>з</w:t>
            </w:r>
            <w:r w:rsidRPr="00883BF7">
              <w:rPr>
                <w:color w:val="000000"/>
                <w:szCs w:val="16"/>
              </w:rPr>
              <w:t>ранский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МКУ «</w:t>
            </w:r>
            <w:proofErr w:type="spellStart"/>
            <w:r w:rsidRPr="00883BF7">
              <w:rPr>
                <w:bCs/>
                <w:iCs/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bCs/>
                <w:iCs/>
                <w:color w:val="000000"/>
                <w:szCs w:val="16"/>
              </w:rPr>
              <w:t>» </w:t>
            </w:r>
          </w:p>
        </w:tc>
      </w:tr>
      <w:tr w:rsidR="00291A4F" w:rsidRPr="00883BF7" w:rsidTr="00291A4F">
        <w:trPr>
          <w:trHeight w:val="360"/>
        </w:trPr>
        <w:tc>
          <w:tcPr>
            <w:tcW w:w="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2.2.1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Предоста</w:t>
            </w:r>
            <w:r w:rsidRPr="00883BF7">
              <w:rPr>
                <w:bCs/>
                <w:color w:val="000000"/>
                <w:szCs w:val="16"/>
              </w:rPr>
              <w:t>в</w:t>
            </w:r>
            <w:r w:rsidRPr="00883BF7">
              <w:rPr>
                <w:bCs/>
                <w:color w:val="000000"/>
                <w:szCs w:val="16"/>
              </w:rPr>
              <w:t>ление субсидии на государстве</w:t>
            </w:r>
            <w:r w:rsidRPr="00883BF7">
              <w:rPr>
                <w:bCs/>
                <w:color w:val="000000"/>
                <w:szCs w:val="16"/>
              </w:rPr>
              <w:t>н</w:t>
            </w:r>
            <w:r w:rsidRPr="00883BF7">
              <w:rPr>
                <w:bCs/>
                <w:color w:val="000000"/>
                <w:szCs w:val="16"/>
              </w:rPr>
              <w:t>ную поддержку отрасли культуры (поддержка лу</w:t>
            </w:r>
            <w:r w:rsidRPr="00883BF7">
              <w:rPr>
                <w:bCs/>
                <w:color w:val="000000"/>
                <w:szCs w:val="16"/>
              </w:rPr>
              <w:t>ч</w:t>
            </w:r>
            <w:r w:rsidRPr="00883BF7">
              <w:rPr>
                <w:bCs/>
                <w:color w:val="000000"/>
                <w:szCs w:val="16"/>
              </w:rPr>
              <w:t>ших сельских учреждений культуры) в ц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лях достижения результатов р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гионального проекта «Творч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ские люди», обеспечивающего достижение ц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лей, показателей и результатов национального проекта «Культ</w:t>
            </w:r>
            <w:r w:rsidRPr="00883BF7">
              <w:rPr>
                <w:bCs/>
                <w:color w:val="000000"/>
                <w:szCs w:val="16"/>
              </w:rPr>
              <w:t>у</w:t>
            </w:r>
            <w:r w:rsidRPr="00883BF7">
              <w:rPr>
                <w:bCs/>
                <w:color w:val="000000"/>
                <w:szCs w:val="16"/>
              </w:rPr>
              <w:t>ра»,</w:t>
            </w: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в т.ч.</w:t>
            </w: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2021-2024гг.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102564,11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_________</w:t>
            </w: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66666,67</w:t>
            </w: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35897,44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102564,11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_________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66666,67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35897,44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фед</w:t>
            </w:r>
            <w:r w:rsidRPr="00883BF7">
              <w:rPr>
                <w:bCs/>
                <w:iCs/>
                <w:color w:val="000000"/>
                <w:szCs w:val="16"/>
              </w:rPr>
              <w:t>е</w:t>
            </w:r>
            <w:r w:rsidRPr="00883BF7">
              <w:rPr>
                <w:bCs/>
                <w:iCs/>
                <w:color w:val="000000"/>
                <w:szCs w:val="16"/>
              </w:rPr>
              <w:t>ральный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бю</w:t>
            </w:r>
            <w:r w:rsidRPr="00883BF7">
              <w:rPr>
                <w:bCs/>
                <w:iCs/>
                <w:color w:val="000000"/>
                <w:szCs w:val="16"/>
              </w:rPr>
              <w:t>д</w:t>
            </w:r>
            <w:r w:rsidRPr="00883BF7">
              <w:rPr>
                <w:bCs/>
                <w:iCs/>
                <w:color w:val="000000"/>
                <w:szCs w:val="16"/>
              </w:rPr>
              <w:t xml:space="preserve">жет 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обл</w:t>
            </w:r>
            <w:r w:rsidRPr="00883BF7">
              <w:rPr>
                <w:bCs/>
                <w:iCs/>
                <w:color w:val="000000"/>
                <w:szCs w:val="16"/>
              </w:rPr>
              <w:t>а</w:t>
            </w:r>
            <w:r w:rsidRPr="00883BF7">
              <w:rPr>
                <w:bCs/>
                <w:iCs/>
                <w:color w:val="000000"/>
                <w:szCs w:val="16"/>
              </w:rPr>
              <w:t>стной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 xml:space="preserve"> бю</w:t>
            </w:r>
            <w:r w:rsidRPr="00883BF7">
              <w:rPr>
                <w:bCs/>
                <w:iCs/>
                <w:color w:val="000000"/>
                <w:szCs w:val="16"/>
              </w:rPr>
              <w:t>д</w:t>
            </w:r>
            <w:r w:rsidRPr="00883BF7">
              <w:rPr>
                <w:bCs/>
                <w:iCs/>
                <w:color w:val="000000"/>
                <w:szCs w:val="16"/>
              </w:rPr>
              <w:t>жет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МКУ «</w:t>
            </w:r>
            <w:proofErr w:type="spellStart"/>
            <w:r w:rsidRPr="00883BF7">
              <w:rPr>
                <w:bCs/>
                <w:iCs/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bCs/>
                <w:iCs/>
                <w:color w:val="000000"/>
                <w:szCs w:val="16"/>
              </w:rPr>
              <w:t>» </w:t>
            </w:r>
          </w:p>
        </w:tc>
      </w:tr>
      <w:tr w:rsidR="00291A4F" w:rsidRPr="00883BF7" w:rsidTr="00291A4F">
        <w:trPr>
          <w:trHeight w:val="360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2.3.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Государс</w:t>
            </w:r>
            <w:r w:rsidRPr="00883BF7">
              <w:rPr>
                <w:bCs/>
                <w:color w:val="000000"/>
                <w:szCs w:val="16"/>
              </w:rPr>
              <w:t>т</w:t>
            </w:r>
            <w:r w:rsidRPr="00883BF7">
              <w:rPr>
                <w:bCs/>
                <w:color w:val="000000"/>
                <w:szCs w:val="16"/>
              </w:rPr>
              <w:t>венная поддер</w:t>
            </w:r>
            <w:r w:rsidRPr="00883BF7">
              <w:rPr>
                <w:bCs/>
                <w:color w:val="000000"/>
                <w:szCs w:val="16"/>
              </w:rPr>
              <w:t>ж</w:t>
            </w:r>
            <w:r w:rsidRPr="00883BF7">
              <w:rPr>
                <w:bCs/>
                <w:color w:val="000000"/>
                <w:szCs w:val="16"/>
              </w:rPr>
              <w:t>ка отрасли кул</w:t>
            </w:r>
            <w:r w:rsidRPr="00883BF7">
              <w:rPr>
                <w:bCs/>
                <w:color w:val="000000"/>
                <w:szCs w:val="16"/>
              </w:rPr>
              <w:t>ь</w:t>
            </w:r>
            <w:r w:rsidRPr="00883BF7">
              <w:rPr>
                <w:bCs/>
                <w:color w:val="000000"/>
                <w:szCs w:val="16"/>
              </w:rPr>
              <w:t>туры (поддержка лучших работн</w:t>
            </w:r>
            <w:r w:rsidRPr="00883BF7">
              <w:rPr>
                <w:bCs/>
                <w:color w:val="000000"/>
                <w:szCs w:val="16"/>
              </w:rPr>
              <w:t>и</w:t>
            </w:r>
            <w:r w:rsidRPr="00883BF7">
              <w:rPr>
                <w:bCs/>
                <w:color w:val="000000"/>
                <w:szCs w:val="16"/>
              </w:rPr>
              <w:t>ков сельских учреждений культуры) в ц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лях достижения результатов р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гионального проекта «Творч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ские люди», обеспечивающего достижение ц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лей, показателей и результатов национального проекта «Культ</w:t>
            </w:r>
            <w:r w:rsidRPr="00883BF7">
              <w:rPr>
                <w:bCs/>
                <w:color w:val="000000"/>
                <w:szCs w:val="16"/>
              </w:rPr>
              <w:t>у</w:t>
            </w:r>
            <w:r w:rsidRPr="00883BF7">
              <w:rPr>
                <w:bCs/>
                <w:color w:val="000000"/>
                <w:szCs w:val="16"/>
              </w:rPr>
              <w:t>ра»,</w:t>
            </w: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в т.ч.</w:t>
            </w: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2021-2024г.г.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50000,0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_______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lastRenderedPageBreak/>
              <w:t>32000,0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18000,0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50000,0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_______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lastRenderedPageBreak/>
              <w:t>32000,0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фед</w:t>
            </w:r>
            <w:r w:rsidRPr="00883BF7">
              <w:rPr>
                <w:bCs/>
                <w:iCs/>
                <w:color w:val="000000"/>
                <w:szCs w:val="16"/>
              </w:rPr>
              <w:t>е</w:t>
            </w:r>
            <w:r w:rsidRPr="00883BF7">
              <w:rPr>
                <w:bCs/>
                <w:iCs/>
                <w:color w:val="000000"/>
                <w:szCs w:val="16"/>
              </w:rPr>
              <w:t>ральный и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lastRenderedPageBreak/>
              <w:t>бю</w:t>
            </w:r>
            <w:r w:rsidRPr="00883BF7">
              <w:rPr>
                <w:bCs/>
                <w:iCs/>
                <w:color w:val="000000"/>
                <w:szCs w:val="16"/>
              </w:rPr>
              <w:t>д</w:t>
            </w:r>
            <w:r w:rsidRPr="00883BF7">
              <w:rPr>
                <w:bCs/>
                <w:iCs/>
                <w:color w:val="000000"/>
                <w:szCs w:val="16"/>
              </w:rPr>
              <w:t>жет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обл</w:t>
            </w:r>
            <w:r w:rsidRPr="00883BF7">
              <w:rPr>
                <w:bCs/>
                <w:iCs/>
                <w:color w:val="000000"/>
                <w:szCs w:val="16"/>
              </w:rPr>
              <w:t>а</w:t>
            </w:r>
            <w:r w:rsidRPr="00883BF7">
              <w:rPr>
                <w:bCs/>
                <w:iCs/>
                <w:color w:val="000000"/>
                <w:szCs w:val="16"/>
              </w:rPr>
              <w:t>стной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бю</w:t>
            </w:r>
            <w:r w:rsidRPr="00883BF7">
              <w:rPr>
                <w:bCs/>
                <w:iCs/>
                <w:color w:val="000000"/>
                <w:szCs w:val="16"/>
              </w:rPr>
              <w:t>д</w:t>
            </w:r>
            <w:r w:rsidRPr="00883BF7">
              <w:rPr>
                <w:bCs/>
                <w:iCs/>
                <w:color w:val="000000"/>
                <w:szCs w:val="16"/>
              </w:rPr>
              <w:t>жет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lastRenderedPageBreak/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МКУ «</w:t>
            </w:r>
            <w:proofErr w:type="spellStart"/>
            <w:r w:rsidRPr="00883BF7">
              <w:rPr>
                <w:bCs/>
                <w:iCs/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bCs/>
                <w:iCs/>
                <w:color w:val="000000"/>
                <w:szCs w:val="16"/>
              </w:rPr>
              <w:t>» </w:t>
            </w:r>
          </w:p>
        </w:tc>
      </w:tr>
      <w:tr w:rsidR="00291A4F" w:rsidRPr="00883BF7" w:rsidTr="00291A4F">
        <w:trPr>
          <w:trHeight w:val="360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Итого по з</w:t>
            </w:r>
            <w:r w:rsidRPr="00883BF7">
              <w:rPr>
                <w:b/>
                <w:bCs/>
                <w:color w:val="000000"/>
                <w:szCs w:val="16"/>
              </w:rPr>
              <w:t>а</w:t>
            </w:r>
            <w:r w:rsidRPr="00883BF7">
              <w:rPr>
                <w:b/>
                <w:bCs/>
                <w:color w:val="000000"/>
                <w:szCs w:val="16"/>
              </w:rPr>
              <w:t>даче 2, в т.ч.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27 852 522,11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28 693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728,0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28 643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728,0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28 643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728,0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113 833 706,11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360"/>
        </w:trPr>
        <w:tc>
          <w:tcPr>
            <w:tcW w:w="2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/>
                <w:color w:val="000000"/>
                <w:szCs w:val="16"/>
              </w:rPr>
            </w:pPr>
            <w:r w:rsidRPr="00883BF7">
              <w:rPr>
                <w:bCs/>
                <w:i/>
                <w:color w:val="000000"/>
                <w:szCs w:val="16"/>
              </w:rPr>
              <w:t xml:space="preserve">бюджет </w:t>
            </w:r>
            <w:proofErr w:type="gramStart"/>
            <w:r w:rsidRPr="00883BF7">
              <w:rPr>
                <w:bCs/>
                <w:i/>
                <w:color w:val="000000"/>
                <w:szCs w:val="16"/>
              </w:rPr>
              <w:t>муниципал</w:t>
            </w:r>
            <w:r w:rsidRPr="00883BF7">
              <w:rPr>
                <w:bCs/>
                <w:i/>
                <w:color w:val="000000"/>
                <w:szCs w:val="16"/>
              </w:rPr>
              <w:t>ь</w:t>
            </w:r>
            <w:r w:rsidRPr="00883BF7">
              <w:rPr>
                <w:bCs/>
                <w:i/>
                <w:color w:val="000000"/>
                <w:szCs w:val="16"/>
              </w:rPr>
              <w:t>ного</w:t>
            </w:r>
            <w:proofErr w:type="gramEnd"/>
            <w:r w:rsidRPr="00883BF7">
              <w:rPr>
                <w:bCs/>
                <w:i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27 749 958,0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28 643</w:t>
            </w:r>
          </w:p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728,0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28 643</w:t>
            </w:r>
          </w:p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728,0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28 643</w:t>
            </w:r>
          </w:p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728,0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 xml:space="preserve">113 681 </w:t>
            </w:r>
          </w:p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360"/>
        </w:trPr>
        <w:tc>
          <w:tcPr>
            <w:tcW w:w="2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/>
                <w:color w:val="000000"/>
                <w:szCs w:val="16"/>
              </w:rPr>
            </w:pPr>
            <w:r w:rsidRPr="00883BF7">
              <w:rPr>
                <w:bCs/>
                <w:i/>
                <w:color w:val="000000"/>
                <w:szCs w:val="16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66666,67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32000,0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98666,67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300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 xml:space="preserve"> Областной бюджет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35897,44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18000,0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53897,44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291A4F" w:rsidRPr="00883BF7" w:rsidTr="00291A4F">
        <w:trPr>
          <w:trHeight w:val="660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Задача.3.Создание условий для развития библиотечного обслуживания населения муниципального района Сызранский, комплектование и обеспечение сохранности библиотечных фондов</w:t>
            </w:r>
          </w:p>
        </w:tc>
      </w:tr>
      <w:tr w:rsidR="00291A4F" w:rsidRPr="00883BF7" w:rsidTr="00291A4F">
        <w:trPr>
          <w:trHeight w:val="2310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3.1.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Предоста</w:t>
            </w:r>
            <w:r w:rsidRPr="00883BF7">
              <w:rPr>
                <w:color w:val="000000"/>
                <w:szCs w:val="16"/>
              </w:rPr>
              <w:t>в</w:t>
            </w:r>
            <w:r w:rsidRPr="00883BF7">
              <w:rPr>
                <w:color w:val="000000"/>
                <w:szCs w:val="16"/>
              </w:rPr>
              <w:t>ление субсидии на выполнение муниципального задания МУ  МЦБ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2021-2024 гг.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12 476 877,0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13 846 978,21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13 849 507,0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13 849 507,0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54022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869,21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 xml:space="preserve">жет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мун</w:t>
            </w:r>
            <w:r w:rsidRPr="00883BF7">
              <w:rPr>
                <w:color w:val="000000"/>
                <w:szCs w:val="16"/>
              </w:rPr>
              <w:t>и</w:t>
            </w:r>
            <w:r w:rsidRPr="00883BF7">
              <w:rPr>
                <w:color w:val="000000"/>
                <w:szCs w:val="16"/>
              </w:rPr>
              <w:t>ципальн</w:t>
            </w:r>
            <w:r w:rsidRPr="00883BF7">
              <w:rPr>
                <w:color w:val="000000"/>
                <w:szCs w:val="16"/>
              </w:rPr>
              <w:t>о</w:t>
            </w:r>
            <w:r w:rsidRPr="00883BF7">
              <w:rPr>
                <w:color w:val="000000"/>
                <w:szCs w:val="16"/>
              </w:rPr>
              <w:t xml:space="preserve">го района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Сы</w:t>
            </w:r>
            <w:r w:rsidRPr="00883BF7">
              <w:rPr>
                <w:color w:val="000000"/>
                <w:szCs w:val="16"/>
              </w:rPr>
              <w:t>з</w:t>
            </w:r>
            <w:r w:rsidRPr="00883BF7">
              <w:rPr>
                <w:color w:val="000000"/>
                <w:szCs w:val="16"/>
              </w:rPr>
              <w:t>ранский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</w:tr>
      <w:tr w:rsidR="00291A4F" w:rsidRPr="00883BF7" w:rsidTr="00291A4F">
        <w:trPr>
          <w:trHeight w:val="1950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3.2.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Предоста</w:t>
            </w:r>
            <w:r w:rsidRPr="00883BF7">
              <w:rPr>
                <w:bCs/>
                <w:color w:val="000000"/>
                <w:szCs w:val="16"/>
              </w:rPr>
              <w:t>в</w:t>
            </w:r>
            <w:r w:rsidRPr="00883BF7">
              <w:rPr>
                <w:bCs/>
                <w:color w:val="000000"/>
                <w:szCs w:val="16"/>
              </w:rPr>
              <w:t>ление субсидии на иные цели в т.ч.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2021-2024 гг.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254638,7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352 879,27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250350,48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250350,48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1108218,93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 xml:space="preserve">жет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мун</w:t>
            </w:r>
            <w:r w:rsidRPr="00883BF7">
              <w:rPr>
                <w:color w:val="000000"/>
                <w:szCs w:val="16"/>
              </w:rPr>
              <w:t>и</w:t>
            </w:r>
            <w:r w:rsidRPr="00883BF7">
              <w:rPr>
                <w:color w:val="000000"/>
                <w:szCs w:val="16"/>
              </w:rPr>
              <w:t>ципальн</w:t>
            </w:r>
            <w:r w:rsidRPr="00883BF7">
              <w:rPr>
                <w:color w:val="000000"/>
                <w:szCs w:val="16"/>
              </w:rPr>
              <w:t>о</w:t>
            </w:r>
            <w:r w:rsidRPr="00883BF7">
              <w:rPr>
                <w:color w:val="000000"/>
                <w:szCs w:val="16"/>
              </w:rPr>
              <w:t xml:space="preserve">го района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Сы</w:t>
            </w:r>
            <w:r w:rsidRPr="00883BF7">
              <w:rPr>
                <w:color w:val="000000"/>
                <w:szCs w:val="16"/>
              </w:rPr>
              <w:t>з</w:t>
            </w:r>
            <w:r w:rsidRPr="00883BF7">
              <w:rPr>
                <w:color w:val="000000"/>
                <w:szCs w:val="16"/>
              </w:rPr>
              <w:t xml:space="preserve">ранский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</w:tr>
      <w:tr w:rsidR="00291A4F" w:rsidRPr="00883BF7" w:rsidTr="00291A4F">
        <w:trPr>
          <w:trHeight w:val="985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3.2.1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Предоста</w:t>
            </w:r>
            <w:r w:rsidRPr="00883BF7">
              <w:rPr>
                <w:color w:val="000000"/>
                <w:szCs w:val="16"/>
              </w:rPr>
              <w:t>в</w:t>
            </w:r>
            <w:r w:rsidRPr="00883BF7">
              <w:rPr>
                <w:color w:val="000000"/>
                <w:szCs w:val="16"/>
              </w:rPr>
              <w:t>ление субсидии на реализацию мероприятий по модернизации библиотек в ча</w:t>
            </w:r>
            <w:r w:rsidRPr="00883BF7">
              <w:rPr>
                <w:color w:val="000000"/>
                <w:szCs w:val="16"/>
              </w:rPr>
              <w:t>с</w:t>
            </w:r>
            <w:r w:rsidRPr="00883BF7">
              <w:rPr>
                <w:color w:val="000000"/>
                <w:szCs w:val="16"/>
              </w:rPr>
              <w:t>ти комплектов</w:t>
            </w:r>
            <w:r w:rsidRPr="00883BF7">
              <w:rPr>
                <w:color w:val="000000"/>
                <w:szCs w:val="16"/>
              </w:rPr>
              <w:t>а</w:t>
            </w:r>
            <w:r w:rsidRPr="00883BF7">
              <w:rPr>
                <w:color w:val="000000"/>
                <w:szCs w:val="16"/>
              </w:rPr>
              <w:t xml:space="preserve">ния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 xml:space="preserve"> книжных фондов  общ</w:t>
            </w:r>
            <w:r w:rsidRPr="00883BF7">
              <w:rPr>
                <w:color w:val="000000"/>
                <w:szCs w:val="16"/>
              </w:rPr>
              <w:t>е</w:t>
            </w:r>
            <w:r w:rsidRPr="00883BF7">
              <w:rPr>
                <w:color w:val="000000"/>
                <w:szCs w:val="16"/>
              </w:rPr>
              <w:t>доступных би</w:t>
            </w:r>
            <w:r w:rsidRPr="00883BF7">
              <w:rPr>
                <w:color w:val="000000"/>
                <w:szCs w:val="16"/>
              </w:rPr>
              <w:t>б</w:t>
            </w:r>
            <w:r w:rsidRPr="00883BF7">
              <w:rPr>
                <w:color w:val="000000"/>
                <w:szCs w:val="16"/>
              </w:rPr>
              <w:t>лиотек,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в т.ч.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2021-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2024гг.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254638,7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_________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163860,0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88232,31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2546,39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252879,27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 xml:space="preserve">________    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160224,36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90126,12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2528,79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250350,48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 xml:space="preserve">   _______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160224,36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90126,12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250350,48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________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160224,36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90126,12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1008218,93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_________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644533,08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358610,67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5075,18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фед</w:t>
            </w:r>
            <w:r w:rsidRPr="00883BF7">
              <w:rPr>
                <w:color w:val="000000"/>
                <w:szCs w:val="16"/>
              </w:rPr>
              <w:t>е</w:t>
            </w:r>
            <w:r w:rsidRPr="00883BF7">
              <w:rPr>
                <w:color w:val="000000"/>
                <w:szCs w:val="16"/>
              </w:rPr>
              <w:t>ральный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>жет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обл</w:t>
            </w:r>
            <w:r w:rsidRPr="00883BF7">
              <w:rPr>
                <w:color w:val="000000"/>
                <w:szCs w:val="16"/>
              </w:rPr>
              <w:t>а</w:t>
            </w:r>
            <w:r w:rsidRPr="00883BF7">
              <w:rPr>
                <w:color w:val="000000"/>
                <w:szCs w:val="16"/>
              </w:rPr>
              <w:t>стной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>жет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мес</w:t>
            </w:r>
            <w:r w:rsidRPr="00883BF7">
              <w:rPr>
                <w:color w:val="000000"/>
                <w:szCs w:val="16"/>
              </w:rPr>
              <w:t>т</w:t>
            </w:r>
            <w:r w:rsidRPr="00883BF7">
              <w:rPr>
                <w:color w:val="000000"/>
                <w:szCs w:val="16"/>
              </w:rPr>
              <w:t>ный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>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1950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lastRenderedPageBreak/>
              <w:t>3.2.2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Предоста</w:t>
            </w:r>
            <w:r w:rsidRPr="00883BF7">
              <w:rPr>
                <w:bCs/>
                <w:color w:val="000000"/>
                <w:szCs w:val="16"/>
              </w:rPr>
              <w:t>в</w:t>
            </w:r>
            <w:r w:rsidRPr="00883BF7">
              <w:rPr>
                <w:bCs/>
                <w:color w:val="000000"/>
                <w:szCs w:val="16"/>
              </w:rPr>
              <w:t>ление субсидии на государстве</w:t>
            </w:r>
            <w:r w:rsidRPr="00883BF7">
              <w:rPr>
                <w:bCs/>
                <w:color w:val="000000"/>
                <w:szCs w:val="16"/>
              </w:rPr>
              <w:t>н</w:t>
            </w:r>
            <w:r w:rsidRPr="00883BF7">
              <w:rPr>
                <w:bCs/>
                <w:color w:val="000000"/>
                <w:szCs w:val="16"/>
              </w:rPr>
              <w:t>ную поддержку отрасли культуры (поддержка лу</w:t>
            </w:r>
            <w:r w:rsidRPr="00883BF7">
              <w:rPr>
                <w:bCs/>
                <w:color w:val="000000"/>
                <w:szCs w:val="16"/>
              </w:rPr>
              <w:t>ч</w:t>
            </w:r>
            <w:r w:rsidRPr="00883BF7">
              <w:rPr>
                <w:bCs/>
                <w:color w:val="000000"/>
                <w:szCs w:val="16"/>
              </w:rPr>
              <w:t>ших сельских учреждений культуры) в ц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лях достижения результатов р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гионального проекта «Творч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ские люди», обеспечивающего достижение ц</w:t>
            </w:r>
            <w:r w:rsidRPr="00883BF7">
              <w:rPr>
                <w:bCs/>
                <w:color w:val="000000"/>
                <w:szCs w:val="16"/>
              </w:rPr>
              <w:t>е</w:t>
            </w:r>
            <w:r w:rsidRPr="00883BF7">
              <w:rPr>
                <w:bCs/>
                <w:color w:val="000000"/>
                <w:szCs w:val="16"/>
              </w:rPr>
              <w:t>лей, показателей и результатов национального проекта «Культ</w:t>
            </w:r>
            <w:r w:rsidRPr="00883BF7">
              <w:rPr>
                <w:bCs/>
                <w:color w:val="000000"/>
                <w:szCs w:val="16"/>
              </w:rPr>
              <w:t>у</w:t>
            </w:r>
            <w:r w:rsidRPr="00883BF7">
              <w:rPr>
                <w:bCs/>
                <w:color w:val="000000"/>
                <w:szCs w:val="16"/>
              </w:rPr>
              <w:t>ра»,</w:t>
            </w: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в т.ч.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2021-2024гг.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100000,0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________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64000,0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36000,0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100000,0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_________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64000,0</w:t>
            </w: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jc w:val="right"/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36000,0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фед</w:t>
            </w:r>
            <w:r w:rsidRPr="00883BF7">
              <w:rPr>
                <w:color w:val="000000"/>
                <w:szCs w:val="16"/>
              </w:rPr>
              <w:t>е</w:t>
            </w:r>
            <w:r w:rsidRPr="00883BF7">
              <w:rPr>
                <w:color w:val="000000"/>
                <w:szCs w:val="16"/>
              </w:rPr>
              <w:t xml:space="preserve">ральный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>жет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 xml:space="preserve"> обл</w:t>
            </w:r>
            <w:r w:rsidRPr="00883BF7">
              <w:rPr>
                <w:color w:val="000000"/>
                <w:szCs w:val="16"/>
              </w:rPr>
              <w:t>а</w:t>
            </w:r>
            <w:r w:rsidRPr="00883BF7">
              <w:rPr>
                <w:color w:val="000000"/>
                <w:szCs w:val="16"/>
              </w:rPr>
              <w:t>стной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</w:tr>
      <w:tr w:rsidR="00291A4F" w:rsidRPr="00883BF7" w:rsidTr="00291A4F">
        <w:trPr>
          <w:trHeight w:val="300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Итого по з</w:t>
            </w:r>
            <w:r w:rsidRPr="00883BF7">
              <w:rPr>
                <w:b/>
                <w:bCs/>
                <w:color w:val="000000"/>
                <w:szCs w:val="16"/>
              </w:rPr>
              <w:t>а</w:t>
            </w:r>
            <w:r w:rsidRPr="00883BF7">
              <w:rPr>
                <w:b/>
                <w:bCs/>
                <w:color w:val="000000"/>
                <w:szCs w:val="16"/>
              </w:rPr>
              <w:t>даче 3, в т.ч.: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12 731 515,7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14 199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857,48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14 099 857,48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14 099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857,48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55 131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088,14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291A4F" w:rsidRPr="00883BF7" w:rsidTr="00291A4F">
        <w:trPr>
          <w:trHeight w:val="285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883BF7">
              <w:rPr>
                <w:i/>
                <w:iCs/>
                <w:color w:val="000000"/>
                <w:szCs w:val="16"/>
              </w:rPr>
              <w:t>муниципал</w:t>
            </w:r>
            <w:r w:rsidRPr="00883BF7">
              <w:rPr>
                <w:i/>
                <w:iCs/>
                <w:color w:val="000000"/>
                <w:szCs w:val="16"/>
              </w:rPr>
              <w:t>ь</w:t>
            </w:r>
            <w:r w:rsidRPr="00883BF7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883BF7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12 479 423,39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13 849</w:t>
            </w:r>
          </w:p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507,0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13 849</w:t>
            </w:r>
          </w:p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507,0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13 849</w:t>
            </w:r>
          </w:p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507,0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54 027</w:t>
            </w:r>
          </w:p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944,39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291A4F" w:rsidRPr="00883BF7" w:rsidTr="00291A4F">
        <w:trPr>
          <w:trHeight w:val="285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163860,0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color w:val="000000"/>
                <w:szCs w:val="16"/>
              </w:rPr>
              <w:t>224224,36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color w:val="000000"/>
                <w:szCs w:val="16"/>
              </w:rPr>
              <w:t>160224,36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color w:val="000000"/>
                <w:szCs w:val="16"/>
              </w:rPr>
              <w:t>160224,36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color w:val="000000"/>
                <w:szCs w:val="16"/>
              </w:rPr>
              <w:t>708533,08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285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88232,31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color w:val="000000"/>
                <w:szCs w:val="16"/>
              </w:rPr>
              <w:t>126126,12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color w:val="000000"/>
                <w:szCs w:val="16"/>
              </w:rPr>
              <w:t>90126,12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color w:val="000000"/>
                <w:szCs w:val="16"/>
              </w:rPr>
              <w:t>90126,12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color w:val="000000"/>
                <w:szCs w:val="16"/>
              </w:rPr>
              <w:t>394610,67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285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 xml:space="preserve">Задача.4.Создание условий для </w:t>
            </w:r>
            <w:r w:rsidRPr="00883BF7">
              <w:rPr>
                <w:b/>
                <w:i/>
                <w:szCs w:val="16"/>
              </w:rPr>
              <w:t>выполнения административно-хозяйственной и организационно-технической деятельности</w:t>
            </w:r>
          </w:p>
        </w:tc>
      </w:tr>
      <w:tr w:rsidR="00291A4F" w:rsidRPr="00883BF7" w:rsidTr="00291A4F">
        <w:trPr>
          <w:trHeight w:val="28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4.1.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Выполнение функций админ</w:t>
            </w:r>
            <w:r w:rsidRPr="00883BF7">
              <w:rPr>
                <w:iCs/>
                <w:color w:val="000000"/>
                <w:szCs w:val="16"/>
              </w:rPr>
              <w:t>и</w:t>
            </w:r>
            <w:r w:rsidRPr="00883BF7">
              <w:rPr>
                <w:iCs/>
                <w:color w:val="000000"/>
                <w:szCs w:val="16"/>
              </w:rPr>
              <w:t>стративно-хозяйственного и организационно-технического обеспечения де</w:t>
            </w:r>
            <w:r w:rsidRPr="00883BF7">
              <w:rPr>
                <w:iCs/>
                <w:color w:val="000000"/>
                <w:szCs w:val="16"/>
              </w:rPr>
              <w:t>я</w:t>
            </w:r>
            <w:r w:rsidRPr="00883BF7">
              <w:rPr>
                <w:iCs/>
                <w:color w:val="000000"/>
                <w:szCs w:val="16"/>
              </w:rPr>
              <w:t>тельности мун</w:t>
            </w:r>
            <w:r w:rsidRPr="00883BF7">
              <w:rPr>
                <w:iCs/>
                <w:color w:val="000000"/>
                <w:szCs w:val="16"/>
              </w:rPr>
              <w:t>и</w:t>
            </w:r>
            <w:r w:rsidRPr="00883BF7">
              <w:rPr>
                <w:iCs/>
                <w:color w:val="000000"/>
                <w:szCs w:val="16"/>
              </w:rPr>
              <w:t>ципальных учр</w:t>
            </w:r>
            <w:r w:rsidRPr="00883BF7">
              <w:rPr>
                <w:iCs/>
                <w:color w:val="000000"/>
                <w:szCs w:val="16"/>
              </w:rPr>
              <w:t>е</w:t>
            </w:r>
            <w:r w:rsidRPr="00883BF7">
              <w:rPr>
                <w:iCs/>
                <w:color w:val="000000"/>
                <w:szCs w:val="16"/>
              </w:rPr>
              <w:t>ждений муниц</w:t>
            </w:r>
            <w:r w:rsidRPr="00883BF7">
              <w:rPr>
                <w:iCs/>
                <w:color w:val="000000"/>
                <w:szCs w:val="16"/>
              </w:rPr>
              <w:t>и</w:t>
            </w:r>
            <w:r w:rsidRPr="00883BF7">
              <w:rPr>
                <w:iCs/>
                <w:color w:val="000000"/>
                <w:szCs w:val="16"/>
              </w:rPr>
              <w:t>пального района Сызранский в сфере культуры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2021-2024гг.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13 413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699,0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16 446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16 706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16 706</w:t>
            </w:r>
          </w:p>
          <w:p w:rsidR="00291A4F" w:rsidRPr="00883BF7" w:rsidRDefault="00291A4F" w:rsidP="00291A4F">
            <w:pPr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 xml:space="preserve">        880,0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63 274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 xml:space="preserve">жет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мун</w:t>
            </w:r>
            <w:r w:rsidRPr="00883BF7">
              <w:rPr>
                <w:color w:val="000000"/>
                <w:szCs w:val="16"/>
              </w:rPr>
              <w:t>и</w:t>
            </w:r>
            <w:r w:rsidRPr="00883BF7">
              <w:rPr>
                <w:color w:val="000000"/>
                <w:szCs w:val="16"/>
              </w:rPr>
              <w:t>ципальн</w:t>
            </w:r>
            <w:r w:rsidRPr="00883BF7">
              <w:rPr>
                <w:color w:val="000000"/>
                <w:szCs w:val="16"/>
              </w:rPr>
              <w:t>о</w:t>
            </w:r>
            <w:r w:rsidRPr="00883BF7">
              <w:rPr>
                <w:color w:val="000000"/>
                <w:szCs w:val="16"/>
              </w:rPr>
              <w:t xml:space="preserve">го района 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Сы</w:t>
            </w:r>
            <w:r w:rsidRPr="00883BF7">
              <w:rPr>
                <w:color w:val="000000"/>
                <w:szCs w:val="16"/>
              </w:rPr>
              <w:t>з</w:t>
            </w:r>
            <w:r w:rsidRPr="00883BF7">
              <w:rPr>
                <w:color w:val="000000"/>
                <w:szCs w:val="16"/>
              </w:rPr>
              <w:t>ранский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</w:tr>
      <w:tr w:rsidR="00291A4F" w:rsidRPr="00883BF7" w:rsidTr="00291A4F">
        <w:trPr>
          <w:trHeight w:val="28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Итого по з</w:t>
            </w:r>
            <w:r w:rsidRPr="00883BF7">
              <w:rPr>
                <w:b/>
                <w:bCs/>
                <w:color w:val="000000"/>
                <w:szCs w:val="16"/>
              </w:rPr>
              <w:t>а</w:t>
            </w:r>
            <w:r w:rsidRPr="00883BF7">
              <w:rPr>
                <w:b/>
                <w:bCs/>
                <w:color w:val="000000"/>
                <w:szCs w:val="16"/>
              </w:rPr>
              <w:t>даче 4, в т.ч.: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13 413</w:t>
            </w:r>
          </w:p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699,0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16 446</w:t>
            </w:r>
          </w:p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880,0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16 706</w:t>
            </w:r>
          </w:p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16 706</w:t>
            </w:r>
          </w:p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880,0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63 274</w:t>
            </w:r>
          </w:p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285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883BF7">
              <w:rPr>
                <w:i/>
                <w:iCs/>
                <w:color w:val="000000"/>
                <w:szCs w:val="16"/>
              </w:rPr>
              <w:t>муниципал</w:t>
            </w:r>
            <w:r w:rsidRPr="00883BF7">
              <w:rPr>
                <w:i/>
                <w:iCs/>
                <w:color w:val="000000"/>
                <w:szCs w:val="16"/>
              </w:rPr>
              <w:t>ь</w:t>
            </w:r>
            <w:r w:rsidRPr="00883BF7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883BF7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13 413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699,0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16 446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16 706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16 706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 xml:space="preserve">         63 274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285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/>
                <w:bCs/>
                <w:i/>
                <w:iCs/>
                <w:color w:val="000000"/>
                <w:szCs w:val="16"/>
              </w:rPr>
              <w:t>Задача.5. Создание условий для выполнения полномочий  сельскими и городскими поселениями вопросов местного значения</w:t>
            </w:r>
          </w:p>
        </w:tc>
      </w:tr>
      <w:tr w:rsidR="00291A4F" w:rsidRPr="00883BF7" w:rsidTr="00291A4F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5.1.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Предоставл</w:t>
            </w:r>
            <w:r w:rsidRPr="00883BF7">
              <w:rPr>
                <w:iCs/>
                <w:color w:val="000000"/>
                <w:szCs w:val="16"/>
              </w:rPr>
              <w:t>е</w:t>
            </w:r>
            <w:r w:rsidRPr="00883BF7">
              <w:rPr>
                <w:iCs/>
                <w:color w:val="000000"/>
                <w:szCs w:val="16"/>
              </w:rPr>
              <w:t>ние иных ме</w:t>
            </w:r>
            <w:r w:rsidRPr="00883BF7">
              <w:rPr>
                <w:iCs/>
                <w:color w:val="000000"/>
                <w:szCs w:val="16"/>
              </w:rPr>
              <w:t>ж</w:t>
            </w:r>
            <w:r w:rsidRPr="00883BF7">
              <w:rPr>
                <w:iCs/>
                <w:color w:val="000000"/>
                <w:szCs w:val="16"/>
              </w:rPr>
              <w:t>бюджетных трансфертов из  бюджета муниц</w:t>
            </w:r>
            <w:r w:rsidRPr="00883BF7">
              <w:rPr>
                <w:iCs/>
                <w:color w:val="000000"/>
                <w:szCs w:val="16"/>
              </w:rPr>
              <w:t>и</w:t>
            </w:r>
            <w:r w:rsidRPr="00883BF7">
              <w:rPr>
                <w:iCs/>
                <w:color w:val="000000"/>
                <w:szCs w:val="16"/>
              </w:rPr>
              <w:t>пального района Сызранский С</w:t>
            </w:r>
            <w:r w:rsidRPr="00883BF7">
              <w:rPr>
                <w:iCs/>
                <w:color w:val="000000"/>
                <w:szCs w:val="16"/>
              </w:rPr>
              <w:t>а</w:t>
            </w:r>
            <w:r w:rsidRPr="00883BF7">
              <w:rPr>
                <w:iCs/>
                <w:color w:val="000000"/>
                <w:szCs w:val="16"/>
              </w:rPr>
              <w:t>марской области бюджетам сел</w:t>
            </w:r>
            <w:r w:rsidRPr="00883BF7">
              <w:rPr>
                <w:iCs/>
                <w:color w:val="000000"/>
                <w:szCs w:val="16"/>
              </w:rPr>
              <w:t>ь</w:t>
            </w:r>
            <w:r w:rsidRPr="00883BF7">
              <w:rPr>
                <w:iCs/>
                <w:color w:val="000000"/>
                <w:szCs w:val="16"/>
              </w:rPr>
              <w:t xml:space="preserve">ских  и городских </w:t>
            </w:r>
            <w:r w:rsidRPr="00883BF7">
              <w:rPr>
                <w:iCs/>
                <w:color w:val="000000"/>
                <w:szCs w:val="16"/>
              </w:rPr>
              <w:lastRenderedPageBreak/>
              <w:t>поселений мун</w:t>
            </w:r>
            <w:r w:rsidRPr="00883BF7">
              <w:rPr>
                <w:iCs/>
                <w:color w:val="000000"/>
                <w:szCs w:val="16"/>
              </w:rPr>
              <w:t>и</w:t>
            </w:r>
            <w:r w:rsidRPr="00883BF7">
              <w:rPr>
                <w:iCs/>
                <w:color w:val="000000"/>
                <w:szCs w:val="16"/>
              </w:rPr>
              <w:t>ципального ра</w:t>
            </w:r>
            <w:r w:rsidRPr="00883BF7">
              <w:rPr>
                <w:iCs/>
                <w:color w:val="000000"/>
                <w:szCs w:val="16"/>
              </w:rPr>
              <w:t>й</w:t>
            </w:r>
            <w:r w:rsidRPr="00883BF7">
              <w:rPr>
                <w:iCs/>
                <w:color w:val="000000"/>
                <w:szCs w:val="16"/>
              </w:rPr>
              <w:t>она Сызранский Самарской обла</w:t>
            </w:r>
            <w:r w:rsidRPr="00883BF7">
              <w:rPr>
                <w:iCs/>
                <w:color w:val="000000"/>
                <w:szCs w:val="16"/>
              </w:rPr>
              <w:t>с</w:t>
            </w:r>
            <w:r w:rsidRPr="00883BF7">
              <w:rPr>
                <w:iCs/>
                <w:color w:val="000000"/>
                <w:szCs w:val="16"/>
              </w:rPr>
              <w:t>ти для финансир</w:t>
            </w:r>
            <w:r w:rsidRPr="00883BF7">
              <w:rPr>
                <w:iCs/>
                <w:color w:val="000000"/>
                <w:szCs w:val="16"/>
              </w:rPr>
              <w:t>о</w:t>
            </w:r>
            <w:r w:rsidRPr="00883BF7">
              <w:rPr>
                <w:iCs/>
                <w:color w:val="000000"/>
                <w:szCs w:val="16"/>
              </w:rPr>
              <w:t>вания расходных обязательств, возникших при исполнении по</w:t>
            </w:r>
            <w:r w:rsidRPr="00883BF7">
              <w:rPr>
                <w:iCs/>
                <w:color w:val="000000"/>
                <w:szCs w:val="16"/>
              </w:rPr>
              <w:t>л</w:t>
            </w:r>
            <w:r w:rsidRPr="00883BF7">
              <w:rPr>
                <w:iCs/>
                <w:color w:val="000000"/>
                <w:szCs w:val="16"/>
              </w:rPr>
              <w:t>номочий органов местного сам</w:t>
            </w:r>
            <w:r w:rsidRPr="00883BF7">
              <w:rPr>
                <w:iCs/>
                <w:color w:val="000000"/>
                <w:szCs w:val="16"/>
              </w:rPr>
              <w:t>о</w:t>
            </w:r>
            <w:r w:rsidRPr="00883BF7">
              <w:rPr>
                <w:iCs/>
                <w:color w:val="000000"/>
                <w:szCs w:val="16"/>
              </w:rPr>
              <w:t>управления сел</w:t>
            </w:r>
            <w:r w:rsidRPr="00883BF7">
              <w:rPr>
                <w:iCs/>
                <w:color w:val="000000"/>
                <w:szCs w:val="16"/>
              </w:rPr>
              <w:t>ь</w:t>
            </w:r>
            <w:r w:rsidRPr="00883BF7">
              <w:rPr>
                <w:iCs/>
                <w:color w:val="000000"/>
                <w:szCs w:val="16"/>
              </w:rPr>
              <w:t>ских и городских поселений по вопросам местн</w:t>
            </w:r>
            <w:r w:rsidRPr="00883BF7">
              <w:rPr>
                <w:iCs/>
                <w:color w:val="000000"/>
                <w:szCs w:val="16"/>
              </w:rPr>
              <w:t>о</w:t>
            </w:r>
            <w:r w:rsidRPr="00883BF7">
              <w:rPr>
                <w:iCs/>
                <w:color w:val="000000"/>
                <w:szCs w:val="16"/>
              </w:rPr>
              <w:t>го значения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</w:p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bCs/>
                <w:iCs/>
                <w:color w:val="000000"/>
                <w:szCs w:val="16"/>
              </w:rPr>
              <w:t>2021-2024гг.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 xml:space="preserve">2 236 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826,16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2 183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243,66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4 420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069,82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бю</w:t>
            </w:r>
            <w:r w:rsidRPr="00883BF7">
              <w:rPr>
                <w:color w:val="000000"/>
                <w:szCs w:val="16"/>
              </w:rPr>
              <w:t>д</w:t>
            </w:r>
            <w:r w:rsidRPr="00883BF7">
              <w:rPr>
                <w:color w:val="000000"/>
                <w:szCs w:val="16"/>
              </w:rPr>
              <w:t xml:space="preserve">жет </w:t>
            </w:r>
          </w:p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мун</w:t>
            </w:r>
            <w:r w:rsidRPr="00883BF7">
              <w:rPr>
                <w:color w:val="000000"/>
                <w:szCs w:val="16"/>
              </w:rPr>
              <w:t>и</w:t>
            </w:r>
            <w:r w:rsidRPr="00883BF7">
              <w:rPr>
                <w:color w:val="000000"/>
                <w:szCs w:val="16"/>
              </w:rPr>
              <w:t>ципальн</w:t>
            </w:r>
            <w:r w:rsidRPr="00883BF7">
              <w:rPr>
                <w:color w:val="000000"/>
                <w:szCs w:val="16"/>
              </w:rPr>
              <w:t>о</w:t>
            </w:r>
            <w:r w:rsidRPr="00883BF7">
              <w:rPr>
                <w:color w:val="000000"/>
                <w:szCs w:val="16"/>
              </w:rPr>
              <w:t xml:space="preserve">го района </w:t>
            </w:r>
          </w:p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Сы</w:t>
            </w:r>
            <w:r w:rsidRPr="00883BF7">
              <w:rPr>
                <w:color w:val="000000"/>
                <w:szCs w:val="16"/>
              </w:rPr>
              <w:t>з</w:t>
            </w:r>
            <w:r w:rsidRPr="00883BF7">
              <w:rPr>
                <w:color w:val="000000"/>
                <w:szCs w:val="16"/>
              </w:rPr>
              <w:t>ранский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Cs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МКУ "</w:t>
            </w:r>
            <w:proofErr w:type="spellStart"/>
            <w:r w:rsidRPr="00883BF7">
              <w:rPr>
                <w:color w:val="000000"/>
                <w:szCs w:val="16"/>
              </w:rPr>
              <w:t>УКиМП</w:t>
            </w:r>
            <w:proofErr w:type="spellEnd"/>
            <w:r w:rsidRPr="00883BF7">
              <w:rPr>
                <w:color w:val="000000"/>
                <w:szCs w:val="16"/>
              </w:rPr>
              <w:t>"</w:t>
            </w:r>
          </w:p>
        </w:tc>
      </w:tr>
      <w:tr w:rsidR="00291A4F" w:rsidRPr="00883BF7" w:rsidTr="00291A4F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Итого по з</w:t>
            </w:r>
            <w:r w:rsidRPr="00883BF7">
              <w:rPr>
                <w:b/>
                <w:iCs/>
                <w:color w:val="000000"/>
                <w:szCs w:val="16"/>
              </w:rPr>
              <w:t>а</w:t>
            </w:r>
            <w:r w:rsidRPr="00883BF7">
              <w:rPr>
                <w:b/>
                <w:iCs/>
                <w:color w:val="000000"/>
                <w:szCs w:val="16"/>
              </w:rPr>
              <w:t>даче</w:t>
            </w:r>
          </w:p>
          <w:p w:rsidR="00291A4F" w:rsidRPr="00883BF7" w:rsidRDefault="00291A4F" w:rsidP="00291A4F">
            <w:pPr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5, в т.ч.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2 236</w:t>
            </w:r>
          </w:p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826,16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2 183</w:t>
            </w:r>
          </w:p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>243,66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b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tabs>
                <w:tab w:val="left" w:pos="197"/>
              </w:tabs>
              <w:jc w:val="right"/>
              <w:rPr>
                <w:b/>
                <w:iCs/>
                <w:color w:val="000000"/>
                <w:szCs w:val="16"/>
              </w:rPr>
            </w:pPr>
            <w:r w:rsidRPr="00883BF7">
              <w:rPr>
                <w:b/>
                <w:iCs/>
                <w:color w:val="000000"/>
                <w:szCs w:val="16"/>
              </w:rPr>
              <w:tab/>
              <w:t>4 420 069,82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285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883BF7">
              <w:rPr>
                <w:i/>
                <w:iCs/>
                <w:color w:val="000000"/>
                <w:szCs w:val="16"/>
              </w:rPr>
              <w:t>муниципал</w:t>
            </w:r>
            <w:r w:rsidRPr="00883BF7">
              <w:rPr>
                <w:i/>
                <w:iCs/>
                <w:color w:val="000000"/>
                <w:szCs w:val="16"/>
              </w:rPr>
              <w:t>ь</w:t>
            </w:r>
            <w:r w:rsidRPr="00883BF7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883BF7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2 236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826,16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2 183</w:t>
            </w:r>
          </w:p>
          <w:p w:rsidR="00291A4F" w:rsidRPr="00883BF7" w:rsidRDefault="00291A4F" w:rsidP="00291A4F">
            <w:pPr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243,66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4 420</w:t>
            </w:r>
          </w:p>
          <w:p w:rsidR="00291A4F" w:rsidRPr="00883BF7" w:rsidRDefault="00291A4F" w:rsidP="00291A4F">
            <w:pPr>
              <w:jc w:val="right"/>
              <w:rPr>
                <w:iCs/>
                <w:color w:val="000000"/>
                <w:szCs w:val="16"/>
              </w:rPr>
            </w:pPr>
            <w:r w:rsidRPr="00883BF7">
              <w:rPr>
                <w:iCs/>
                <w:color w:val="000000"/>
                <w:szCs w:val="16"/>
              </w:rPr>
              <w:t>069,82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420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ВСЕГО ПО ПР</w:t>
            </w:r>
            <w:r w:rsidRPr="00883BF7">
              <w:rPr>
                <w:b/>
                <w:bCs/>
                <w:color w:val="000000"/>
                <w:szCs w:val="16"/>
              </w:rPr>
              <w:t>О</w:t>
            </w:r>
            <w:r w:rsidRPr="00883BF7">
              <w:rPr>
                <w:b/>
                <w:bCs/>
                <w:color w:val="000000"/>
                <w:szCs w:val="16"/>
              </w:rPr>
              <w:t>ГРАММЕ, в т.ч.: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71 761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601,97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78 306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204,14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76 232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960,48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76 232 960,48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302 533</w:t>
            </w:r>
          </w:p>
          <w:p w:rsidR="00291A4F" w:rsidRPr="00883BF7" w:rsidRDefault="00291A4F" w:rsidP="00291A4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883BF7">
              <w:rPr>
                <w:b/>
                <w:bCs/>
                <w:color w:val="000000"/>
                <w:szCs w:val="16"/>
              </w:rPr>
              <w:t>727,07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 </w:t>
            </w:r>
          </w:p>
        </w:tc>
      </w:tr>
      <w:tr w:rsidR="00291A4F" w:rsidRPr="00883BF7" w:rsidTr="00291A4F">
        <w:trPr>
          <w:trHeight w:val="420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883BF7">
              <w:rPr>
                <w:i/>
                <w:iCs/>
                <w:color w:val="000000"/>
                <w:szCs w:val="16"/>
              </w:rPr>
              <w:t>муниципал</w:t>
            </w:r>
            <w:r w:rsidRPr="00883BF7">
              <w:rPr>
                <w:i/>
                <w:iCs/>
                <w:color w:val="000000"/>
                <w:szCs w:val="16"/>
              </w:rPr>
              <w:t>ь</w:t>
            </w:r>
            <w:r w:rsidRPr="00883BF7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883BF7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 xml:space="preserve">      71 406</w:t>
            </w:r>
          </w:p>
          <w:p w:rsidR="00291A4F" w:rsidRPr="00883BF7" w:rsidRDefault="00291A4F" w:rsidP="00291A4F">
            <w:pPr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 xml:space="preserve">      945,55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 xml:space="preserve">    77 905 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853,66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75 982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610,0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 xml:space="preserve">     75 982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 xml:space="preserve">     610,0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301 278</w:t>
            </w:r>
          </w:p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019,21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420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Cs/>
                <w:i/>
                <w:color w:val="000000"/>
                <w:szCs w:val="16"/>
              </w:rPr>
            </w:pPr>
            <w:r w:rsidRPr="00883BF7">
              <w:rPr>
                <w:bCs/>
                <w:i/>
                <w:color w:val="000000"/>
                <w:szCs w:val="16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230526,67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256224,36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160224,36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160224,36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807199,75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</w:p>
        </w:tc>
      </w:tr>
      <w:tr w:rsidR="00291A4F" w:rsidRPr="00883BF7" w:rsidTr="00291A4F">
        <w:trPr>
          <w:trHeight w:val="435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i/>
                <w:iCs/>
                <w:color w:val="000000"/>
                <w:szCs w:val="16"/>
              </w:rPr>
            </w:pPr>
            <w:r w:rsidRPr="00883BF7">
              <w:rPr>
                <w:i/>
                <w:iCs/>
                <w:color w:val="000000"/>
                <w:szCs w:val="16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124129,75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144126,12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90126,12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90126,12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4F" w:rsidRPr="00883BF7" w:rsidRDefault="00291A4F" w:rsidP="00291A4F">
            <w:pPr>
              <w:jc w:val="right"/>
              <w:rPr>
                <w:bCs/>
                <w:color w:val="000000"/>
                <w:szCs w:val="16"/>
              </w:rPr>
            </w:pPr>
            <w:r w:rsidRPr="00883BF7">
              <w:rPr>
                <w:bCs/>
                <w:color w:val="000000"/>
                <w:szCs w:val="16"/>
              </w:rPr>
              <w:t>448508,11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F" w:rsidRPr="00883BF7" w:rsidRDefault="00291A4F" w:rsidP="00291A4F">
            <w:pPr>
              <w:rPr>
                <w:color w:val="000000"/>
                <w:szCs w:val="16"/>
              </w:rPr>
            </w:pPr>
            <w:r w:rsidRPr="00883BF7">
              <w:rPr>
                <w:color w:val="000000"/>
                <w:szCs w:val="16"/>
              </w:rPr>
              <w:t> </w:t>
            </w:r>
          </w:p>
        </w:tc>
      </w:tr>
    </w:tbl>
    <w:p w:rsidR="00883BF7" w:rsidRPr="00883BF7" w:rsidRDefault="00883BF7" w:rsidP="00883BF7">
      <w:pPr>
        <w:ind w:firstLine="709"/>
        <w:jc w:val="both"/>
        <w:rPr>
          <w:szCs w:val="16"/>
        </w:rPr>
      </w:pPr>
      <w:r w:rsidRPr="00883BF7">
        <w:rPr>
          <w:szCs w:val="16"/>
        </w:rPr>
        <w:t xml:space="preserve">2. </w:t>
      </w:r>
      <w:proofErr w:type="gramStart"/>
      <w:r w:rsidRPr="00883BF7">
        <w:rPr>
          <w:szCs w:val="16"/>
        </w:rPr>
        <w:t>Контроль за</w:t>
      </w:r>
      <w:proofErr w:type="gramEnd"/>
      <w:r w:rsidRPr="00883BF7">
        <w:rPr>
          <w:szCs w:val="16"/>
        </w:rPr>
        <w:t xml:space="preserve"> исполнением настоящего постановления возложить на руководителя муниципального казенного учреждения «Управление культуры и молодежной политики муниципального района Сызранский Самарской области» Петрову Е.А.</w:t>
      </w:r>
    </w:p>
    <w:p w:rsidR="00883BF7" w:rsidRPr="00883BF7" w:rsidRDefault="00883BF7" w:rsidP="00883BF7">
      <w:pPr>
        <w:ind w:firstLine="709"/>
        <w:jc w:val="both"/>
        <w:rPr>
          <w:szCs w:val="16"/>
        </w:rPr>
      </w:pPr>
      <w:r w:rsidRPr="00883BF7">
        <w:rPr>
          <w:szCs w:val="16"/>
        </w:rPr>
        <w:t xml:space="preserve">3.Официально опубликовать настоящее постановление в газете «Информационный вестник </w:t>
      </w:r>
      <w:proofErr w:type="gramStart"/>
      <w:r w:rsidRPr="00883BF7">
        <w:rPr>
          <w:szCs w:val="16"/>
        </w:rPr>
        <w:t>муниципального</w:t>
      </w:r>
      <w:proofErr w:type="gramEnd"/>
      <w:r w:rsidRPr="00883BF7">
        <w:rPr>
          <w:szCs w:val="16"/>
        </w:rPr>
        <w:t xml:space="preserve"> района Сызра</w:t>
      </w:r>
      <w:r w:rsidRPr="00883BF7">
        <w:rPr>
          <w:szCs w:val="16"/>
        </w:rPr>
        <w:t>н</w:t>
      </w:r>
      <w:r w:rsidRPr="00883BF7">
        <w:rPr>
          <w:szCs w:val="16"/>
        </w:rPr>
        <w:t>ский».</w:t>
      </w:r>
    </w:p>
    <w:p w:rsidR="00883BF7" w:rsidRPr="00883BF7" w:rsidRDefault="00883BF7" w:rsidP="00883BF7">
      <w:pPr>
        <w:rPr>
          <w:b/>
          <w:szCs w:val="16"/>
        </w:rPr>
      </w:pPr>
    </w:p>
    <w:p w:rsidR="00883BF7" w:rsidRPr="00883BF7" w:rsidRDefault="00883BF7" w:rsidP="00883BF7">
      <w:pPr>
        <w:rPr>
          <w:b/>
          <w:szCs w:val="16"/>
        </w:rPr>
      </w:pPr>
    </w:p>
    <w:p w:rsidR="00883BF7" w:rsidRPr="00883BF7" w:rsidRDefault="00883BF7" w:rsidP="00883BF7">
      <w:pPr>
        <w:rPr>
          <w:b/>
          <w:color w:val="000000"/>
          <w:szCs w:val="16"/>
        </w:rPr>
      </w:pPr>
      <w:r w:rsidRPr="00883BF7">
        <w:rPr>
          <w:b/>
          <w:szCs w:val="16"/>
        </w:rPr>
        <w:t xml:space="preserve">Глава муниципального района Сызранский        </w:t>
      </w:r>
      <w:r>
        <w:rPr>
          <w:b/>
          <w:szCs w:val="16"/>
        </w:rPr>
        <w:t xml:space="preserve">                            </w:t>
      </w:r>
      <w:r w:rsidR="00291A4F">
        <w:rPr>
          <w:b/>
          <w:szCs w:val="16"/>
        </w:rPr>
        <w:t xml:space="preserve">   </w:t>
      </w:r>
      <w:r>
        <w:rPr>
          <w:b/>
          <w:szCs w:val="16"/>
        </w:rPr>
        <w:t xml:space="preserve">                                      </w:t>
      </w:r>
      <w:r w:rsidRPr="00883BF7">
        <w:rPr>
          <w:b/>
          <w:szCs w:val="16"/>
        </w:rPr>
        <w:t xml:space="preserve">           В.А.Кузнецова</w:t>
      </w:r>
    </w:p>
    <w:p w:rsidR="00883BF7" w:rsidRPr="00883BF7" w:rsidRDefault="00291A4F" w:rsidP="00883BF7">
      <w:pPr>
        <w:jc w:val="both"/>
        <w:rPr>
          <w:szCs w:val="16"/>
        </w:rPr>
      </w:pPr>
      <w:r>
        <w:rPr>
          <w:szCs w:val="16"/>
        </w:rPr>
        <w:t xml:space="preserve"> </w:t>
      </w: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</w:t>
      </w:r>
      <w:r w:rsidRPr="00883BF7">
        <w:rPr>
          <w:szCs w:val="16"/>
        </w:rPr>
        <w:t xml:space="preserve"> Утверждены</w:t>
      </w:r>
    </w:p>
    <w:p w:rsidR="00883BF7" w:rsidRPr="00883BF7" w:rsidRDefault="00883BF7" w:rsidP="00883BF7">
      <w:pPr>
        <w:ind w:left="5954"/>
        <w:jc w:val="both"/>
        <w:rPr>
          <w:szCs w:val="16"/>
        </w:rPr>
      </w:pPr>
      <w:r w:rsidRPr="00883BF7">
        <w:rPr>
          <w:szCs w:val="16"/>
        </w:rPr>
        <w:t>постановлением администрации</w:t>
      </w:r>
    </w:p>
    <w:p w:rsidR="00883BF7" w:rsidRPr="00883BF7" w:rsidRDefault="00883BF7" w:rsidP="00883BF7">
      <w:pPr>
        <w:ind w:left="5954"/>
        <w:jc w:val="both"/>
        <w:rPr>
          <w:szCs w:val="16"/>
        </w:rPr>
      </w:pPr>
      <w:r w:rsidRPr="00883BF7">
        <w:rPr>
          <w:szCs w:val="16"/>
        </w:rPr>
        <w:t>Сызранского района</w:t>
      </w:r>
    </w:p>
    <w:p w:rsidR="00883BF7" w:rsidRPr="00883BF7" w:rsidRDefault="00883BF7" w:rsidP="00883BF7">
      <w:pPr>
        <w:ind w:left="5954"/>
        <w:jc w:val="both"/>
        <w:rPr>
          <w:szCs w:val="16"/>
        </w:rPr>
      </w:pPr>
      <w:r w:rsidRPr="00883BF7">
        <w:rPr>
          <w:szCs w:val="16"/>
        </w:rPr>
        <w:t>от  __22.06.2022__ №_578_</w:t>
      </w: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rPr>
          <w:b/>
          <w:szCs w:val="16"/>
        </w:rPr>
      </w:pPr>
      <w:r w:rsidRPr="00883BF7">
        <w:rPr>
          <w:b/>
          <w:szCs w:val="16"/>
        </w:rPr>
        <w:t xml:space="preserve">Изменения в муниципальную программу муниципального района </w:t>
      </w:r>
      <w:r>
        <w:rPr>
          <w:b/>
          <w:szCs w:val="16"/>
        </w:rPr>
        <w:t xml:space="preserve"> </w:t>
      </w:r>
      <w:r w:rsidRPr="00883BF7">
        <w:rPr>
          <w:b/>
          <w:szCs w:val="16"/>
        </w:rPr>
        <w:t>Сызранский «Развитие культуры муниципального ра</w:t>
      </w:r>
      <w:r w:rsidRPr="00883BF7">
        <w:rPr>
          <w:b/>
          <w:szCs w:val="16"/>
        </w:rPr>
        <w:t>й</w:t>
      </w:r>
      <w:r w:rsidRPr="00883BF7">
        <w:rPr>
          <w:b/>
          <w:szCs w:val="16"/>
        </w:rPr>
        <w:t>она Сызранский на 2021-2024 годы»</w:t>
      </w:r>
      <w:r>
        <w:rPr>
          <w:b/>
          <w:szCs w:val="16"/>
        </w:rPr>
        <w:t xml:space="preserve"> </w:t>
      </w:r>
      <w:r w:rsidRPr="00883BF7">
        <w:rPr>
          <w:b/>
          <w:szCs w:val="16"/>
        </w:rPr>
        <w:t>(далее – муниципальная программа)</w:t>
      </w:r>
    </w:p>
    <w:p w:rsidR="00883BF7" w:rsidRPr="00883BF7" w:rsidRDefault="00883BF7" w:rsidP="00883BF7">
      <w:pPr>
        <w:rPr>
          <w:b/>
          <w:szCs w:val="16"/>
        </w:rPr>
      </w:pPr>
    </w:p>
    <w:p w:rsidR="00883BF7" w:rsidRPr="00883BF7" w:rsidRDefault="00883BF7" w:rsidP="00883BF7">
      <w:pPr>
        <w:rPr>
          <w:b/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 xml:space="preserve">          1.В Паспорте муниципальной программы позицию «Объемы финансового обеспечения муниципальной программы» изл</w:t>
      </w:r>
      <w:r w:rsidRPr="00883BF7">
        <w:rPr>
          <w:szCs w:val="16"/>
        </w:rPr>
        <w:t>о</w:t>
      </w:r>
      <w:r w:rsidRPr="00883BF7">
        <w:rPr>
          <w:szCs w:val="16"/>
        </w:rPr>
        <w:t>жить в следующей редакции: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«Общий объем финансового обеспечения мероприятий муниципальной программы составляет  302 533 727,07 руб., осуществляется за счет средств местного бюджета, в том числе по годам:</w:t>
      </w: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2021 году –   71 406 945,55 руб.;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2022 году –   77 905 853,66руб.;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2023 году –   75 982 610,00 руб.;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2024 году –   75 982610,00 руб.</w:t>
      </w: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за счет средств федерального бюджета, в том числе по годам:</w:t>
      </w: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2021 году –   230 526,67 руб.;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2022 году –   256 224,36   руб.;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2023 году –   160 224,36   руб.;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2024 году –   160 224,36   руб.</w:t>
      </w: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за счет средств областного бюджета, в том числе по годам:</w:t>
      </w: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2021 году –   124 129,75 руб.;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2022 году –   144 126,12   руб.;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t>в 2023 году –     90 126,12   руб.;</w:t>
      </w:r>
    </w:p>
    <w:p w:rsidR="00883BF7" w:rsidRPr="00883BF7" w:rsidRDefault="00883BF7" w:rsidP="00883BF7">
      <w:pPr>
        <w:jc w:val="both"/>
        <w:rPr>
          <w:szCs w:val="16"/>
        </w:rPr>
      </w:pPr>
      <w:r w:rsidRPr="00883BF7">
        <w:rPr>
          <w:szCs w:val="16"/>
        </w:rPr>
        <w:lastRenderedPageBreak/>
        <w:t>в 2024 году –     90 126,12   руб.»</w:t>
      </w: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rPr>
          <w:szCs w:val="16"/>
        </w:rPr>
      </w:pPr>
      <w:r w:rsidRPr="00883BF7">
        <w:rPr>
          <w:szCs w:val="16"/>
        </w:rPr>
        <w:t xml:space="preserve">          2.Приложение 2 к муниципальной программе изложить в следующей редакции:</w:t>
      </w: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83BF7">
      <w:pPr>
        <w:jc w:val="both"/>
        <w:rPr>
          <w:szCs w:val="16"/>
        </w:rPr>
      </w:pPr>
    </w:p>
    <w:p w:rsidR="00883BF7" w:rsidRPr="00883BF7" w:rsidRDefault="00883BF7" w:rsidP="00890584">
      <w:pPr>
        <w:jc w:val="both"/>
        <w:rPr>
          <w:szCs w:val="16"/>
        </w:rPr>
      </w:pPr>
    </w:p>
    <w:p w:rsidR="00883BF7" w:rsidRPr="00883BF7" w:rsidRDefault="00883BF7" w:rsidP="00883BF7">
      <w:pPr>
        <w:rPr>
          <w:szCs w:val="16"/>
        </w:rPr>
        <w:sectPr w:rsidR="00883BF7" w:rsidRPr="00883BF7" w:rsidSect="00883BF7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83BF7" w:rsidRPr="00883BF7" w:rsidRDefault="00883BF7" w:rsidP="00883BF7">
      <w:pPr>
        <w:rPr>
          <w:szCs w:val="16"/>
        </w:rPr>
      </w:pPr>
    </w:p>
    <w:p w:rsidR="00883BF7" w:rsidRPr="00883BF7" w:rsidRDefault="00883BF7" w:rsidP="00883BF7">
      <w:pPr>
        <w:rPr>
          <w:szCs w:val="16"/>
        </w:rPr>
      </w:pPr>
    </w:p>
    <w:p w:rsidR="00883BF7" w:rsidRDefault="00883BF7" w:rsidP="00883BF7"/>
    <w:p w:rsidR="00664CFE" w:rsidRDefault="00664CFE" w:rsidP="00664CFE">
      <w:pPr>
        <w:jc w:val="both"/>
        <w:rPr>
          <w:bdr w:val="single" w:sz="4" w:space="0" w:color="FFFFFF"/>
        </w:rPr>
      </w:pPr>
    </w:p>
    <w:p w:rsidR="00664CFE" w:rsidRDefault="00664CFE" w:rsidP="00664CFE">
      <w:pPr>
        <w:jc w:val="both"/>
        <w:rPr>
          <w:bdr w:val="single" w:sz="4" w:space="0" w:color="FFFFFF"/>
        </w:rPr>
      </w:pPr>
    </w:p>
    <w:p w:rsidR="00664CFE" w:rsidRDefault="00664CFE" w:rsidP="00664CFE">
      <w:pPr>
        <w:jc w:val="both"/>
        <w:rPr>
          <w:bdr w:val="single" w:sz="4" w:space="0" w:color="FFFFFF"/>
        </w:rPr>
      </w:pPr>
    </w:p>
    <w:p w:rsidR="00664CFE" w:rsidRPr="00291A4F" w:rsidRDefault="00664CFE" w:rsidP="00315AAA">
      <w:pPr>
        <w:ind w:firstLine="0"/>
        <w:jc w:val="both"/>
        <w:rPr>
          <w:szCs w:val="16"/>
          <w:bdr w:val="single" w:sz="4" w:space="0" w:color="FFFFFF"/>
        </w:rPr>
      </w:pPr>
    </w:p>
    <w:p w:rsidR="00664CFE" w:rsidRPr="00291A4F" w:rsidRDefault="00664CFE" w:rsidP="00664CFE">
      <w:pPr>
        <w:autoSpaceDE w:val="0"/>
        <w:autoSpaceDN w:val="0"/>
        <w:adjustRightInd w:val="0"/>
        <w:rPr>
          <w:rFonts w:ascii="Calibri" w:hAnsi="Calibri" w:cs="Calibri"/>
          <w:szCs w:val="16"/>
        </w:rPr>
      </w:pPr>
    </w:p>
    <w:p w:rsidR="00291A4F" w:rsidRPr="00291A4F" w:rsidRDefault="00291A4F" w:rsidP="00291A4F">
      <w:pPr>
        <w:rPr>
          <w:b/>
          <w:caps/>
          <w:szCs w:val="16"/>
        </w:rPr>
      </w:pPr>
      <w:r w:rsidRPr="00291A4F">
        <w:rPr>
          <w:b/>
          <w:caps/>
          <w:szCs w:val="16"/>
        </w:rPr>
        <w:t>АДМИНИСТРАЦИЯ</w:t>
      </w:r>
    </w:p>
    <w:p w:rsidR="00291A4F" w:rsidRPr="00291A4F" w:rsidRDefault="00291A4F" w:rsidP="00291A4F">
      <w:pPr>
        <w:rPr>
          <w:b/>
          <w:caps/>
          <w:szCs w:val="16"/>
        </w:rPr>
      </w:pPr>
      <w:r w:rsidRPr="00291A4F">
        <w:rPr>
          <w:b/>
          <w:caps/>
          <w:szCs w:val="16"/>
        </w:rPr>
        <w:t>сызранского района самарской области</w:t>
      </w:r>
    </w:p>
    <w:p w:rsidR="00291A4F" w:rsidRPr="00291A4F" w:rsidRDefault="00291A4F" w:rsidP="00291A4F">
      <w:pPr>
        <w:rPr>
          <w:b/>
          <w:caps/>
          <w:szCs w:val="16"/>
        </w:rPr>
      </w:pPr>
    </w:p>
    <w:p w:rsidR="00291A4F" w:rsidRPr="00291A4F" w:rsidRDefault="00291A4F" w:rsidP="00291A4F">
      <w:pPr>
        <w:rPr>
          <w:b/>
          <w:caps/>
          <w:szCs w:val="16"/>
        </w:rPr>
      </w:pPr>
      <w:r w:rsidRPr="00291A4F">
        <w:rPr>
          <w:b/>
          <w:caps/>
          <w:szCs w:val="16"/>
        </w:rPr>
        <w:t>постановление</w:t>
      </w:r>
    </w:p>
    <w:p w:rsidR="00291A4F" w:rsidRPr="00291A4F" w:rsidRDefault="00291A4F" w:rsidP="00291A4F">
      <w:pPr>
        <w:rPr>
          <w:b/>
          <w:caps/>
          <w:szCs w:val="16"/>
        </w:rPr>
      </w:pPr>
    </w:p>
    <w:p w:rsidR="00291A4F" w:rsidRPr="00291A4F" w:rsidRDefault="00291A4F" w:rsidP="00291A4F">
      <w:pPr>
        <w:tabs>
          <w:tab w:val="left" w:pos="709"/>
        </w:tabs>
        <w:rPr>
          <w:szCs w:val="16"/>
        </w:rPr>
      </w:pPr>
      <w:r w:rsidRPr="00291A4F">
        <w:rPr>
          <w:szCs w:val="16"/>
        </w:rPr>
        <w:t>22.06. 2022 г.</w:t>
      </w:r>
      <w:r w:rsidRPr="00291A4F">
        <w:rPr>
          <w:szCs w:val="16"/>
        </w:rPr>
        <w:tab/>
      </w:r>
      <w:r w:rsidRPr="00291A4F">
        <w:rPr>
          <w:szCs w:val="16"/>
        </w:rPr>
        <w:tab/>
      </w:r>
      <w:r w:rsidRPr="00291A4F">
        <w:rPr>
          <w:szCs w:val="16"/>
        </w:rPr>
        <w:tab/>
      </w:r>
      <w:r w:rsidRPr="00291A4F">
        <w:rPr>
          <w:szCs w:val="16"/>
        </w:rPr>
        <w:tab/>
      </w:r>
      <w:r w:rsidRPr="00291A4F">
        <w:rPr>
          <w:szCs w:val="16"/>
        </w:rPr>
        <w:tab/>
        <w:t xml:space="preserve">                         </w:t>
      </w:r>
      <w:r w:rsidR="00315AAA">
        <w:rPr>
          <w:szCs w:val="16"/>
        </w:rPr>
        <w:t xml:space="preserve">                                                                                                  </w:t>
      </w:r>
      <w:r w:rsidRPr="00291A4F">
        <w:rPr>
          <w:szCs w:val="16"/>
        </w:rPr>
        <w:t xml:space="preserve">      №_580_</w:t>
      </w:r>
    </w:p>
    <w:p w:rsidR="00291A4F" w:rsidRPr="00291A4F" w:rsidRDefault="00291A4F" w:rsidP="00291A4F">
      <w:pPr>
        <w:rPr>
          <w:szCs w:val="16"/>
        </w:rPr>
      </w:pPr>
    </w:p>
    <w:p w:rsidR="00291A4F" w:rsidRPr="00291A4F" w:rsidRDefault="00291A4F" w:rsidP="00315AAA">
      <w:pPr>
        <w:rPr>
          <w:b/>
          <w:szCs w:val="16"/>
        </w:rPr>
      </w:pPr>
      <w:r w:rsidRPr="00291A4F">
        <w:rPr>
          <w:b/>
          <w:szCs w:val="16"/>
        </w:rPr>
        <w:t xml:space="preserve">О внесении изменений в муниципальную программу </w:t>
      </w:r>
      <w:proofErr w:type="gramStart"/>
      <w:r w:rsidRPr="00291A4F">
        <w:rPr>
          <w:b/>
          <w:szCs w:val="16"/>
        </w:rPr>
        <w:t>муниципального</w:t>
      </w:r>
      <w:proofErr w:type="gramEnd"/>
      <w:r w:rsidRPr="00291A4F">
        <w:rPr>
          <w:b/>
          <w:szCs w:val="16"/>
        </w:rPr>
        <w:t xml:space="preserve"> района Сызранский </w:t>
      </w:r>
    </w:p>
    <w:p w:rsidR="00291A4F" w:rsidRPr="00315AAA" w:rsidRDefault="00291A4F" w:rsidP="00315AAA">
      <w:pPr>
        <w:rPr>
          <w:b/>
          <w:color w:val="000000"/>
          <w:szCs w:val="16"/>
        </w:rPr>
      </w:pPr>
      <w:r w:rsidRPr="00291A4F">
        <w:rPr>
          <w:b/>
          <w:bCs/>
          <w:color w:val="000000"/>
          <w:szCs w:val="16"/>
        </w:rPr>
        <w:t>«О</w:t>
      </w:r>
      <w:r w:rsidRPr="00291A4F">
        <w:rPr>
          <w:b/>
          <w:color w:val="000000"/>
          <w:szCs w:val="16"/>
        </w:rPr>
        <w:t xml:space="preserve">существление материально-технического </w:t>
      </w:r>
      <w:r w:rsidR="00315AAA">
        <w:rPr>
          <w:b/>
          <w:color w:val="000000"/>
          <w:szCs w:val="16"/>
        </w:rPr>
        <w:t xml:space="preserve"> </w:t>
      </w:r>
      <w:r w:rsidRPr="00291A4F">
        <w:rPr>
          <w:b/>
          <w:color w:val="000000"/>
          <w:szCs w:val="16"/>
        </w:rPr>
        <w:t>обеспечения деятельности</w:t>
      </w:r>
      <w:r w:rsidRPr="00291A4F">
        <w:rPr>
          <w:b/>
          <w:szCs w:val="16"/>
        </w:rPr>
        <w:t xml:space="preserve"> </w:t>
      </w:r>
      <w:r w:rsidRPr="00291A4F">
        <w:rPr>
          <w:b/>
          <w:bCs/>
          <w:szCs w:val="16"/>
        </w:rPr>
        <w:t>органов местного самоуправления муниципального района  Сызранский Самарской области на 2021-2023 годы</w:t>
      </w:r>
      <w:r w:rsidRPr="00291A4F">
        <w:rPr>
          <w:b/>
          <w:bCs/>
          <w:color w:val="000000"/>
          <w:szCs w:val="16"/>
        </w:rPr>
        <w:t>»</w:t>
      </w:r>
    </w:p>
    <w:p w:rsidR="00291A4F" w:rsidRPr="00291A4F" w:rsidRDefault="00291A4F" w:rsidP="00291A4F">
      <w:pPr>
        <w:rPr>
          <w:b/>
          <w:szCs w:val="16"/>
        </w:rPr>
      </w:pPr>
    </w:p>
    <w:p w:rsidR="00291A4F" w:rsidRPr="00291A4F" w:rsidRDefault="00291A4F" w:rsidP="00291A4F">
      <w:pPr>
        <w:ind w:firstLine="709"/>
        <w:jc w:val="both"/>
        <w:rPr>
          <w:szCs w:val="16"/>
        </w:rPr>
      </w:pPr>
      <w:proofErr w:type="gramStart"/>
      <w:r w:rsidRPr="00291A4F">
        <w:rPr>
          <w:color w:val="000000"/>
          <w:szCs w:val="16"/>
        </w:rPr>
        <w:t xml:space="preserve">В целях уточнения объемов финансирования мероприятий </w:t>
      </w:r>
      <w:r w:rsidRPr="00291A4F">
        <w:rPr>
          <w:szCs w:val="16"/>
        </w:rPr>
        <w:t xml:space="preserve">муниципальной  программы муниципального района Сызранский  </w:t>
      </w:r>
      <w:r w:rsidRPr="00291A4F">
        <w:rPr>
          <w:bCs/>
          <w:color w:val="000000"/>
          <w:szCs w:val="16"/>
        </w:rPr>
        <w:t>«О</w:t>
      </w:r>
      <w:r w:rsidRPr="00291A4F">
        <w:rPr>
          <w:color w:val="000000"/>
          <w:szCs w:val="16"/>
        </w:rPr>
        <w:t>существление материально-технического обеспечения деятельности</w:t>
      </w:r>
      <w:r w:rsidRPr="00291A4F">
        <w:rPr>
          <w:b/>
          <w:szCs w:val="16"/>
        </w:rPr>
        <w:t xml:space="preserve"> </w:t>
      </w:r>
      <w:r w:rsidRPr="00291A4F">
        <w:rPr>
          <w:bCs/>
          <w:szCs w:val="16"/>
        </w:rPr>
        <w:t>органов местного самоуправления муниципального района  Сы</w:t>
      </w:r>
      <w:r w:rsidRPr="00291A4F">
        <w:rPr>
          <w:bCs/>
          <w:szCs w:val="16"/>
        </w:rPr>
        <w:t>з</w:t>
      </w:r>
      <w:r w:rsidRPr="00291A4F">
        <w:rPr>
          <w:bCs/>
          <w:szCs w:val="16"/>
        </w:rPr>
        <w:t>ранский Самарской области на 2021-2023 годы</w:t>
      </w:r>
      <w:r w:rsidRPr="00291A4F">
        <w:rPr>
          <w:bCs/>
          <w:color w:val="000000"/>
          <w:szCs w:val="16"/>
        </w:rPr>
        <w:t>»</w:t>
      </w:r>
      <w:r w:rsidRPr="00291A4F">
        <w:rPr>
          <w:bCs/>
          <w:szCs w:val="16"/>
        </w:rPr>
        <w:t xml:space="preserve">, утвержденной постановлением  администрации Сызранского района от 29.12.2020 г.  № 1156, </w:t>
      </w:r>
      <w:r w:rsidRPr="00291A4F">
        <w:rPr>
          <w:color w:val="000000"/>
          <w:szCs w:val="16"/>
        </w:rPr>
        <w:t xml:space="preserve">руководствуясь Уставом муниципального района Сызранский Самарской области, принятым </w:t>
      </w:r>
      <w:r w:rsidRPr="00291A4F">
        <w:rPr>
          <w:szCs w:val="16"/>
        </w:rPr>
        <w:t>решением Собрания представителей Сызранского района от 03.07.2014 г. № 28</w:t>
      </w:r>
      <w:r w:rsidRPr="00291A4F">
        <w:rPr>
          <w:color w:val="000000"/>
          <w:szCs w:val="16"/>
        </w:rPr>
        <w:t>, администрация Сызранского района</w:t>
      </w:r>
      <w:proofErr w:type="gramEnd"/>
    </w:p>
    <w:p w:rsidR="00291A4F" w:rsidRPr="00291A4F" w:rsidRDefault="00291A4F" w:rsidP="00291A4F">
      <w:pPr>
        <w:pStyle w:val="a0"/>
        <w:ind w:firstLine="709"/>
        <w:jc w:val="both"/>
        <w:rPr>
          <w:bCs/>
          <w:sz w:val="16"/>
          <w:szCs w:val="16"/>
        </w:rPr>
      </w:pPr>
    </w:p>
    <w:p w:rsidR="00291A4F" w:rsidRPr="00291A4F" w:rsidRDefault="00291A4F" w:rsidP="00291A4F">
      <w:pPr>
        <w:tabs>
          <w:tab w:val="left" w:pos="709"/>
        </w:tabs>
        <w:spacing w:line="360" w:lineRule="auto"/>
        <w:rPr>
          <w:bCs/>
          <w:szCs w:val="16"/>
        </w:rPr>
      </w:pPr>
      <w:r w:rsidRPr="00291A4F">
        <w:rPr>
          <w:bCs/>
          <w:szCs w:val="16"/>
        </w:rPr>
        <w:t>ПОСТАНОВЛЯЕТ:</w:t>
      </w:r>
    </w:p>
    <w:p w:rsidR="00291A4F" w:rsidRPr="00291A4F" w:rsidRDefault="00291A4F" w:rsidP="00291A4F">
      <w:pPr>
        <w:pStyle w:val="a0"/>
        <w:ind w:firstLine="709"/>
        <w:jc w:val="both"/>
        <w:rPr>
          <w:bCs/>
          <w:sz w:val="16"/>
          <w:szCs w:val="16"/>
        </w:rPr>
      </w:pPr>
      <w:r w:rsidRPr="00291A4F">
        <w:rPr>
          <w:sz w:val="16"/>
          <w:szCs w:val="16"/>
        </w:rPr>
        <w:t xml:space="preserve">1. Утвердить прилагаемые изменения в муниципальную программу муниципального района Сызранский </w:t>
      </w:r>
      <w:r w:rsidRPr="00291A4F">
        <w:rPr>
          <w:bCs/>
          <w:color w:val="000000"/>
          <w:sz w:val="16"/>
          <w:szCs w:val="16"/>
        </w:rPr>
        <w:t>«О</w:t>
      </w:r>
      <w:r w:rsidRPr="00291A4F">
        <w:rPr>
          <w:color w:val="000000"/>
          <w:sz w:val="16"/>
          <w:szCs w:val="16"/>
        </w:rPr>
        <w:t>существление м</w:t>
      </w:r>
      <w:r w:rsidRPr="00291A4F">
        <w:rPr>
          <w:color w:val="000000"/>
          <w:sz w:val="16"/>
          <w:szCs w:val="16"/>
        </w:rPr>
        <w:t>а</w:t>
      </w:r>
      <w:r w:rsidRPr="00291A4F">
        <w:rPr>
          <w:color w:val="000000"/>
          <w:sz w:val="16"/>
          <w:szCs w:val="16"/>
        </w:rPr>
        <w:t>териально-технического обеспечения деятельности</w:t>
      </w:r>
      <w:r w:rsidRPr="00291A4F">
        <w:rPr>
          <w:b/>
          <w:sz w:val="16"/>
          <w:szCs w:val="16"/>
        </w:rPr>
        <w:t xml:space="preserve"> </w:t>
      </w:r>
      <w:r w:rsidRPr="00291A4F">
        <w:rPr>
          <w:bCs/>
          <w:sz w:val="16"/>
          <w:szCs w:val="16"/>
        </w:rPr>
        <w:t>органов местного самоуправления муниципального района Сызранский Самарской области на 2021-2023 годы</w:t>
      </w:r>
      <w:r w:rsidRPr="00291A4F">
        <w:rPr>
          <w:bCs/>
          <w:color w:val="000000"/>
          <w:sz w:val="16"/>
          <w:szCs w:val="16"/>
        </w:rPr>
        <w:t>»</w:t>
      </w:r>
      <w:r w:rsidRPr="00291A4F">
        <w:rPr>
          <w:bCs/>
          <w:sz w:val="16"/>
          <w:szCs w:val="16"/>
        </w:rPr>
        <w:t>, утвержденную постановлением администрации Сызранского района от 29.12.2020 г.  № 1156 (с учетом и</w:t>
      </w:r>
      <w:r w:rsidRPr="00291A4F">
        <w:rPr>
          <w:bCs/>
          <w:sz w:val="16"/>
          <w:szCs w:val="16"/>
        </w:rPr>
        <w:t>з</w:t>
      </w:r>
      <w:r w:rsidRPr="00291A4F">
        <w:rPr>
          <w:bCs/>
          <w:sz w:val="16"/>
          <w:szCs w:val="16"/>
        </w:rPr>
        <w:t>менений, утвержденных постановлением администрации Сызранского района от 08.09.2021 № 823, от 23.12.2021 № 1244).</w:t>
      </w:r>
    </w:p>
    <w:p w:rsidR="00291A4F" w:rsidRPr="00291A4F" w:rsidRDefault="00291A4F" w:rsidP="00291A4F">
      <w:pPr>
        <w:pStyle w:val="a0"/>
        <w:ind w:firstLine="709"/>
        <w:jc w:val="both"/>
        <w:rPr>
          <w:sz w:val="16"/>
          <w:szCs w:val="16"/>
        </w:rPr>
      </w:pPr>
      <w:r w:rsidRPr="00291A4F">
        <w:rPr>
          <w:sz w:val="16"/>
          <w:szCs w:val="16"/>
        </w:rPr>
        <w:t xml:space="preserve">2. Официально опубликовать настоящее постановление в газете «Информационный вестник </w:t>
      </w:r>
      <w:proofErr w:type="gramStart"/>
      <w:r w:rsidRPr="00291A4F">
        <w:rPr>
          <w:sz w:val="16"/>
          <w:szCs w:val="16"/>
        </w:rPr>
        <w:t>муниципального</w:t>
      </w:r>
      <w:proofErr w:type="gramEnd"/>
      <w:r w:rsidRPr="00291A4F">
        <w:rPr>
          <w:sz w:val="16"/>
          <w:szCs w:val="16"/>
        </w:rPr>
        <w:t xml:space="preserve"> района Сызра</w:t>
      </w:r>
      <w:r w:rsidRPr="00291A4F">
        <w:rPr>
          <w:sz w:val="16"/>
          <w:szCs w:val="16"/>
        </w:rPr>
        <w:t>н</w:t>
      </w:r>
      <w:r w:rsidRPr="00291A4F">
        <w:rPr>
          <w:sz w:val="16"/>
          <w:szCs w:val="16"/>
        </w:rPr>
        <w:t>ский».</w:t>
      </w:r>
    </w:p>
    <w:p w:rsidR="00291A4F" w:rsidRPr="00291A4F" w:rsidRDefault="00291A4F" w:rsidP="00291A4F">
      <w:pPr>
        <w:pStyle w:val="a0"/>
        <w:spacing w:line="360" w:lineRule="auto"/>
        <w:ind w:firstLine="709"/>
        <w:jc w:val="both"/>
        <w:rPr>
          <w:sz w:val="16"/>
          <w:szCs w:val="16"/>
        </w:rPr>
      </w:pPr>
    </w:p>
    <w:p w:rsidR="00291A4F" w:rsidRPr="00291A4F" w:rsidRDefault="00291A4F" w:rsidP="00291A4F">
      <w:pPr>
        <w:tabs>
          <w:tab w:val="left" w:pos="142"/>
        </w:tabs>
        <w:jc w:val="both"/>
        <w:rPr>
          <w:b/>
          <w:szCs w:val="16"/>
        </w:rPr>
      </w:pPr>
      <w:r w:rsidRPr="00291A4F">
        <w:rPr>
          <w:b/>
          <w:szCs w:val="16"/>
        </w:rPr>
        <w:t xml:space="preserve">Глава муниципального района Сызранский                       </w:t>
      </w:r>
      <w:r>
        <w:rPr>
          <w:b/>
          <w:szCs w:val="16"/>
        </w:rPr>
        <w:t xml:space="preserve">                                                                      </w:t>
      </w:r>
      <w:r w:rsidRPr="00291A4F">
        <w:rPr>
          <w:b/>
          <w:szCs w:val="16"/>
        </w:rPr>
        <w:t xml:space="preserve">    В.А. Кузнецова</w:t>
      </w:r>
    </w:p>
    <w:p w:rsidR="00291A4F" w:rsidRPr="00291A4F" w:rsidRDefault="00291A4F" w:rsidP="00291A4F">
      <w:pPr>
        <w:pStyle w:val="a0"/>
        <w:ind w:left="6096"/>
        <w:rPr>
          <w:bCs/>
          <w:sz w:val="16"/>
          <w:szCs w:val="16"/>
        </w:rPr>
        <w:sectPr w:rsidR="00291A4F" w:rsidRPr="00291A4F" w:rsidSect="00291A4F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/>
          <w:pgMar w:top="993" w:right="849" w:bottom="1135" w:left="1560" w:header="720" w:footer="720" w:gutter="0"/>
          <w:cols w:space="720"/>
          <w:docGrid w:linePitch="360"/>
        </w:sectPr>
      </w:pPr>
    </w:p>
    <w:p w:rsidR="00291A4F" w:rsidRDefault="00291A4F" w:rsidP="00291A4F">
      <w:pPr>
        <w:ind w:left="8040"/>
        <w:rPr>
          <w:color w:val="000000"/>
          <w:szCs w:val="16"/>
        </w:rPr>
      </w:pPr>
    </w:p>
    <w:p w:rsidR="00291A4F" w:rsidRPr="00291A4F" w:rsidRDefault="00291A4F" w:rsidP="00291A4F">
      <w:pPr>
        <w:ind w:left="8040"/>
        <w:rPr>
          <w:color w:val="000000"/>
          <w:szCs w:val="16"/>
        </w:rPr>
      </w:pPr>
      <w:r w:rsidRPr="00291A4F">
        <w:rPr>
          <w:color w:val="000000"/>
          <w:szCs w:val="16"/>
        </w:rPr>
        <w:t>Утверждены</w:t>
      </w:r>
    </w:p>
    <w:p w:rsidR="00291A4F" w:rsidRPr="00291A4F" w:rsidRDefault="00291A4F" w:rsidP="00291A4F">
      <w:pPr>
        <w:ind w:left="8040"/>
        <w:rPr>
          <w:color w:val="000000"/>
          <w:szCs w:val="16"/>
        </w:rPr>
      </w:pPr>
      <w:r w:rsidRPr="00291A4F">
        <w:rPr>
          <w:color w:val="000000"/>
          <w:szCs w:val="16"/>
        </w:rPr>
        <w:t xml:space="preserve">постановлением администрации </w:t>
      </w:r>
    </w:p>
    <w:p w:rsidR="00291A4F" w:rsidRPr="00291A4F" w:rsidRDefault="00291A4F" w:rsidP="00291A4F">
      <w:pPr>
        <w:ind w:left="8040"/>
        <w:rPr>
          <w:color w:val="000000"/>
          <w:szCs w:val="16"/>
        </w:rPr>
      </w:pPr>
      <w:r w:rsidRPr="00291A4F">
        <w:rPr>
          <w:color w:val="000000"/>
          <w:szCs w:val="16"/>
        </w:rPr>
        <w:t>Сызранского района</w:t>
      </w:r>
    </w:p>
    <w:p w:rsidR="00291A4F" w:rsidRPr="00291A4F" w:rsidRDefault="00291A4F" w:rsidP="00291A4F">
      <w:pPr>
        <w:ind w:left="8040"/>
        <w:rPr>
          <w:color w:val="000000"/>
          <w:szCs w:val="16"/>
        </w:rPr>
      </w:pPr>
      <w:r w:rsidRPr="00291A4F">
        <w:rPr>
          <w:color w:val="000000"/>
          <w:szCs w:val="16"/>
        </w:rPr>
        <w:t>от _22.06. 2022 г. № 580_</w:t>
      </w:r>
    </w:p>
    <w:p w:rsidR="00291A4F" w:rsidRPr="00291A4F" w:rsidRDefault="00291A4F" w:rsidP="00291A4F">
      <w:pPr>
        <w:ind w:left="5670"/>
        <w:rPr>
          <w:color w:val="000000"/>
          <w:szCs w:val="16"/>
        </w:rPr>
      </w:pPr>
    </w:p>
    <w:p w:rsidR="00291A4F" w:rsidRPr="00291A4F" w:rsidRDefault="00291A4F" w:rsidP="00291A4F">
      <w:pPr>
        <w:rPr>
          <w:b/>
          <w:bCs/>
          <w:szCs w:val="16"/>
        </w:rPr>
      </w:pPr>
      <w:r w:rsidRPr="00291A4F">
        <w:rPr>
          <w:b/>
          <w:szCs w:val="16"/>
        </w:rPr>
        <w:t xml:space="preserve">Изменения в </w:t>
      </w:r>
      <w:r w:rsidRPr="00291A4F">
        <w:rPr>
          <w:b/>
          <w:bCs/>
          <w:szCs w:val="16"/>
        </w:rPr>
        <w:t xml:space="preserve">муниципальную программу муниципального района Сызранский </w:t>
      </w:r>
    </w:p>
    <w:p w:rsidR="00291A4F" w:rsidRPr="00291A4F" w:rsidRDefault="00291A4F" w:rsidP="00291A4F">
      <w:pPr>
        <w:rPr>
          <w:b/>
          <w:szCs w:val="16"/>
        </w:rPr>
      </w:pPr>
      <w:r w:rsidRPr="00291A4F">
        <w:rPr>
          <w:b/>
          <w:szCs w:val="16"/>
        </w:rPr>
        <w:t>«</w:t>
      </w:r>
      <w:r w:rsidRPr="00291A4F">
        <w:rPr>
          <w:b/>
          <w:bCs/>
          <w:color w:val="000000"/>
          <w:szCs w:val="16"/>
        </w:rPr>
        <w:t>О</w:t>
      </w:r>
      <w:r w:rsidRPr="00291A4F">
        <w:rPr>
          <w:b/>
          <w:color w:val="000000"/>
          <w:szCs w:val="16"/>
        </w:rPr>
        <w:t>существление материально-технического обеспечения деятельности</w:t>
      </w:r>
      <w:r w:rsidRPr="00291A4F">
        <w:rPr>
          <w:b/>
          <w:szCs w:val="16"/>
        </w:rPr>
        <w:t xml:space="preserve"> </w:t>
      </w:r>
      <w:r w:rsidRPr="00291A4F">
        <w:rPr>
          <w:b/>
          <w:bCs/>
          <w:szCs w:val="16"/>
        </w:rPr>
        <w:t>органов местного самоуправления муниципального района  Сызра</w:t>
      </w:r>
      <w:r w:rsidRPr="00291A4F">
        <w:rPr>
          <w:b/>
          <w:bCs/>
          <w:szCs w:val="16"/>
        </w:rPr>
        <w:t>н</w:t>
      </w:r>
      <w:r w:rsidRPr="00291A4F">
        <w:rPr>
          <w:b/>
          <w:bCs/>
          <w:szCs w:val="16"/>
        </w:rPr>
        <w:t>ский Самарской области на 2021-2023 годы</w:t>
      </w:r>
      <w:r w:rsidRPr="00291A4F">
        <w:rPr>
          <w:b/>
          <w:bCs/>
          <w:color w:val="000000"/>
          <w:szCs w:val="16"/>
        </w:rPr>
        <w:t>»</w:t>
      </w:r>
      <w:r w:rsidRPr="00291A4F">
        <w:rPr>
          <w:b/>
          <w:bCs/>
          <w:szCs w:val="16"/>
        </w:rPr>
        <w:t xml:space="preserve">, </w:t>
      </w:r>
      <w:proofErr w:type="gramStart"/>
      <w:r w:rsidRPr="00291A4F">
        <w:rPr>
          <w:b/>
          <w:szCs w:val="16"/>
        </w:rPr>
        <w:t>утвержденную</w:t>
      </w:r>
      <w:proofErr w:type="gramEnd"/>
      <w:r w:rsidRPr="00291A4F">
        <w:rPr>
          <w:b/>
          <w:szCs w:val="16"/>
        </w:rPr>
        <w:t xml:space="preserve"> постановлением администрации Сызранского района от 29.12.2020 г. № 1156</w:t>
      </w:r>
    </w:p>
    <w:p w:rsidR="00291A4F" w:rsidRPr="00291A4F" w:rsidRDefault="00291A4F" w:rsidP="00291A4F">
      <w:pPr>
        <w:rPr>
          <w:b/>
          <w:szCs w:val="16"/>
        </w:rPr>
      </w:pPr>
      <w:r w:rsidRPr="00291A4F">
        <w:rPr>
          <w:b/>
          <w:szCs w:val="16"/>
        </w:rPr>
        <w:t xml:space="preserve"> (далее - Программа)</w:t>
      </w:r>
    </w:p>
    <w:p w:rsidR="00291A4F" w:rsidRPr="00291A4F" w:rsidRDefault="00291A4F" w:rsidP="00291A4F">
      <w:pPr>
        <w:rPr>
          <w:b/>
          <w:szCs w:val="16"/>
        </w:rPr>
      </w:pPr>
    </w:p>
    <w:p w:rsidR="00291A4F" w:rsidRPr="00291A4F" w:rsidRDefault="00291A4F" w:rsidP="00291A4F">
      <w:pPr>
        <w:widowControl w:val="0"/>
        <w:numPr>
          <w:ilvl w:val="3"/>
          <w:numId w:val="42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  <w:szCs w:val="16"/>
        </w:rPr>
      </w:pPr>
      <w:r w:rsidRPr="00291A4F">
        <w:rPr>
          <w:szCs w:val="16"/>
        </w:rPr>
        <w:t>В паспорте Программы позицию «Объем бюджетных ассигнований муниципальной программы» изложить в следующей редакции:  «</w:t>
      </w:r>
      <w:r w:rsidRPr="00291A4F">
        <w:rPr>
          <w:color w:val="000000"/>
          <w:szCs w:val="16"/>
        </w:rPr>
        <w:t xml:space="preserve">Общий объем финансирования по Муниципальной программе составляет </w:t>
      </w:r>
      <w:r w:rsidRPr="00291A4F">
        <w:rPr>
          <w:bCs/>
          <w:szCs w:val="16"/>
        </w:rPr>
        <w:t>8 605,468</w:t>
      </w:r>
      <w:r w:rsidRPr="00291A4F">
        <w:rPr>
          <w:color w:val="000000"/>
          <w:szCs w:val="16"/>
        </w:rPr>
        <w:t xml:space="preserve"> тысяч рублей, в том числе по годам: в 2021 году – 2 877,802 тысяч рублей;  в 2022 году – 2 773,833 тысяч рублей; в 2023 году – 2 953,833 тысяч рублей</w:t>
      </w:r>
      <w:proofErr w:type="gramStart"/>
      <w:r w:rsidRPr="00291A4F">
        <w:rPr>
          <w:color w:val="000000"/>
          <w:szCs w:val="16"/>
        </w:rPr>
        <w:t>.».</w:t>
      </w:r>
      <w:proofErr w:type="gramEnd"/>
    </w:p>
    <w:p w:rsidR="00291A4F" w:rsidRPr="00291A4F" w:rsidRDefault="00291A4F" w:rsidP="00291A4F">
      <w:pPr>
        <w:widowControl w:val="0"/>
        <w:numPr>
          <w:ilvl w:val="3"/>
          <w:numId w:val="42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  <w:szCs w:val="16"/>
        </w:rPr>
      </w:pPr>
      <w:r w:rsidRPr="00291A4F">
        <w:rPr>
          <w:bCs/>
          <w:color w:val="000000"/>
          <w:szCs w:val="16"/>
        </w:rPr>
        <w:t>В разделе 6 Программы «V</w:t>
      </w:r>
      <w:r w:rsidRPr="00291A4F">
        <w:rPr>
          <w:bCs/>
          <w:color w:val="000000"/>
          <w:szCs w:val="16"/>
          <w:lang w:val="en-US"/>
        </w:rPr>
        <w:t>I</w:t>
      </w:r>
      <w:r w:rsidRPr="00291A4F">
        <w:rPr>
          <w:bCs/>
          <w:color w:val="000000"/>
          <w:szCs w:val="16"/>
        </w:rPr>
        <w:t>. Информация о ресурсном обеспечении Муниципальной программы</w:t>
      </w:r>
      <w:proofErr w:type="gramStart"/>
      <w:r w:rsidRPr="00291A4F">
        <w:rPr>
          <w:bCs/>
          <w:color w:val="000000"/>
          <w:szCs w:val="16"/>
        </w:rPr>
        <w:t>.»</w:t>
      </w:r>
      <w:r w:rsidRPr="00291A4F">
        <w:rPr>
          <w:color w:val="000000"/>
          <w:szCs w:val="16"/>
        </w:rPr>
        <w:t xml:space="preserve"> </w:t>
      </w:r>
      <w:proofErr w:type="gramEnd"/>
      <w:r w:rsidRPr="00291A4F">
        <w:rPr>
          <w:color w:val="000000"/>
          <w:szCs w:val="16"/>
        </w:rPr>
        <w:t xml:space="preserve">второе предложение изложить в следующей редакции: «Общий объем финансирования по Муниципальной программе составляет </w:t>
      </w:r>
      <w:r w:rsidRPr="00291A4F">
        <w:rPr>
          <w:bCs/>
          <w:szCs w:val="16"/>
        </w:rPr>
        <w:t xml:space="preserve">8 605,468 </w:t>
      </w:r>
      <w:r w:rsidRPr="00291A4F">
        <w:rPr>
          <w:color w:val="000000"/>
          <w:szCs w:val="16"/>
        </w:rPr>
        <w:t>тысяч рублей, в том числе по годам: в 2021 году – 2 877,802 тысяч рублей; в 2022 году – 2 773,833 тысяч рублей; в 2023 году – 2 953,833 тысяч рублей</w:t>
      </w:r>
      <w:proofErr w:type="gramStart"/>
      <w:r w:rsidRPr="00291A4F">
        <w:rPr>
          <w:color w:val="000000"/>
          <w:szCs w:val="16"/>
        </w:rPr>
        <w:t>.».</w:t>
      </w:r>
      <w:proofErr w:type="gramEnd"/>
    </w:p>
    <w:p w:rsidR="00291A4F" w:rsidRPr="00291A4F" w:rsidRDefault="00291A4F" w:rsidP="00291A4F">
      <w:pPr>
        <w:numPr>
          <w:ilvl w:val="3"/>
          <w:numId w:val="42"/>
        </w:numPr>
        <w:spacing w:line="360" w:lineRule="auto"/>
        <w:ind w:left="0" w:firstLine="709"/>
        <w:jc w:val="both"/>
        <w:rPr>
          <w:szCs w:val="16"/>
        </w:rPr>
      </w:pPr>
      <w:r w:rsidRPr="00291A4F">
        <w:rPr>
          <w:szCs w:val="16"/>
        </w:rPr>
        <w:t>Приложение 1 к Программе изложить в следующей редакции:</w:t>
      </w:r>
    </w:p>
    <w:p w:rsidR="00291A4F" w:rsidRPr="00291A4F" w:rsidRDefault="00291A4F" w:rsidP="00291A4F">
      <w:pPr>
        <w:spacing w:line="360" w:lineRule="auto"/>
        <w:jc w:val="both"/>
        <w:rPr>
          <w:szCs w:val="16"/>
        </w:rPr>
      </w:pPr>
    </w:p>
    <w:p w:rsidR="00291A4F" w:rsidRPr="00291A4F" w:rsidRDefault="00291A4F" w:rsidP="00291A4F">
      <w:pPr>
        <w:shd w:val="clear" w:color="auto" w:fill="FFFFFF"/>
        <w:ind w:left="5670"/>
        <w:rPr>
          <w:color w:val="000000"/>
          <w:szCs w:val="16"/>
        </w:rPr>
      </w:pPr>
      <w:r w:rsidRPr="00291A4F">
        <w:rPr>
          <w:color w:val="000000"/>
          <w:szCs w:val="16"/>
        </w:rPr>
        <w:t xml:space="preserve"> </w:t>
      </w:r>
    </w:p>
    <w:p w:rsidR="00291A4F" w:rsidRPr="00291A4F" w:rsidRDefault="00291A4F" w:rsidP="00291A4F">
      <w:pPr>
        <w:shd w:val="clear" w:color="auto" w:fill="FFFFFF"/>
        <w:ind w:left="5670"/>
        <w:rPr>
          <w:color w:val="000000"/>
          <w:szCs w:val="16"/>
        </w:rPr>
      </w:pPr>
    </w:p>
    <w:p w:rsidR="00291A4F" w:rsidRPr="00291A4F" w:rsidRDefault="00291A4F" w:rsidP="00291A4F">
      <w:pPr>
        <w:shd w:val="clear" w:color="auto" w:fill="FFFFFF"/>
        <w:ind w:left="5670"/>
        <w:rPr>
          <w:color w:val="000000"/>
          <w:szCs w:val="16"/>
        </w:rPr>
      </w:pPr>
    </w:p>
    <w:p w:rsidR="00291A4F" w:rsidRPr="00291A4F" w:rsidRDefault="00291A4F" w:rsidP="00291A4F">
      <w:pPr>
        <w:shd w:val="clear" w:color="auto" w:fill="FFFFFF"/>
        <w:ind w:left="5670"/>
        <w:jc w:val="both"/>
        <w:rPr>
          <w:color w:val="000000"/>
          <w:szCs w:val="16"/>
        </w:rPr>
      </w:pPr>
      <w:r w:rsidRPr="00291A4F">
        <w:rPr>
          <w:color w:val="000000"/>
          <w:szCs w:val="16"/>
        </w:rPr>
        <w:t>Приложение 1  к муниципальной программе муниципального ра</w:t>
      </w:r>
      <w:r w:rsidRPr="00291A4F">
        <w:rPr>
          <w:color w:val="000000"/>
          <w:szCs w:val="16"/>
        </w:rPr>
        <w:t>й</w:t>
      </w:r>
      <w:r w:rsidRPr="00291A4F">
        <w:rPr>
          <w:color w:val="000000"/>
          <w:szCs w:val="16"/>
        </w:rPr>
        <w:t>она Сызранский «Осуществление материально-технического  обеспеч</w:t>
      </w:r>
      <w:r w:rsidRPr="00291A4F">
        <w:rPr>
          <w:color w:val="000000"/>
          <w:szCs w:val="16"/>
        </w:rPr>
        <w:t>е</w:t>
      </w:r>
      <w:r w:rsidRPr="00291A4F">
        <w:rPr>
          <w:color w:val="000000"/>
          <w:szCs w:val="16"/>
        </w:rPr>
        <w:t>ния деятельности органов местного самоуправления  муниципального района Сызранский Самарской области на 2021-2023 годы»</w:t>
      </w:r>
    </w:p>
    <w:p w:rsidR="00291A4F" w:rsidRPr="00291A4F" w:rsidRDefault="00291A4F" w:rsidP="00291A4F">
      <w:pPr>
        <w:shd w:val="clear" w:color="auto" w:fill="FFFFFF"/>
        <w:jc w:val="right"/>
        <w:rPr>
          <w:color w:val="000000"/>
          <w:szCs w:val="16"/>
        </w:rPr>
      </w:pPr>
    </w:p>
    <w:p w:rsidR="00291A4F" w:rsidRPr="00291A4F" w:rsidRDefault="00291A4F" w:rsidP="00291A4F">
      <w:pPr>
        <w:shd w:val="clear" w:color="auto" w:fill="FFFFFF"/>
        <w:rPr>
          <w:bCs/>
          <w:color w:val="000000"/>
          <w:szCs w:val="16"/>
        </w:rPr>
      </w:pPr>
      <w:r w:rsidRPr="00291A4F">
        <w:rPr>
          <w:b/>
          <w:bCs/>
          <w:color w:val="000000"/>
          <w:szCs w:val="16"/>
        </w:rPr>
        <w:t xml:space="preserve"> </w:t>
      </w:r>
      <w:r w:rsidRPr="00291A4F">
        <w:rPr>
          <w:bCs/>
          <w:color w:val="000000"/>
          <w:szCs w:val="16"/>
        </w:rPr>
        <w:t xml:space="preserve">Перечень мероприятий и ресурсное обеспечение </w:t>
      </w:r>
      <w:r w:rsidRPr="00291A4F">
        <w:rPr>
          <w:color w:val="000000"/>
          <w:szCs w:val="16"/>
        </w:rPr>
        <w:t>муниципальной программы</w:t>
      </w:r>
    </w:p>
    <w:p w:rsidR="00291A4F" w:rsidRPr="00291A4F" w:rsidRDefault="00291A4F" w:rsidP="00291A4F">
      <w:pPr>
        <w:shd w:val="clear" w:color="auto" w:fill="FFFFFF"/>
        <w:rPr>
          <w:bCs/>
          <w:color w:val="000000"/>
          <w:szCs w:val="16"/>
        </w:rPr>
      </w:pPr>
    </w:p>
    <w:tbl>
      <w:tblPr>
        <w:tblW w:w="11072" w:type="dxa"/>
        <w:tblInd w:w="93" w:type="dxa"/>
        <w:tblLayout w:type="fixed"/>
        <w:tblLook w:val="0000"/>
      </w:tblPr>
      <w:tblGrid>
        <w:gridCol w:w="837"/>
        <w:gridCol w:w="1163"/>
        <w:gridCol w:w="1701"/>
        <w:gridCol w:w="1417"/>
        <w:gridCol w:w="1418"/>
        <w:gridCol w:w="1276"/>
        <w:gridCol w:w="1701"/>
        <w:gridCol w:w="1559"/>
      </w:tblGrid>
      <w:tr w:rsidR="00291A4F" w:rsidRPr="00291A4F" w:rsidTr="00291A4F">
        <w:trPr>
          <w:trHeight w:val="93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 xml:space="preserve">№ </w:t>
            </w:r>
            <w:proofErr w:type="spellStart"/>
            <w:proofErr w:type="gramStart"/>
            <w:r w:rsidRPr="00291A4F">
              <w:rPr>
                <w:b/>
                <w:color w:val="000000"/>
                <w:szCs w:val="16"/>
              </w:rPr>
              <w:t>п</w:t>
            </w:r>
            <w:proofErr w:type="spellEnd"/>
            <w:proofErr w:type="gramEnd"/>
            <w:r w:rsidRPr="00291A4F">
              <w:rPr>
                <w:b/>
                <w:color w:val="000000"/>
                <w:szCs w:val="16"/>
              </w:rPr>
              <w:t>/</w:t>
            </w:r>
            <w:proofErr w:type="spellStart"/>
            <w:r w:rsidRPr="00291A4F">
              <w:rPr>
                <w:b/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Наим</w:t>
            </w:r>
            <w:r w:rsidRPr="00291A4F">
              <w:rPr>
                <w:b/>
                <w:color w:val="000000"/>
                <w:szCs w:val="16"/>
              </w:rPr>
              <w:t>е</w:t>
            </w:r>
            <w:r w:rsidRPr="00291A4F">
              <w:rPr>
                <w:b/>
                <w:color w:val="000000"/>
                <w:szCs w:val="16"/>
              </w:rPr>
              <w:t>нование меропри</w:t>
            </w:r>
            <w:r w:rsidRPr="00291A4F">
              <w:rPr>
                <w:b/>
                <w:color w:val="000000"/>
                <w:szCs w:val="16"/>
              </w:rPr>
              <w:t>я</w:t>
            </w:r>
            <w:r w:rsidRPr="00291A4F">
              <w:rPr>
                <w:b/>
                <w:color w:val="000000"/>
                <w:szCs w:val="16"/>
              </w:rPr>
              <w:t>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Объем финансирования по годам, тыс</w:t>
            </w:r>
            <w:proofErr w:type="gramStart"/>
            <w:r w:rsidRPr="00291A4F">
              <w:rPr>
                <w:b/>
                <w:color w:val="000000"/>
                <w:szCs w:val="16"/>
              </w:rPr>
              <w:t>.р</w:t>
            </w:r>
            <w:proofErr w:type="gramEnd"/>
            <w:r w:rsidRPr="00291A4F">
              <w:rPr>
                <w:b/>
                <w:color w:val="000000"/>
                <w:szCs w:val="16"/>
              </w:rPr>
              <w:t>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291A4F">
            <w:pPr>
              <w:ind w:right="459"/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ГРБС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Исполнитель</w:t>
            </w:r>
          </w:p>
        </w:tc>
      </w:tr>
      <w:tr w:rsidR="00291A4F" w:rsidRPr="00291A4F" w:rsidTr="00291A4F">
        <w:trPr>
          <w:trHeight w:val="31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</w:tr>
      <w:tr w:rsidR="00291A4F" w:rsidRPr="00291A4F" w:rsidTr="00291A4F">
        <w:trPr>
          <w:trHeight w:val="31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Цель программы:</w:t>
            </w:r>
            <w:r w:rsidRPr="00291A4F">
              <w:rPr>
                <w:rFonts w:eastAsia="Calibri"/>
                <w:b/>
                <w:szCs w:val="16"/>
                <w:lang w:eastAsia="en-US"/>
              </w:rPr>
              <w:t xml:space="preserve"> Создание необходимых условий для эффективного осуществления органами местного самоуправления своих полномочий в соответствии с законодательством</w:t>
            </w:r>
          </w:p>
        </w:tc>
      </w:tr>
      <w:tr w:rsidR="00291A4F" w:rsidRPr="00291A4F" w:rsidTr="00291A4F">
        <w:trPr>
          <w:trHeight w:val="73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b/>
                <w:bCs/>
                <w:color w:val="000000"/>
                <w:szCs w:val="16"/>
              </w:rPr>
            </w:pPr>
            <w:r w:rsidRPr="00291A4F">
              <w:rPr>
                <w:b/>
                <w:bCs/>
                <w:color w:val="000000"/>
                <w:szCs w:val="16"/>
              </w:rPr>
              <w:t>Задача 1.</w:t>
            </w:r>
            <w:r w:rsidRPr="00291A4F">
              <w:rPr>
                <w:b/>
                <w:bCs/>
                <w:szCs w:val="16"/>
              </w:rPr>
              <w:t xml:space="preserve"> Создание условий для оптимального материально-технического и информационного обеспечения деятельности органов местного с</w:t>
            </w:r>
            <w:r w:rsidRPr="00291A4F">
              <w:rPr>
                <w:b/>
                <w:bCs/>
                <w:szCs w:val="16"/>
              </w:rPr>
              <w:t>а</w:t>
            </w:r>
            <w:r w:rsidRPr="00291A4F">
              <w:rPr>
                <w:b/>
                <w:bCs/>
                <w:szCs w:val="16"/>
              </w:rPr>
              <w:t>моуправления</w:t>
            </w:r>
          </w:p>
        </w:tc>
      </w:tr>
      <w:tr w:rsidR="00291A4F" w:rsidRPr="00291A4F" w:rsidTr="00291A4F">
        <w:trPr>
          <w:trHeight w:val="825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1.1.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szCs w:val="16"/>
              </w:rPr>
            </w:pPr>
            <w:r w:rsidRPr="00291A4F">
              <w:rPr>
                <w:szCs w:val="16"/>
              </w:rPr>
              <w:t>Матер</w:t>
            </w:r>
            <w:r w:rsidRPr="00291A4F">
              <w:rPr>
                <w:szCs w:val="16"/>
              </w:rPr>
              <w:t>и</w:t>
            </w:r>
            <w:r w:rsidRPr="00291A4F">
              <w:rPr>
                <w:szCs w:val="16"/>
              </w:rPr>
              <w:t>ально-техническое и информ</w:t>
            </w:r>
            <w:r w:rsidRPr="00291A4F">
              <w:rPr>
                <w:szCs w:val="16"/>
              </w:rPr>
              <w:t>а</w:t>
            </w:r>
            <w:r w:rsidRPr="00291A4F">
              <w:rPr>
                <w:szCs w:val="16"/>
              </w:rPr>
              <w:t>ционное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721,644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580,592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580,592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1 882,828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Администрация Сызранского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Администр</w:t>
            </w:r>
            <w:r w:rsidRPr="00291A4F">
              <w:rPr>
                <w:color w:val="000000"/>
                <w:szCs w:val="16"/>
              </w:rPr>
              <w:t>а</w:t>
            </w:r>
            <w:r w:rsidRPr="00291A4F">
              <w:rPr>
                <w:color w:val="000000"/>
                <w:szCs w:val="16"/>
              </w:rPr>
              <w:t>ция Сызранского района</w:t>
            </w:r>
          </w:p>
        </w:tc>
      </w:tr>
      <w:tr w:rsidR="00291A4F" w:rsidRPr="00291A4F" w:rsidTr="00291A4F">
        <w:trPr>
          <w:trHeight w:val="111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19,176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58,176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Собрание пре</w:t>
            </w:r>
            <w:r w:rsidRPr="00291A4F">
              <w:rPr>
                <w:color w:val="000000"/>
                <w:szCs w:val="16"/>
              </w:rPr>
              <w:t>д</w:t>
            </w:r>
            <w:r w:rsidRPr="00291A4F">
              <w:rPr>
                <w:color w:val="000000"/>
                <w:szCs w:val="16"/>
              </w:rPr>
              <w:t>ставителей Сызра</w:t>
            </w:r>
            <w:r w:rsidRPr="00291A4F">
              <w:rPr>
                <w:color w:val="000000"/>
                <w:szCs w:val="16"/>
              </w:rPr>
              <w:t>н</w:t>
            </w:r>
            <w:r w:rsidRPr="00291A4F">
              <w:rPr>
                <w:color w:val="000000"/>
                <w:szCs w:val="16"/>
              </w:rPr>
              <w:t>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Собрание представителей Сызранского ра</w:t>
            </w:r>
            <w:r w:rsidRPr="00291A4F">
              <w:rPr>
                <w:color w:val="000000"/>
                <w:szCs w:val="16"/>
              </w:rPr>
              <w:t>й</w:t>
            </w:r>
            <w:r w:rsidRPr="00291A4F">
              <w:rPr>
                <w:color w:val="000000"/>
                <w:szCs w:val="16"/>
              </w:rPr>
              <w:t>она</w:t>
            </w:r>
          </w:p>
        </w:tc>
      </w:tr>
      <w:tr w:rsidR="00291A4F" w:rsidRPr="00291A4F" w:rsidTr="00291A4F">
        <w:trPr>
          <w:trHeight w:val="891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53,004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81,936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81,936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216,876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УСАЖКДХ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УСАЖКДХ</w:t>
            </w:r>
          </w:p>
        </w:tc>
      </w:tr>
      <w:tr w:rsidR="00291A4F" w:rsidRPr="00291A4F" w:rsidTr="00291A4F">
        <w:trPr>
          <w:trHeight w:val="117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165,886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130,500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426,886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УСР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УСР</w:t>
            </w:r>
          </w:p>
        </w:tc>
      </w:tr>
      <w:tr w:rsidR="00291A4F" w:rsidRPr="00291A4F" w:rsidTr="00291A4F">
        <w:trPr>
          <w:trHeight w:val="117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ind w:left="-328" w:firstLine="328"/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57,700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69,000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195,700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4F" w:rsidRPr="00291A4F" w:rsidRDefault="00291A4F" w:rsidP="0096587B">
            <w:pPr>
              <w:rPr>
                <w:szCs w:val="16"/>
              </w:rPr>
            </w:pPr>
            <w:r w:rsidRPr="00291A4F">
              <w:rPr>
                <w:color w:val="000000"/>
                <w:szCs w:val="16"/>
              </w:rPr>
              <w:t>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КСП</w:t>
            </w:r>
          </w:p>
        </w:tc>
      </w:tr>
      <w:tr w:rsidR="00291A4F" w:rsidRPr="00291A4F" w:rsidTr="00291A4F">
        <w:trPr>
          <w:trHeight w:val="7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372,799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356,625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536,625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1 266,049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ФУ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ФУ</w:t>
            </w:r>
          </w:p>
        </w:tc>
      </w:tr>
      <w:tr w:rsidR="00291A4F" w:rsidRPr="00291A4F" w:rsidTr="00291A4F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208,237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269,385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269,385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747,007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proofErr w:type="spellStart"/>
            <w:r w:rsidRPr="00291A4F">
              <w:rPr>
                <w:color w:val="000000"/>
                <w:szCs w:val="16"/>
              </w:rPr>
              <w:t>УКиМП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proofErr w:type="spellStart"/>
            <w:r w:rsidRPr="00291A4F">
              <w:rPr>
                <w:color w:val="000000"/>
                <w:szCs w:val="16"/>
              </w:rPr>
              <w:t>УКиМП</w:t>
            </w:r>
            <w:proofErr w:type="spellEnd"/>
          </w:p>
        </w:tc>
      </w:tr>
      <w:tr w:rsidR="00291A4F" w:rsidRPr="00291A4F" w:rsidTr="00291A4F">
        <w:trPr>
          <w:trHeight w:val="40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1598,446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1 507,538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1 687,538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4793,522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b/>
                <w:color w:val="000000"/>
                <w:szCs w:val="16"/>
              </w:rPr>
            </w:pPr>
            <w:r w:rsidRPr="00291A4F">
              <w:rPr>
                <w:b/>
                <w:color w:val="000000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 </w:t>
            </w:r>
          </w:p>
        </w:tc>
      </w:tr>
      <w:tr w:rsidR="00291A4F" w:rsidRPr="00291A4F" w:rsidTr="00291A4F">
        <w:trPr>
          <w:trHeight w:val="49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b/>
                <w:bCs/>
                <w:color w:val="000000"/>
                <w:szCs w:val="16"/>
              </w:rPr>
            </w:pPr>
            <w:r w:rsidRPr="00291A4F">
              <w:rPr>
                <w:b/>
                <w:bCs/>
                <w:color w:val="000000"/>
                <w:szCs w:val="16"/>
              </w:rPr>
              <w:t>Задача 2.</w:t>
            </w:r>
            <w:r w:rsidRPr="00291A4F">
              <w:rPr>
                <w:b/>
                <w:bCs/>
                <w:szCs w:val="16"/>
              </w:rPr>
              <w:t xml:space="preserve"> Создание условий для оптимального обеспечения услугами связи органов местного самоуправления</w:t>
            </w:r>
          </w:p>
        </w:tc>
      </w:tr>
      <w:tr w:rsidR="00291A4F" w:rsidRPr="00291A4F" w:rsidTr="00291A4F">
        <w:trPr>
          <w:trHeight w:val="705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2.1.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Обесп</w:t>
            </w:r>
            <w:r w:rsidRPr="00291A4F">
              <w:rPr>
                <w:color w:val="000000"/>
                <w:szCs w:val="16"/>
              </w:rPr>
              <w:t>е</w:t>
            </w:r>
            <w:r w:rsidRPr="00291A4F">
              <w:rPr>
                <w:color w:val="000000"/>
                <w:szCs w:val="16"/>
              </w:rPr>
              <w:t>чение усл</w:t>
            </w:r>
            <w:r w:rsidRPr="00291A4F">
              <w:rPr>
                <w:color w:val="000000"/>
                <w:szCs w:val="16"/>
              </w:rPr>
              <w:t>у</w:t>
            </w:r>
            <w:r w:rsidRPr="00291A4F">
              <w:rPr>
                <w:color w:val="000000"/>
                <w:szCs w:val="16"/>
              </w:rPr>
              <w:t>гами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927,846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844,395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844,395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2616,636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Администрация Сызранского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Администр</w:t>
            </w:r>
            <w:r w:rsidRPr="00291A4F">
              <w:rPr>
                <w:color w:val="000000"/>
                <w:szCs w:val="16"/>
              </w:rPr>
              <w:t>а</w:t>
            </w:r>
            <w:r w:rsidRPr="00291A4F">
              <w:rPr>
                <w:color w:val="000000"/>
                <w:szCs w:val="16"/>
              </w:rPr>
              <w:t>ция Сызранского района</w:t>
            </w:r>
          </w:p>
        </w:tc>
      </w:tr>
      <w:tr w:rsidR="00291A4F" w:rsidRPr="00291A4F" w:rsidTr="00291A4F">
        <w:trPr>
          <w:trHeight w:val="261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12,002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45,002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Собрание пре</w:t>
            </w:r>
            <w:r w:rsidRPr="00291A4F">
              <w:rPr>
                <w:color w:val="000000"/>
                <w:szCs w:val="16"/>
              </w:rPr>
              <w:t>д</w:t>
            </w:r>
            <w:r w:rsidRPr="00291A4F">
              <w:rPr>
                <w:color w:val="000000"/>
                <w:szCs w:val="16"/>
              </w:rPr>
              <w:t>ставителей Сызра</w:t>
            </w:r>
            <w:r w:rsidRPr="00291A4F">
              <w:rPr>
                <w:color w:val="000000"/>
                <w:szCs w:val="16"/>
              </w:rPr>
              <w:t>н</w:t>
            </w:r>
            <w:r w:rsidRPr="00291A4F">
              <w:rPr>
                <w:color w:val="000000"/>
                <w:szCs w:val="16"/>
              </w:rPr>
              <w:t>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Собрание представителей Сызранского ра</w:t>
            </w:r>
            <w:r w:rsidRPr="00291A4F">
              <w:rPr>
                <w:color w:val="000000"/>
                <w:szCs w:val="16"/>
              </w:rPr>
              <w:t>й</w:t>
            </w:r>
            <w:r w:rsidRPr="00291A4F">
              <w:rPr>
                <w:color w:val="000000"/>
                <w:szCs w:val="16"/>
              </w:rPr>
              <w:t>она</w:t>
            </w:r>
          </w:p>
        </w:tc>
      </w:tr>
      <w:tr w:rsidR="00291A4F" w:rsidRPr="00291A4F" w:rsidTr="00291A4F">
        <w:trPr>
          <w:trHeight w:val="158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5,308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29,508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УСАЖКДХ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УСАЖКДХ</w:t>
            </w:r>
          </w:p>
        </w:tc>
      </w:tr>
      <w:tr w:rsidR="00291A4F" w:rsidRPr="00291A4F" w:rsidTr="00291A4F">
        <w:trPr>
          <w:trHeight w:val="167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70,200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236,200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УСР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УСР</w:t>
            </w:r>
          </w:p>
        </w:tc>
      </w:tr>
      <w:tr w:rsidR="00291A4F" w:rsidRPr="00291A4F" w:rsidTr="00291A4F">
        <w:trPr>
          <w:trHeight w:val="39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КСП</w:t>
            </w:r>
          </w:p>
        </w:tc>
      </w:tr>
      <w:tr w:rsidR="00291A4F" w:rsidRPr="00291A4F" w:rsidTr="00291A4F">
        <w:trPr>
          <w:trHeight w:val="345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174,000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187,800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187,800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549,600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ФУ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ФУ</w:t>
            </w:r>
          </w:p>
        </w:tc>
      </w:tr>
      <w:tr w:rsidR="00291A4F" w:rsidRPr="00291A4F" w:rsidTr="00291A4F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121,500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121,500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jc w:val="right"/>
              <w:rPr>
                <w:color w:val="000000"/>
                <w:szCs w:val="16"/>
              </w:rPr>
            </w:pPr>
            <w:r w:rsidRPr="00291A4F">
              <w:rPr>
                <w:color w:val="000000"/>
                <w:szCs w:val="16"/>
              </w:rPr>
              <w:t>333,000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proofErr w:type="spellStart"/>
            <w:r w:rsidRPr="00291A4F">
              <w:rPr>
                <w:color w:val="000000"/>
                <w:szCs w:val="16"/>
              </w:rPr>
              <w:t>УКиМП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291A4F" w:rsidRDefault="00291A4F" w:rsidP="0096587B">
            <w:pPr>
              <w:rPr>
                <w:color w:val="000000"/>
                <w:szCs w:val="16"/>
              </w:rPr>
            </w:pPr>
            <w:proofErr w:type="spellStart"/>
            <w:r w:rsidRPr="00291A4F">
              <w:rPr>
                <w:color w:val="000000"/>
                <w:szCs w:val="16"/>
              </w:rPr>
              <w:t>УКиМП</w:t>
            </w:r>
            <w:proofErr w:type="spellEnd"/>
          </w:p>
        </w:tc>
      </w:tr>
      <w:tr w:rsidR="00291A4F" w:rsidRPr="00291A4F" w:rsidTr="00291A4F">
        <w:trPr>
          <w:trHeight w:val="197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Итого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jc w:val="right"/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1 279,356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jc w:val="right"/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1 266,295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jc w:val="right"/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1 266,295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jc w:val="right"/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3 811,946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 </w:t>
            </w:r>
          </w:p>
        </w:tc>
      </w:tr>
      <w:tr w:rsidR="00291A4F" w:rsidRPr="00291A4F" w:rsidTr="00291A4F">
        <w:trPr>
          <w:trHeight w:val="177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jc w:val="right"/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2 877,802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jc w:val="right"/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2 773,833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jc w:val="right"/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2 953,833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jc w:val="right"/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8 605,468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4F" w:rsidRPr="00291A4F" w:rsidRDefault="00291A4F" w:rsidP="0096587B">
            <w:pPr>
              <w:rPr>
                <w:b/>
                <w:bCs/>
                <w:szCs w:val="16"/>
              </w:rPr>
            </w:pPr>
            <w:r w:rsidRPr="00291A4F">
              <w:rPr>
                <w:b/>
                <w:bCs/>
                <w:szCs w:val="16"/>
              </w:rPr>
              <w:t> </w:t>
            </w:r>
          </w:p>
        </w:tc>
      </w:tr>
    </w:tbl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Pr="00D35B6B" w:rsidRDefault="0096587B" w:rsidP="00D35B6B">
      <w:pPr>
        <w:rPr>
          <w:szCs w:val="16"/>
        </w:rPr>
      </w:pPr>
      <w:r w:rsidRPr="0096587B">
        <w:rPr>
          <w:szCs w:val="16"/>
        </w:rPr>
        <w:t xml:space="preserve">       </w:t>
      </w:r>
      <w:r w:rsidR="00D35B6B">
        <w:rPr>
          <w:szCs w:val="16"/>
        </w:rPr>
        <w:t xml:space="preserve">                     </w:t>
      </w:r>
    </w:p>
    <w:p w:rsidR="002302BF" w:rsidRDefault="002302BF" w:rsidP="000C7BBE">
      <w:pPr>
        <w:ind w:firstLine="851"/>
      </w:pPr>
    </w:p>
    <w:p w:rsidR="00D35B6B" w:rsidRPr="0056743F" w:rsidRDefault="00D35B6B" w:rsidP="00D35B6B">
      <w:pPr>
        <w:pStyle w:val="afffe"/>
        <w:spacing w:after="0"/>
        <w:jc w:val="center"/>
        <w:rPr>
          <w:color w:val="000000"/>
          <w:sz w:val="16"/>
          <w:szCs w:val="16"/>
        </w:rPr>
      </w:pPr>
      <w:r w:rsidRPr="0056743F">
        <w:rPr>
          <w:color w:val="000000"/>
          <w:sz w:val="16"/>
          <w:szCs w:val="16"/>
        </w:rPr>
        <w:t xml:space="preserve">«Информационный вестник </w:t>
      </w:r>
      <w:proofErr w:type="gramStart"/>
      <w:r w:rsidRPr="0056743F">
        <w:rPr>
          <w:color w:val="000000"/>
          <w:sz w:val="16"/>
          <w:szCs w:val="16"/>
        </w:rPr>
        <w:t>муниципального</w:t>
      </w:r>
      <w:proofErr w:type="gramEnd"/>
      <w:r w:rsidRPr="0056743F">
        <w:rPr>
          <w:color w:val="000000"/>
          <w:sz w:val="16"/>
          <w:szCs w:val="16"/>
        </w:rPr>
        <w:t xml:space="preserve"> района Сызранский»</w:t>
      </w:r>
      <w:r>
        <w:rPr>
          <w:color w:val="000000"/>
          <w:sz w:val="16"/>
          <w:szCs w:val="16"/>
        </w:rPr>
        <w:t xml:space="preserve"> </w:t>
      </w:r>
      <w:r w:rsidRPr="0056743F">
        <w:rPr>
          <w:color w:val="000000"/>
          <w:sz w:val="16"/>
          <w:szCs w:val="16"/>
        </w:rPr>
        <w:t>Учредитель: администрация Сызранского района</w:t>
      </w:r>
    </w:p>
    <w:p w:rsidR="00D35B6B" w:rsidRPr="0056743F" w:rsidRDefault="00D35B6B" w:rsidP="00D35B6B">
      <w:pPr>
        <w:ind w:firstLine="0"/>
        <w:rPr>
          <w:color w:val="000000"/>
          <w:szCs w:val="16"/>
        </w:rPr>
      </w:pPr>
      <w:r w:rsidRPr="0056743F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D35B6B" w:rsidRPr="0056743F" w:rsidRDefault="00D35B6B" w:rsidP="00D35B6B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>Главный редактор: Кузнецова В.А. Издатель: администрация Сызранского района Самарской области</w:t>
      </w:r>
    </w:p>
    <w:p w:rsidR="00D35B6B" w:rsidRPr="0056743F" w:rsidRDefault="00D35B6B" w:rsidP="00D35B6B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 xml:space="preserve">(446001, Самарская область, </w:t>
      </w:r>
      <w:proofErr w:type="gramStart"/>
      <w:r w:rsidRPr="0056743F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56743F">
        <w:rPr>
          <w:rFonts w:ascii="Times New Roman" w:hAnsi="Times New Roman" w:cs="Times New Roman"/>
          <w:color w:val="000000"/>
          <w:sz w:val="16"/>
          <w:szCs w:val="16"/>
        </w:rPr>
        <w:t>. Сызрань, ул. Советская ,41а)</w:t>
      </w:r>
    </w:p>
    <w:p w:rsidR="00020BB5" w:rsidRPr="0056743F" w:rsidRDefault="00D35B6B" w:rsidP="00D35B6B">
      <w:pPr>
        <w:ind w:firstLine="0"/>
        <w:rPr>
          <w:szCs w:val="16"/>
        </w:rPr>
      </w:pPr>
      <w:r>
        <w:rPr>
          <w:color w:val="000000"/>
          <w:szCs w:val="16"/>
        </w:rPr>
        <w:t>Номер подписан в печать 22.06.2022 г. в 08.00. По графику 22.06.2022 г. – в 08</w:t>
      </w:r>
      <w:r w:rsidRPr="0056743F">
        <w:rPr>
          <w:color w:val="000000"/>
          <w:szCs w:val="16"/>
        </w:rPr>
        <w:t>.00. Тираж: 21 экз. Бесплатно</w:t>
      </w:r>
    </w:p>
    <w:sectPr w:rsidR="00020BB5" w:rsidRPr="0056743F" w:rsidSect="00987706">
      <w:headerReference w:type="default" r:id="rId17"/>
      <w:headerReference w:type="first" r:id="rId18"/>
      <w:type w:val="continuous"/>
      <w:pgSz w:w="11906" w:h="16838"/>
      <w:pgMar w:top="851" w:right="707" w:bottom="851" w:left="56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7B" w:rsidRDefault="0096587B" w:rsidP="009F262D">
      <w:r>
        <w:separator/>
      </w:r>
    </w:p>
  </w:endnote>
  <w:endnote w:type="continuationSeparator" w:id="1">
    <w:p w:rsidR="0096587B" w:rsidRDefault="0096587B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7B" w:rsidRDefault="0096587B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7B" w:rsidRDefault="00713776" w:rsidP="0096587B">
    <w:pPr>
      <w:pStyle w:val="af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96587B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96587B" w:rsidRDefault="0096587B" w:rsidP="0096587B">
    <w:pPr>
      <w:pStyle w:val="af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7B" w:rsidRDefault="0096587B" w:rsidP="0096587B">
    <w:pPr>
      <w:pStyle w:val="afc"/>
      <w:framePr w:wrap="around" w:vAnchor="text" w:hAnchor="margin" w:xAlign="right" w:y="1"/>
      <w:rPr>
        <w:rStyle w:val="aff3"/>
      </w:rPr>
    </w:pPr>
  </w:p>
  <w:p w:rsidR="0096587B" w:rsidRPr="00F13634" w:rsidRDefault="0096587B" w:rsidP="0096587B">
    <w:pPr>
      <w:pStyle w:val="afc"/>
      <w:framePr w:wrap="around" w:vAnchor="text" w:hAnchor="margin" w:xAlign="right" w:y="1"/>
      <w:rPr>
        <w:rStyle w:val="aff3"/>
      </w:rPr>
    </w:pPr>
  </w:p>
  <w:p w:rsidR="0096587B" w:rsidRDefault="0096587B" w:rsidP="0096587B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7B" w:rsidRDefault="0096587B" w:rsidP="009F262D">
      <w:r>
        <w:separator/>
      </w:r>
    </w:p>
  </w:footnote>
  <w:footnote w:type="continuationSeparator" w:id="1">
    <w:p w:rsidR="0096587B" w:rsidRDefault="0096587B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7B" w:rsidRDefault="00713776">
    <w:pPr>
      <w:pStyle w:val="afa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96587B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96587B" w:rsidRDefault="0096587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20868962"/>
      <w:docPartObj>
        <w:docPartGallery w:val="Page Numbers (Top of Page)"/>
        <w:docPartUnique/>
      </w:docPartObj>
    </w:sdtPr>
    <w:sdtContent>
      <w:p w:rsidR="0096587B" w:rsidRPr="00315AAA" w:rsidRDefault="00713776" w:rsidP="00315AAA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713776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="0096587B"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13776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D35B6B" w:rsidRPr="00D35B6B">
          <w:rPr>
            <w:rFonts w:ascii="Times New Roman" w:eastAsiaTheme="majorEastAsia" w:hAnsi="Times New Roman"/>
            <w:noProof/>
            <w:sz w:val="20"/>
            <w:szCs w:val="20"/>
          </w:rPr>
          <w:t>24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96587B" w:rsidRPr="00FA5B5F" w:rsidRDefault="0096587B" w:rsidP="00FC5A8E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</w:t>
        </w:r>
        <w:r w:rsidR="00315AAA">
          <w:rPr>
            <w:rFonts w:asciiTheme="majorHAnsi" w:eastAsiaTheme="majorEastAsia" w:hAnsiTheme="majorHAnsi" w:cstheme="majorBidi"/>
            <w:sz w:val="16"/>
            <w:szCs w:val="16"/>
          </w:rPr>
          <w:t>ий   22 июня 2022 года № 13 (145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96587B" w:rsidRDefault="0096587B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20868956"/>
      <w:docPartObj>
        <w:docPartGallery w:val="Page Numbers (Top of Page)"/>
        <w:docPartUnique/>
      </w:docPartObj>
    </w:sdtPr>
    <w:sdtContent>
      <w:p w:rsidR="0096587B" w:rsidRPr="00FA5B5F" w:rsidRDefault="00713776" w:rsidP="00FC5A8E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713776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="0096587B"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13776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D35B6B" w:rsidRPr="00D35B6B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96587B" w:rsidRPr="00FA5B5F" w:rsidRDefault="0096587B" w:rsidP="00FC5A8E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22  июня  2022 года №  13(145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96587B" w:rsidRPr="005361E4" w:rsidRDefault="0096587B" w:rsidP="00664CFE">
    <w:pPr>
      <w:pStyle w:val="afa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7B" w:rsidRDefault="0096587B">
    <w:pPr>
      <w:pStyle w:val="afa"/>
    </w:pPr>
  </w:p>
  <w:p w:rsidR="0096587B" w:rsidRDefault="0096587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7B" w:rsidRDefault="00713776">
    <w:pPr>
      <w:pStyle w:val="afa"/>
    </w:pPr>
    <w:fldSimple w:instr=" PAGE   \* MERGEFORMAT ">
      <w:r w:rsidR="0096587B">
        <w:rPr>
          <w:noProof/>
        </w:rPr>
        <w:t>1</w:t>
      </w:r>
    </w:fldSimple>
  </w:p>
  <w:p w:rsidR="0096587B" w:rsidRDefault="0096587B">
    <w:pPr>
      <w:pStyle w:val="af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27691331"/>
      <w:docPartObj>
        <w:docPartGallery w:val="Page Numbers (Top of Page)"/>
        <w:docPartUnique/>
      </w:docPartObj>
    </w:sdtPr>
    <w:sdtContent>
      <w:p w:rsidR="0096587B" w:rsidRPr="00FA5B5F" w:rsidRDefault="00713776" w:rsidP="004B581D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713776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="0096587B"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13776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D35B6B" w:rsidRPr="00D35B6B">
          <w:rPr>
            <w:rFonts w:ascii="Times New Roman" w:eastAsiaTheme="majorEastAsia" w:hAnsi="Times New Roman"/>
            <w:noProof/>
            <w:sz w:val="20"/>
            <w:szCs w:val="20"/>
          </w:rPr>
          <w:t>25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96587B" w:rsidRPr="00FA5B5F" w:rsidRDefault="0096587B" w:rsidP="004B581D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</w:t>
        </w:r>
        <w:r w:rsidR="00987706">
          <w:rPr>
            <w:rFonts w:asciiTheme="majorHAnsi" w:eastAsiaTheme="majorEastAsia" w:hAnsiTheme="majorHAnsi" w:cstheme="majorBidi"/>
            <w:sz w:val="16"/>
            <w:szCs w:val="16"/>
          </w:rPr>
          <w:t>ипального района Сызранский   22 июня 2022 года № 13 (145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96587B" w:rsidRDefault="0096587B" w:rsidP="007A2790">
    <w:pPr>
      <w:ind w:firstLine="0"/>
      <w:jc w:val="both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7B" w:rsidRDefault="0096587B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713776" w:rsidRPr="00713776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713776" w:rsidRPr="00713776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713776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96587B" w:rsidRDefault="0096587B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 xml:space="preserve">Информационный вестник </w:t>
    </w:r>
    <w:proofErr w:type="gramStart"/>
    <w:r w:rsidRPr="002E27AF">
      <w:rPr>
        <w:rFonts w:asciiTheme="majorHAnsi" w:eastAsiaTheme="majorEastAsia" w:hAnsiTheme="majorHAnsi" w:cstheme="majorBidi"/>
        <w:sz w:val="16"/>
        <w:szCs w:val="16"/>
      </w:rPr>
      <w:t>муниципального</w:t>
    </w:r>
    <w:proofErr w:type="gramEnd"/>
    <w:r w:rsidRPr="002E27AF">
      <w:rPr>
        <w:rFonts w:asciiTheme="majorHAnsi" w:eastAsiaTheme="majorEastAsia" w:hAnsiTheme="majorHAnsi" w:cstheme="majorBidi"/>
        <w:sz w:val="16"/>
        <w:szCs w:val="16"/>
      </w:rPr>
      <w:t xml:space="preserve"> района Сызранский</w:t>
    </w:r>
  </w:p>
  <w:p w:rsidR="0096587B" w:rsidRPr="002E27AF" w:rsidRDefault="0096587B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96587B" w:rsidRDefault="009658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A07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2C8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4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A4A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E9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82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669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EB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B2B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DA6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1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A6C7B00"/>
    <w:multiLevelType w:val="multilevel"/>
    <w:tmpl w:val="E2AC781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B1C5E54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0B241F5D"/>
    <w:multiLevelType w:val="multilevel"/>
    <w:tmpl w:val="CE9CB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E2725E7"/>
    <w:multiLevelType w:val="hybridMultilevel"/>
    <w:tmpl w:val="176032CE"/>
    <w:lvl w:ilvl="0" w:tplc="3D14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207524F"/>
    <w:multiLevelType w:val="hybridMultilevel"/>
    <w:tmpl w:val="79C4F440"/>
    <w:lvl w:ilvl="0" w:tplc="9F3425EE">
      <w:start w:val="2023"/>
      <w:numFmt w:val="decimal"/>
      <w:lvlText w:val="%1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130E3DF1"/>
    <w:multiLevelType w:val="hybridMultilevel"/>
    <w:tmpl w:val="BD20170C"/>
    <w:lvl w:ilvl="0" w:tplc="065C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44D0B7B"/>
    <w:multiLevelType w:val="multilevel"/>
    <w:tmpl w:val="1CCE6F3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4832913"/>
    <w:multiLevelType w:val="hybridMultilevel"/>
    <w:tmpl w:val="1F6CC804"/>
    <w:lvl w:ilvl="0" w:tplc="DF60FC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>
    <w:nsid w:val="14B10849"/>
    <w:multiLevelType w:val="hybridMultilevel"/>
    <w:tmpl w:val="334C3E8A"/>
    <w:lvl w:ilvl="0" w:tplc="8F4E3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9A03F8F"/>
    <w:multiLevelType w:val="hybridMultilevel"/>
    <w:tmpl w:val="38045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0A3121"/>
    <w:multiLevelType w:val="hybridMultilevel"/>
    <w:tmpl w:val="9CA29F64"/>
    <w:lvl w:ilvl="0" w:tplc="79122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D36750"/>
    <w:multiLevelType w:val="hybridMultilevel"/>
    <w:tmpl w:val="B41A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366FC12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2A0A5A"/>
    <w:multiLevelType w:val="hybridMultilevel"/>
    <w:tmpl w:val="612074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5026D06"/>
    <w:multiLevelType w:val="multilevel"/>
    <w:tmpl w:val="27E01F38"/>
    <w:lvl w:ilvl="0">
      <w:start w:val="1"/>
      <w:numFmt w:val="decimal"/>
      <w:lvlText w:val="%1."/>
      <w:lvlJc w:val="left"/>
      <w:pPr>
        <w:ind w:left="1970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>
    <w:nsid w:val="2F2607E9"/>
    <w:multiLevelType w:val="multilevel"/>
    <w:tmpl w:val="5E7C21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69D60D1"/>
    <w:multiLevelType w:val="multilevel"/>
    <w:tmpl w:val="60C0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37B967FD"/>
    <w:multiLevelType w:val="hybridMultilevel"/>
    <w:tmpl w:val="67CC8BCE"/>
    <w:lvl w:ilvl="0" w:tplc="F2F8ABE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F0ADC"/>
    <w:multiLevelType w:val="multilevel"/>
    <w:tmpl w:val="907C84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4CF92590"/>
    <w:multiLevelType w:val="hybridMultilevel"/>
    <w:tmpl w:val="8BD4C618"/>
    <w:lvl w:ilvl="0" w:tplc="82EAC9A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6744A"/>
    <w:multiLevelType w:val="hybridMultilevel"/>
    <w:tmpl w:val="47C6F47C"/>
    <w:lvl w:ilvl="0" w:tplc="929AB39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>
    <w:nsid w:val="516B4A43"/>
    <w:multiLevelType w:val="multilevel"/>
    <w:tmpl w:val="54D85DB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E4A0B4A"/>
    <w:multiLevelType w:val="hybridMultilevel"/>
    <w:tmpl w:val="A0CA13D6"/>
    <w:lvl w:ilvl="0" w:tplc="C40A58F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EE666FF"/>
    <w:multiLevelType w:val="hybridMultilevel"/>
    <w:tmpl w:val="FFCAA43A"/>
    <w:lvl w:ilvl="0" w:tplc="60D076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0D507A2"/>
    <w:multiLevelType w:val="hybridMultilevel"/>
    <w:tmpl w:val="65C840DE"/>
    <w:lvl w:ilvl="0" w:tplc="D722F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39F2255"/>
    <w:multiLevelType w:val="hybridMultilevel"/>
    <w:tmpl w:val="176032CE"/>
    <w:lvl w:ilvl="0" w:tplc="3D14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437757"/>
    <w:multiLevelType w:val="multilevel"/>
    <w:tmpl w:val="E31072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>
    <w:nsid w:val="68556029"/>
    <w:multiLevelType w:val="hybridMultilevel"/>
    <w:tmpl w:val="92426ED8"/>
    <w:lvl w:ilvl="0" w:tplc="E576A0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4756FCB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>
    <w:nsid w:val="769164B8"/>
    <w:multiLevelType w:val="hybridMultilevel"/>
    <w:tmpl w:val="B9E29C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6">
    <w:nsid w:val="76BE1A14"/>
    <w:multiLevelType w:val="hybridMultilevel"/>
    <w:tmpl w:val="C0AC3BD0"/>
    <w:lvl w:ilvl="0" w:tplc="1DBE6C9A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7">
    <w:nsid w:val="78EF38B5"/>
    <w:multiLevelType w:val="hybridMultilevel"/>
    <w:tmpl w:val="481011D2"/>
    <w:lvl w:ilvl="0" w:tplc="CE9AA02C">
      <w:start w:val="2021"/>
      <w:numFmt w:val="decimal"/>
      <w:lvlText w:val="%1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1"/>
  </w:num>
  <w:num w:numId="5">
    <w:abstractNumId w:val="45"/>
  </w:num>
  <w:num w:numId="6">
    <w:abstractNumId w:val="34"/>
  </w:num>
  <w:num w:numId="7">
    <w:abstractNumId w:val="21"/>
  </w:num>
  <w:num w:numId="8">
    <w:abstractNumId w:val="32"/>
  </w:num>
  <w:num w:numId="9">
    <w:abstractNumId w:val="23"/>
  </w:num>
  <w:num w:numId="10">
    <w:abstractNumId w:val="25"/>
  </w:num>
  <w:num w:numId="11">
    <w:abstractNumId w:val="24"/>
  </w:num>
  <w:num w:numId="12">
    <w:abstractNumId w:val="4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0"/>
  </w:num>
  <w:num w:numId="16">
    <w:abstractNumId w:val="35"/>
  </w:num>
  <w:num w:numId="17">
    <w:abstractNumId w:val="31"/>
  </w:num>
  <w:num w:numId="18">
    <w:abstractNumId w:val="39"/>
  </w:num>
  <w:num w:numId="19">
    <w:abstractNumId w:val="43"/>
  </w:num>
  <w:num w:numId="20">
    <w:abstractNumId w:val="28"/>
  </w:num>
  <w:num w:numId="21">
    <w:abstractNumId w:val="38"/>
  </w:num>
  <w:num w:numId="22">
    <w:abstractNumId w:val="18"/>
  </w:num>
  <w:num w:numId="23">
    <w:abstractNumId w:val="30"/>
  </w:num>
  <w:num w:numId="24">
    <w:abstractNumId w:val="22"/>
  </w:num>
  <w:num w:numId="25">
    <w:abstractNumId w:val="36"/>
  </w:num>
  <w:num w:numId="26">
    <w:abstractNumId w:val="16"/>
  </w:num>
  <w:num w:numId="27">
    <w:abstractNumId w:val="47"/>
  </w:num>
  <w:num w:numId="28">
    <w:abstractNumId w:val="20"/>
  </w:num>
  <w:num w:numId="29">
    <w:abstractNumId w:val="4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9"/>
  </w:num>
  <w:num w:numId="41">
    <w:abstractNumId w:val="37"/>
  </w:num>
  <w:num w:numId="42">
    <w:abstractNumId w:val="27"/>
  </w:num>
  <w:num w:numId="43">
    <w:abstractNumId w:val="26"/>
  </w:num>
  <w:num w:numId="44">
    <w:abstractNumId w:val="4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readOnly" w:formatting="1" w:enforcement="0"/>
  <w:defaultTabStop w:val="170"/>
  <w:autoHyphenation/>
  <w:drawingGridHorizontalSpacing w:val="8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59BC"/>
    <w:rsid w:val="00005BD4"/>
    <w:rsid w:val="00006B85"/>
    <w:rsid w:val="0000723D"/>
    <w:rsid w:val="000112AB"/>
    <w:rsid w:val="0001166F"/>
    <w:rsid w:val="00011B69"/>
    <w:rsid w:val="00011F76"/>
    <w:rsid w:val="00013213"/>
    <w:rsid w:val="000153C4"/>
    <w:rsid w:val="0001627D"/>
    <w:rsid w:val="00016E4B"/>
    <w:rsid w:val="00020BB5"/>
    <w:rsid w:val="00020BEE"/>
    <w:rsid w:val="0002129C"/>
    <w:rsid w:val="00021A38"/>
    <w:rsid w:val="00021C00"/>
    <w:rsid w:val="00021D50"/>
    <w:rsid w:val="000302F2"/>
    <w:rsid w:val="00030BBD"/>
    <w:rsid w:val="00032023"/>
    <w:rsid w:val="00032C8F"/>
    <w:rsid w:val="0003416F"/>
    <w:rsid w:val="00035305"/>
    <w:rsid w:val="00036199"/>
    <w:rsid w:val="000375D1"/>
    <w:rsid w:val="00041848"/>
    <w:rsid w:val="00041DAD"/>
    <w:rsid w:val="000467BC"/>
    <w:rsid w:val="000476C2"/>
    <w:rsid w:val="00047D5B"/>
    <w:rsid w:val="00047F2F"/>
    <w:rsid w:val="000514FA"/>
    <w:rsid w:val="00055B30"/>
    <w:rsid w:val="000574B6"/>
    <w:rsid w:val="00062278"/>
    <w:rsid w:val="000622EA"/>
    <w:rsid w:val="000638C2"/>
    <w:rsid w:val="000647EC"/>
    <w:rsid w:val="0006512D"/>
    <w:rsid w:val="00065222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86E94"/>
    <w:rsid w:val="00087AEE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176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C7BBE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728"/>
    <w:rsid w:val="00120B00"/>
    <w:rsid w:val="00121554"/>
    <w:rsid w:val="00121726"/>
    <w:rsid w:val="00121A15"/>
    <w:rsid w:val="00122D0C"/>
    <w:rsid w:val="0012697E"/>
    <w:rsid w:val="00130C4F"/>
    <w:rsid w:val="001319C4"/>
    <w:rsid w:val="00131CC2"/>
    <w:rsid w:val="00132410"/>
    <w:rsid w:val="00132A88"/>
    <w:rsid w:val="001330AB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47EA9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7D6"/>
    <w:rsid w:val="00183A3C"/>
    <w:rsid w:val="00185373"/>
    <w:rsid w:val="00186917"/>
    <w:rsid w:val="00187C8E"/>
    <w:rsid w:val="00190098"/>
    <w:rsid w:val="0019132B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364D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016D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34B9"/>
    <w:rsid w:val="002263FD"/>
    <w:rsid w:val="00227D3C"/>
    <w:rsid w:val="002300D8"/>
    <w:rsid w:val="002302BF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1F4"/>
    <w:rsid w:val="00241B45"/>
    <w:rsid w:val="00241D53"/>
    <w:rsid w:val="00242FA8"/>
    <w:rsid w:val="00245240"/>
    <w:rsid w:val="002465B8"/>
    <w:rsid w:val="002476E5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1A4F"/>
    <w:rsid w:val="002928A3"/>
    <w:rsid w:val="00292A49"/>
    <w:rsid w:val="002939C5"/>
    <w:rsid w:val="00295771"/>
    <w:rsid w:val="002957DD"/>
    <w:rsid w:val="00295F76"/>
    <w:rsid w:val="00296997"/>
    <w:rsid w:val="0029766C"/>
    <w:rsid w:val="00297AE7"/>
    <w:rsid w:val="002A2EFA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2848"/>
    <w:rsid w:val="002C35D4"/>
    <w:rsid w:val="002C7B2F"/>
    <w:rsid w:val="002C7D31"/>
    <w:rsid w:val="002D046B"/>
    <w:rsid w:val="002D068B"/>
    <w:rsid w:val="002D15BE"/>
    <w:rsid w:val="002D208A"/>
    <w:rsid w:val="002D20D3"/>
    <w:rsid w:val="002D27A2"/>
    <w:rsid w:val="002D42A4"/>
    <w:rsid w:val="002D568C"/>
    <w:rsid w:val="002D73D2"/>
    <w:rsid w:val="002E04E1"/>
    <w:rsid w:val="002E0CCA"/>
    <w:rsid w:val="002E0DDF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0A43"/>
    <w:rsid w:val="002F223D"/>
    <w:rsid w:val="002F2EA3"/>
    <w:rsid w:val="00301916"/>
    <w:rsid w:val="00304B35"/>
    <w:rsid w:val="00307151"/>
    <w:rsid w:val="003102C2"/>
    <w:rsid w:val="00310CF8"/>
    <w:rsid w:val="003121BD"/>
    <w:rsid w:val="00313082"/>
    <w:rsid w:val="003141E9"/>
    <w:rsid w:val="003142AD"/>
    <w:rsid w:val="00315999"/>
    <w:rsid w:val="00315AAA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373F"/>
    <w:rsid w:val="003446E4"/>
    <w:rsid w:val="00344B96"/>
    <w:rsid w:val="00346365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29C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4EEE"/>
    <w:rsid w:val="003B596B"/>
    <w:rsid w:val="003B653B"/>
    <w:rsid w:val="003B678E"/>
    <w:rsid w:val="003B709A"/>
    <w:rsid w:val="003C080B"/>
    <w:rsid w:val="003C2EE8"/>
    <w:rsid w:val="003C53D8"/>
    <w:rsid w:val="003C5DB9"/>
    <w:rsid w:val="003C63E3"/>
    <w:rsid w:val="003C68A8"/>
    <w:rsid w:val="003C6971"/>
    <w:rsid w:val="003C6D73"/>
    <w:rsid w:val="003C723A"/>
    <w:rsid w:val="003C73A0"/>
    <w:rsid w:val="003C7418"/>
    <w:rsid w:val="003D0888"/>
    <w:rsid w:val="003D0F4A"/>
    <w:rsid w:val="003D1294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050"/>
    <w:rsid w:val="003E2A43"/>
    <w:rsid w:val="003E4E21"/>
    <w:rsid w:val="003F012B"/>
    <w:rsid w:val="003F0828"/>
    <w:rsid w:val="003F1159"/>
    <w:rsid w:val="003F1342"/>
    <w:rsid w:val="003F147A"/>
    <w:rsid w:val="003F1F02"/>
    <w:rsid w:val="003F28AE"/>
    <w:rsid w:val="003F588F"/>
    <w:rsid w:val="003F6F64"/>
    <w:rsid w:val="003F7184"/>
    <w:rsid w:val="00400331"/>
    <w:rsid w:val="004007FA"/>
    <w:rsid w:val="004020EF"/>
    <w:rsid w:val="00402EF7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2695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5A6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2C44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A3E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A6174"/>
    <w:rsid w:val="004B05B3"/>
    <w:rsid w:val="004B085E"/>
    <w:rsid w:val="004B125E"/>
    <w:rsid w:val="004B192C"/>
    <w:rsid w:val="004B2780"/>
    <w:rsid w:val="004B581D"/>
    <w:rsid w:val="004B6A2E"/>
    <w:rsid w:val="004B76A3"/>
    <w:rsid w:val="004C1490"/>
    <w:rsid w:val="004C2E5E"/>
    <w:rsid w:val="004C2EF8"/>
    <w:rsid w:val="004C3A91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6ECD"/>
    <w:rsid w:val="004D7BCE"/>
    <w:rsid w:val="004E0AC7"/>
    <w:rsid w:val="004E1464"/>
    <w:rsid w:val="004E1A9D"/>
    <w:rsid w:val="004E4C33"/>
    <w:rsid w:val="004E5AF1"/>
    <w:rsid w:val="004E7474"/>
    <w:rsid w:val="004F3DC7"/>
    <w:rsid w:val="004F3E88"/>
    <w:rsid w:val="004F52D5"/>
    <w:rsid w:val="004F5DF1"/>
    <w:rsid w:val="004F5EC7"/>
    <w:rsid w:val="004F5F7F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0A2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6893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4B75"/>
    <w:rsid w:val="0055508F"/>
    <w:rsid w:val="00555296"/>
    <w:rsid w:val="00556E2C"/>
    <w:rsid w:val="00560379"/>
    <w:rsid w:val="00563484"/>
    <w:rsid w:val="0056554A"/>
    <w:rsid w:val="00565DCA"/>
    <w:rsid w:val="005663BC"/>
    <w:rsid w:val="00566534"/>
    <w:rsid w:val="00567412"/>
    <w:rsid w:val="0056743F"/>
    <w:rsid w:val="0057023E"/>
    <w:rsid w:val="00571104"/>
    <w:rsid w:val="005711BD"/>
    <w:rsid w:val="00571CD3"/>
    <w:rsid w:val="00575892"/>
    <w:rsid w:val="005759C2"/>
    <w:rsid w:val="00575D74"/>
    <w:rsid w:val="0057672C"/>
    <w:rsid w:val="00576F05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4F53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194"/>
    <w:rsid w:val="005C229C"/>
    <w:rsid w:val="005C4402"/>
    <w:rsid w:val="005C6BAB"/>
    <w:rsid w:val="005D1025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5F7362"/>
    <w:rsid w:val="00600E0D"/>
    <w:rsid w:val="00601500"/>
    <w:rsid w:val="00602403"/>
    <w:rsid w:val="0060372D"/>
    <w:rsid w:val="006077C4"/>
    <w:rsid w:val="00607835"/>
    <w:rsid w:val="00607CA0"/>
    <w:rsid w:val="00610B06"/>
    <w:rsid w:val="00611CBD"/>
    <w:rsid w:val="00611D2D"/>
    <w:rsid w:val="006120C3"/>
    <w:rsid w:val="00614CD0"/>
    <w:rsid w:val="0061632F"/>
    <w:rsid w:val="00616EBC"/>
    <w:rsid w:val="006205C5"/>
    <w:rsid w:val="00620E07"/>
    <w:rsid w:val="00626CC6"/>
    <w:rsid w:val="00627102"/>
    <w:rsid w:val="006301B9"/>
    <w:rsid w:val="006314C4"/>
    <w:rsid w:val="00632A6E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EC1"/>
    <w:rsid w:val="00651F2F"/>
    <w:rsid w:val="00653A55"/>
    <w:rsid w:val="006547EE"/>
    <w:rsid w:val="00654C17"/>
    <w:rsid w:val="00656621"/>
    <w:rsid w:val="006600F7"/>
    <w:rsid w:val="00664CFE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6E1"/>
    <w:rsid w:val="00681B2B"/>
    <w:rsid w:val="00683ABB"/>
    <w:rsid w:val="00683FFA"/>
    <w:rsid w:val="00684F7F"/>
    <w:rsid w:val="006864E6"/>
    <w:rsid w:val="00687F1F"/>
    <w:rsid w:val="006921ED"/>
    <w:rsid w:val="00692D31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31E8"/>
    <w:rsid w:val="006A76EE"/>
    <w:rsid w:val="006B03D6"/>
    <w:rsid w:val="006B069D"/>
    <w:rsid w:val="006B122E"/>
    <w:rsid w:val="006B300D"/>
    <w:rsid w:val="006B35FB"/>
    <w:rsid w:val="006B4E52"/>
    <w:rsid w:val="006B513E"/>
    <w:rsid w:val="006C0B91"/>
    <w:rsid w:val="006C0E8F"/>
    <w:rsid w:val="006C2696"/>
    <w:rsid w:val="006C2D7F"/>
    <w:rsid w:val="006C3202"/>
    <w:rsid w:val="006C3467"/>
    <w:rsid w:val="006C34A5"/>
    <w:rsid w:val="006C5669"/>
    <w:rsid w:val="006C59DD"/>
    <w:rsid w:val="006C6313"/>
    <w:rsid w:val="006C6A1A"/>
    <w:rsid w:val="006D0F5F"/>
    <w:rsid w:val="006D15A2"/>
    <w:rsid w:val="006D1B54"/>
    <w:rsid w:val="006D2391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4449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3776"/>
    <w:rsid w:val="00716BA7"/>
    <w:rsid w:val="00716BDD"/>
    <w:rsid w:val="00720543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A3C"/>
    <w:rsid w:val="00754D00"/>
    <w:rsid w:val="00755990"/>
    <w:rsid w:val="007559E0"/>
    <w:rsid w:val="007570E1"/>
    <w:rsid w:val="00757E34"/>
    <w:rsid w:val="007614D3"/>
    <w:rsid w:val="00763A29"/>
    <w:rsid w:val="0076446E"/>
    <w:rsid w:val="00764B5A"/>
    <w:rsid w:val="00764C27"/>
    <w:rsid w:val="00764CB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830"/>
    <w:rsid w:val="00797F51"/>
    <w:rsid w:val="007A2790"/>
    <w:rsid w:val="007A3622"/>
    <w:rsid w:val="007A3B30"/>
    <w:rsid w:val="007A46A7"/>
    <w:rsid w:val="007A6191"/>
    <w:rsid w:val="007A7348"/>
    <w:rsid w:val="007A77FD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3F00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5E35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76D5D"/>
    <w:rsid w:val="00877B88"/>
    <w:rsid w:val="0088205A"/>
    <w:rsid w:val="00883BF7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0584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43F6"/>
    <w:rsid w:val="008C5024"/>
    <w:rsid w:val="008C5373"/>
    <w:rsid w:val="008C54FD"/>
    <w:rsid w:val="008C5E7F"/>
    <w:rsid w:val="008C7867"/>
    <w:rsid w:val="008C7A9F"/>
    <w:rsid w:val="008C7D3D"/>
    <w:rsid w:val="008D3967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0EF9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1D4B"/>
    <w:rsid w:val="0090297F"/>
    <w:rsid w:val="009049BA"/>
    <w:rsid w:val="009056F0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4C8B"/>
    <w:rsid w:val="009555CE"/>
    <w:rsid w:val="00956932"/>
    <w:rsid w:val="00956D16"/>
    <w:rsid w:val="00957B20"/>
    <w:rsid w:val="00961F6D"/>
    <w:rsid w:val="00962B6F"/>
    <w:rsid w:val="00963A49"/>
    <w:rsid w:val="00963A67"/>
    <w:rsid w:val="00963F43"/>
    <w:rsid w:val="00964AC6"/>
    <w:rsid w:val="00964ACC"/>
    <w:rsid w:val="00964D50"/>
    <w:rsid w:val="0096587B"/>
    <w:rsid w:val="00970BCB"/>
    <w:rsid w:val="009730B6"/>
    <w:rsid w:val="00974CA7"/>
    <w:rsid w:val="00975C01"/>
    <w:rsid w:val="0098106F"/>
    <w:rsid w:val="00981B6C"/>
    <w:rsid w:val="00981B82"/>
    <w:rsid w:val="00984D1F"/>
    <w:rsid w:val="0098631B"/>
    <w:rsid w:val="00987706"/>
    <w:rsid w:val="00990752"/>
    <w:rsid w:val="00990EE0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4964"/>
    <w:rsid w:val="009B59CD"/>
    <w:rsid w:val="009B5EA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6E44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9F742A"/>
    <w:rsid w:val="00A005A9"/>
    <w:rsid w:val="00A00EBA"/>
    <w:rsid w:val="00A01D8C"/>
    <w:rsid w:val="00A03F28"/>
    <w:rsid w:val="00A047B0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157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4E86"/>
    <w:rsid w:val="00A572F9"/>
    <w:rsid w:val="00A5755A"/>
    <w:rsid w:val="00A6309A"/>
    <w:rsid w:val="00A71C41"/>
    <w:rsid w:val="00A71D9F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0CA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1532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37DE7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5689C"/>
    <w:rsid w:val="00B60F38"/>
    <w:rsid w:val="00B61CCD"/>
    <w:rsid w:val="00B6433F"/>
    <w:rsid w:val="00B6574E"/>
    <w:rsid w:val="00B67426"/>
    <w:rsid w:val="00B6760D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3350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1F2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27876"/>
    <w:rsid w:val="00C305D7"/>
    <w:rsid w:val="00C30659"/>
    <w:rsid w:val="00C30A30"/>
    <w:rsid w:val="00C324CF"/>
    <w:rsid w:val="00C33449"/>
    <w:rsid w:val="00C36089"/>
    <w:rsid w:val="00C37BBD"/>
    <w:rsid w:val="00C40C89"/>
    <w:rsid w:val="00C40CE3"/>
    <w:rsid w:val="00C4259A"/>
    <w:rsid w:val="00C42D82"/>
    <w:rsid w:val="00C4402A"/>
    <w:rsid w:val="00C446B3"/>
    <w:rsid w:val="00C45046"/>
    <w:rsid w:val="00C45FFB"/>
    <w:rsid w:val="00C46AF9"/>
    <w:rsid w:val="00C47019"/>
    <w:rsid w:val="00C52937"/>
    <w:rsid w:val="00C54F59"/>
    <w:rsid w:val="00C55F9B"/>
    <w:rsid w:val="00C560A1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195D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B6B"/>
    <w:rsid w:val="00D35F1E"/>
    <w:rsid w:val="00D40063"/>
    <w:rsid w:val="00D401CF"/>
    <w:rsid w:val="00D43953"/>
    <w:rsid w:val="00D4593E"/>
    <w:rsid w:val="00D462EF"/>
    <w:rsid w:val="00D46EFD"/>
    <w:rsid w:val="00D4786A"/>
    <w:rsid w:val="00D478F0"/>
    <w:rsid w:val="00D5221D"/>
    <w:rsid w:val="00D5329F"/>
    <w:rsid w:val="00D55383"/>
    <w:rsid w:val="00D57475"/>
    <w:rsid w:val="00D60D7E"/>
    <w:rsid w:val="00D61D06"/>
    <w:rsid w:val="00D61DBC"/>
    <w:rsid w:val="00D623CE"/>
    <w:rsid w:val="00D62DEE"/>
    <w:rsid w:val="00D63C74"/>
    <w:rsid w:val="00D71023"/>
    <w:rsid w:val="00D73FA7"/>
    <w:rsid w:val="00D74D17"/>
    <w:rsid w:val="00D7616F"/>
    <w:rsid w:val="00D76A03"/>
    <w:rsid w:val="00D807C9"/>
    <w:rsid w:val="00D818AA"/>
    <w:rsid w:val="00D829B3"/>
    <w:rsid w:val="00D85D55"/>
    <w:rsid w:val="00D85F37"/>
    <w:rsid w:val="00D868A9"/>
    <w:rsid w:val="00D86DDD"/>
    <w:rsid w:val="00D87F78"/>
    <w:rsid w:val="00D9297E"/>
    <w:rsid w:val="00D95C7D"/>
    <w:rsid w:val="00D95FD2"/>
    <w:rsid w:val="00DA0917"/>
    <w:rsid w:val="00DA2D38"/>
    <w:rsid w:val="00DA3227"/>
    <w:rsid w:val="00DA3662"/>
    <w:rsid w:val="00DA6CB1"/>
    <w:rsid w:val="00DB033E"/>
    <w:rsid w:val="00DB36E7"/>
    <w:rsid w:val="00DB4667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4C9"/>
    <w:rsid w:val="00DC47D3"/>
    <w:rsid w:val="00DC5C1D"/>
    <w:rsid w:val="00DD0D9E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422E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481E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382D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774A8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15D3"/>
    <w:rsid w:val="00E92D97"/>
    <w:rsid w:val="00E94083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790"/>
    <w:rsid w:val="00EB4A31"/>
    <w:rsid w:val="00EB5451"/>
    <w:rsid w:val="00EB561F"/>
    <w:rsid w:val="00EB7311"/>
    <w:rsid w:val="00EC1BF0"/>
    <w:rsid w:val="00EC1FD3"/>
    <w:rsid w:val="00EC26ED"/>
    <w:rsid w:val="00EC3E7C"/>
    <w:rsid w:val="00EC4D43"/>
    <w:rsid w:val="00EC4E15"/>
    <w:rsid w:val="00ED0E18"/>
    <w:rsid w:val="00ED2601"/>
    <w:rsid w:val="00ED2E4C"/>
    <w:rsid w:val="00ED2E99"/>
    <w:rsid w:val="00ED4891"/>
    <w:rsid w:val="00ED4FC8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5AE"/>
    <w:rsid w:val="00F2362A"/>
    <w:rsid w:val="00F240F8"/>
    <w:rsid w:val="00F24158"/>
    <w:rsid w:val="00F24ADC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53D3"/>
    <w:rsid w:val="00F56D25"/>
    <w:rsid w:val="00F6223B"/>
    <w:rsid w:val="00F62269"/>
    <w:rsid w:val="00F63510"/>
    <w:rsid w:val="00F65103"/>
    <w:rsid w:val="00F65A92"/>
    <w:rsid w:val="00F73DAF"/>
    <w:rsid w:val="00F74BA9"/>
    <w:rsid w:val="00F7589F"/>
    <w:rsid w:val="00F77610"/>
    <w:rsid w:val="00F802C0"/>
    <w:rsid w:val="00F838D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1A01"/>
    <w:rsid w:val="00FC2BAA"/>
    <w:rsid w:val="00FC5A8E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3DF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uiPriority w:val="99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aliases w:val=" Знак Знак1"/>
    <w:uiPriority w:val="99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qFormat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uiPriority w:val="99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uiPriority w:val="59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link w:val="ConsNonformat0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b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c">
    <w:basedOn w:val="a"/>
    <w:next w:val="ac"/>
    <w:link w:val="afffd"/>
    <w:qFormat/>
    <w:rsid w:val="0043658D"/>
    <w:pPr>
      <w:ind w:firstLine="0"/>
    </w:pPr>
    <w:rPr>
      <w:sz w:val="28"/>
      <w:szCs w:val="36"/>
    </w:rPr>
  </w:style>
  <w:style w:type="character" w:customStyle="1" w:styleId="afffd">
    <w:name w:val="Название Знак"/>
    <w:link w:val="afffc"/>
    <w:uiPriority w:val="10"/>
    <w:rsid w:val="0043658D"/>
    <w:rPr>
      <w:sz w:val="28"/>
      <w:szCs w:val="36"/>
    </w:rPr>
  </w:style>
  <w:style w:type="paragraph" w:customStyle="1" w:styleId="afffe">
    <w:name w:val="Îñíîâíîé òåêñò"/>
    <w:basedOn w:val="a"/>
    <w:rsid w:val="00576F05"/>
    <w:pPr>
      <w:widowControl w:val="0"/>
      <w:suppressAutoHyphens/>
      <w:autoSpaceDE w:val="0"/>
      <w:spacing w:after="120"/>
      <w:ind w:firstLine="0"/>
      <w:jc w:val="left"/>
    </w:pPr>
    <w:rPr>
      <w:sz w:val="24"/>
      <w:szCs w:val="24"/>
      <w:lang w:eastAsia="hi-IN" w:bidi="hi-IN"/>
    </w:rPr>
  </w:style>
  <w:style w:type="paragraph" w:customStyle="1" w:styleId="acxsplast">
    <w:name w:val="acxsplast"/>
    <w:basedOn w:val="a"/>
    <w:rsid w:val="00565DCA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table" w:customStyle="1" w:styleId="1f2">
    <w:name w:val="Сетка таблицы1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2"/>
    <w:next w:val="aff1"/>
    <w:rsid w:val="00510A21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013213"/>
    <w:rPr>
      <w:rFonts w:ascii="Calibri" w:hAnsi="Calibri"/>
      <w:sz w:val="22"/>
      <w:szCs w:val="22"/>
      <w:lang w:eastAsia="en-US"/>
    </w:rPr>
  </w:style>
  <w:style w:type="paragraph" w:customStyle="1" w:styleId="1f4">
    <w:name w:val="Знак Знак Знак1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5">
    <w:name w:val="Знак Знак Знак1 Знак Знак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sz w:val="28"/>
      <w:szCs w:val="28"/>
      <w:lang w:eastAsia="en-US"/>
    </w:rPr>
  </w:style>
  <w:style w:type="paragraph" w:customStyle="1" w:styleId="affff">
    <w:basedOn w:val="a"/>
    <w:next w:val="afe"/>
    <w:link w:val="affff0"/>
    <w:unhideWhenUsed/>
    <w:rsid w:val="00013213"/>
    <w:pPr>
      <w:spacing w:before="100" w:beforeAutospacing="1" w:after="100" w:afterAutospacing="1"/>
      <w:ind w:firstLine="0"/>
      <w:jc w:val="left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f0">
    <w:name w:val="Заголовок Знак"/>
    <w:link w:val="affff"/>
    <w:rsid w:val="00013213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f">
    <w:name w:val="Основной текст (3)_"/>
    <w:link w:val="3f0"/>
    <w:rsid w:val="00013213"/>
    <w:rPr>
      <w:b/>
      <w:bCs/>
      <w:sz w:val="26"/>
      <w:szCs w:val="26"/>
      <w:shd w:val="clear" w:color="auto" w:fill="FFFFFF"/>
    </w:rPr>
  </w:style>
  <w:style w:type="paragraph" w:customStyle="1" w:styleId="3f0">
    <w:name w:val="Основной текст (3)"/>
    <w:basedOn w:val="a"/>
    <w:link w:val="3f"/>
    <w:rsid w:val="00013213"/>
    <w:pPr>
      <w:widowControl w:val="0"/>
      <w:shd w:val="clear" w:color="auto" w:fill="FFFFFF"/>
      <w:spacing w:after="240" w:line="298" w:lineRule="exact"/>
      <w:ind w:firstLine="0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rsid w:val="00013213"/>
    <w:pPr>
      <w:widowControl w:val="0"/>
      <w:shd w:val="clear" w:color="auto" w:fill="FFFFFF"/>
      <w:spacing w:before="580" w:line="321" w:lineRule="exact"/>
      <w:ind w:hanging="220"/>
    </w:pPr>
    <w:rPr>
      <w:rFonts w:eastAsia="Courier New"/>
      <w:color w:val="000000"/>
      <w:sz w:val="26"/>
      <w:szCs w:val="26"/>
    </w:rPr>
  </w:style>
  <w:style w:type="character" w:customStyle="1" w:styleId="220">
    <w:name w:val="Основной текст (2)2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pt">
    <w:name w:val="Основной текст (2) + 11 pt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f6">
    <w:name w:val="Без интервала2"/>
    <w:rsid w:val="00013213"/>
    <w:rPr>
      <w:rFonts w:ascii="Calibri" w:hAnsi="Calibri"/>
      <w:sz w:val="22"/>
      <w:szCs w:val="22"/>
    </w:rPr>
  </w:style>
  <w:style w:type="character" w:customStyle="1" w:styleId="ConsNonformat0">
    <w:name w:val="ConsNonformat Знак"/>
    <w:link w:val="ConsNonformat"/>
    <w:locked/>
    <w:rsid w:val="00013213"/>
    <w:rPr>
      <w:rFonts w:ascii="Courier New" w:hAnsi="Courier New" w:cs="Courier New"/>
    </w:rPr>
  </w:style>
  <w:style w:type="paragraph" w:customStyle="1" w:styleId="ConsCell">
    <w:name w:val="ConsCell"/>
    <w:rsid w:val="000132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6">
    <w:name w:val="1"/>
    <w:basedOn w:val="a"/>
    <w:next w:val="afe"/>
    <w:uiPriority w:val="99"/>
    <w:unhideWhenUsed/>
    <w:rsid w:val="002A2EF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f1">
    <w:basedOn w:val="a"/>
    <w:next w:val="afe"/>
    <w:uiPriority w:val="99"/>
    <w:unhideWhenUsed/>
    <w:rsid w:val="003B4E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eop">
    <w:name w:val="eop"/>
    <w:rsid w:val="002A2EFA"/>
  </w:style>
  <w:style w:type="paragraph" w:customStyle="1" w:styleId="3f1">
    <w:name w:val="Без интервала3"/>
    <w:rsid w:val="003B4EEE"/>
    <w:rPr>
      <w:rFonts w:ascii="Calibri" w:hAnsi="Calibri"/>
      <w:sz w:val="22"/>
      <w:szCs w:val="22"/>
    </w:rPr>
  </w:style>
  <w:style w:type="character" w:customStyle="1" w:styleId="265pt">
    <w:name w:val="Основной текст (2) + 6;5 pt"/>
    <w:rsid w:val="0098106F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8106F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;Курсив"/>
    <w:rsid w:val="0098106F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98106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1">
    <w:name w:val="Знак5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222">
    <w:name w:val="Стиль22"/>
    <w:basedOn w:val="2"/>
    <w:rsid w:val="00A71D9F"/>
    <w:pPr>
      <w:tabs>
        <w:tab w:val="num" w:pos="371"/>
      </w:tabs>
      <w:ind w:firstLine="709"/>
      <w:jc w:val="both"/>
    </w:pPr>
    <w:rPr>
      <w:iCs/>
      <w:szCs w:val="28"/>
    </w:rPr>
  </w:style>
  <w:style w:type="character" w:customStyle="1" w:styleId="1f7">
    <w:name w:val="Основной текст Знак1"/>
    <w:rsid w:val="00A71D9F"/>
    <w:rPr>
      <w:sz w:val="24"/>
      <w:szCs w:val="24"/>
    </w:rPr>
  </w:style>
  <w:style w:type="paragraph" w:customStyle="1" w:styleId="1f8">
    <w:name w:val="Знак1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2">
    <w:name w:val="Знак Знак Знак Знак"/>
    <w:basedOn w:val="a"/>
    <w:rsid w:val="00A71D9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7">
    <w:name w:val="Знак2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3">
    <w:basedOn w:val="a"/>
    <w:next w:val="afe"/>
    <w:rsid w:val="005268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ayout">
    <w:name w:val="layout"/>
    <w:basedOn w:val="a1"/>
    <w:rsid w:val="00F838D0"/>
  </w:style>
  <w:style w:type="paragraph" w:customStyle="1" w:styleId="s1">
    <w:name w:val="s_1"/>
    <w:basedOn w:val="a"/>
    <w:rsid w:val="00F838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text3cl">
    <w:name w:val="text3cl"/>
    <w:basedOn w:val="a"/>
    <w:rsid w:val="00F838D0"/>
    <w:pPr>
      <w:spacing w:before="144" w:after="288"/>
      <w:ind w:firstLine="0"/>
      <w:jc w:val="left"/>
    </w:pPr>
    <w:rPr>
      <w:sz w:val="24"/>
      <w:szCs w:val="24"/>
    </w:rPr>
  </w:style>
  <w:style w:type="character" w:customStyle="1" w:styleId="iceouttxt6">
    <w:name w:val="iceouttxt6"/>
    <w:rsid w:val="00F838D0"/>
    <w:rPr>
      <w:rFonts w:ascii="Arial" w:hAnsi="Arial"/>
      <w:color w:val="666666"/>
      <w:sz w:val="17"/>
    </w:rPr>
  </w:style>
  <w:style w:type="paragraph" w:customStyle="1" w:styleId="52">
    <w:name w:val="Знак5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9">
    <w:name w:val="Знак1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4">
    <w:name w:val="Знак Знак Знак Знак"/>
    <w:basedOn w:val="a"/>
    <w:rsid w:val="003E205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8">
    <w:name w:val="Знак2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5">
    <w:basedOn w:val="a"/>
    <w:next w:val="afe"/>
    <w:uiPriority w:val="99"/>
    <w:unhideWhenUsed/>
    <w:rsid w:val="003E2050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affff6">
    <w:basedOn w:val="a"/>
    <w:next w:val="afe"/>
    <w:uiPriority w:val="99"/>
    <w:unhideWhenUsed/>
    <w:rsid w:val="006F444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45">
    <w:name w:val="Без интервала4"/>
    <w:rsid w:val="006F4449"/>
    <w:rPr>
      <w:rFonts w:ascii="Calibri" w:hAnsi="Calibri"/>
      <w:sz w:val="22"/>
      <w:szCs w:val="22"/>
    </w:rPr>
  </w:style>
  <w:style w:type="paragraph" w:customStyle="1" w:styleId="53">
    <w:name w:val="Знак5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a">
    <w:name w:val="Знак1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7">
    <w:name w:val="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9">
    <w:name w:val="Знак2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strongemphasis">
    <w:name w:val="strongemphasis"/>
    <w:basedOn w:val="a1"/>
    <w:rsid w:val="00B5689C"/>
  </w:style>
  <w:style w:type="paragraph" w:customStyle="1" w:styleId="affff8">
    <w:name w:val="Знак Знак Знак Знак Знак 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54">
    <w:name w:val="Без интервала5"/>
    <w:rsid w:val="002E04E1"/>
    <w:rPr>
      <w:rFonts w:ascii="Calibri" w:hAnsi="Calibri"/>
      <w:sz w:val="22"/>
      <w:szCs w:val="22"/>
    </w:rPr>
  </w:style>
  <w:style w:type="character" w:customStyle="1" w:styleId="ListLabel1">
    <w:name w:val="ListLabel 1"/>
    <w:rsid w:val="000C7BBE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f9">
    <w:basedOn w:val="a"/>
    <w:next w:val="afe"/>
    <w:uiPriority w:val="99"/>
    <w:unhideWhenUsed/>
    <w:rsid w:val="00FC5A8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61">
    <w:name w:val="Без интервала6"/>
    <w:rsid w:val="00FC5A8E"/>
    <w:rPr>
      <w:rFonts w:ascii="Calibri" w:hAnsi="Calibri"/>
      <w:sz w:val="22"/>
      <w:szCs w:val="22"/>
    </w:rPr>
  </w:style>
  <w:style w:type="paragraph" w:customStyle="1" w:styleId="affffa">
    <w:basedOn w:val="a"/>
    <w:next w:val="afe"/>
    <w:rsid w:val="009658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738F-6784-4C00-B0E5-824B157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25</Pages>
  <Words>7489</Words>
  <Characters>66700</Characters>
  <Application>Microsoft Office Word</Application>
  <DocSecurity>0</DocSecurity>
  <Lines>555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74041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54</cp:revision>
  <cp:lastPrinted>2022-06-30T08:45:00Z</cp:lastPrinted>
  <dcterms:created xsi:type="dcterms:W3CDTF">2022-03-09T11:31:00Z</dcterms:created>
  <dcterms:modified xsi:type="dcterms:W3CDTF">2022-06-30T12:49:00Z</dcterms:modified>
</cp:coreProperties>
</file>