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7F" w:rsidRPr="00F47745" w:rsidRDefault="0083288B" w:rsidP="00CE6A77">
      <w:pPr>
        <w:ind w:left="-1134" w:firstLine="0"/>
        <w:jc w:val="both"/>
        <w:rPr>
          <w:b/>
          <w:szCs w:val="16"/>
        </w:rPr>
      </w:pPr>
      <w:r w:rsidRPr="00F47745">
        <w:rPr>
          <w:b/>
          <w:noProof/>
          <w:szCs w:val="16"/>
        </w:rPr>
        <w:drawing>
          <wp:anchor distT="0" distB="0" distL="114300" distR="114300" simplePos="0" relativeHeight="251657216" behindDoc="1" locked="0" layoutInCell="1" allowOverlap="1">
            <wp:simplePos x="0" y="0"/>
            <wp:positionH relativeFrom="column">
              <wp:posOffset>-177165</wp:posOffset>
            </wp:positionH>
            <wp:positionV relativeFrom="paragraph">
              <wp:posOffset>34290</wp:posOffset>
            </wp:positionV>
            <wp:extent cx="624205" cy="1021080"/>
            <wp:effectExtent l="19050" t="0" r="4445" b="0"/>
            <wp:wrapThrough wrapText="bothSides">
              <wp:wrapPolygon edited="0">
                <wp:start x="-659" y="0"/>
                <wp:lineTo x="-659" y="21358"/>
                <wp:lineTo x="21754" y="21358"/>
                <wp:lineTo x="21754" y="0"/>
                <wp:lineTo x="-659" y="0"/>
              </wp:wrapPolygon>
            </wp:wrapThrough>
            <wp:docPr id="62" name="Рисунок 6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ерб для бланка1"/>
                    <pic:cNvPicPr>
                      <a:picLocks noChangeAspect="1" noChangeArrowheads="1"/>
                    </pic:cNvPicPr>
                  </pic:nvPicPr>
                  <pic:blipFill>
                    <a:blip r:embed="rId8"/>
                    <a:srcRect/>
                    <a:stretch>
                      <a:fillRect/>
                    </a:stretch>
                  </pic:blipFill>
                  <pic:spPr bwMode="auto">
                    <a:xfrm>
                      <a:off x="0" y="0"/>
                      <a:ext cx="624205" cy="1021080"/>
                    </a:xfrm>
                    <a:prstGeom prst="rect">
                      <a:avLst/>
                    </a:prstGeom>
                    <a:noFill/>
                  </pic:spPr>
                </pic:pic>
              </a:graphicData>
            </a:graphic>
          </wp:anchor>
        </w:drawing>
      </w:r>
    </w:p>
    <w:p w:rsidR="005A537F" w:rsidRPr="00410C63" w:rsidRDefault="0093092B" w:rsidP="00CA1EE5">
      <w:pPr>
        <w:pStyle w:val="2"/>
        <w:ind w:left="-1134" w:right="-1512" w:firstLine="0"/>
        <w:rPr>
          <w:rStyle w:val="apple-converted-space"/>
          <w:sz w:val="44"/>
          <w:szCs w:val="44"/>
        </w:rPr>
      </w:pPr>
      <w:r w:rsidRPr="00410C63">
        <w:rPr>
          <w:rStyle w:val="apple-converted-space"/>
          <w:sz w:val="44"/>
          <w:szCs w:val="44"/>
        </w:rPr>
        <w:t>Информационный вестник</w:t>
      </w:r>
    </w:p>
    <w:p w:rsidR="005A537F" w:rsidRPr="00410C63" w:rsidRDefault="0093092B" w:rsidP="00CE6A77">
      <w:pPr>
        <w:pStyle w:val="2"/>
        <w:ind w:left="-1134" w:right="-1512" w:firstLine="0"/>
        <w:jc w:val="both"/>
        <w:rPr>
          <w:sz w:val="44"/>
          <w:szCs w:val="44"/>
        </w:rPr>
      </w:pPr>
      <w:r w:rsidRPr="00410C63">
        <w:rPr>
          <w:rStyle w:val="apple-converted-space"/>
          <w:sz w:val="44"/>
          <w:szCs w:val="44"/>
        </w:rPr>
        <w:t xml:space="preserve">муниципального района </w:t>
      </w:r>
      <w:r w:rsidR="00CE6A77">
        <w:rPr>
          <w:rStyle w:val="apple-converted-space"/>
          <w:sz w:val="44"/>
          <w:szCs w:val="44"/>
        </w:rPr>
        <w:t>Сызранский</w:t>
      </w:r>
    </w:p>
    <w:tbl>
      <w:tblPr>
        <w:tblpPr w:leftFromText="180" w:rightFromText="180" w:vertAnchor="text" w:horzAnchor="page" w:tblpX="2695" w:tblpY="66"/>
        <w:tblW w:w="0" w:type="auto"/>
        <w:tblBorders>
          <w:top w:val="single" w:sz="18" w:space="0" w:color="auto"/>
          <w:bottom w:val="thinThickMediumGap" w:sz="24" w:space="0" w:color="auto"/>
        </w:tblBorders>
        <w:tblLook w:val="04A0"/>
      </w:tblPr>
      <w:tblGrid>
        <w:gridCol w:w="8042"/>
      </w:tblGrid>
      <w:tr w:rsidR="0028533A" w:rsidRPr="00F47745" w:rsidTr="0028533A">
        <w:trPr>
          <w:trHeight w:val="275"/>
        </w:trPr>
        <w:tc>
          <w:tcPr>
            <w:tcW w:w="8042" w:type="dxa"/>
          </w:tcPr>
          <w:p w:rsidR="0028533A" w:rsidRPr="0025483C" w:rsidRDefault="004A3305" w:rsidP="004D7F2C">
            <w:pPr>
              <w:pStyle w:val="2"/>
              <w:ind w:left="-1134" w:right="-1512" w:firstLine="0"/>
              <w:rPr>
                <w:sz w:val="20"/>
                <w:szCs w:val="20"/>
              </w:rPr>
            </w:pPr>
            <w:r>
              <w:rPr>
                <w:sz w:val="20"/>
                <w:szCs w:val="20"/>
              </w:rPr>
              <w:t>29.06</w:t>
            </w:r>
            <w:r w:rsidR="00707F85" w:rsidRPr="009555CE">
              <w:rPr>
                <w:sz w:val="20"/>
                <w:szCs w:val="20"/>
              </w:rPr>
              <w:t>.</w:t>
            </w:r>
            <w:r w:rsidR="00683B7E">
              <w:rPr>
                <w:sz w:val="20"/>
                <w:szCs w:val="20"/>
              </w:rPr>
              <w:t>2018</w:t>
            </w:r>
            <w:r w:rsidR="00437920" w:rsidRPr="009555CE">
              <w:rPr>
                <w:sz w:val="20"/>
                <w:szCs w:val="20"/>
              </w:rPr>
              <w:t>г.</w:t>
            </w:r>
            <w:r w:rsidR="009A616E" w:rsidRPr="009555CE">
              <w:rPr>
                <w:sz w:val="20"/>
                <w:szCs w:val="20"/>
              </w:rPr>
              <w:t xml:space="preserve"> (</w:t>
            </w:r>
            <w:r>
              <w:rPr>
                <w:sz w:val="20"/>
                <w:szCs w:val="20"/>
              </w:rPr>
              <w:t>пятница</w:t>
            </w:r>
            <w:r w:rsidR="0028533A" w:rsidRPr="009555CE">
              <w:rPr>
                <w:sz w:val="20"/>
                <w:szCs w:val="20"/>
              </w:rPr>
              <w:t>)</w:t>
            </w:r>
            <w:r w:rsidR="00791B24">
              <w:rPr>
                <w:sz w:val="20"/>
                <w:szCs w:val="20"/>
              </w:rPr>
              <w:t xml:space="preserve"> </w:t>
            </w:r>
            <w:r w:rsidR="0028533A" w:rsidRPr="0025483C">
              <w:rPr>
                <w:sz w:val="20"/>
                <w:szCs w:val="20"/>
              </w:rPr>
              <w:t xml:space="preserve">№ </w:t>
            </w:r>
            <w:r>
              <w:rPr>
                <w:sz w:val="20"/>
                <w:szCs w:val="20"/>
              </w:rPr>
              <w:t>03</w:t>
            </w:r>
            <w:r w:rsidR="00437920" w:rsidRPr="0025483C">
              <w:rPr>
                <w:sz w:val="20"/>
                <w:szCs w:val="20"/>
              </w:rPr>
              <w:t>(</w:t>
            </w:r>
            <w:r>
              <w:rPr>
                <w:sz w:val="20"/>
                <w:szCs w:val="20"/>
              </w:rPr>
              <w:t>47</w:t>
            </w:r>
            <w:r w:rsidR="0028533A" w:rsidRPr="0025483C">
              <w:rPr>
                <w:sz w:val="20"/>
                <w:szCs w:val="20"/>
              </w:rPr>
              <w:t>)</w:t>
            </w:r>
          </w:p>
        </w:tc>
      </w:tr>
    </w:tbl>
    <w:p w:rsidR="00E371C8" w:rsidRDefault="00E371C8" w:rsidP="00527998">
      <w:pPr>
        <w:tabs>
          <w:tab w:val="left" w:pos="5160"/>
          <w:tab w:val="center" w:pos="5386"/>
        </w:tabs>
        <w:ind w:right="-1512" w:firstLine="0"/>
        <w:jc w:val="both"/>
        <w:rPr>
          <w:szCs w:val="16"/>
        </w:rPr>
      </w:pPr>
    </w:p>
    <w:p w:rsidR="0092220A" w:rsidRDefault="0092220A" w:rsidP="00527998">
      <w:pPr>
        <w:tabs>
          <w:tab w:val="left" w:pos="5160"/>
          <w:tab w:val="center" w:pos="5386"/>
        </w:tabs>
        <w:ind w:left="-1134" w:right="-1512"/>
        <w:rPr>
          <w:szCs w:val="16"/>
        </w:rPr>
      </w:pPr>
    </w:p>
    <w:p w:rsidR="0092220A" w:rsidRDefault="0092220A" w:rsidP="00527998">
      <w:pPr>
        <w:tabs>
          <w:tab w:val="left" w:pos="5160"/>
          <w:tab w:val="center" w:pos="5386"/>
        </w:tabs>
        <w:ind w:left="-1134" w:right="-1512"/>
        <w:rPr>
          <w:szCs w:val="16"/>
        </w:rPr>
      </w:pPr>
    </w:p>
    <w:p w:rsidR="0092220A" w:rsidRDefault="0092220A" w:rsidP="00527998">
      <w:pPr>
        <w:tabs>
          <w:tab w:val="left" w:pos="5160"/>
          <w:tab w:val="center" w:pos="5386"/>
        </w:tabs>
        <w:ind w:left="-1134" w:right="-1512"/>
        <w:rPr>
          <w:szCs w:val="16"/>
        </w:rPr>
      </w:pPr>
    </w:p>
    <w:p w:rsidR="00EF60A3" w:rsidRPr="00527998" w:rsidRDefault="00084976" w:rsidP="00527998">
      <w:pPr>
        <w:tabs>
          <w:tab w:val="left" w:pos="5160"/>
          <w:tab w:val="center" w:pos="5386"/>
        </w:tabs>
        <w:ind w:left="-1134" w:right="-1512"/>
        <w:rPr>
          <w:color w:val="000000"/>
          <w:szCs w:val="16"/>
        </w:rPr>
      </w:pPr>
      <w:r>
        <w:rPr>
          <w:szCs w:val="16"/>
        </w:rPr>
        <w:t>«О</w:t>
      </w:r>
      <w:r w:rsidR="001A4427">
        <w:rPr>
          <w:color w:val="000000"/>
          <w:szCs w:val="16"/>
        </w:rPr>
        <w:t>ФИЦИАЛЬНО</w:t>
      </w:r>
      <w:r w:rsidR="00C909A5">
        <w:rPr>
          <w:color w:val="000000"/>
          <w:szCs w:val="16"/>
        </w:rPr>
        <w:t>Е</w:t>
      </w:r>
      <w:r w:rsidR="001A4427">
        <w:rPr>
          <w:color w:val="000000"/>
          <w:szCs w:val="16"/>
        </w:rPr>
        <w:t xml:space="preserve"> ОПУБЛИКОВАН</w:t>
      </w:r>
      <w:r w:rsidR="00C909A5">
        <w:rPr>
          <w:color w:val="000000"/>
          <w:szCs w:val="16"/>
        </w:rPr>
        <w:t>ИЕ</w:t>
      </w:r>
      <w:r w:rsidR="001A4427">
        <w:rPr>
          <w:color w:val="000000"/>
          <w:szCs w:val="16"/>
        </w:rPr>
        <w:t>»</w:t>
      </w:r>
    </w:p>
    <w:p w:rsidR="00713AA2" w:rsidRDefault="00527998" w:rsidP="0017086A">
      <w:pPr>
        <w:shd w:val="clear" w:color="auto" w:fill="FFFFFF"/>
        <w:tabs>
          <w:tab w:val="left" w:pos="851"/>
        </w:tabs>
        <w:autoSpaceDE w:val="0"/>
        <w:jc w:val="both"/>
        <w:rPr>
          <w:szCs w:val="16"/>
        </w:rPr>
      </w:pPr>
      <w:r>
        <w:rPr>
          <w:szCs w:val="16"/>
        </w:rPr>
        <w:t xml:space="preserve">  </w:t>
      </w:r>
    </w:p>
    <w:p w:rsidR="007D1C36" w:rsidRDefault="007D1C36" w:rsidP="0017086A">
      <w:pPr>
        <w:shd w:val="clear" w:color="auto" w:fill="FFFFFF"/>
        <w:tabs>
          <w:tab w:val="left" w:pos="851"/>
        </w:tabs>
        <w:autoSpaceDE w:val="0"/>
        <w:jc w:val="both"/>
        <w:rPr>
          <w:szCs w:val="16"/>
        </w:rPr>
      </w:pPr>
    </w:p>
    <w:p w:rsidR="004A3305" w:rsidRPr="00074084" w:rsidRDefault="004A3305" w:rsidP="004A3305">
      <w:pPr>
        <w:rPr>
          <w:b/>
          <w:caps/>
          <w:szCs w:val="16"/>
        </w:rPr>
      </w:pPr>
      <w:r w:rsidRPr="00074084">
        <w:rPr>
          <w:b/>
          <w:caps/>
          <w:szCs w:val="16"/>
        </w:rPr>
        <w:t>АДМИНИСТРАЦИЯ</w:t>
      </w:r>
    </w:p>
    <w:p w:rsidR="004A3305" w:rsidRPr="00074084" w:rsidRDefault="004A3305" w:rsidP="004A3305">
      <w:pPr>
        <w:rPr>
          <w:b/>
          <w:caps/>
          <w:szCs w:val="16"/>
        </w:rPr>
      </w:pPr>
      <w:r w:rsidRPr="00074084">
        <w:rPr>
          <w:b/>
          <w:caps/>
          <w:szCs w:val="16"/>
        </w:rPr>
        <w:t>сызранского района самарской области</w:t>
      </w:r>
    </w:p>
    <w:p w:rsidR="004A3305" w:rsidRPr="00074084" w:rsidRDefault="004A3305" w:rsidP="004A3305">
      <w:pPr>
        <w:rPr>
          <w:b/>
          <w:caps/>
          <w:szCs w:val="16"/>
        </w:rPr>
      </w:pPr>
    </w:p>
    <w:p w:rsidR="004A3305" w:rsidRPr="00074084" w:rsidRDefault="004A3305" w:rsidP="004A3305">
      <w:pPr>
        <w:rPr>
          <w:b/>
          <w:caps/>
          <w:szCs w:val="16"/>
        </w:rPr>
      </w:pPr>
      <w:r w:rsidRPr="00074084">
        <w:rPr>
          <w:b/>
          <w:caps/>
          <w:szCs w:val="16"/>
        </w:rPr>
        <w:t>постановление</w:t>
      </w:r>
    </w:p>
    <w:p w:rsidR="004A3305" w:rsidRPr="00074084" w:rsidRDefault="004A3305" w:rsidP="004A3305">
      <w:pPr>
        <w:rPr>
          <w:b/>
          <w:caps/>
          <w:szCs w:val="16"/>
        </w:rPr>
      </w:pPr>
    </w:p>
    <w:p w:rsidR="004A3305" w:rsidRPr="00074084" w:rsidRDefault="004A3305" w:rsidP="004A3305">
      <w:pPr>
        <w:rPr>
          <w:szCs w:val="16"/>
        </w:rPr>
      </w:pPr>
      <w:r w:rsidRPr="00074084">
        <w:rPr>
          <w:szCs w:val="16"/>
        </w:rPr>
        <w:t>«20»_06______ 2018  г.</w:t>
      </w:r>
      <w:r w:rsidRPr="00074084">
        <w:rPr>
          <w:szCs w:val="16"/>
        </w:rPr>
        <w:tab/>
      </w:r>
      <w:r w:rsidRPr="00074084">
        <w:rPr>
          <w:szCs w:val="16"/>
        </w:rPr>
        <w:tab/>
        <w:t xml:space="preserve">                                                      № 593_</w:t>
      </w:r>
    </w:p>
    <w:p w:rsidR="004A3305" w:rsidRPr="00074084" w:rsidRDefault="004A3305" w:rsidP="004A3305">
      <w:pPr>
        <w:rPr>
          <w:szCs w:val="16"/>
        </w:rPr>
      </w:pPr>
    </w:p>
    <w:p w:rsidR="004A3305" w:rsidRPr="00074084" w:rsidRDefault="004A3305" w:rsidP="004A3305">
      <w:pPr>
        <w:rPr>
          <w:b/>
          <w:szCs w:val="16"/>
        </w:rPr>
      </w:pPr>
      <w:r w:rsidRPr="00074084">
        <w:rPr>
          <w:b/>
          <w:bCs/>
          <w:szCs w:val="16"/>
        </w:rPr>
        <w:t xml:space="preserve">О  внесении изменений в </w:t>
      </w:r>
      <w:r w:rsidRPr="00074084">
        <w:rPr>
          <w:b/>
          <w:szCs w:val="16"/>
        </w:rPr>
        <w:t>муниципальную программу</w:t>
      </w:r>
    </w:p>
    <w:p w:rsidR="004A3305" w:rsidRPr="00074084" w:rsidRDefault="004A3305" w:rsidP="004A3305">
      <w:pPr>
        <w:rPr>
          <w:b/>
          <w:szCs w:val="16"/>
        </w:rPr>
      </w:pPr>
      <w:r w:rsidRPr="00074084">
        <w:rPr>
          <w:b/>
          <w:szCs w:val="16"/>
        </w:rPr>
        <w:t>муниципального района Сызранский «Профилактика</w:t>
      </w:r>
    </w:p>
    <w:p w:rsidR="004A3305" w:rsidRPr="00074084" w:rsidRDefault="004A3305" w:rsidP="004A3305">
      <w:pPr>
        <w:rPr>
          <w:b/>
          <w:szCs w:val="16"/>
        </w:rPr>
      </w:pPr>
      <w:r w:rsidRPr="00074084">
        <w:rPr>
          <w:b/>
          <w:szCs w:val="16"/>
        </w:rPr>
        <w:t xml:space="preserve"> правонарушений на территории муниципального района </w:t>
      </w:r>
    </w:p>
    <w:p w:rsidR="004A3305" w:rsidRPr="00074084" w:rsidRDefault="004A3305" w:rsidP="004A3305">
      <w:pPr>
        <w:rPr>
          <w:b/>
          <w:szCs w:val="16"/>
        </w:rPr>
      </w:pPr>
      <w:r w:rsidRPr="00074084">
        <w:rPr>
          <w:b/>
          <w:szCs w:val="16"/>
        </w:rPr>
        <w:t xml:space="preserve">Сызранский на 2017-2019 годы»,  утвержденную </w:t>
      </w:r>
    </w:p>
    <w:p w:rsidR="004A3305" w:rsidRPr="00074084" w:rsidRDefault="004A3305" w:rsidP="004A3305">
      <w:pPr>
        <w:rPr>
          <w:b/>
          <w:szCs w:val="16"/>
        </w:rPr>
      </w:pPr>
      <w:r w:rsidRPr="00074084">
        <w:rPr>
          <w:b/>
          <w:szCs w:val="16"/>
        </w:rPr>
        <w:t xml:space="preserve">постановлением администрации Сызранского района </w:t>
      </w:r>
    </w:p>
    <w:p w:rsidR="004A3305" w:rsidRPr="00074084" w:rsidRDefault="004A3305" w:rsidP="004A3305">
      <w:pPr>
        <w:rPr>
          <w:b/>
          <w:szCs w:val="16"/>
        </w:rPr>
      </w:pPr>
      <w:r w:rsidRPr="00074084">
        <w:rPr>
          <w:b/>
          <w:szCs w:val="16"/>
        </w:rPr>
        <w:t>от 22.12.2016  № 1447</w:t>
      </w:r>
    </w:p>
    <w:p w:rsidR="004A3305" w:rsidRPr="00074084" w:rsidRDefault="004A3305" w:rsidP="004A3305">
      <w:pPr>
        <w:rPr>
          <w:szCs w:val="16"/>
        </w:rPr>
      </w:pPr>
    </w:p>
    <w:p w:rsidR="004A3305" w:rsidRPr="00074084" w:rsidRDefault="004A3305" w:rsidP="004A3305">
      <w:pPr>
        <w:jc w:val="both"/>
        <w:rPr>
          <w:szCs w:val="16"/>
          <w:lang w:eastAsia="ar-SA"/>
        </w:rPr>
      </w:pPr>
      <w:r w:rsidRPr="00074084">
        <w:rPr>
          <w:szCs w:val="16"/>
          <w:lang w:eastAsia="ar-SA"/>
        </w:rPr>
        <w:t xml:space="preserve">          </w:t>
      </w:r>
      <w:r w:rsidRPr="00074084">
        <w:rPr>
          <w:szCs w:val="16"/>
        </w:rPr>
        <w:t xml:space="preserve">В целях уточнения объемов финансирования мероприятий по </w:t>
      </w:r>
      <w:r w:rsidRPr="00074084">
        <w:rPr>
          <w:szCs w:val="16"/>
          <w:lang w:eastAsia="ar-SA"/>
        </w:rPr>
        <w:t>реализации муниципальной программы муниципальной программы мун</w:t>
      </w:r>
      <w:r w:rsidRPr="00074084">
        <w:rPr>
          <w:szCs w:val="16"/>
          <w:lang w:eastAsia="ar-SA"/>
        </w:rPr>
        <w:t>и</w:t>
      </w:r>
      <w:r w:rsidRPr="00074084">
        <w:rPr>
          <w:szCs w:val="16"/>
          <w:lang w:eastAsia="ar-SA"/>
        </w:rPr>
        <w:t>ципального района Сызранский «</w:t>
      </w:r>
      <w:r w:rsidRPr="00074084">
        <w:rPr>
          <w:szCs w:val="16"/>
        </w:rPr>
        <w:t>Профилактика правонарушений на территории муниципального района Сызранский на 2017-2019 годы», утве</w:t>
      </w:r>
      <w:r w:rsidRPr="00074084">
        <w:rPr>
          <w:szCs w:val="16"/>
        </w:rPr>
        <w:t>р</w:t>
      </w:r>
      <w:r w:rsidRPr="00074084">
        <w:rPr>
          <w:szCs w:val="16"/>
        </w:rPr>
        <w:t>жденной постановлением администрации Сызранского района от 22.12.2016 № 1447</w:t>
      </w:r>
      <w:r w:rsidRPr="00074084">
        <w:rPr>
          <w:szCs w:val="16"/>
          <w:lang w:eastAsia="ar-SA"/>
        </w:rPr>
        <w:t>, руководствуясь Уставом муниципального района Сызранский Самарской области, принятым решением   Собрания  представителей  Сызранского  района  от  03.07.2014 № 28, администрация Сызранского ра</w:t>
      </w:r>
      <w:r w:rsidRPr="00074084">
        <w:rPr>
          <w:szCs w:val="16"/>
          <w:lang w:eastAsia="ar-SA"/>
        </w:rPr>
        <w:t>й</w:t>
      </w:r>
      <w:r w:rsidRPr="00074084">
        <w:rPr>
          <w:szCs w:val="16"/>
          <w:lang w:eastAsia="ar-SA"/>
        </w:rPr>
        <w:t xml:space="preserve">она </w:t>
      </w:r>
    </w:p>
    <w:p w:rsidR="004A3305" w:rsidRPr="00074084" w:rsidRDefault="004A3305" w:rsidP="004A3305">
      <w:pPr>
        <w:jc w:val="both"/>
        <w:rPr>
          <w:szCs w:val="16"/>
          <w:lang w:eastAsia="ar-SA"/>
        </w:rPr>
      </w:pPr>
    </w:p>
    <w:p w:rsidR="004A3305" w:rsidRPr="00074084" w:rsidRDefault="004A3305" w:rsidP="004A3305">
      <w:pPr>
        <w:rPr>
          <w:szCs w:val="16"/>
        </w:rPr>
      </w:pPr>
      <w:r w:rsidRPr="00074084">
        <w:rPr>
          <w:szCs w:val="16"/>
        </w:rPr>
        <w:t>ПОСТАНОВЛЯЕТ:</w:t>
      </w:r>
    </w:p>
    <w:p w:rsidR="004A3305" w:rsidRPr="00074084" w:rsidRDefault="004A3305" w:rsidP="004A3305">
      <w:pPr>
        <w:rPr>
          <w:szCs w:val="16"/>
        </w:rPr>
      </w:pPr>
    </w:p>
    <w:p w:rsidR="004A3305" w:rsidRPr="00074084" w:rsidRDefault="004A3305" w:rsidP="004A3305">
      <w:pPr>
        <w:ind w:firstLine="708"/>
        <w:jc w:val="both"/>
        <w:rPr>
          <w:szCs w:val="16"/>
        </w:rPr>
      </w:pPr>
      <w:r w:rsidRPr="00074084">
        <w:rPr>
          <w:szCs w:val="16"/>
        </w:rPr>
        <w:t>1. Утвердить прилагаемые изменения в муниципальную программу муниципального района Сызранский «Профилактика правонаруш</w:t>
      </w:r>
      <w:r w:rsidRPr="00074084">
        <w:rPr>
          <w:szCs w:val="16"/>
        </w:rPr>
        <w:t>е</w:t>
      </w:r>
      <w:r w:rsidRPr="00074084">
        <w:rPr>
          <w:szCs w:val="16"/>
        </w:rPr>
        <w:t xml:space="preserve">ний на территории муниципального района Сызранский на 2017-2019 годы», утвержденной постановлением администрации Сызранского района от 22.12.2016 № 1447 (с учетом изменений, утвержденных постановлением администрации  Сызранского района от 31.07.2017 №857, от 09.08.2017 № 903, от 29.12.2017 № 1589, далее -  Программа). </w:t>
      </w:r>
    </w:p>
    <w:p w:rsidR="004A3305" w:rsidRPr="00074084" w:rsidRDefault="004A3305" w:rsidP="004A3305">
      <w:pPr>
        <w:tabs>
          <w:tab w:val="left" w:pos="709"/>
        </w:tabs>
        <w:jc w:val="both"/>
        <w:rPr>
          <w:szCs w:val="16"/>
        </w:rPr>
      </w:pPr>
      <w:r w:rsidRPr="00074084">
        <w:rPr>
          <w:szCs w:val="16"/>
        </w:rPr>
        <w:tab/>
        <w:t>2. Главному распорядителю бюджетных средств муниципальному казенному учреждению «Управление социального развития админис</w:t>
      </w:r>
      <w:r w:rsidRPr="00074084">
        <w:rPr>
          <w:szCs w:val="16"/>
        </w:rPr>
        <w:t>т</w:t>
      </w:r>
      <w:r w:rsidRPr="00074084">
        <w:rPr>
          <w:szCs w:val="16"/>
        </w:rPr>
        <w:t>рации Сызранского района Самарской области» внести изменения в бюджетную роспись 2018 года.</w:t>
      </w:r>
    </w:p>
    <w:p w:rsidR="004A3305" w:rsidRPr="00074084" w:rsidRDefault="004A3305" w:rsidP="004A3305">
      <w:pPr>
        <w:tabs>
          <w:tab w:val="left" w:pos="709"/>
        </w:tabs>
        <w:jc w:val="both"/>
        <w:rPr>
          <w:szCs w:val="16"/>
        </w:rPr>
      </w:pPr>
      <w:r w:rsidRPr="00074084">
        <w:rPr>
          <w:szCs w:val="16"/>
        </w:rPr>
        <w:t xml:space="preserve">          3. Контроль за исполнением настоящего постановления возложить на заместителя Главы муниципального района Сызранский - руков</w:t>
      </w:r>
      <w:r w:rsidRPr="00074084">
        <w:rPr>
          <w:szCs w:val="16"/>
        </w:rPr>
        <w:t>о</w:t>
      </w:r>
      <w:r w:rsidRPr="00074084">
        <w:rPr>
          <w:szCs w:val="16"/>
        </w:rPr>
        <w:t>дителя муниципального казенного учреждения «Управление социального развития администрации  Сызранского района Самарской области»  Н</w:t>
      </w:r>
      <w:r w:rsidRPr="00074084">
        <w:rPr>
          <w:szCs w:val="16"/>
        </w:rPr>
        <w:t>о</w:t>
      </w:r>
      <w:r w:rsidRPr="00074084">
        <w:rPr>
          <w:szCs w:val="16"/>
        </w:rPr>
        <w:t>воженину Т.Ю.</w:t>
      </w:r>
    </w:p>
    <w:p w:rsidR="004A3305" w:rsidRPr="00074084" w:rsidRDefault="004A3305" w:rsidP="004A3305">
      <w:pPr>
        <w:tabs>
          <w:tab w:val="left" w:pos="709"/>
        </w:tabs>
        <w:jc w:val="both"/>
        <w:rPr>
          <w:szCs w:val="16"/>
        </w:rPr>
      </w:pPr>
      <w:r w:rsidRPr="00074084">
        <w:rPr>
          <w:szCs w:val="16"/>
        </w:rPr>
        <w:t xml:space="preserve">          4. Официально опубликовать настоящее постановление в газете «Информационный вестник муниципального района Сызранский».</w:t>
      </w:r>
    </w:p>
    <w:p w:rsidR="004A3305" w:rsidRPr="00074084" w:rsidRDefault="004A3305" w:rsidP="004A3305">
      <w:pPr>
        <w:tabs>
          <w:tab w:val="left" w:pos="709"/>
        </w:tabs>
        <w:jc w:val="both"/>
        <w:rPr>
          <w:szCs w:val="16"/>
        </w:rPr>
      </w:pPr>
    </w:p>
    <w:p w:rsidR="004A3305" w:rsidRPr="00074084" w:rsidRDefault="004A3305" w:rsidP="004A3305">
      <w:pPr>
        <w:tabs>
          <w:tab w:val="left" w:pos="709"/>
        </w:tabs>
        <w:jc w:val="both"/>
        <w:rPr>
          <w:szCs w:val="16"/>
        </w:rPr>
      </w:pPr>
    </w:p>
    <w:p w:rsidR="004A3305" w:rsidRPr="00074084" w:rsidRDefault="004A3305" w:rsidP="004A3305">
      <w:pPr>
        <w:spacing w:line="360" w:lineRule="auto"/>
        <w:jc w:val="both"/>
        <w:rPr>
          <w:b/>
          <w:szCs w:val="16"/>
        </w:rPr>
      </w:pPr>
      <w:r w:rsidRPr="00074084">
        <w:rPr>
          <w:b/>
          <w:szCs w:val="16"/>
        </w:rPr>
        <w:t>Глава муниципального района Сызранский                                 А.В. Дулин</w:t>
      </w:r>
    </w:p>
    <w:p w:rsidR="00386EC0" w:rsidRDefault="00386EC0" w:rsidP="00905866">
      <w:pPr>
        <w:ind w:firstLine="0"/>
        <w:rPr>
          <w:color w:val="000000"/>
          <w:szCs w:val="16"/>
        </w:rPr>
      </w:pPr>
    </w:p>
    <w:tbl>
      <w:tblPr>
        <w:tblpPr w:leftFromText="180" w:rightFromText="180" w:vertAnchor="text" w:horzAnchor="margin" w:tblpXSpec="right" w:tblpY="-7"/>
        <w:tblOverlap w:val="never"/>
        <w:tblW w:w="0" w:type="auto"/>
        <w:tblLook w:val="04A0"/>
      </w:tblPr>
      <w:tblGrid>
        <w:gridCol w:w="6025"/>
        <w:gridCol w:w="3335"/>
      </w:tblGrid>
      <w:tr w:rsidR="004A3305" w:rsidRPr="00074084" w:rsidTr="004652AB">
        <w:tc>
          <w:tcPr>
            <w:tcW w:w="6025" w:type="dxa"/>
            <w:shd w:val="clear" w:color="auto" w:fill="auto"/>
          </w:tcPr>
          <w:p w:rsidR="004A3305" w:rsidRPr="00074084" w:rsidRDefault="004A3305" w:rsidP="004652AB">
            <w:pPr>
              <w:rPr>
                <w:b/>
                <w:szCs w:val="16"/>
              </w:rPr>
            </w:pPr>
            <w:r w:rsidRPr="00074084">
              <w:rPr>
                <w:szCs w:val="16"/>
              </w:rPr>
              <w:t xml:space="preserve">                                                                                            </w:t>
            </w:r>
          </w:p>
        </w:tc>
        <w:tc>
          <w:tcPr>
            <w:tcW w:w="3335" w:type="dxa"/>
            <w:shd w:val="clear" w:color="auto" w:fill="auto"/>
          </w:tcPr>
          <w:p w:rsidR="004A3305" w:rsidRPr="00074084" w:rsidRDefault="004A3305" w:rsidP="004652AB">
            <w:pPr>
              <w:rPr>
                <w:szCs w:val="16"/>
              </w:rPr>
            </w:pPr>
            <w:r w:rsidRPr="00074084">
              <w:rPr>
                <w:szCs w:val="16"/>
              </w:rPr>
              <w:t>Утверждены постановлением</w:t>
            </w:r>
          </w:p>
          <w:p w:rsidR="004A3305" w:rsidRPr="00074084" w:rsidRDefault="004A3305" w:rsidP="004652AB">
            <w:pPr>
              <w:rPr>
                <w:szCs w:val="16"/>
              </w:rPr>
            </w:pPr>
            <w:r w:rsidRPr="00074084">
              <w:rPr>
                <w:szCs w:val="16"/>
              </w:rPr>
              <w:t>администрации Сызранского района</w:t>
            </w:r>
          </w:p>
          <w:p w:rsidR="004A3305" w:rsidRPr="00074084" w:rsidRDefault="004A3305" w:rsidP="004652AB">
            <w:pPr>
              <w:rPr>
                <w:b/>
                <w:szCs w:val="16"/>
              </w:rPr>
            </w:pPr>
            <w:r w:rsidRPr="00074084">
              <w:rPr>
                <w:szCs w:val="16"/>
              </w:rPr>
              <w:t>от 20.06._2018г. № _593</w:t>
            </w:r>
          </w:p>
        </w:tc>
      </w:tr>
    </w:tbl>
    <w:p w:rsidR="004A3305" w:rsidRPr="00074084" w:rsidRDefault="004A3305" w:rsidP="004A3305">
      <w:pPr>
        <w:rPr>
          <w:b/>
          <w:szCs w:val="16"/>
        </w:rPr>
      </w:pPr>
    </w:p>
    <w:p w:rsidR="004A3305" w:rsidRPr="00074084" w:rsidRDefault="004A3305" w:rsidP="004A3305">
      <w:pPr>
        <w:rPr>
          <w:b/>
          <w:szCs w:val="16"/>
        </w:rPr>
      </w:pPr>
    </w:p>
    <w:p w:rsidR="004A3305" w:rsidRDefault="004A3305" w:rsidP="004A3305">
      <w:pPr>
        <w:rPr>
          <w:b/>
          <w:szCs w:val="16"/>
        </w:rPr>
      </w:pPr>
    </w:p>
    <w:p w:rsidR="004A3305" w:rsidRPr="00074084" w:rsidRDefault="004A3305" w:rsidP="004A3305">
      <w:pPr>
        <w:rPr>
          <w:b/>
          <w:szCs w:val="16"/>
        </w:rPr>
      </w:pPr>
      <w:r w:rsidRPr="00074084">
        <w:rPr>
          <w:b/>
          <w:szCs w:val="16"/>
        </w:rPr>
        <w:t>Изменения в муниципальную программу</w:t>
      </w:r>
    </w:p>
    <w:p w:rsidR="004A3305" w:rsidRPr="00074084" w:rsidRDefault="004A3305" w:rsidP="004A3305">
      <w:pPr>
        <w:rPr>
          <w:szCs w:val="16"/>
        </w:rPr>
      </w:pPr>
      <w:r w:rsidRPr="00074084">
        <w:rPr>
          <w:b/>
          <w:szCs w:val="16"/>
        </w:rPr>
        <w:t>муниципального района Сызранский «Профилактика правонарушений на территории  муниципального района Сызранский на 2017-2019 годы», утвержденную постановлением администрации  Сызранского района от     22.12.2016 № 1447</w:t>
      </w:r>
      <w:r w:rsidRPr="00074084">
        <w:rPr>
          <w:szCs w:val="16"/>
        </w:rPr>
        <w:t xml:space="preserve">  (с учетом изменений, утвержденных постановлением администрации  Сызранского района от 31.07.2017 №857,от 09.08.2017 № 903, от 29.12.2017 № 1589, далее - Программа)</w:t>
      </w:r>
    </w:p>
    <w:p w:rsidR="004A3305" w:rsidRPr="00074084" w:rsidRDefault="004A3305" w:rsidP="004A3305">
      <w:pPr>
        <w:pStyle w:val="af2"/>
        <w:snapToGrid w:val="0"/>
        <w:ind w:firstLine="0"/>
        <w:jc w:val="both"/>
        <w:rPr>
          <w:sz w:val="16"/>
          <w:szCs w:val="16"/>
        </w:rPr>
      </w:pPr>
      <w:r w:rsidRPr="00074084">
        <w:rPr>
          <w:sz w:val="16"/>
          <w:szCs w:val="16"/>
        </w:rPr>
        <w:tab/>
      </w:r>
    </w:p>
    <w:p w:rsidR="004A3305" w:rsidRPr="00074084" w:rsidRDefault="004A3305" w:rsidP="004A3305">
      <w:pPr>
        <w:pStyle w:val="af2"/>
        <w:snapToGrid w:val="0"/>
        <w:ind w:firstLine="708"/>
        <w:jc w:val="both"/>
        <w:rPr>
          <w:sz w:val="16"/>
          <w:szCs w:val="16"/>
        </w:rPr>
      </w:pPr>
      <w:r w:rsidRPr="00074084">
        <w:rPr>
          <w:sz w:val="16"/>
          <w:szCs w:val="16"/>
        </w:rPr>
        <w:t xml:space="preserve">1.Раздел «Характеристика проблемы, на решение которой направлена муниципальная Программа» абзац 13 изложить в следующей редакции                                                                                                                                                                                          </w:t>
      </w:r>
    </w:p>
    <w:p w:rsidR="004A3305" w:rsidRPr="00074084" w:rsidRDefault="004A3305" w:rsidP="004A3305">
      <w:pPr>
        <w:pStyle w:val="a0"/>
        <w:tabs>
          <w:tab w:val="left" w:pos="0"/>
        </w:tabs>
        <w:spacing w:line="100" w:lineRule="atLeast"/>
        <w:ind w:firstLine="680"/>
        <w:jc w:val="both"/>
        <w:rPr>
          <w:sz w:val="16"/>
          <w:szCs w:val="16"/>
          <w:shd w:val="clear" w:color="auto" w:fill="FFFFFF"/>
        </w:rPr>
      </w:pPr>
      <w:r w:rsidRPr="00074084">
        <w:rPr>
          <w:sz w:val="16"/>
          <w:szCs w:val="16"/>
          <w:shd w:val="clear" w:color="auto" w:fill="FFFFFF"/>
        </w:rPr>
        <w:t>«В муниципальном районе Сызранский привлекаются общественники «Добровольно народная дружина» (ДНД) для охраны обществе</w:t>
      </w:r>
      <w:r w:rsidRPr="00074084">
        <w:rPr>
          <w:sz w:val="16"/>
          <w:szCs w:val="16"/>
          <w:shd w:val="clear" w:color="auto" w:fill="FFFFFF"/>
        </w:rPr>
        <w:t>н</w:t>
      </w:r>
      <w:r w:rsidRPr="00074084">
        <w:rPr>
          <w:sz w:val="16"/>
          <w:szCs w:val="16"/>
          <w:shd w:val="clear" w:color="auto" w:fill="FFFFFF"/>
        </w:rPr>
        <w:t>ного порядка при проведении массовых мероприятий. В настоящее время  их количество составляет 21 человека. Для осуществления и организации их деятельности приобретаются расходные материалы (удостоверения, печать, жилеты, форменная одежда и т.д.). Производится страхование всех членов ДНД».</w:t>
      </w:r>
    </w:p>
    <w:p w:rsidR="004A3305" w:rsidRPr="00074084" w:rsidRDefault="004A3305" w:rsidP="004A3305">
      <w:pPr>
        <w:jc w:val="both"/>
        <w:rPr>
          <w:szCs w:val="16"/>
        </w:rPr>
      </w:pPr>
    </w:p>
    <w:p w:rsidR="004A3305" w:rsidRPr="00074084" w:rsidRDefault="004A3305" w:rsidP="004A3305">
      <w:pPr>
        <w:ind w:firstLine="708"/>
        <w:jc w:val="both"/>
        <w:rPr>
          <w:szCs w:val="16"/>
        </w:rPr>
      </w:pPr>
      <w:r w:rsidRPr="00074084">
        <w:rPr>
          <w:szCs w:val="16"/>
        </w:rPr>
        <w:t>2. В разделе «5 Перечень показателей (индикаторов) Программы с указанием плановых значений по годам ее реализации и за весь период ее реализации» таблицу изложить в следующей редакции:</w:t>
      </w:r>
    </w:p>
    <w:p w:rsidR="004A3305" w:rsidRPr="00074084" w:rsidRDefault="004A3305" w:rsidP="004A3305">
      <w:pPr>
        <w:jc w:val="both"/>
        <w:rPr>
          <w:szCs w:val="16"/>
        </w:rPr>
      </w:pPr>
    </w:p>
    <w:tbl>
      <w:tblPr>
        <w:tblW w:w="0" w:type="auto"/>
        <w:tblInd w:w="-179" w:type="dxa"/>
        <w:tblLayout w:type="fixed"/>
        <w:tblCellMar>
          <w:top w:w="55" w:type="dxa"/>
          <w:left w:w="55" w:type="dxa"/>
          <w:bottom w:w="55" w:type="dxa"/>
          <w:right w:w="55" w:type="dxa"/>
        </w:tblCellMar>
        <w:tblLook w:val="0000"/>
      </w:tblPr>
      <w:tblGrid>
        <w:gridCol w:w="801"/>
        <w:gridCol w:w="2977"/>
        <w:gridCol w:w="1276"/>
        <w:gridCol w:w="1134"/>
        <w:gridCol w:w="1275"/>
        <w:gridCol w:w="1276"/>
        <w:gridCol w:w="1276"/>
      </w:tblGrid>
      <w:tr w:rsidR="004A3305" w:rsidRPr="00074084" w:rsidTr="004A3305">
        <w:tc>
          <w:tcPr>
            <w:tcW w:w="801" w:type="dxa"/>
            <w:vMerge w:val="restart"/>
            <w:tcBorders>
              <w:top w:val="single" w:sz="2" w:space="0" w:color="000000"/>
              <w:left w:val="single" w:sz="2" w:space="0" w:color="000000"/>
              <w:bottom w:val="single" w:sz="2" w:space="0" w:color="000000"/>
              <w:right w:val="nil"/>
            </w:tcBorders>
            <w:shd w:val="clear" w:color="auto" w:fill="auto"/>
          </w:tcPr>
          <w:p w:rsidR="004A3305" w:rsidRPr="00074084" w:rsidRDefault="004A3305" w:rsidP="004652AB">
            <w:pPr>
              <w:pStyle w:val="af2"/>
              <w:snapToGrid w:val="0"/>
              <w:rPr>
                <w:sz w:val="16"/>
                <w:szCs w:val="16"/>
              </w:rPr>
            </w:pPr>
            <w:r w:rsidRPr="00074084">
              <w:rPr>
                <w:sz w:val="16"/>
                <w:szCs w:val="16"/>
              </w:rPr>
              <w:t>«№</w:t>
            </w:r>
          </w:p>
          <w:p w:rsidR="004A3305" w:rsidRPr="00074084" w:rsidRDefault="004A3305" w:rsidP="004652AB">
            <w:pPr>
              <w:pStyle w:val="af2"/>
              <w:rPr>
                <w:sz w:val="16"/>
                <w:szCs w:val="16"/>
              </w:rPr>
            </w:pPr>
            <w:r w:rsidRPr="00074084">
              <w:rPr>
                <w:sz w:val="16"/>
                <w:szCs w:val="16"/>
              </w:rPr>
              <w:lastRenderedPageBreak/>
              <w:t>п/п</w:t>
            </w:r>
          </w:p>
        </w:tc>
        <w:tc>
          <w:tcPr>
            <w:tcW w:w="2977" w:type="dxa"/>
            <w:vMerge w:val="restart"/>
            <w:tcBorders>
              <w:top w:val="single" w:sz="2" w:space="0" w:color="000000"/>
              <w:left w:val="single" w:sz="2" w:space="0" w:color="000000"/>
              <w:bottom w:val="single" w:sz="2" w:space="0" w:color="000000"/>
              <w:right w:val="nil"/>
            </w:tcBorders>
            <w:shd w:val="clear" w:color="auto" w:fill="auto"/>
          </w:tcPr>
          <w:p w:rsidR="004A3305" w:rsidRPr="00074084" w:rsidRDefault="004A3305" w:rsidP="004652AB">
            <w:pPr>
              <w:pStyle w:val="af2"/>
              <w:snapToGrid w:val="0"/>
              <w:rPr>
                <w:sz w:val="16"/>
                <w:szCs w:val="16"/>
              </w:rPr>
            </w:pPr>
            <w:r w:rsidRPr="00074084">
              <w:rPr>
                <w:sz w:val="16"/>
                <w:szCs w:val="16"/>
              </w:rPr>
              <w:lastRenderedPageBreak/>
              <w:t xml:space="preserve">Наименование цели, задачи </w:t>
            </w:r>
            <w:r w:rsidRPr="00074084">
              <w:rPr>
                <w:sz w:val="16"/>
                <w:szCs w:val="16"/>
              </w:rPr>
              <w:lastRenderedPageBreak/>
              <w:t>показателя (индикатора)</w:t>
            </w:r>
          </w:p>
        </w:tc>
        <w:tc>
          <w:tcPr>
            <w:tcW w:w="1276" w:type="dxa"/>
            <w:vMerge w:val="restart"/>
            <w:tcBorders>
              <w:top w:val="single" w:sz="2" w:space="0" w:color="000000"/>
              <w:left w:val="single" w:sz="2" w:space="0" w:color="000000"/>
              <w:bottom w:val="single" w:sz="2" w:space="0" w:color="000000"/>
              <w:right w:val="nil"/>
            </w:tcBorders>
            <w:shd w:val="clear" w:color="auto" w:fill="auto"/>
          </w:tcPr>
          <w:p w:rsidR="004A3305" w:rsidRPr="00074084" w:rsidRDefault="004A3305" w:rsidP="004652AB">
            <w:pPr>
              <w:pStyle w:val="af2"/>
              <w:snapToGrid w:val="0"/>
              <w:rPr>
                <w:sz w:val="16"/>
                <w:szCs w:val="16"/>
              </w:rPr>
            </w:pPr>
            <w:r w:rsidRPr="00074084">
              <w:rPr>
                <w:sz w:val="16"/>
                <w:szCs w:val="16"/>
              </w:rPr>
              <w:lastRenderedPageBreak/>
              <w:t xml:space="preserve">Единица </w:t>
            </w:r>
            <w:r w:rsidRPr="00074084">
              <w:rPr>
                <w:sz w:val="16"/>
                <w:szCs w:val="16"/>
              </w:rPr>
              <w:lastRenderedPageBreak/>
              <w:t xml:space="preserve">измерения  </w:t>
            </w:r>
          </w:p>
        </w:tc>
        <w:tc>
          <w:tcPr>
            <w:tcW w:w="4961" w:type="dxa"/>
            <w:gridSpan w:val="4"/>
            <w:tcBorders>
              <w:top w:val="single" w:sz="2" w:space="0" w:color="000000"/>
              <w:left w:val="single" w:sz="2" w:space="0" w:color="000000"/>
              <w:bottom w:val="single" w:sz="2" w:space="0" w:color="000000"/>
              <w:right w:val="single" w:sz="2" w:space="0" w:color="000000"/>
            </w:tcBorders>
            <w:shd w:val="clear" w:color="auto" w:fill="auto"/>
          </w:tcPr>
          <w:p w:rsidR="004A3305" w:rsidRPr="00074084" w:rsidRDefault="004A3305" w:rsidP="004652AB">
            <w:pPr>
              <w:pStyle w:val="af2"/>
              <w:snapToGrid w:val="0"/>
              <w:rPr>
                <w:sz w:val="16"/>
                <w:szCs w:val="16"/>
              </w:rPr>
            </w:pPr>
            <w:r w:rsidRPr="00074084">
              <w:rPr>
                <w:sz w:val="16"/>
                <w:szCs w:val="16"/>
              </w:rPr>
              <w:lastRenderedPageBreak/>
              <w:t>Значение показателя (индикатора) по годам</w:t>
            </w:r>
          </w:p>
        </w:tc>
      </w:tr>
      <w:tr w:rsidR="004A3305" w:rsidRPr="00074084" w:rsidTr="004A3305">
        <w:tc>
          <w:tcPr>
            <w:tcW w:w="801" w:type="dxa"/>
            <w:vMerge/>
            <w:tcBorders>
              <w:top w:val="single" w:sz="2" w:space="0" w:color="000000"/>
              <w:left w:val="single" w:sz="2" w:space="0" w:color="000000"/>
              <w:bottom w:val="single" w:sz="2" w:space="0" w:color="000000"/>
              <w:right w:val="nil"/>
            </w:tcBorders>
            <w:shd w:val="clear" w:color="auto" w:fill="auto"/>
            <w:vAlign w:val="center"/>
          </w:tcPr>
          <w:p w:rsidR="004A3305" w:rsidRPr="00074084" w:rsidRDefault="004A3305" w:rsidP="004652AB">
            <w:pPr>
              <w:rPr>
                <w:rFonts w:eastAsia="Lucida Sans Unicode"/>
                <w:kern w:val="2"/>
                <w:szCs w:val="16"/>
              </w:rPr>
            </w:pPr>
          </w:p>
        </w:tc>
        <w:tc>
          <w:tcPr>
            <w:tcW w:w="2977" w:type="dxa"/>
            <w:vMerge/>
            <w:tcBorders>
              <w:top w:val="single" w:sz="2" w:space="0" w:color="000000"/>
              <w:left w:val="single" w:sz="2" w:space="0" w:color="000000"/>
              <w:bottom w:val="single" w:sz="2" w:space="0" w:color="000000"/>
              <w:right w:val="nil"/>
            </w:tcBorders>
            <w:shd w:val="clear" w:color="auto" w:fill="auto"/>
            <w:vAlign w:val="center"/>
          </w:tcPr>
          <w:p w:rsidR="004A3305" w:rsidRPr="00074084" w:rsidRDefault="004A3305" w:rsidP="004652AB">
            <w:pPr>
              <w:rPr>
                <w:rFonts w:eastAsia="Lucida Sans Unicode"/>
                <w:kern w:val="2"/>
                <w:szCs w:val="16"/>
              </w:rPr>
            </w:pPr>
          </w:p>
        </w:tc>
        <w:tc>
          <w:tcPr>
            <w:tcW w:w="1276" w:type="dxa"/>
            <w:vMerge/>
            <w:tcBorders>
              <w:top w:val="single" w:sz="2" w:space="0" w:color="000000"/>
              <w:left w:val="single" w:sz="2" w:space="0" w:color="000000"/>
              <w:bottom w:val="single" w:sz="2" w:space="0" w:color="000000"/>
              <w:right w:val="nil"/>
            </w:tcBorders>
            <w:shd w:val="clear" w:color="auto" w:fill="auto"/>
            <w:vAlign w:val="center"/>
          </w:tcPr>
          <w:p w:rsidR="004A3305" w:rsidRPr="00074084" w:rsidRDefault="004A3305" w:rsidP="004652AB">
            <w:pPr>
              <w:rPr>
                <w:rFonts w:eastAsia="Lucida Sans Unicode"/>
                <w:kern w:val="2"/>
                <w:szCs w:val="16"/>
              </w:rPr>
            </w:pPr>
          </w:p>
        </w:tc>
        <w:tc>
          <w:tcPr>
            <w:tcW w:w="1134" w:type="dxa"/>
            <w:vMerge w:val="restart"/>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rPr>
                <w:sz w:val="16"/>
                <w:szCs w:val="16"/>
              </w:rPr>
            </w:pPr>
            <w:r w:rsidRPr="00074084">
              <w:rPr>
                <w:sz w:val="16"/>
                <w:szCs w:val="16"/>
              </w:rPr>
              <w:t>Базовые показа</w:t>
            </w:r>
          </w:p>
          <w:p w:rsidR="004A3305" w:rsidRPr="00074084" w:rsidRDefault="004A3305" w:rsidP="004652AB">
            <w:pPr>
              <w:pStyle w:val="af2"/>
              <w:snapToGrid w:val="0"/>
              <w:rPr>
                <w:sz w:val="16"/>
                <w:szCs w:val="16"/>
              </w:rPr>
            </w:pPr>
            <w:r w:rsidRPr="00074084">
              <w:rPr>
                <w:sz w:val="16"/>
                <w:szCs w:val="16"/>
              </w:rPr>
              <w:t xml:space="preserve">тели </w:t>
            </w:r>
          </w:p>
          <w:p w:rsidR="004A3305" w:rsidRPr="00074084" w:rsidRDefault="004A3305" w:rsidP="004652AB">
            <w:pPr>
              <w:pStyle w:val="af2"/>
              <w:snapToGrid w:val="0"/>
              <w:rPr>
                <w:sz w:val="16"/>
                <w:szCs w:val="16"/>
              </w:rPr>
            </w:pPr>
            <w:r w:rsidRPr="00074084">
              <w:rPr>
                <w:sz w:val="16"/>
                <w:szCs w:val="16"/>
              </w:rPr>
              <w:t xml:space="preserve"> 2015 г.</w:t>
            </w:r>
          </w:p>
        </w:tc>
        <w:tc>
          <w:tcPr>
            <w:tcW w:w="3827" w:type="dxa"/>
            <w:gridSpan w:val="3"/>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pStyle w:val="af2"/>
              <w:snapToGrid w:val="0"/>
              <w:rPr>
                <w:sz w:val="16"/>
                <w:szCs w:val="16"/>
              </w:rPr>
            </w:pPr>
            <w:r w:rsidRPr="00074084">
              <w:rPr>
                <w:sz w:val="16"/>
                <w:szCs w:val="16"/>
              </w:rPr>
              <w:t>Плановый период (прогноз)</w:t>
            </w:r>
          </w:p>
        </w:tc>
      </w:tr>
      <w:tr w:rsidR="004A3305" w:rsidRPr="00074084" w:rsidTr="004A3305">
        <w:tc>
          <w:tcPr>
            <w:tcW w:w="801" w:type="dxa"/>
            <w:vMerge/>
            <w:tcBorders>
              <w:top w:val="single" w:sz="2" w:space="0" w:color="000000"/>
              <w:left w:val="single" w:sz="2" w:space="0" w:color="000000"/>
              <w:bottom w:val="single" w:sz="2" w:space="0" w:color="000000"/>
              <w:right w:val="nil"/>
            </w:tcBorders>
            <w:shd w:val="clear" w:color="auto" w:fill="auto"/>
            <w:vAlign w:val="center"/>
          </w:tcPr>
          <w:p w:rsidR="004A3305" w:rsidRPr="00074084" w:rsidRDefault="004A3305" w:rsidP="004652AB">
            <w:pPr>
              <w:rPr>
                <w:rFonts w:eastAsia="Lucida Sans Unicode"/>
                <w:kern w:val="2"/>
                <w:szCs w:val="16"/>
              </w:rPr>
            </w:pPr>
          </w:p>
        </w:tc>
        <w:tc>
          <w:tcPr>
            <w:tcW w:w="2977" w:type="dxa"/>
            <w:vMerge/>
            <w:tcBorders>
              <w:top w:val="single" w:sz="2" w:space="0" w:color="000000"/>
              <w:left w:val="single" w:sz="2" w:space="0" w:color="000000"/>
              <w:bottom w:val="single" w:sz="2" w:space="0" w:color="000000"/>
              <w:right w:val="nil"/>
            </w:tcBorders>
            <w:shd w:val="clear" w:color="auto" w:fill="auto"/>
            <w:vAlign w:val="center"/>
          </w:tcPr>
          <w:p w:rsidR="004A3305" w:rsidRPr="00074084" w:rsidRDefault="004A3305" w:rsidP="004652AB">
            <w:pPr>
              <w:rPr>
                <w:rFonts w:eastAsia="Lucida Sans Unicode"/>
                <w:kern w:val="2"/>
                <w:szCs w:val="16"/>
              </w:rPr>
            </w:pPr>
          </w:p>
        </w:tc>
        <w:tc>
          <w:tcPr>
            <w:tcW w:w="1276" w:type="dxa"/>
            <w:vMerge/>
            <w:tcBorders>
              <w:top w:val="single" w:sz="2" w:space="0" w:color="000000"/>
              <w:left w:val="single" w:sz="2" w:space="0" w:color="000000"/>
              <w:bottom w:val="single" w:sz="2" w:space="0" w:color="000000"/>
              <w:right w:val="nil"/>
            </w:tcBorders>
            <w:shd w:val="clear" w:color="auto" w:fill="auto"/>
            <w:vAlign w:val="center"/>
          </w:tcPr>
          <w:p w:rsidR="004A3305" w:rsidRPr="00074084" w:rsidRDefault="004A3305" w:rsidP="004652AB">
            <w:pPr>
              <w:rPr>
                <w:rFonts w:eastAsia="Lucida Sans Unicode"/>
                <w:kern w:val="2"/>
                <w:szCs w:val="16"/>
              </w:rPr>
            </w:pPr>
          </w:p>
        </w:tc>
        <w:tc>
          <w:tcPr>
            <w:tcW w:w="1134" w:type="dxa"/>
            <w:vMerge/>
            <w:tcBorders>
              <w:top w:val="nil"/>
              <w:left w:val="single" w:sz="2" w:space="0" w:color="000000"/>
              <w:bottom w:val="single" w:sz="2" w:space="0" w:color="000000"/>
              <w:right w:val="nil"/>
            </w:tcBorders>
            <w:shd w:val="clear" w:color="auto" w:fill="auto"/>
            <w:vAlign w:val="center"/>
          </w:tcPr>
          <w:p w:rsidR="004A3305" w:rsidRPr="00074084" w:rsidRDefault="004A3305" w:rsidP="004652AB">
            <w:pPr>
              <w:rPr>
                <w:rFonts w:eastAsia="Lucida Sans Unicode"/>
                <w:kern w:val="2"/>
                <w:szCs w:val="16"/>
              </w:rPr>
            </w:pPr>
          </w:p>
        </w:tc>
        <w:tc>
          <w:tcPr>
            <w:tcW w:w="1275"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rPr>
                <w:sz w:val="16"/>
                <w:szCs w:val="16"/>
              </w:rPr>
            </w:pPr>
            <w:r w:rsidRPr="00074084">
              <w:rPr>
                <w:sz w:val="16"/>
                <w:szCs w:val="16"/>
              </w:rPr>
              <w:t>2017 г.</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rPr>
                <w:sz w:val="16"/>
                <w:szCs w:val="16"/>
              </w:rPr>
            </w:pPr>
            <w:r w:rsidRPr="00074084">
              <w:rPr>
                <w:sz w:val="16"/>
                <w:szCs w:val="16"/>
              </w:rPr>
              <w:t>2018 г.</w:t>
            </w:r>
          </w:p>
        </w:tc>
        <w:tc>
          <w:tcPr>
            <w:tcW w:w="1276" w:type="dxa"/>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pStyle w:val="af2"/>
              <w:snapToGrid w:val="0"/>
              <w:rPr>
                <w:sz w:val="16"/>
                <w:szCs w:val="16"/>
              </w:rPr>
            </w:pPr>
            <w:r w:rsidRPr="00074084">
              <w:rPr>
                <w:sz w:val="16"/>
                <w:szCs w:val="16"/>
              </w:rPr>
              <w:t>2019 г.</w:t>
            </w:r>
          </w:p>
        </w:tc>
      </w:tr>
      <w:tr w:rsidR="004A3305" w:rsidRPr="00074084" w:rsidTr="004A3305">
        <w:tc>
          <w:tcPr>
            <w:tcW w:w="801" w:type="dxa"/>
            <w:vMerge/>
            <w:tcBorders>
              <w:top w:val="single" w:sz="2" w:space="0" w:color="000000"/>
              <w:left w:val="single" w:sz="2" w:space="0" w:color="000000"/>
              <w:bottom w:val="single" w:sz="2" w:space="0" w:color="000000"/>
              <w:right w:val="nil"/>
            </w:tcBorders>
            <w:shd w:val="clear" w:color="auto" w:fill="auto"/>
            <w:vAlign w:val="center"/>
          </w:tcPr>
          <w:p w:rsidR="004A3305" w:rsidRPr="00074084" w:rsidRDefault="004A3305" w:rsidP="004652AB">
            <w:pPr>
              <w:rPr>
                <w:rFonts w:eastAsia="Lucida Sans Unicode"/>
                <w:kern w:val="2"/>
                <w:szCs w:val="16"/>
              </w:rPr>
            </w:pPr>
          </w:p>
        </w:tc>
        <w:tc>
          <w:tcPr>
            <w:tcW w:w="2977" w:type="dxa"/>
            <w:vMerge/>
            <w:tcBorders>
              <w:top w:val="single" w:sz="2" w:space="0" w:color="000000"/>
              <w:left w:val="single" w:sz="2" w:space="0" w:color="000000"/>
              <w:bottom w:val="single" w:sz="2" w:space="0" w:color="000000"/>
              <w:right w:val="nil"/>
            </w:tcBorders>
            <w:shd w:val="clear" w:color="auto" w:fill="auto"/>
            <w:vAlign w:val="center"/>
          </w:tcPr>
          <w:p w:rsidR="004A3305" w:rsidRPr="00074084" w:rsidRDefault="004A3305" w:rsidP="004652AB">
            <w:pPr>
              <w:rPr>
                <w:rFonts w:eastAsia="Lucida Sans Unicode"/>
                <w:kern w:val="2"/>
                <w:szCs w:val="16"/>
              </w:rPr>
            </w:pPr>
          </w:p>
        </w:tc>
        <w:tc>
          <w:tcPr>
            <w:tcW w:w="1276" w:type="dxa"/>
            <w:vMerge/>
            <w:tcBorders>
              <w:top w:val="single" w:sz="2" w:space="0" w:color="000000"/>
              <w:left w:val="single" w:sz="2" w:space="0" w:color="000000"/>
              <w:bottom w:val="single" w:sz="2" w:space="0" w:color="000000"/>
              <w:right w:val="nil"/>
            </w:tcBorders>
            <w:shd w:val="clear" w:color="auto" w:fill="auto"/>
            <w:vAlign w:val="center"/>
          </w:tcPr>
          <w:p w:rsidR="004A3305" w:rsidRPr="00074084" w:rsidRDefault="004A3305" w:rsidP="004652AB">
            <w:pPr>
              <w:rPr>
                <w:rFonts w:eastAsia="Lucida Sans Unicode"/>
                <w:kern w:val="2"/>
                <w:szCs w:val="16"/>
              </w:rPr>
            </w:pPr>
          </w:p>
        </w:tc>
        <w:tc>
          <w:tcPr>
            <w:tcW w:w="1134" w:type="dxa"/>
            <w:vMerge/>
            <w:tcBorders>
              <w:top w:val="nil"/>
              <w:left w:val="single" w:sz="2" w:space="0" w:color="000000"/>
              <w:bottom w:val="single" w:sz="2" w:space="0" w:color="000000"/>
              <w:right w:val="nil"/>
            </w:tcBorders>
            <w:shd w:val="clear" w:color="auto" w:fill="auto"/>
            <w:vAlign w:val="center"/>
          </w:tcPr>
          <w:p w:rsidR="004A3305" w:rsidRPr="00074084" w:rsidRDefault="004A3305" w:rsidP="004652AB">
            <w:pPr>
              <w:rPr>
                <w:rFonts w:eastAsia="Lucida Sans Unicode"/>
                <w:kern w:val="2"/>
                <w:szCs w:val="16"/>
              </w:rPr>
            </w:pPr>
          </w:p>
        </w:tc>
        <w:tc>
          <w:tcPr>
            <w:tcW w:w="1275"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rPr>
                <w:sz w:val="16"/>
                <w:szCs w:val="16"/>
              </w:rPr>
            </w:pPr>
            <w:r w:rsidRPr="00074084">
              <w:rPr>
                <w:sz w:val="16"/>
                <w:szCs w:val="16"/>
              </w:rPr>
              <w:t>За отчетный год</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rPr>
                <w:sz w:val="16"/>
                <w:szCs w:val="16"/>
              </w:rPr>
            </w:pPr>
            <w:r w:rsidRPr="00074084">
              <w:rPr>
                <w:sz w:val="16"/>
                <w:szCs w:val="16"/>
              </w:rPr>
              <w:t>За отчетный год</w:t>
            </w:r>
          </w:p>
        </w:tc>
        <w:tc>
          <w:tcPr>
            <w:tcW w:w="1276" w:type="dxa"/>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pStyle w:val="af2"/>
              <w:snapToGrid w:val="0"/>
              <w:rPr>
                <w:sz w:val="16"/>
                <w:szCs w:val="16"/>
              </w:rPr>
            </w:pPr>
            <w:r w:rsidRPr="00074084">
              <w:rPr>
                <w:sz w:val="16"/>
                <w:szCs w:val="16"/>
              </w:rPr>
              <w:t>За отчетный год</w:t>
            </w:r>
          </w:p>
        </w:tc>
      </w:tr>
      <w:tr w:rsidR="004A3305" w:rsidRPr="00074084" w:rsidTr="004A3305">
        <w:tc>
          <w:tcPr>
            <w:tcW w:w="10015" w:type="dxa"/>
            <w:gridSpan w:val="7"/>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color w:val="2D2D2D"/>
                <w:kern w:val="2"/>
                <w:szCs w:val="16"/>
                <w:shd w:val="clear" w:color="auto" w:fill="FFFFFF"/>
              </w:rPr>
            </w:pPr>
            <w:r w:rsidRPr="00074084">
              <w:rPr>
                <w:szCs w:val="16"/>
              </w:rPr>
              <w:t xml:space="preserve">Цель: </w:t>
            </w:r>
            <w:r w:rsidRPr="00074084">
              <w:rPr>
                <w:color w:val="2D2D2D"/>
                <w:szCs w:val="16"/>
                <w:shd w:val="clear" w:color="auto" w:fill="FFFFFF"/>
              </w:rPr>
              <w:t xml:space="preserve"> реализация на территории муниципального района Сызранский государственной политики в сфере профилактики правонарушений, снижение уровня преступности, повышение уровня безопасности  граждан</w:t>
            </w:r>
          </w:p>
        </w:tc>
      </w:tr>
      <w:tr w:rsidR="004A3305" w:rsidRPr="00074084" w:rsidTr="004A3305">
        <w:tc>
          <w:tcPr>
            <w:tcW w:w="10015" w:type="dxa"/>
            <w:gridSpan w:val="7"/>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b/>
                <w:bCs/>
                <w:szCs w:val="16"/>
              </w:rPr>
              <w:t>Задача 1.</w:t>
            </w:r>
            <w:r w:rsidRPr="00074084">
              <w:rPr>
                <w:szCs w:val="16"/>
              </w:rPr>
              <w:t xml:space="preserve"> Совершенствование нормативной правовой базы в муниципальном районе Сызранский в сфере профилактики правонарушений</w:t>
            </w:r>
          </w:p>
        </w:tc>
      </w:tr>
      <w:tr w:rsidR="004A3305" w:rsidRPr="00074084" w:rsidTr="004A3305">
        <w:tc>
          <w:tcPr>
            <w:tcW w:w="801"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szCs w:val="16"/>
              </w:rPr>
              <w:t>1</w:t>
            </w:r>
          </w:p>
        </w:tc>
        <w:tc>
          <w:tcPr>
            <w:tcW w:w="2977"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szCs w:val="16"/>
              </w:rPr>
              <w:t>Количество проведенных заседаний межведомственной комиссией по вопросам профилактики правонарушений на территории муниципального района Сызранский</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szCs w:val="16"/>
              </w:rPr>
              <w:t>Количество заседаний</w:t>
            </w:r>
          </w:p>
        </w:tc>
        <w:tc>
          <w:tcPr>
            <w:tcW w:w="1134"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jc w:val="both"/>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w:t>
            </w:r>
          </w:p>
        </w:tc>
        <w:tc>
          <w:tcPr>
            <w:tcW w:w="1275"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3</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4</w:t>
            </w:r>
          </w:p>
        </w:tc>
        <w:tc>
          <w:tcPr>
            <w:tcW w:w="1276" w:type="dxa"/>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4</w:t>
            </w:r>
          </w:p>
        </w:tc>
      </w:tr>
      <w:tr w:rsidR="004A3305" w:rsidRPr="00074084" w:rsidTr="004A3305">
        <w:tc>
          <w:tcPr>
            <w:tcW w:w="10015" w:type="dxa"/>
            <w:gridSpan w:val="7"/>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color w:val="2D2D2D"/>
                <w:kern w:val="2"/>
                <w:szCs w:val="16"/>
              </w:rPr>
            </w:pPr>
            <w:r w:rsidRPr="00074084">
              <w:rPr>
                <w:b/>
                <w:bCs/>
                <w:szCs w:val="16"/>
              </w:rPr>
              <w:t>Задача 2</w:t>
            </w:r>
            <w:r w:rsidRPr="00074084">
              <w:rPr>
                <w:szCs w:val="16"/>
              </w:rPr>
              <w:t>.С</w:t>
            </w:r>
            <w:r w:rsidRPr="00074084">
              <w:rPr>
                <w:color w:val="2D2D2D"/>
                <w:szCs w:val="16"/>
              </w:rPr>
              <w:t>нижение уровня преступности на территории муниципального района Сызранский за счет активизации борьбы с пьянством, алкоголизмом, преступностью, безнадзорностью, беспризорностью несовершеннолетних, незаконной миграцией</w:t>
            </w:r>
          </w:p>
        </w:tc>
      </w:tr>
      <w:tr w:rsidR="004A3305" w:rsidRPr="00074084" w:rsidTr="004A3305">
        <w:tc>
          <w:tcPr>
            <w:tcW w:w="801"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szCs w:val="16"/>
              </w:rPr>
              <w:t>1</w:t>
            </w:r>
          </w:p>
        </w:tc>
        <w:tc>
          <w:tcPr>
            <w:tcW w:w="2977"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jc w:val="both"/>
              <w:rPr>
                <w:color w:val="2D2D2D"/>
                <w:sz w:val="16"/>
                <w:szCs w:val="16"/>
              </w:rPr>
            </w:pPr>
            <w:r w:rsidRPr="00074084">
              <w:rPr>
                <w:color w:val="2D2D2D"/>
                <w:sz w:val="16"/>
                <w:szCs w:val="16"/>
              </w:rPr>
              <w:t>Сокращение  зарегистрированных преступлений без учета преступлений экономической направленности</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rPr>
                <w:color w:val="2D2D2D"/>
                <w:sz w:val="16"/>
                <w:szCs w:val="16"/>
              </w:rPr>
            </w:pPr>
            <w:r w:rsidRPr="00074084">
              <w:rPr>
                <w:color w:val="2D2D2D"/>
                <w:sz w:val="16"/>
                <w:szCs w:val="16"/>
              </w:rPr>
              <w:t>в % к уровню 2015 г.</w:t>
            </w:r>
          </w:p>
          <w:p w:rsidR="004A3305" w:rsidRPr="00074084" w:rsidRDefault="004A3305" w:rsidP="004652AB">
            <w:pPr>
              <w:pStyle w:val="af2"/>
              <w:snapToGrid w:val="0"/>
              <w:rPr>
                <w:sz w:val="16"/>
                <w:szCs w:val="16"/>
              </w:rPr>
            </w:pPr>
          </w:p>
        </w:tc>
        <w:tc>
          <w:tcPr>
            <w:tcW w:w="1134"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jc w:val="both"/>
              <w:rPr>
                <w:rFonts w:eastAsia="Lucida Sans Unicode"/>
                <w:kern w:val="2"/>
                <w:szCs w:val="16"/>
              </w:rPr>
            </w:pPr>
          </w:p>
          <w:p w:rsidR="004A3305" w:rsidRPr="00074084" w:rsidRDefault="004A3305" w:rsidP="004652AB">
            <w:pPr>
              <w:snapToGrid w:val="0"/>
              <w:spacing w:line="200" w:lineRule="atLeast"/>
              <w:jc w:val="both"/>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358</w:t>
            </w:r>
          </w:p>
        </w:tc>
        <w:tc>
          <w:tcPr>
            <w:tcW w:w="1275"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jc w:val="both"/>
              <w:rPr>
                <w:rFonts w:eastAsia="Lucida Sans Unicode"/>
                <w:kern w:val="2"/>
                <w:szCs w:val="16"/>
              </w:rPr>
            </w:pPr>
          </w:p>
          <w:p w:rsidR="004A3305" w:rsidRPr="00074084" w:rsidRDefault="004A3305" w:rsidP="004652AB">
            <w:pPr>
              <w:snapToGrid w:val="0"/>
              <w:spacing w:line="200" w:lineRule="atLeast"/>
              <w:jc w:val="both"/>
              <w:rPr>
                <w:szCs w:val="16"/>
              </w:rPr>
            </w:pPr>
          </w:p>
          <w:p w:rsidR="004A3305" w:rsidRPr="00074084" w:rsidRDefault="004A3305" w:rsidP="004652AB">
            <w:pPr>
              <w:snapToGrid w:val="0"/>
              <w:spacing w:line="200" w:lineRule="atLeast"/>
              <w:rPr>
                <w:szCs w:val="16"/>
              </w:rPr>
            </w:pPr>
            <w:r w:rsidRPr="00074084">
              <w:rPr>
                <w:szCs w:val="16"/>
              </w:rPr>
              <w:t>1,0</w:t>
            </w:r>
          </w:p>
          <w:p w:rsidR="004A3305" w:rsidRPr="00074084" w:rsidRDefault="004A3305" w:rsidP="004652AB">
            <w:pPr>
              <w:widowControl w:val="0"/>
              <w:suppressAutoHyphens/>
              <w:snapToGrid w:val="0"/>
              <w:spacing w:line="200" w:lineRule="atLeast"/>
              <w:jc w:val="both"/>
              <w:rPr>
                <w:rFonts w:eastAsia="Lucida Sans Unicode"/>
                <w:kern w:val="2"/>
                <w:szCs w:val="16"/>
              </w:rPr>
            </w:pP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1,5</w:t>
            </w:r>
          </w:p>
        </w:tc>
        <w:tc>
          <w:tcPr>
            <w:tcW w:w="1276" w:type="dxa"/>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snapToGrid w:val="0"/>
              <w:spacing w:line="200" w:lineRule="atLeast"/>
              <w:jc w:val="both"/>
              <w:rPr>
                <w:rFonts w:eastAsia="Lucida Sans Unicode"/>
                <w:kern w:val="2"/>
                <w:szCs w:val="16"/>
              </w:rPr>
            </w:pPr>
          </w:p>
          <w:p w:rsidR="004A3305" w:rsidRPr="00074084" w:rsidRDefault="004A3305" w:rsidP="004652AB">
            <w:pPr>
              <w:snapToGrid w:val="0"/>
              <w:spacing w:line="200" w:lineRule="atLeast"/>
              <w:jc w:val="both"/>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2,0</w:t>
            </w:r>
          </w:p>
        </w:tc>
      </w:tr>
      <w:tr w:rsidR="004A3305" w:rsidRPr="00074084" w:rsidTr="004A3305">
        <w:tc>
          <w:tcPr>
            <w:tcW w:w="801"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szCs w:val="16"/>
              </w:rPr>
              <w:t>2</w:t>
            </w:r>
          </w:p>
        </w:tc>
        <w:tc>
          <w:tcPr>
            <w:tcW w:w="2977"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jc w:val="both"/>
              <w:rPr>
                <w:color w:val="2D2D2D"/>
                <w:sz w:val="16"/>
                <w:szCs w:val="16"/>
              </w:rPr>
            </w:pPr>
            <w:r w:rsidRPr="00074084">
              <w:rPr>
                <w:color w:val="2D2D2D"/>
                <w:sz w:val="16"/>
                <w:szCs w:val="16"/>
              </w:rPr>
              <w:t>Снижение количества преступлений, совершенных лицами в состоянии алкогольного опьянения</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rPr>
                <w:color w:val="2D2D2D"/>
                <w:sz w:val="16"/>
                <w:szCs w:val="16"/>
              </w:rPr>
            </w:pPr>
            <w:r w:rsidRPr="00074084">
              <w:rPr>
                <w:color w:val="2D2D2D"/>
                <w:sz w:val="16"/>
                <w:szCs w:val="16"/>
              </w:rPr>
              <w:t>в % к уровню 2015 г.</w:t>
            </w:r>
          </w:p>
          <w:p w:rsidR="004A3305" w:rsidRPr="00074084" w:rsidRDefault="004A3305" w:rsidP="004652AB">
            <w:pPr>
              <w:pStyle w:val="af2"/>
              <w:snapToGrid w:val="0"/>
              <w:spacing w:line="315" w:lineRule="atLeast"/>
              <w:rPr>
                <w:color w:val="2D2D2D"/>
                <w:sz w:val="16"/>
                <w:szCs w:val="16"/>
              </w:rPr>
            </w:pPr>
          </w:p>
        </w:tc>
        <w:tc>
          <w:tcPr>
            <w:tcW w:w="1134"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jc w:val="both"/>
              <w:rPr>
                <w:rFonts w:eastAsia="Lucida Sans Unicode"/>
                <w:kern w:val="2"/>
                <w:szCs w:val="16"/>
              </w:rPr>
            </w:pPr>
          </w:p>
          <w:p w:rsidR="004A3305" w:rsidRPr="00074084" w:rsidRDefault="004A3305" w:rsidP="004652AB">
            <w:pPr>
              <w:snapToGrid w:val="0"/>
              <w:spacing w:line="200" w:lineRule="atLeast"/>
              <w:jc w:val="both"/>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76</w:t>
            </w:r>
          </w:p>
        </w:tc>
        <w:tc>
          <w:tcPr>
            <w:tcW w:w="1275"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5,0</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10,0</w:t>
            </w:r>
          </w:p>
        </w:tc>
        <w:tc>
          <w:tcPr>
            <w:tcW w:w="1276" w:type="dxa"/>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15,0</w:t>
            </w:r>
          </w:p>
        </w:tc>
      </w:tr>
      <w:tr w:rsidR="004A3305" w:rsidRPr="00074084" w:rsidTr="004A3305">
        <w:tc>
          <w:tcPr>
            <w:tcW w:w="801"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szCs w:val="16"/>
              </w:rPr>
              <w:t>3</w:t>
            </w:r>
          </w:p>
        </w:tc>
        <w:tc>
          <w:tcPr>
            <w:tcW w:w="2977"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jc w:val="both"/>
              <w:rPr>
                <w:color w:val="2D2D2D"/>
                <w:sz w:val="16"/>
                <w:szCs w:val="16"/>
              </w:rPr>
            </w:pPr>
            <w:r w:rsidRPr="00074084">
              <w:rPr>
                <w:color w:val="2D2D2D"/>
                <w:sz w:val="16"/>
                <w:szCs w:val="16"/>
              </w:rPr>
              <w:t>Снижение количества преступлений, совершенных лицами в состоянии наркотического опьянения</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rPr>
                <w:color w:val="2D2D2D"/>
                <w:sz w:val="16"/>
                <w:szCs w:val="16"/>
              </w:rPr>
            </w:pPr>
            <w:r w:rsidRPr="00074084">
              <w:rPr>
                <w:color w:val="2D2D2D"/>
                <w:sz w:val="16"/>
                <w:szCs w:val="16"/>
              </w:rPr>
              <w:t>Кол-во преступлений</w:t>
            </w:r>
          </w:p>
          <w:p w:rsidR="004A3305" w:rsidRPr="00074084" w:rsidRDefault="004A3305" w:rsidP="004652AB">
            <w:pPr>
              <w:pStyle w:val="af2"/>
              <w:snapToGrid w:val="0"/>
              <w:rPr>
                <w:color w:val="2D2D2D"/>
                <w:sz w:val="16"/>
                <w:szCs w:val="16"/>
              </w:rPr>
            </w:pPr>
          </w:p>
        </w:tc>
        <w:tc>
          <w:tcPr>
            <w:tcW w:w="1134"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jc w:val="both"/>
              <w:rPr>
                <w:rFonts w:eastAsia="Lucida Sans Unicode"/>
                <w:kern w:val="2"/>
                <w:szCs w:val="16"/>
              </w:rPr>
            </w:pPr>
          </w:p>
          <w:p w:rsidR="004A3305" w:rsidRPr="00074084" w:rsidRDefault="004A3305" w:rsidP="004652AB">
            <w:pPr>
              <w:snapToGrid w:val="0"/>
              <w:spacing w:line="200" w:lineRule="atLeast"/>
              <w:jc w:val="both"/>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3</w:t>
            </w:r>
          </w:p>
        </w:tc>
        <w:tc>
          <w:tcPr>
            <w:tcW w:w="1275"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w:t>
            </w:r>
          </w:p>
        </w:tc>
        <w:tc>
          <w:tcPr>
            <w:tcW w:w="1276" w:type="dxa"/>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snapToGrid w:val="0"/>
              <w:spacing w:line="200" w:lineRule="atLeast"/>
              <w:rPr>
                <w:szCs w:val="16"/>
              </w:rPr>
            </w:pPr>
            <w:r w:rsidRPr="00074084">
              <w:rPr>
                <w:szCs w:val="16"/>
              </w:rPr>
              <w:t>1</w:t>
            </w:r>
          </w:p>
          <w:p w:rsidR="004A3305" w:rsidRPr="00074084" w:rsidRDefault="004A3305" w:rsidP="004652AB">
            <w:pPr>
              <w:snapToGrid w:val="0"/>
              <w:spacing w:line="200" w:lineRule="atLeast"/>
              <w:rPr>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p>
        </w:tc>
      </w:tr>
      <w:tr w:rsidR="004A3305" w:rsidRPr="00074084" w:rsidTr="004A3305">
        <w:tc>
          <w:tcPr>
            <w:tcW w:w="801"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szCs w:val="16"/>
              </w:rPr>
              <w:t>4</w:t>
            </w:r>
          </w:p>
        </w:tc>
        <w:tc>
          <w:tcPr>
            <w:tcW w:w="2977"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jc w:val="both"/>
              <w:rPr>
                <w:color w:val="2D2D2D"/>
                <w:sz w:val="16"/>
                <w:szCs w:val="16"/>
              </w:rPr>
            </w:pPr>
            <w:r w:rsidRPr="00074084">
              <w:rPr>
                <w:color w:val="2D2D2D"/>
                <w:sz w:val="16"/>
                <w:szCs w:val="16"/>
              </w:rPr>
              <w:t>Снижение количества преступлений, совершенных  мигрантами</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rPr>
                <w:color w:val="2D2D2D"/>
                <w:sz w:val="16"/>
                <w:szCs w:val="16"/>
              </w:rPr>
            </w:pPr>
            <w:r w:rsidRPr="00074084">
              <w:rPr>
                <w:color w:val="2D2D2D"/>
                <w:sz w:val="16"/>
                <w:szCs w:val="16"/>
              </w:rPr>
              <w:t>в % к уровню 2015 г.</w:t>
            </w:r>
          </w:p>
          <w:p w:rsidR="004A3305" w:rsidRPr="00074084" w:rsidRDefault="004A3305" w:rsidP="004652AB">
            <w:pPr>
              <w:pStyle w:val="af2"/>
              <w:snapToGrid w:val="0"/>
              <w:rPr>
                <w:color w:val="2D2D2D"/>
                <w:sz w:val="16"/>
                <w:szCs w:val="16"/>
              </w:rPr>
            </w:pPr>
          </w:p>
        </w:tc>
        <w:tc>
          <w:tcPr>
            <w:tcW w:w="1134"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4</w:t>
            </w:r>
          </w:p>
        </w:tc>
        <w:tc>
          <w:tcPr>
            <w:tcW w:w="1275"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10,0</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15,0</w:t>
            </w:r>
          </w:p>
        </w:tc>
        <w:tc>
          <w:tcPr>
            <w:tcW w:w="1276" w:type="dxa"/>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20,0</w:t>
            </w:r>
          </w:p>
        </w:tc>
      </w:tr>
      <w:tr w:rsidR="004A3305" w:rsidRPr="00074084" w:rsidTr="004A3305">
        <w:tc>
          <w:tcPr>
            <w:tcW w:w="801"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szCs w:val="16"/>
              </w:rPr>
              <w:t>5</w:t>
            </w:r>
          </w:p>
        </w:tc>
        <w:tc>
          <w:tcPr>
            <w:tcW w:w="2977"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jc w:val="both"/>
              <w:rPr>
                <w:color w:val="2D2D2D"/>
                <w:sz w:val="16"/>
                <w:szCs w:val="16"/>
              </w:rPr>
            </w:pPr>
            <w:r w:rsidRPr="00074084">
              <w:rPr>
                <w:color w:val="2D2D2D"/>
                <w:sz w:val="16"/>
                <w:szCs w:val="16"/>
              </w:rPr>
              <w:t>Снижение количества преступлений, совершенных лицами, ранее судимыми лицами</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rPr>
                <w:color w:val="2D2D2D"/>
                <w:sz w:val="16"/>
                <w:szCs w:val="16"/>
              </w:rPr>
            </w:pPr>
            <w:r w:rsidRPr="00074084">
              <w:rPr>
                <w:color w:val="2D2D2D"/>
                <w:sz w:val="16"/>
                <w:szCs w:val="16"/>
              </w:rPr>
              <w:t>в % к уровню 2015 г.</w:t>
            </w:r>
          </w:p>
          <w:p w:rsidR="004A3305" w:rsidRPr="00074084" w:rsidRDefault="004A3305" w:rsidP="004652AB">
            <w:pPr>
              <w:pStyle w:val="af2"/>
              <w:snapToGrid w:val="0"/>
              <w:rPr>
                <w:color w:val="2D2D2D"/>
                <w:sz w:val="16"/>
                <w:szCs w:val="16"/>
              </w:rPr>
            </w:pPr>
          </w:p>
          <w:p w:rsidR="004A3305" w:rsidRPr="00074084" w:rsidRDefault="004A3305" w:rsidP="004652AB">
            <w:pPr>
              <w:pStyle w:val="af2"/>
              <w:snapToGrid w:val="0"/>
              <w:rPr>
                <w:color w:val="2D2D2D"/>
                <w:sz w:val="16"/>
                <w:szCs w:val="16"/>
              </w:rPr>
            </w:pPr>
          </w:p>
        </w:tc>
        <w:tc>
          <w:tcPr>
            <w:tcW w:w="1134"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103</w:t>
            </w:r>
          </w:p>
        </w:tc>
        <w:tc>
          <w:tcPr>
            <w:tcW w:w="1275"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5,0</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10,0</w:t>
            </w:r>
          </w:p>
        </w:tc>
        <w:tc>
          <w:tcPr>
            <w:tcW w:w="1276" w:type="dxa"/>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10,0</w:t>
            </w:r>
          </w:p>
        </w:tc>
      </w:tr>
      <w:tr w:rsidR="004A3305" w:rsidRPr="00074084" w:rsidTr="004A3305">
        <w:tc>
          <w:tcPr>
            <w:tcW w:w="801"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szCs w:val="16"/>
              </w:rPr>
              <w:t>6</w:t>
            </w:r>
          </w:p>
        </w:tc>
        <w:tc>
          <w:tcPr>
            <w:tcW w:w="2977"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jc w:val="both"/>
              <w:rPr>
                <w:color w:val="2D2D2D"/>
                <w:sz w:val="16"/>
                <w:szCs w:val="16"/>
              </w:rPr>
            </w:pPr>
            <w:r w:rsidRPr="00074084">
              <w:rPr>
                <w:color w:val="2D2D2D"/>
                <w:sz w:val="16"/>
                <w:szCs w:val="16"/>
              </w:rPr>
              <w:t>Снижение уровня рецидивной преступности</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rPr>
                <w:color w:val="2D2D2D"/>
                <w:sz w:val="16"/>
                <w:szCs w:val="16"/>
              </w:rPr>
            </w:pPr>
            <w:r w:rsidRPr="00074084">
              <w:rPr>
                <w:color w:val="2D2D2D"/>
                <w:sz w:val="16"/>
                <w:szCs w:val="16"/>
              </w:rPr>
              <w:t xml:space="preserve">в % к уровню 2015 г. </w:t>
            </w:r>
          </w:p>
          <w:p w:rsidR="004A3305" w:rsidRPr="00074084" w:rsidRDefault="004A3305" w:rsidP="004652AB">
            <w:pPr>
              <w:pStyle w:val="af2"/>
              <w:snapToGrid w:val="0"/>
              <w:rPr>
                <w:color w:val="2D2D2D"/>
                <w:sz w:val="16"/>
                <w:szCs w:val="16"/>
              </w:rPr>
            </w:pPr>
            <w:r w:rsidRPr="00074084">
              <w:rPr>
                <w:color w:val="2D2D2D"/>
                <w:sz w:val="16"/>
                <w:szCs w:val="16"/>
              </w:rPr>
              <w:t>рост</w:t>
            </w:r>
          </w:p>
          <w:p w:rsidR="004A3305" w:rsidRPr="00074084" w:rsidRDefault="004A3305" w:rsidP="004652AB">
            <w:pPr>
              <w:pStyle w:val="af2"/>
              <w:snapToGrid w:val="0"/>
              <w:rPr>
                <w:color w:val="2D2D2D"/>
                <w:sz w:val="16"/>
                <w:szCs w:val="16"/>
              </w:rPr>
            </w:pPr>
            <w:r w:rsidRPr="00074084">
              <w:rPr>
                <w:color w:val="2D2D2D"/>
                <w:sz w:val="16"/>
                <w:szCs w:val="16"/>
              </w:rPr>
              <w:t>25,0%</w:t>
            </w:r>
          </w:p>
        </w:tc>
        <w:tc>
          <w:tcPr>
            <w:tcW w:w="1134"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jc w:val="both"/>
              <w:rPr>
                <w:rFonts w:eastAsia="Lucida Sans Unicode"/>
                <w:kern w:val="2"/>
                <w:szCs w:val="16"/>
              </w:rPr>
            </w:pPr>
          </w:p>
          <w:p w:rsidR="004A3305" w:rsidRPr="00074084" w:rsidRDefault="004A3305" w:rsidP="004652AB">
            <w:pPr>
              <w:snapToGrid w:val="0"/>
              <w:spacing w:line="200" w:lineRule="atLeast"/>
              <w:jc w:val="both"/>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55</w:t>
            </w:r>
          </w:p>
        </w:tc>
        <w:tc>
          <w:tcPr>
            <w:tcW w:w="1275"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snapToGrid w:val="0"/>
              <w:spacing w:line="200" w:lineRule="atLeast"/>
              <w:rPr>
                <w:szCs w:val="16"/>
              </w:rPr>
            </w:pPr>
            <w:r w:rsidRPr="00074084">
              <w:rPr>
                <w:szCs w:val="16"/>
              </w:rPr>
              <w:t>5,0</w:t>
            </w:r>
          </w:p>
          <w:p w:rsidR="004A3305" w:rsidRPr="00074084" w:rsidRDefault="004A3305" w:rsidP="004652AB">
            <w:pPr>
              <w:widowControl w:val="0"/>
              <w:suppressAutoHyphens/>
              <w:snapToGrid w:val="0"/>
              <w:spacing w:line="200" w:lineRule="atLeast"/>
              <w:rPr>
                <w:rFonts w:eastAsia="Lucida Sans Unicode"/>
                <w:kern w:val="2"/>
                <w:szCs w:val="16"/>
              </w:rPr>
            </w:pP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10,0</w:t>
            </w:r>
          </w:p>
        </w:tc>
        <w:tc>
          <w:tcPr>
            <w:tcW w:w="1276" w:type="dxa"/>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15,0</w:t>
            </w:r>
          </w:p>
        </w:tc>
      </w:tr>
      <w:tr w:rsidR="004A3305" w:rsidRPr="00074084" w:rsidTr="004A3305">
        <w:tc>
          <w:tcPr>
            <w:tcW w:w="801"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szCs w:val="16"/>
              </w:rPr>
              <w:t>7</w:t>
            </w:r>
          </w:p>
        </w:tc>
        <w:tc>
          <w:tcPr>
            <w:tcW w:w="2977"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jc w:val="both"/>
              <w:rPr>
                <w:color w:val="2D2D2D"/>
                <w:sz w:val="16"/>
                <w:szCs w:val="16"/>
              </w:rPr>
            </w:pPr>
            <w:r w:rsidRPr="00074084">
              <w:rPr>
                <w:color w:val="2D2D2D"/>
                <w:sz w:val="16"/>
                <w:szCs w:val="16"/>
              </w:rPr>
              <w:t>Снижение уровня преступности в сфере  семейно-бытовых отношений</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rPr>
                <w:color w:val="2D2D2D"/>
                <w:sz w:val="16"/>
                <w:szCs w:val="16"/>
              </w:rPr>
            </w:pPr>
            <w:r w:rsidRPr="00074084">
              <w:rPr>
                <w:color w:val="2D2D2D"/>
                <w:sz w:val="16"/>
                <w:szCs w:val="16"/>
              </w:rPr>
              <w:t>в % к уровню 2015 г.</w:t>
            </w:r>
          </w:p>
          <w:p w:rsidR="004A3305" w:rsidRPr="00074084" w:rsidRDefault="004A3305" w:rsidP="004652AB">
            <w:pPr>
              <w:pStyle w:val="af2"/>
              <w:snapToGrid w:val="0"/>
              <w:rPr>
                <w:color w:val="2D2D2D"/>
                <w:sz w:val="16"/>
                <w:szCs w:val="16"/>
              </w:rPr>
            </w:pPr>
          </w:p>
          <w:p w:rsidR="004A3305" w:rsidRPr="00074084" w:rsidRDefault="004A3305" w:rsidP="004652AB">
            <w:pPr>
              <w:pStyle w:val="af2"/>
              <w:snapToGrid w:val="0"/>
              <w:rPr>
                <w:color w:val="2D2D2D"/>
                <w:sz w:val="16"/>
                <w:szCs w:val="16"/>
              </w:rPr>
            </w:pPr>
          </w:p>
        </w:tc>
        <w:tc>
          <w:tcPr>
            <w:tcW w:w="1134"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jc w:val="both"/>
              <w:rPr>
                <w:rFonts w:eastAsia="Lucida Sans Unicode"/>
                <w:kern w:val="2"/>
                <w:szCs w:val="16"/>
              </w:rPr>
            </w:pPr>
          </w:p>
          <w:p w:rsidR="004A3305" w:rsidRPr="00074084" w:rsidRDefault="004A3305" w:rsidP="004652AB">
            <w:pPr>
              <w:snapToGrid w:val="0"/>
              <w:spacing w:line="200" w:lineRule="atLeast"/>
              <w:jc w:val="both"/>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17</w:t>
            </w:r>
          </w:p>
        </w:tc>
        <w:tc>
          <w:tcPr>
            <w:tcW w:w="1275"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10,0</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15,0</w:t>
            </w:r>
          </w:p>
        </w:tc>
        <w:tc>
          <w:tcPr>
            <w:tcW w:w="1276" w:type="dxa"/>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snapToGrid w:val="0"/>
              <w:spacing w:line="200" w:lineRule="atLeast"/>
              <w:rPr>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20,0</w:t>
            </w:r>
          </w:p>
        </w:tc>
      </w:tr>
      <w:tr w:rsidR="004A3305" w:rsidRPr="00074084" w:rsidTr="004A3305">
        <w:tc>
          <w:tcPr>
            <w:tcW w:w="10015" w:type="dxa"/>
            <w:gridSpan w:val="7"/>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b/>
                <w:bCs/>
                <w:szCs w:val="16"/>
              </w:rPr>
              <w:lastRenderedPageBreak/>
              <w:t>Задача 3.</w:t>
            </w:r>
            <w:r w:rsidRPr="00074084">
              <w:rPr>
                <w:szCs w:val="16"/>
              </w:rPr>
              <w:t xml:space="preserve"> Обеспечение участия организаций в деятельности по предупреждению правонарушений на территории муниципального района Сызранский</w:t>
            </w:r>
          </w:p>
        </w:tc>
      </w:tr>
      <w:tr w:rsidR="004A3305" w:rsidRPr="00074084" w:rsidTr="004A3305">
        <w:tc>
          <w:tcPr>
            <w:tcW w:w="801"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szCs w:val="16"/>
              </w:rPr>
              <w:t>1</w:t>
            </w:r>
          </w:p>
        </w:tc>
        <w:tc>
          <w:tcPr>
            <w:tcW w:w="2977"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jc w:val="both"/>
              <w:rPr>
                <w:rFonts w:eastAsia="Lucida Sans Unicode"/>
                <w:kern w:val="2"/>
                <w:szCs w:val="16"/>
              </w:rPr>
            </w:pPr>
            <w:r w:rsidRPr="00074084">
              <w:rPr>
                <w:szCs w:val="16"/>
              </w:rPr>
              <w:t>Количество человек в  добровольных формированиях, привлеченных к охране общественного порядка</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jc w:val="both"/>
              <w:rPr>
                <w:rFonts w:eastAsia="Lucida Sans Unicode"/>
                <w:kern w:val="2"/>
                <w:szCs w:val="16"/>
              </w:rPr>
            </w:pPr>
            <w:r w:rsidRPr="00074084">
              <w:rPr>
                <w:szCs w:val="16"/>
              </w:rPr>
              <w:t>Количест</w:t>
            </w:r>
          </w:p>
          <w:p w:rsidR="004A3305" w:rsidRPr="00074084" w:rsidRDefault="004A3305" w:rsidP="004652AB">
            <w:pPr>
              <w:widowControl w:val="0"/>
              <w:suppressAutoHyphens/>
              <w:snapToGrid w:val="0"/>
              <w:jc w:val="both"/>
              <w:rPr>
                <w:rFonts w:eastAsia="Lucida Sans Unicode"/>
                <w:kern w:val="2"/>
                <w:szCs w:val="16"/>
              </w:rPr>
            </w:pPr>
            <w:r w:rsidRPr="00074084">
              <w:rPr>
                <w:szCs w:val="16"/>
              </w:rPr>
              <w:t>во человек</w:t>
            </w:r>
          </w:p>
        </w:tc>
        <w:tc>
          <w:tcPr>
            <w:tcW w:w="1134"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16</w:t>
            </w:r>
          </w:p>
        </w:tc>
        <w:tc>
          <w:tcPr>
            <w:tcW w:w="1275"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rPr>
                <w:rFonts w:eastAsia="Lucida Sans Unicode"/>
                <w:kern w:val="2"/>
                <w:szCs w:val="16"/>
              </w:rPr>
            </w:pPr>
            <w:r w:rsidRPr="00074084">
              <w:rPr>
                <w:rFonts w:eastAsia="Lucida Sans Unicode"/>
                <w:kern w:val="2"/>
                <w:szCs w:val="16"/>
              </w:rPr>
              <w:t>15</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21</w:t>
            </w:r>
          </w:p>
        </w:tc>
        <w:tc>
          <w:tcPr>
            <w:tcW w:w="1276" w:type="dxa"/>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62</w:t>
            </w:r>
          </w:p>
        </w:tc>
      </w:tr>
      <w:tr w:rsidR="004A3305" w:rsidRPr="00074084" w:rsidTr="004A3305">
        <w:tc>
          <w:tcPr>
            <w:tcW w:w="10015" w:type="dxa"/>
            <w:gridSpan w:val="7"/>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color w:val="2D2D2D"/>
                <w:kern w:val="2"/>
                <w:szCs w:val="16"/>
              </w:rPr>
            </w:pPr>
            <w:r w:rsidRPr="00074084">
              <w:rPr>
                <w:b/>
                <w:bCs/>
                <w:szCs w:val="16"/>
              </w:rPr>
              <w:t>Задача 4.</w:t>
            </w:r>
            <w:r w:rsidRPr="00074084">
              <w:rPr>
                <w:szCs w:val="16"/>
              </w:rPr>
              <w:t xml:space="preserve"> П</w:t>
            </w:r>
            <w:r w:rsidRPr="00074084">
              <w:rPr>
                <w:color w:val="2D2D2D"/>
                <w:szCs w:val="16"/>
              </w:rPr>
              <w:t>рофилактика безнадзорности и правонарушений несовершеннолетних на территории муниципального района Сызранский;</w:t>
            </w:r>
          </w:p>
        </w:tc>
      </w:tr>
      <w:tr w:rsidR="004A3305" w:rsidRPr="00074084" w:rsidTr="004A3305">
        <w:tc>
          <w:tcPr>
            <w:tcW w:w="801"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szCs w:val="16"/>
              </w:rPr>
              <w:t>1</w:t>
            </w:r>
          </w:p>
        </w:tc>
        <w:tc>
          <w:tcPr>
            <w:tcW w:w="2977"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szCs w:val="16"/>
              </w:rPr>
              <w:t>Снижение количества преступлений, совершенных  несовершеннолетними</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spacing w:line="315" w:lineRule="atLeast"/>
              <w:rPr>
                <w:color w:val="2D2D2D"/>
                <w:sz w:val="16"/>
                <w:szCs w:val="16"/>
              </w:rPr>
            </w:pPr>
            <w:r w:rsidRPr="00074084">
              <w:rPr>
                <w:color w:val="2D2D2D"/>
                <w:sz w:val="16"/>
                <w:szCs w:val="16"/>
              </w:rPr>
              <w:t>Кол-во преступлений</w:t>
            </w:r>
          </w:p>
        </w:tc>
        <w:tc>
          <w:tcPr>
            <w:tcW w:w="1134"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jc w:val="both"/>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5</w:t>
            </w:r>
          </w:p>
        </w:tc>
        <w:tc>
          <w:tcPr>
            <w:tcW w:w="1275"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2</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3</w:t>
            </w:r>
          </w:p>
        </w:tc>
        <w:tc>
          <w:tcPr>
            <w:tcW w:w="1276" w:type="dxa"/>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5</w:t>
            </w:r>
          </w:p>
        </w:tc>
      </w:tr>
      <w:tr w:rsidR="004A3305" w:rsidRPr="00074084" w:rsidTr="004A3305">
        <w:tc>
          <w:tcPr>
            <w:tcW w:w="801" w:type="dxa"/>
            <w:tcBorders>
              <w:top w:val="nil"/>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szCs w:val="16"/>
              </w:rPr>
              <w:t>2</w:t>
            </w:r>
          </w:p>
        </w:tc>
        <w:tc>
          <w:tcPr>
            <w:tcW w:w="2977"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jc w:val="both"/>
              <w:rPr>
                <w:rFonts w:eastAsia="Lucida Sans Unicode"/>
                <w:kern w:val="2"/>
                <w:szCs w:val="16"/>
              </w:rPr>
            </w:pPr>
            <w:r w:rsidRPr="00074084">
              <w:rPr>
                <w:szCs w:val="16"/>
              </w:rPr>
              <w:t>Снижение количества преступлений, совершенных в отношении несоверше</w:t>
            </w:r>
            <w:r w:rsidRPr="00074084">
              <w:rPr>
                <w:szCs w:val="16"/>
              </w:rPr>
              <w:t>н</w:t>
            </w:r>
            <w:r w:rsidRPr="00074084">
              <w:rPr>
                <w:szCs w:val="16"/>
              </w:rPr>
              <w:t>нолетних</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pStyle w:val="af2"/>
              <w:snapToGrid w:val="0"/>
              <w:spacing w:line="315" w:lineRule="atLeast"/>
              <w:rPr>
                <w:color w:val="2D2D2D"/>
                <w:sz w:val="16"/>
                <w:szCs w:val="16"/>
              </w:rPr>
            </w:pPr>
            <w:r w:rsidRPr="00074084">
              <w:rPr>
                <w:color w:val="2D2D2D"/>
                <w:sz w:val="16"/>
                <w:szCs w:val="16"/>
              </w:rPr>
              <w:t>Кол-во преступлений</w:t>
            </w:r>
          </w:p>
        </w:tc>
        <w:tc>
          <w:tcPr>
            <w:tcW w:w="1134"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jc w:val="both"/>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4</w:t>
            </w:r>
          </w:p>
        </w:tc>
        <w:tc>
          <w:tcPr>
            <w:tcW w:w="1275"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2</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3</w:t>
            </w:r>
          </w:p>
        </w:tc>
        <w:tc>
          <w:tcPr>
            <w:tcW w:w="1276" w:type="dxa"/>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5</w:t>
            </w:r>
          </w:p>
        </w:tc>
      </w:tr>
      <w:tr w:rsidR="004A3305" w:rsidRPr="00074084" w:rsidTr="004A3305">
        <w:tc>
          <w:tcPr>
            <w:tcW w:w="10015" w:type="dxa"/>
            <w:gridSpan w:val="7"/>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b/>
                <w:bCs/>
                <w:szCs w:val="16"/>
              </w:rPr>
              <w:t>Задача 5.</w:t>
            </w:r>
            <w:r w:rsidRPr="00074084">
              <w:rPr>
                <w:szCs w:val="16"/>
              </w:rPr>
              <w:t xml:space="preserve"> Выявление и устранение причин и условий, способствующих совершению правонарушений на территории муниципального района Сызранский</w:t>
            </w:r>
          </w:p>
        </w:tc>
      </w:tr>
      <w:tr w:rsidR="004A3305" w:rsidRPr="00074084" w:rsidTr="004A3305">
        <w:tc>
          <w:tcPr>
            <w:tcW w:w="801" w:type="dxa"/>
            <w:tcBorders>
              <w:top w:val="single" w:sz="2" w:space="0" w:color="000000"/>
              <w:left w:val="single" w:sz="2" w:space="0" w:color="000000"/>
              <w:bottom w:val="single" w:sz="2" w:space="0" w:color="000000"/>
              <w:right w:val="nil"/>
            </w:tcBorders>
            <w:shd w:val="clear" w:color="auto" w:fill="auto"/>
          </w:tcPr>
          <w:p w:rsidR="004A3305" w:rsidRPr="00074084" w:rsidRDefault="004A3305" w:rsidP="004652AB">
            <w:pPr>
              <w:widowControl w:val="0"/>
              <w:suppressAutoHyphens/>
              <w:snapToGrid w:val="0"/>
              <w:spacing w:line="200" w:lineRule="atLeast"/>
              <w:jc w:val="both"/>
              <w:rPr>
                <w:rFonts w:eastAsia="Lucida Sans Unicode"/>
                <w:kern w:val="2"/>
                <w:szCs w:val="16"/>
              </w:rPr>
            </w:pPr>
            <w:r w:rsidRPr="00074084">
              <w:rPr>
                <w:szCs w:val="16"/>
              </w:rPr>
              <w:t>1</w:t>
            </w:r>
          </w:p>
        </w:tc>
        <w:tc>
          <w:tcPr>
            <w:tcW w:w="2977" w:type="dxa"/>
            <w:tcBorders>
              <w:top w:val="nil"/>
              <w:left w:val="single" w:sz="2" w:space="0" w:color="000000"/>
              <w:bottom w:val="single" w:sz="2" w:space="0" w:color="000000"/>
              <w:right w:val="nil"/>
            </w:tcBorders>
            <w:shd w:val="clear" w:color="auto" w:fill="auto"/>
          </w:tcPr>
          <w:p w:rsidR="004A3305" w:rsidRPr="00074084" w:rsidRDefault="004A3305" w:rsidP="004A3305">
            <w:pPr>
              <w:widowControl w:val="0"/>
              <w:suppressAutoHyphens/>
              <w:snapToGrid w:val="0"/>
              <w:spacing w:line="200" w:lineRule="atLeast"/>
              <w:ind w:firstLine="0"/>
              <w:jc w:val="both"/>
              <w:rPr>
                <w:rFonts w:eastAsia="Lucida Sans Unicode"/>
                <w:kern w:val="2"/>
                <w:szCs w:val="16"/>
              </w:rPr>
            </w:pPr>
            <w:r w:rsidRPr="00074084">
              <w:rPr>
                <w:szCs w:val="16"/>
              </w:rPr>
              <w:t>Доля расследованных преступлений  (раскрываемость)</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color w:val="2D2D2D"/>
                <w:kern w:val="2"/>
                <w:szCs w:val="16"/>
              </w:rPr>
            </w:pPr>
            <w:r w:rsidRPr="00074084">
              <w:rPr>
                <w:color w:val="2D2D2D"/>
                <w:szCs w:val="16"/>
              </w:rPr>
              <w:t>в % к уро</w:t>
            </w:r>
            <w:r w:rsidRPr="00074084">
              <w:rPr>
                <w:color w:val="2D2D2D"/>
                <w:szCs w:val="16"/>
              </w:rPr>
              <w:t>в</w:t>
            </w:r>
            <w:r w:rsidRPr="00074084">
              <w:rPr>
                <w:color w:val="2D2D2D"/>
                <w:szCs w:val="16"/>
              </w:rPr>
              <w:t xml:space="preserve">ню 2015 </w:t>
            </w:r>
          </w:p>
          <w:p w:rsidR="004A3305" w:rsidRPr="00074084" w:rsidRDefault="004A3305" w:rsidP="004652AB">
            <w:pPr>
              <w:widowControl w:val="0"/>
              <w:suppressAutoHyphens/>
              <w:snapToGrid w:val="0"/>
              <w:spacing w:line="200" w:lineRule="atLeast"/>
              <w:rPr>
                <w:rFonts w:eastAsia="Lucida Sans Unicode"/>
                <w:kern w:val="2"/>
                <w:szCs w:val="16"/>
              </w:rPr>
            </w:pPr>
          </w:p>
        </w:tc>
        <w:tc>
          <w:tcPr>
            <w:tcW w:w="1134"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jc w:val="both"/>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79,60%</w:t>
            </w:r>
          </w:p>
        </w:tc>
        <w:tc>
          <w:tcPr>
            <w:tcW w:w="1275"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2</w:t>
            </w:r>
          </w:p>
        </w:tc>
        <w:tc>
          <w:tcPr>
            <w:tcW w:w="1276" w:type="dxa"/>
            <w:tcBorders>
              <w:top w:val="nil"/>
              <w:left w:val="single" w:sz="2" w:space="0" w:color="000000"/>
              <w:bottom w:val="single" w:sz="2" w:space="0" w:color="000000"/>
              <w:right w:val="nil"/>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3</w:t>
            </w:r>
          </w:p>
        </w:tc>
        <w:tc>
          <w:tcPr>
            <w:tcW w:w="1276" w:type="dxa"/>
            <w:tcBorders>
              <w:top w:val="nil"/>
              <w:left w:val="single" w:sz="2" w:space="0" w:color="000000"/>
              <w:bottom w:val="single" w:sz="2" w:space="0" w:color="000000"/>
              <w:right w:val="single" w:sz="2" w:space="0" w:color="000000"/>
            </w:tcBorders>
            <w:shd w:val="clear" w:color="auto" w:fill="auto"/>
          </w:tcPr>
          <w:p w:rsidR="004A3305" w:rsidRPr="00074084" w:rsidRDefault="004A3305" w:rsidP="004652AB">
            <w:pPr>
              <w:snapToGrid w:val="0"/>
              <w:spacing w:line="200" w:lineRule="atLeast"/>
              <w:rPr>
                <w:rFonts w:eastAsia="Lucida Sans Unicode"/>
                <w:kern w:val="2"/>
                <w:szCs w:val="16"/>
              </w:rPr>
            </w:pPr>
          </w:p>
          <w:p w:rsidR="004A3305" w:rsidRPr="00074084" w:rsidRDefault="004A3305" w:rsidP="004652AB">
            <w:pPr>
              <w:widowControl w:val="0"/>
              <w:suppressAutoHyphens/>
              <w:snapToGrid w:val="0"/>
              <w:spacing w:line="200" w:lineRule="atLeast"/>
              <w:rPr>
                <w:rFonts w:eastAsia="Lucida Sans Unicode"/>
                <w:kern w:val="2"/>
                <w:szCs w:val="16"/>
              </w:rPr>
            </w:pPr>
            <w:r w:rsidRPr="00074084">
              <w:rPr>
                <w:szCs w:val="16"/>
              </w:rPr>
              <w:t>5».</w:t>
            </w:r>
          </w:p>
        </w:tc>
      </w:tr>
    </w:tbl>
    <w:p w:rsidR="004A3305" w:rsidRPr="00074084" w:rsidRDefault="004A3305" w:rsidP="004A3305">
      <w:pPr>
        <w:jc w:val="both"/>
        <w:rPr>
          <w:rFonts w:eastAsia="Lucida Sans Unicode"/>
          <w:kern w:val="2"/>
          <w:szCs w:val="16"/>
        </w:rPr>
      </w:pPr>
    </w:p>
    <w:p w:rsidR="004A3305" w:rsidRPr="00074084" w:rsidRDefault="004A3305" w:rsidP="004A3305">
      <w:pPr>
        <w:ind w:firstLine="708"/>
        <w:jc w:val="both"/>
        <w:rPr>
          <w:szCs w:val="16"/>
        </w:rPr>
      </w:pPr>
      <w:r w:rsidRPr="00074084">
        <w:rPr>
          <w:szCs w:val="16"/>
        </w:rPr>
        <w:t>3.  Приложение 1 к муниципальной программе муниципального района Сызранский «Профилактика правонарушений на территории м</w:t>
      </w:r>
      <w:r w:rsidRPr="00074084">
        <w:rPr>
          <w:szCs w:val="16"/>
        </w:rPr>
        <w:t>у</w:t>
      </w:r>
      <w:r w:rsidRPr="00074084">
        <w:rPr>
          <w:szCs w:val="16"/>
        </w:rPr>
        <w:t xml:space="preserve">ниципального района Сызранский на 2017-2019 годы»  изложить в следующей редакции: </w:t>
      </w:r>
    </w:p>
    <w:p w:rsidR="00386EC0" w:rsidRDefault="00386EC0" w:rsidP="00905866">
      <w:pPr>
        <w:ind w:firstLine="0"/>
        <w:rPr>
          <w:color w:val="000000"/>
          <w:szCs w:val="16"/>
        </w:rPr>
      </w:pPr>
    </w:p>
    <w:p w:rsidR="00386EC0" w:rsidRDefault="00386EC0" w:rsidP="00905866">
      <w:pPr>
        <w:ind w:firstLine="0"/>
        <w:rPr>
          <w:color w:val="000000"/>
          <w:szCs w:val="16"/>
        </w:rPr>
      </w:pPr>
    </w:p>
    <w:p w:rsidR="004A3305" w:rsidRDefault="004A3305" w:rsidP="004A3305">
      <w:pPr>
        <w:ind w:left="60" w:right="240" w:hanging="360"/>
        <w:jc w:val="right"/>
        <w:rPr>
          <w:szCs w:val="16"/>
        </w:rPr>
      </w:pPr>
    </w:p>
    <w:p w:rsidR="004A3305" w:rsidRPr="001B4288" w:rsidRDefault="004A3305" w:rsidP="004A3305">
      <w:pPr>
        <w:ind w:left="60" w:right="240" w:hanging="360"/>
        <w:jc w:val="right"/>
        <w:rPr>
          <w:szCs w:val="16"/>
        </w:rPr>
      </w:pPr>
      <w:r>
        <w:rPr>
          <w:szCs w:val="16"/>
        </w:rPr>
        <w:t xml:space="preserve">                                                                                       </w:t>
      </w:r>
      <w:r w:rsidRPr="001B4288">
        <w:rPr>
          <w:szCs w:val="16"/>
        </w:rPr>
        <w:t>«Приложение 1 к муниципальной программе</w:t>
      </w:r>
    </w:p>
    <w:p w:rsidR="004A3305" w:rsidRPr="001B4288" w:rsidRDefault="004A3305" w:rsidP="004A3305">
      <w:pPr>
        <w:jc w:val="right"/>
        <w:rPr>
          <w:szCs w:val="16"/>
        </w:rPr>
      </w:pPr>
      <w:r w:rsidRPr="001B4288">
        <w:rPr>
          <w:szCs w:val="16"/>
        </w:rPr>
        <w:t>муниципального района Сызранский</w:t>
      </w:r>
    </w:p>
    <w:p w:rsidR="004A3305" w:rsidRPr="001B4288" w:rsidRDefault="004A3305" w:rsidP="004A3305">
      <w:pPr>
        <w:ind w:left="60" w:hanging="360"/>
        <w:jc w:val="right"/>
        <w:rPr>
          <w:szCs w:val="16"/>
        </w:rPr>
      </w:pPr>
      <w:r w:rsidRPr="001B4288">
        <w:rPr>
          <w:szCs w:val="16"/>
        </w:rPr>
        <w:t>«Профилактика правонарушений на</w:t>
      </w:r>
    </w:p>
    <w:p w:rsidR="004A3305" w:rsidRPr="001B4288" w:rsidRDefault="004A3305" w:rsidP="004A3305">
      <w:pPr>
        <w:ind w:left="60" w:hanging="360"/>
        <w:jc w:val="right"/>
        <w:rPr>
          <w:szCs w:val="16"/>
        </w:rPr>
      </w:pPr>
      <w:r w:rsidRPr="001B4288">
        <w:rPr>
          <w:szCs w:val="16"/>
        </w:rPr>
        <w:t>территории муниципального района</w:t>
      </w:r>
    </w:p>
    <w:p w:rsidR="00386EC0" w:rsidRDefault="004A3305" w:rsidP="004A3305">
      <w:pPr>
        <w:ind w:firstLine="0"/>
        <w:jc w:val="right"/>
        <w:rPr>
          <w:color w:val="000000"/>
          <w:szCs w:val="16"/>
        </w:rPr>
      </w:pPr>
      <w:r w:rsidRPr="001B4288">
        <w:rPr>
          <w:szCs w:val="16"/>
        </w:rPr>
        <w:t>Сызранский на 2017-2019 годы»</w:t>
      </w:r>
    </w:p>
    <w:p w:rsidR="00386EC0" w:rsidRDefault="00386EC0" w:rsidP="00905866">
      <w:pPr>
        <w:ind w:firstLine="0"/>
        <w:rPr>
          <w:color w:val="000000"/>
          <w:szCs w:val="16"/>
        </w:rPr>
      </w:pPr>
    </w:p>
    <w:p w:rsidR="00386EC0" w:rsidRDefault="00386EC0" w:rsidP="00905866">
      <w:pPr>
        <w:ind w:firstLine="0"/>
        <w:rPr>
          <w:color w:val="000000"/>
          <w:szCs w:val="16"/>
        </w:rPr>
      </w:pPr>
    </w:p>
    <w:p w:rsidR="004A3305" w:rsidRPr="001B4288" w:rsidRDefault="004A3305" w:rsidP="004A3305">
      <w:pPr>
        <w:ind w:left="60" w:hanging="360"/>
        <w:rPr>
          <w:b/>
          <w:bCs/>
          <w:szCs w:val="16"/>
        </w:rPr>
      </w:pPr>
      <w:r w:rsidRPr="001B4288">
        <w:rPr>
          <w:b/>
          <w:bCs/>
          <w:szCs w:val="16"/>
        </w:rPr>
        <w:t>Перечень мероприятий и ресурсное обеспечение Программы на 2017-2019 годы</w:t>
      </w:r>
    </w:p>
    <w:p w:rsidR="00386EC0" w:rsidRDefault="00386EC0" w:rsidP="00905866">
      <w:pPr>
        <w:ind w:firstLine="0"/>
        <w:rPr>
          <w:color w:val="000000"/>
          <w:szCs w:val="16"/>
        </w:rPr>
      </w:pPr>
    </w:p>
    <w:tbl>
      <w:tblPr>
        <w:tblW w:w="10348" w:type="dxa"/>
        <w:tblInd w:w="55" w:type="dxa"/>
        <w:tblLayout w:type="fixed"/>
        <w:tblCellMar>
          <w:top w:w="55" w:type="dxa"/>
          <w:left w:w="55" w:type="dxa"/>
          <w:bottom w:w="55" w:type="dxa"/>
          <w:right w:w="55" w:type="dxa"/>
        </w:tblCellMar>
        <w:tblLook w:val="0000"/>
      </w:tblPr>
      <w:tblGrid>
        <w:gridCol w:w="318"/>
        <w:gridCol w:w="108"/>
        <w:gridCol w:w="2817"/>
        <w:gridCol w:w="677"/>
        <w:gridCol w:w="777"/>
        <w:gridCol w:w="15"/>
        <w:gridCol w:w="49"/>
        <w:gridCol w:w="21"/>
        <w:gridCol w:w="587"/>
        <w:gridCol w:w="96"/>
        <w:gridCol w:w="1623"/>
        <w:gridCol w:w="132"/>
        <w:gridCol w:w="499"/>
        <w:gridCol w:w="361"/>
        <w:gridCol w:w="2268"/>
      </w:tblGrid>
      <w:tr w:rsidR="004A3305" w:rsidRPr="001B4288" w:rsidTr="004A3305">
        <w:trPr>
          <w:cantSplit/>
        </w:trPr>
        <w:tc>
          <w:tcPr>
            <w:tcW w:w="426" w:type="dxa"/>
            <w:gridSpan w:val="2"/>
            <w:vMerge w:val="restart"/>
            <w:tcBorders>
              <w:top w:val="single" w:sz="2" w:space="0" w:color="000000"/>
              <w:left w:val="single" w:sz="2" w:space="0" w:color="000000"/>
              <w:bottom w:val="single" w:sz="2" w:space="0" w:color="000000"/>
              <w:right w:val="nil"/>
            </w:tcBorders>
            <w:shd w:val="clear" w:color="auto" w:fill="auto"/>
          </w:tcPr>
          <w:p w:rsidR="004A3305" w:rsidRPr="001B4288" w:rsidRDefault="004A3305" w:rsidP="004A3305">
            <w:pPr>
              <w:pStyle w:val="af2"/>
              <w:snapToGrid w:val="0"/>
              <w:ind w:left="-339"/>
              <w:rPr>
                <w:sz w:val="16"/>
                <w:szCs w:val="16"/>
              </w:rPr>
            </w:pPr>
            <w:r w:rsidRPr="001B4288">
              <w:rPr>
                <w:sz w:val="16"/>
                <w:szCs w:val="16"/>
              </w:rPr>
              <w:t>№</w:t>
            </w:r>
          </w:p>
          <w:p w:rsidR="004A3305" w:rsidRPr="001B4288" w:rsidRDefault="004A3305" w:rsidP="004A3305">
            <w:pPr>
              <w:pStyle w:val="af2"/>
              <w:ind w:left="-339" w:firstLine="0"/>
              <w:rPr>
                <w:sz w:val="16"/>
                <w:szCs w:val="16"/>
              </w:rPr>
            </w:pPr>
            <w:r w:rsidRPr="001B4288">
              <w:rPr>
                <w:sz w:val="16"/>
                <w:szCs w:val="16"/>
              </w:rPr>
              <w:t>п/п</w:t>
            </w:r>
          </w:p>
        </w:tc>
        <w:tc>
          <w:tcPr>
            <w:tcW w:w="2817" w:type="dxa"/>
            <w:vMerge w:val="restart"/>
            <w:tcBorders>
              <w:top w:val="single" w:sz="2" w:space="0" w:color="000000"/>
              <w:left w:val="single" w:sz="2" w:space="0" w:color="000000"/>
              <w:bottom w:val="single" w:sz="2" w:space="0" w:color="000000"/>
              <w:right w:val="nil"/>
            </w:tcBorders>
            <w:shd w:val="clear" w:color="auto" w:fill="auto"/>
          </w:tcPr>
          <w:p w:rsidR="004A3305" w:rsidRPr="001B4288" w:rsidRDefault="004A3305" w:rsidP="004A3305">
            <w:pPr>
              <w:pStyle w:val="af2"/>
              <w:snapToGrid w:val="0"/>
              <w:ind w:left="-339"/>
              <w:rPr>
                <w:sz w:val="16"/>
                <w:szCs w:val="16"/>
              </w:rPr>
            </w:pPr>
            <w:r w:rsidRPr="001B4288">
              <w:rPr>
                <w:sz w:val="16"/>
                <w:szCs w:val="16"/>
              </w:rPr>
              <w:t>Наименование мероприятия</w:t>
            </w:r>
          </w:p>
        </w:tc>
        <w:tc>
          <w:tcPr>
            <w:tcW w:w="2126" w:type="dxa"/>
            <w:gridSpan w:val="6"/>
            <w:tcBorders>
              <w:top w:val="single" w:sz="2" w:space="0" w:color="000000"/>
              <w:left w:val="single" w:sz="2" w:space="0" w:color="000000"/>
              <w:bottom w:val="single" w:sz="2" w:space="0" w:color="000000"/>
              <w:right w:val="nil"/>
            </w:tcBorders>
            <w:shd w:val="clear" w:color="auto" w:fill="auto"/>
          </w:tcPr>
          <w:p w:rsidR="004A3305" w:rsidRPr="001B4288" w:rsidRDefault="004A3305" w:rsidP="004A3305">
            <w:pPr>
              <w:pStyle w:val="af2"/>
              <w:snapToGrid w:val="0"/>
              <w:ind w:left="-339"/>
              <w:rPr>
                <w:sz w:val="16"/>
                <w:szCs w:val="16"/>
              </w:rPr>
            </w:pPr>
            <w:r w:rsidRPr="001B4288">
              <w:rPr>
                <w:sz w:val="16"/>
                <w:szCs w:val="16"/>
              </w:rPr>
              <w:t>Объем финансирования по годам, рублей.</w:t>
            </w:r>
          </w:p>
        </w:tc>
        <w:tc>
          <w:tcPr>
            <w:tcW w:w="1719" w:type="dxa"/>
            <w:gridSpan w:val="2"/>
            <w:vMerge w:val="restart"/>
            <w:tcBorders>
              <w:top w:val="single" w:sz="2" w:space="0" w:color="000000"/>
              <w:left w:val="single" w:sz="2" w:space="0" w:color="000000"/>
              <w:bottom w:val="single" w:sz="2" w:space="0" w:color="000000"/>
              <w:right w:val="nil"/>
            </w:tcBorders>
            <w:shd w:val="clear" w:color="auto" w:fill="auto"/>
          </w:tcPr>
          <w:p w:rsidR="004A3305" w:rsidRDefault="004A3305" w:rsidP="004A3305">
            <w:pPr>
              <w:pStyle w:val="af2"/>
              <w:snapToGrid w:val="0"/>
              <w:ind w:left="-339" w:right="-15" w:firstLine="18"/>
              <w:rPr>
                <w:sz w:val="16"/>
                <w:szCs w:val="16"/>
              </w:rPr>
            </w:pPr>
            <w:r w:rsidRPr="001B4288">
              <w:rPr>
                <w:sz w:val="16"/>
                <w:szCs w:val="16"/>
              </w:rPr>
              <w:t>Источник</w:t>
            </w:r>
          </w:p>
          <w:p w:rsidR="004A3305" w:rsidRPr="001B4288" w:rsidRDefault="004A3305" w:rsidP="004A3305">
            <w:pPr>
              <w:pStyle w:val="af2"/>
              <w:snapToGrid w:val="0"/>
              <w:ind w:left="-339" w:right="-15" w:firstLine="18"/>
              <w:rPr>
                <w:sz w:val="16"/>
                <w:szCs w:val="16"/>
              </w:rPr>
            </w:pPr>
            <w:r w:rsidRPr="001B4288">
              <w:rPr>
                <w:sz w:val="16"/>
                <w:szCs w:val="16"/>
              </w:rPr>
              <w:t xml:space="preserve"> финансирования</w:t>
            </w:r>
          </w:p>
        </w:tc>
        <w:tc>
          <w:tcPr>
            <w:tcW w:w="992" w:type="dxa"/>
            <w:gridSpan w:val="3"/>
            <w:vMerge w:val="restart"/>
            <w:tcBorders>
              <w:top w:val="single" w:sz="2" w:space="0" w:color="000000"/>
              <w:left w:val="single" w:sz="2" w:space="0" w:color="000000"/>
              <w:bottom w:val="single" w:sz="2" w:space="0" w:color="000000"/>
              <w:right w:val="nil"/>
            </w:tcBorders>
            <w:shd w:val="clear" w:color="auto" w:fill="auto"/>
          </w:tcPr>
          <w:p w:rsidR="004A3305" w:rsidRDefault="004A3305" w:rsidP="004A3305">
            <w:pPr>
              <w:pStyle w:val="af2"/>
              <w:snapToGrid w:val="0"/>
              <w:ind w:left="-339" w:hanging="40"/>
              <w:rPr>
                <w:sz w:val="16"/>
                <w:szCs w:val="16"/>
              </w:rPr>
            </w:pPr>
            <w:r w:rsidRPr="001B4288">
              <w:rPr>
                <w:sz w:val="16"/>
                <w:szCs w:val="16"/>
              </w:rPr>
              <w:t>Срок</w:t>
            </w:r>
          </w:p>
          <w:p w:rsidR="004A3305" w:rsidRDefault="004A3305" w:rsidP="004A3305">
            <w:pPr>
              <w:pStyle w:val="af2"/>
              <w:snapToGrid w:val="0"/>
              <w:ind w:left="-339" w:hanging="40"/>
              <w:rPr>
                <w:sz w:val="16"/>
                <w:szCs w:val="16"/>
              </w:rPr>
            </w:pPr>
            <w:r w:rsidRPr="001B4288">
              <w:rPr>
                <w:sz w:val="16"/>
                <w:szCs w:val="16"/>
              </w:rPr>
              <w:t xml:space="preserve"> </w:t>
            </w:r>
          </w:p>
          <w:p w:rsidR="004A3305" w:rsidRPr="001B4288" w:rsidRDefault="004A3305" w:rsidP="004A3305">
            <w:pPr>
              <w:pStyle w:val="af2"/>
              <w:snapToGrid w:val="0"/>
              <w:ind w:firstLine="0"/>
              <w:jc w:val="both"/>
              <w:rPr>
                <w:sz w:val="16"/>
                <w:szCs w:val="16"/>
              </w:rPr>
            </w:pPr>
            <w:r w:rsidRPr="001B4288">
              <w:rPr>
                <w:sz w:val="16"/>
                <w:szCs w:val="16"/>
              </w:rPr>
              <w:t>исполнения</w:t>
            </w:r>
          </w:p>
        </w:tc>
        <w:tc>
          <w:tcPr>
            <w:tcW w:w="22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A3305" w:rsidRPr="001B4288" w:rsidRDefault="004A3305" w:rsidP="004A3305">
            <w:pPr>
              <w:pStyle w:val="af2"/>
              <w:snapToGrid w:val="0"/>
              <w:ind w:left="-339"/>
              <w:rPr>
                <w:sz w:val="16"/>
                <w:szCs w:val="16"/>
              </w:rPr>
            </w:pPr>
            <w:r w:rsidRPr="001B4288">
              <w:rPr>
                <w:sz w:val="16"/>
                <w:szCs w:val="16"/>
              </w:rPr>
              <w:t>Исполнитель</w:t>
            </w:r>
          </w:p>
        </w:tc>
      </w:tr>
      <w:tr w:rsidR="004A3305" w:rsidRPr="001B4288" w:rsidTr="004A3305">
        <w:trPr>
          <w:cantSplit/>
        </w:trPr>
        <w:tc>
          <w:tcPr>
            <w:tcW w:w="426" w:type="dxa"/>
            <w:gridSpan w:val="2"/>
            <w:vMerge/>
            <w:tcBorders>
              <w:top w:val="single" w:sz="2" w:space="0" w:color="000000"/>
              <w:left w:val="single" w:sz="2" w:space="0" w:color="000000"/>
              <w:bottom w:val="single" w:sz="2" w:space="0" w:color="000000"/>
              <w:right w:val="nil"/>
            </w:tcBorders>
            <w:shd w:val="clear" w:color="auto" w:fill="auto"/>
            <w:vAlign w:val="center"/>
          </w:tcPr>
          <w:p w:rsidR="004A3305" w:rsidRPr="001B4288" w:rsidRDefault="004A3305" w:rsidP="004A3305">
            <w:pPr>
              <w:ind w:left="-339"/>
              <w:rPr>
                <w:kern w:val="2"/>
                <w:szCs w:val="16"/>
              </w:rPr>
            </w:pPr>
          </w:p>
        </w:tc>
        <w:tc>
          <w:tcPr>
            <w:tcW w:w="2817" w:type="dxa"/>
            <w:vMerge/>
            <w:tcBorders>
              <w:top w:val="single" w:sz="2" w:space="0" w:color="000000"/>
              <w:left w:val="single" w:sz="2" w:space="0" w:color="000000"/>
              <w:bottom w:val="single" w:sz="2" w:space="0" w:color="000000"/>
              <w:right w:val="nil"/>
            </w:tcBorders>
            <w:shd w:val="clear" w:color="auto" w:fill="auto"/>
            <w:vAlign w:val="center"/>
          </w:tcPr>
          <w:p w:rsidR="004A3305" w:rsidRPr="001B4288" w:rsidRDefault="004A3305" w:rsidP="004A3305">
            <w:pPr>
              <w:ind w:left="-339"/>
              <w:rPr>
                <w:kern w:val="2"/>
                <w:szCs w:val="16"/>
              </w:rPr>
            </w:pPr>
          </w:p>
        </w:tc>
        <w:tc>
          <w:tcPr>
            <w:tcW w:w="677" w:type="dxa"/>
            <w:tcBorders>
              <w:top w:val="nil"/>
              <w:left w:val="single" w:sz="2" w:space="0" w:color="000000"/>
              <w:bottom w:val="single" w:sz="2" w:space="0" w:color="000000"/>
              <w:right w:val="nil"/>
            </w:tcBorders>
            <w:shd w:val="clear" w:color="auto" w:fill="auto"/>
          </w:tcPr>
          <w:p w:rsidR="004A3305" w:rsidRPr="001B4288" w:rsidRDefault="004A3305" w:rsidP="004A3305">
            <w:pPr>
              <w:pStyle w:val="af2"/>
              <w:snapToGrid w:val="0"/>
              <w:ind w:left="-339"/>
              <w:rPr>
                <w:sz w:val="16"/>
                <w:szCs w:val="16"/>
              </w:rPr>
            </w:pPr>
            <w:r w:rsidRPr="001B4288">
              <w:rPr>
                <w:sz w:val="16"/>
                <w:szCs w:val="16"/>
              </w:rPr>
              <w:t>2017 г.</w:t>
            </w:r>
          </w:p>
        </w:tc>
        <w:tc>
          <w:tcPr>
            <w:tcW w:w="862" w:type="dxa"/>
            <w:gridSpan w:val="4"/>
            <w:tcBorders>
              <w:top w:val="nil"/>
              <w:left w:val="single" w:sz="2" w:space="0" w:color="000000"/>
              <w:bottom w:val="single" w:sz="2" w:space="0" w:color="000000"/>
              <w:right w:val="nil"/>
            </w:tcBorders>
            <w:shd w:val="clear" w:color="auto" w:fill="auto"/>
          </w:tcPr>
          <w:p w:rsidR="004A3305" w:rsidRPr="001B4288" w:rsidRDefault="004A3305" w:rsidP="004A3305">
            <w:pPr>
              <w:pStyle w:val="af2"/>
              <w:snapToGrid w:val="0"/>
              <w:ind w:left="-339"/>
              <w:rPr>
                <w:sz w:val="16"/>
                <w:szCs w:val="16"/>
              </w:rPr>
            </w:pPr>
            <w:r w:rsidRPr="001B4288">
              <w:rPr>
                <w:sz w:val="16"/>
                <w:szCs w:val="16"/>
              </w:rPr>
              <w:t xml:space="preserve">2018 г.  </w:t>
            </w:r>
          </w:p>
        </w:tc>
        <w:tc>
          <w:tcPr>
            <w:tcW w:w="587" w:type="dxa"/>
            <w:tcBorders>
              <w:top w:val="nil"/>
              <w:left w:val="single" w:sz="2" w:space="0" w:color="000000"/>
              <w:bottom w:val="single" w:sz="2" w:space="0" w:color="000000"/>
              <w:right w:val="nil"/>
            </w:tcBorders>
            <w:shd w:val="clear" w:color="auto" w:fill="auto"/>
          </w:tcPr>
          <w:p w:rsidR="004A3305" w:rsidRPr="001B4288" w:rsidRDefault="004A3305" w:rsidP="004A3305">
            <w:pPr>
              <w:pStyle w:val="af2"/>
              <w:snapToGrid w:val="0"/>
              <w:ind w:left="-339"/>
              <w:rPr>
                <w:sz w:val="16"/>
                <w:szCs w:val="16"/>
              </w:rPr>
            </w:pPr>
            <w:r w:rsidRPr="001B4288">
              <w:rPr>
                <w:sz w:val="16"/>
                <w:szCs w:val="16"/>
              </w:rPr>
              <w:t xml:space="preserve">2019 г. </w:t>
            </w:r>
          </w:p>
        </w:tc>
        <w:tc>
          <w:tcPr>
            <w:tcW w:w="1719" w:type="dxa"/>
            <w:gridSpan w:val="2"/>
            <w:vMerge/>
            <w:tcBorders>
              <w:top w:val="single" w:sz="2" w:space="0" w:color="000000"/>
              <w:left w:val="single" w:sz="2" w:space="0" w:color="000000"/>
              <w:bottom w:val="single" w:sz="2" w:space="0" w:color="000000"/>
              <w:right w:val="nil"/>
            </w:tcBorders>
            <w:shd w:val="clear" w:color="auto" w:fill="auto"/>
            <w:vAlign w:val="center"/>
          </w:tcPr>
          <w:p w:rsidR="004A3305" w:rsidRPr="001B4288" w:rsidRDefault="004A3305" w:rsidP="004A3305">
            <w:pPr>
              <w:ind w:left="-339"/>
              <w:rPr>
                <w:kern w:val="2"/>
                <w:szCs w:val="16"/>
              </w:rPr>
            </w:pPr>
          </w:p>
        </w:tc>
        <w:tc>
          <w:tcPr>
            <w:tcW w:w="992" w:type="dxa"/>
            <w:gridSpan w:val="3"/>
            <w:vMerge/>
            <w:tcBorders>
              <w:top w:val="single" w:sz="2" w:space="0" w:color="000000"/>
              <w:left w:val="single" w:sz="2" w:space="0" w:color="000000"/>
              <w:bottom w:val="single" w:sz="2" w:space="0" w:color="000000"/>
              <w:right w:val="nil"/>
            </w:tcBorders>
            <w:shd w:val="clear" w:color="auto" w:fill="auto"/>
            <w:vAlign w:val="center"/>
          </w:tcPr>
          <w:p w:rsidR="004A3305" w:rsidRPr="001B4288" w:rsidRDefault="004A3305" w:rsidP="004A3305">
            <w:pPr>
              <w:ind w:left="-339"/>
              <w:rPr>
                <w:kern w:val="2"/>
                <w:szCs w:val="16"/>
              </w:rPr>
            </w:pPr>
          </w:p>
        </w:tc>
        <w:tc>
          <w:tcPr>
            <w:tcW w:w="226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A3305" w:rsidRPr="001B4288" w:rsidRDefault="004A3305" w:rsidP="004A3305">
            <w:pPr>
              <w:ind w:left="-339"/>
              <w:rPr>
                <w:kern w:val="2"/>
                <w:szCs w:val="16"/>
              </w:rPr>
            </w:pPr>
          </w:p>
        </w:tc>
      </w:tr>
      <w:tr w:rsidR="004A3305" w:rsidRPr="001B4288" w:rsidTr="004A3305">
        <w:trPr>
          <w:cantSplit/>
        </w:trPr>
        <w:tc>
          <w:tcPr>
            <w:tcW w:w="10348" w:type="dxa"/>
            <w:gridSpan w:val="15"/>
            <w:tcBorders>
              <w:top w:val="nil"/>
              <w:left w:val="single" w:sz="2" w:space="0" w:color="000000"/>
              <w:bottom w:val="single" w:sz="2" w:space="0" w:color="000000"/>
              <w:right w:val="single" w:sz="2" w:space="0" w:color="000000"/>
            </w:tcBorders>
            <w:shd w:val="clear" w:color="auto" w:fill="auto"/>
          </w:tcPr>
          <w:p w:rsidR="004A3305" w:rsidRPr="001B4288" w:rsidRDefault="004A3305" w:rsidP="004A3305">
            <w:pPr>
              <w:pStyle w:val="af2"/>
              <w:snapToGrid w:val="0"/>
              <w:ind w:left="-339"/>
              <w:rPr>
                <w:sz w:val="16"/>
                <w:szCs w:val="16"/>
              </w:rPr>
            </w:pPr>
            <w:r w:rsidRPr="001B4288">
              <w:rPr>
                <w:sz w:val="16"/>
                <w:szCs w:val="16"/>
              </w:rPr>
              <w:t xml:space="preserve">     Цель: реализация на территории муниципального района Сызранский государственной политики в сфере профилактики правонарушений, снижение уровня преступности, повышение уровня безопасности  граждан .</w:t>
            </w:r>
          </w:p>
        </w:tc>
      </w:tr>
      <w:tr w:rsidR="004A3305" w:rsidRPr="001B4288" w:rsidTr="004A3305">
        <w:trPr>
          <w:cantSplit/>
        </w:trPr>
        <w:tc>
          <w:tcPr>
            <w:tcW w:w="10348" w:type="dxa"/>
            <w:gridSpan w:val="15"/>
            <w:tcBorders>
              <w:top w:val="nil"/>
              <w:left w:val="single" w:sz="2" w:space="0" w:color="000000"/>
              <w:bottom w:val="single" w:sz="2" w:space="0" w:color="000000"/>
              <w:right w:val="single" w:sz="2" w:space="0" w:color="000000"/>
            </w:tcBorders>
            <w:shd w:val="clear" w:color="auto" w:fill="auto"/>
          </w:tcPr>
          <w:p w:rsidR="004A3305" w:rsidRPr="001B4288" w:rsidRDefault="004A3305" w:rsidP="004A3305">
            <w:pPr>
              <w:pStyle w:val="af2"/>
              <w:snapToGrid w:val="0"/>
              <w:ind w:left="-339"/>
              <w:rPr>
                <w:b/>
                <w:bCs/>
                <w:sz w:val="16"/>
                <w:szCs w:val="16"/>
              </w:rPr>
            </w:pPr>
            <w:r w:rsidRPr="001B4288">
              <w:rPr>
                <w:b/>
                <w:bCs/>
                <w:sz w:val="16"/>
                <w:szCs w:val="16"/>
              </w:rPr>
              <w:t>Задача 1. Совершенствование нормативной правовой базы  муниципального района Сызранский в сфере профилактики правонарушений</w:t>
            </w:r>
          </w:p>
        </w:tc>
      </w:tr>
      <w:tr w:rsidR="004A3305" w:rsidRPr="001B4288" w:rsidTr="004A3305">
        <w:trPr>
          <w:cantSplit/>
          <w:trHeight w:val="918"/>
        </w:trPr>
        <w:tc>
          <w:tcPr>
            <w:tcW w:w="426"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1</w:t>
            </w:r>
          </w:p>
        </w:tc>
        <w:tc>
          <w:tcPr>
            <w:tcW w:w="2817"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Проведение заседаний межведомстве</w:t>
            </w:r>
            <w:r w:rsidRPr="001B4288">
              <w:rPr>
                <w:szCs w:val="16"/>
              </w:rPr>
              <w:t>н</w:t>
            </w:r>
            <w:r w:rsidRPr="001B4288">
              <w:rPr>
                <w:szCs w:val="16"/>
              </w:rPr>
              <w:t>ной комиссии по профилактике правонар</w:t>
            </w:r>
            <w:r w:rsidRPr="001B4288">
              <w:rPr>
                <w:szCs w:val="16"/>
              </w:rPr>
              <w:t>у</w:t>
            </w:r>
            <w:r w:rsidRPr="001B4288">
              <w:rPr>
                <w:szCs w:val="16"/>
              </w:rPr>
              <w:t>шений на территории муниципального района Сызранский</w:t>
            </w:r>
          </w:p>
        </w:tc>
        <w:tc>
          <w:tcPr>
            <w:tcW w:w="677"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szCs w:val="16"/>
              </w:rPr>
            </w:pPr>
          </w:p>
          <w:p w:rsidR="004A3305" w:rsidRPr="001B4288" w:rsidRDefault="004A3305" w:rsidP="004A3305">
            <w:pPr>
              <w:snapToGrid w:val="0"/>
              <w:ind w:left="-339" w:right="-5"/>
              <w:rPr>
                <w:kern w:val="2"/>
                <w:szCs w:val="16"/>
              </w:rPr>
            </w:pPr>
          </w:p>
        </w:tc>
        <w:tc>
          <w:tcPr>
            <w:tcW w:w="777"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szCs w:val="16"/>
              </w:rPr>
            </w:pPr>
          </w:p>
          <w:p w:rsidR="004A3305" w:rsidRPr="001B4288" w:rsidRDefault="004A3305" w:rsidP="004A3305">
            <w:pPr>
              <w:snapToGrid w:val="0"/>
              <w:ind w:left="-339" w:right="-5"/>
              <w:rPr>
                <w:szCs w:val="16"/>
              </w:rPr>
            </w:pPr>
          </w:p>
          <w:p w:rsidR="004A3305" w:rsidRPr="001B4288" w:rsidRDefault="004A3305" w:rsidP="004A3305">
            <w:pPr>
              <w:snapToGrid w:val="0"/>
              <w:ind w:left="-339" w:right="-5"/>
              <w:rPr>
                <w:szCs w:val="16"/>
              </w:rPr>
            </w:pPr>
          </w:p>
          <w:p w:rsidR="004A3305" w:rsidRPr="001B4288" w:rsidRDefault="004A3305" w:rsidP="004A3305">
            <w:pPr>
              <w:snapToGrid w:val="0"/>
              <w:ind w:left="-339" w:right="-5"/>
              <w:rPr>
                <w:kern w:val="2"/>
                <w:szCs w:val="16"/>
              </w:rPr>
            </w:pPr>
          </w:p>
        </w:tc>
        <w:tc>
          <w:tcPr>
            <w:tcW w:w="672" w:type="dxa"/>
            <w:gridSpan w:val="4"/>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1719"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w:t>
            </w:r>
            <w:r w:rsidRPr="001B4288">
              <w:rPr>
                <w:szCs w:val="16"/>
              </w:rPr>
              <w:t>т</w:t>
            </w:r>
            <w:r w:rsidRPr="001B4288">
              <w:rPr>
                <w:szCs w:val="16"/>
              </w:rPr>
              <w:t>ренные на финансирование основной деятельности исполнителей мероприятий</w:t>
            </w:r>
          </w:p>
        </w:tc>
        <w:tc>
          <w:tcPr>
            <w:tcW w:w="992" w:type="dxa"/>
            <w:gridSpan w:val="3"/>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268" w:type="dxa"/>
            <w:tcBorders>
              <w:top w:val="nil"/>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Межведомственная комиссия по профилактике правонарушений (далее – Комиссия)</w:t>
            </w:r>
          </w:p>
        </w:tc>
      </w:tr>
      <w:tr w:rsidR="004A3305" w:rsidRPr="001B4288" w:rsidTr="004A3305">
        <w:trPr>
          <w:cantSplit/>
        </w:trPr>
        <w:tc>
          <w:tcPr>
            <w:tcW w:w="426"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w:t>
            </w:r>
          </w:p>
        </w:tc>
        <w:tc>
          <w:tcPr>
            <w:tcW w:w="281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 xml:space="preserve">Своевременное внесение изменений в состав  межведомственной комиссии по профилактике правонарушений </w:t>
            </w:r>
          </w:p>
        </w:tc>
        <w:tc>
          <w:tcPr>
            <w:tcW w:w="67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77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719"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w:t>
            </w:r>
            <w:r w:rsidRPr="001B4288">
              <w:rPr>
                <w:szCs w:val="16"/>
              </w:rPr>
              <w:t>т</w:t>
            </w:r>
            <w:r w:rsidRPr="001B4288">
              <w:rPr>
                <w:szCs w:val="16"/>
              </w:rPr>
              <w:t>ренные на финансирование основной деятельности исполнителей мероприятий</w:t>
            </w:r>
          </w:p>
        </w:tc>
        <w:tc>
          <w:tcPr>
            <w:tcW w:w="992"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268" w:type="dxa"/>
            <w:tcBorders>
              <w:top w:val="nil"/>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Комиссия</w:t>
            </w:r>
          </w:p>
        </w:tc>
      </w:tr>
      <w:tr w:rsidR="004A3305" w:rsidRPr="001B4288" w:rsidTr="004A3305">
        <w:trPr>
          <w:cantSplit/>
        </w:trPr>
        <w:tc>
          <w:tcPr>
            <w:tcW w:w="426" w:type="dxa"/>
            <w:gridSpan w:val="2"/>
            <w:tcBorders>
              <w:top w:val="single" w:sz="4" w:space="0" w:color="auto"/>
              <w:left w:val="single" w:sz="4" w:space="0" w:color="auto"/>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3</w:t>
            </w:r>
          </w:p>
        </w:tc>
        <w:tc>
          <w:tcPr>
            <w:tcW w:w="281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Проведение ежегодных опросов с целью оценки удовлетворенности населения деятельностью органов местного самоуправления в сфере профилактики правонарушений</w:t>
            </w:r>
          </w:p>
        </w:tc>
        <w:tc>
          <w:tcPr>
            <w:tcW w:w="6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7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719"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w:t>
            </w:r>
            <w:r w:rsidRPr="001B4288">
              <w:rPr>
                <w:szCs w:val="16"/>
              </w:rPr>
              <w:t>т</w:t>
            </w:r>
            <w:r w:rsidRPr="001B4288">
              <w:rPr>
                <w:szCs w:val="16"/>
              </w:rPr>
              <w:t>ренные на финансирование основной деятельности исполнителей мероприятий</w:t>
            </w:r>
          </w:p>
        </w:tc>
        <w:tc>
          <w:tcPr>
            <w:tcW w:w="992"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268" w:type="dxa"/>
            <w:tcBorders>
              <w:top w:val="single" w:sz="4" w:space="0" w:color="auto"/>
              <w:left w:val="single" w:sz="2" w:space="0" w:color="000000"/>
              <w:bottom w:val="single" w:sz="4" w:space="0" w:color="auto"/>
              <w:right w:val="single" w:sz="4" w:space="0" w:color="auto"/>
            </w:tcBorders>
            <w:shd w:val="clear" w:color="auto" w:fill="auto"/>
          </w:tcPr>
          <w:p w:rsidR="004A3305" w:rsidRPr="001B4288" w:rsidRDefault="004A3305" w:rsidP="004A3305">
            <w:pPr>
              <w:snapToGrid w:val="0"/>
              <w:ind w:left="-339" w:right="-5"/>
              <w:rPr>
                <w:kern w:val="2"/>
                <w:szCs w:val="16"/>
              </w:rPr>
            </w:pPr>
            <w:r w:rsidRPr="001B4288">
              <w:rPr>
                <w:szCs w:val="16"/>
              </w:rPr>
              <w:t>Комиссия, отдел полиции № 34 (Сызранский район) (по согласов</w:t>
            </w:r>
            <w:r w:rsidRPr="001B4288">
              <w:rPr>
                <w:szCs w:val="16"/>
              </w:rPr>
              <w:t>а</w:t>
            </w:r>
            <w:r w:rsidRPr="001B4288">
              <w:rPr>
                <w:szCs w:val="16"/>
              </w:rPr>
              <w:t>нию),</w:t>
            </w:r>
          </w:p>
          <w:p w:rsidR="004A3305" w:rsidRPr="001B4288" w:rsidRDefault="004A3305" w:rsidP="004A3305">
            <w:pPr>
              <w:snapToGrid w:val="0"/>
              <w:ind w:left="-339" w:right="-5"/>
              <w:rPr>
                <w:kern w:val="2"/>
                <w:szCs w:val="16"/>
              </w:rPr>
            </w:pPr>
            <w:r w:rsidRPr="001B4288">
              <w:rPr>
                <w:szCs w:val="16"/>
              </w:rPr>
              <w:t xml:space="preserve">отдел по вопросам  миграции МУ МВД России  «Сызранское»             (по согласованию)           </w:t>
            </w:r>
          </w:p>
        </w:tc>
      </w:tr>
      <w:tr w:rsidR="004A3305" w:rsidRPr="001B4288" w:rsidTr="004A3305">
        <w:trPr>
          <w:cantSplit/>
        </w:trPr>
        <w:tc>
          <w:tcPr>
            <w:tcW w:w="426"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lastRenderedPageBreak/>
              <w:t>4</w:t>
            </w:r>
          </w:p>
        </w:tc>
        <w:tc>
          <w:tcPr>
            <w:tcW w:w="281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Принятие нормативных документов о назначении ответственных за организацию профилактики правонарушений в поселен</w:t>
            </w:r>
            <w:r w:rsidRPr="001B4288">
              <w:rPr>
                <w:szCs w:val="16"/>
              </w:rPr>
              <w:t>и</w:t>
            </w:r>
            <w:r w:rsidRPr="001B4288">
              <w:rPr>
                <w:szCs w:val="16"/>
              </w:rPr>
              <w:t>ях муниципального района Сызранский</w:t>
            </w:r>
          </w:p>
        </w:tc>
        <w:tc>
          <w:tcPr>
            <w:tcW w:w="6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7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719"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w:t>
            </w:r>
            <w:r w:rsidRPr="001B4288">
              <w:rPr>
                <w:szCs w:val="16"/>
              </w:rPr>
              <w:t>т</w:t>
            </w:r>
            <w:r w:rsidRPr="001B4288">
              <w:rPr>
                <w:szCs w:val="16"/>
              </w:rPr>
              <w:t>ренные на финансирование основной деятельности исполнителей мероприятий</w:t>
            </w:r>
          </w:p>
        </w:tc>
        <w:tc>
          <w:tcPr>
            <w:tcW w:w="992"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 г.</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Администрации поселений  м.р. Сызранский (по согласованию)</w:t>
            </w:r>
          </w:p>
        </w:tc>
      </w:tr>
      <w:tr w:rsidR="004A3305" w:rsidRPr="001B4288" w:rsidTr="004A3305">
        <w:trPr>
          <w:cantSplit/>
        </w:trPr>
        <w:tc>
          <w:tcPr>
            <w:tcW w:w="426"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5</w:t>
            </w:r>
          </w:p>
        </w:tc>
        <w:tc>
          <w:tcPr>
            <w:tcW w:w="281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Разработка и распространение среди населения  муниципального района Сызранский наглядного агитационного материала  о порядке действий при совершении в отношении них правонар</w:t>
            </w:r>
            <w:r w:rsidRPr="001B4288">
              <w:rPr>
                <w:szCs w:val="16"/>
              </w:rPr>
              <w:t>у</w:t>
            </w:r>
            <w:r w:rsidRPr="001B4288">
              <w:rPr>
                <w:szCs w:val="16"/>
              </w:rPr>
              <w:t>шений</w:t>
            </w:r>
          </w:p>
        </w:tc>
        <w:tc>
          <w:tcPr>
            <w:tcW w:w="6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4000,00</w:t>
            </w:r>
          </w:p>
        </w:tc>
        <w:tc>
          <w:tcPr>
            <w:tcW w:w="7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719"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Бюджет муниципальн</w:t>
            </w:r>
            <w:r w:rsidRPr="001B4288">
              <w:rPr>
                <w:szCs w:val="16"/>
              </w:rPr>
              <w:t>о</w:t>
            </w:r>
            <w:r w:rsidRPr="001B4288">
              <w:rPr>
                <w:szCs w:val="16"/>
              </w:rPr>
              <w:t>го района Сызранский</w:t>
            </w:r>
          </w:p>
        </w:tc>
        <w:tc>
          <w:tcPr>
            <w:tcW w:w="992"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МКУ УСР, ОП № 34 (Сызра</w:t>
            </w:r>
            <w:r w:rsidRPr="001B4288">
              <w:rPr>
                <w:szCs w:val="16"/>
              </w:rPr>
              <w:t>н</w:t>
            </w:r>
            <w:r w:rsidRPr="001B4288">
              <w:rPr>
                <w:szCs w:val="16"/>
              </w:rPr>
              <w:t>ский район (по согласованию)</w:t>
            </w:r>
          </w:p>
        </w:tc>
      </w:tr>
      <w:tr w:rsidR="004A3305" w:rsidRPr="001B4288" w:rsidTr="004A3305">
        <w:trPr>
          <w:cantSplit/>
        </w:trPr>
        <w:tc>
          <w:tcPr>
            <w:tcW w:w="10348" w:type="dxa"/>
            <w:gridSpan w:val="15"/>
            <w:tcBorders>
              <w:top w:val="single" w:sz="4" w:space="0" w:color="auto"/>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b/>
                <w:bCs/>
                <w:kern w:val="2"/>
                <w:szCs w:val="16"/>
              </w:rPr>
            </w:pPr>
            <w:r w:rsidRPr="001B4288">
              <w:rPr>
                <w:b/>
                <w:bCs/>
                <w:szCs w:val="16"/>
              </w:rPr>
              <w:t xml:space="preserve">     Задача 2. Снижение уровня преступности на территории муниципального района Сызранский за счет активизации борьбы с пьянством, алкоголизмом, безнадзорностью, беспризорностью несовершеннолетних, незаконной миграцией</w:t>
            </w:r>
          </w:p>
        </w:tc>
      </w:tr>
      <w:tr w:rsidR="004A3305" w:rsidRPr="001B4288" w:rsidTr="004A3305">
        <w:trPr>
          <w:cantSplit/>
        </w:trPr>
        <w:tc>
          <w:tcPr>
            <w:tcW w:w="318"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1</w:t>
            </w:r>
          </w:p>
        </w:tc>
        <w:tc>
          <w:tcPr>
            <w:tcW w:w="2925"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Профилактические мероприятия по пресечению нелегальной миграции, выявлению незаконной деятельности посреднических структур, оказывающих услуги иностранным гражданам, ликвидация так называемых «резиновых адресов», по которым осуществляется фиктивная постановка на миграционный учет. Орган</w:t>
            </w:r>
            <w:r w:rsidRPr="001B4288">
              <w:rPr>
                <w:szCs w:val="16"/>
              </w:rPr>
              <w:t>и</w:t>
            </w:r>
            <w:r w:rsidRPr="001B4288">
              <w:rPr>
                <w:szCs w:val="16"/>
              </w:rPr>
              <w:t>зация взаимодействия правоохранительных органов и заинтересованных государстве</w:t>
            </w:r>
            <w:r w:rsidRPr="001B4288">
              <w:rPr>
                <w:szCs w:val="16"/>
              </w:rPr>
              <w:t>н</w:t>
            </w:r>
            <w:r w:rsidRPr="001B4288">
              <w:rPr>
                <w:szCs w:val="16"/>
              </w:rPr>
              <w:t>ных структур по обмену информацией о местах пребывания нелегальных мигрантов</w:t>
            </w:r>
          </w:p>
        </w:tc>
        <w:tc>
          <w:tcPr>
            <w:tcW w:w="67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841"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08"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860"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268" w:type="dxa"/>
            <w:tcBorders>
              <w:top w:val="nil"/>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отдел по вопросам  миграции МУ МВД России  «Сызранское»             (по согласованию), ОП № 34 (Сызранский район) (по согласов</w:t>
            </w:r>
            <w:r w:rsidRPr="001B4288">
              <w:rPr>
                <w:szCs w:val="16"/>
              </w:rPr>
              <w:t>а</w:t>
            </w:r>
            <w:r w:rsidRPr="001B4288">
              <w:rPr>
                <w:szCs w:val="16"/>
              </w:rPr>
              <w:t>нию),  администрации поселений. м.р. Сызранский (по согласованию)</w:t>
            </w:r>
          </w:p>
        </w:tc>
      </w:tr>
      <w:tr w:rsidR="004A3305" w:rsidRPr="001B4288" w:rsidTr="004A3305">
        <w:trPr>
          <w:cantSplit/>
          <w:trHeight w:val="1089"/>
        </w:trPr>
        <w:tc>
          <w:tcPr>
            <w:tcW w:w="318" w:type="dxa"/>
            <w:tcBorders>
              <w:top w:val="single" w:sz="4" w:space="0" w:color="auto"/>
              <w:left w:val="single" w:sz="4" w:space="0" w:color="auto"/>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w:t>
            </w:r>
          </w:p>
        </w:tc>
        <w:tc>
          <w:tcPr>
            <w:tcW w:w="2925"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Организация и проведение мероприятий, направленных на профилактику межнаци</w:t>
            </w:r>
            <w:r w:rsidRPr="001B4288">
              <w:rPr>
                <w:szCs w:val="16"/>
              </w:rPr>
              <w:t>о</w:t>
            </w:r>
            <w:r w:rsidRPr="001B4288">
              <w:rPr>
                <w:szCs w:val="16"/>
              </w:rPr>
              <w:t>нальных и межконфессиональных  конфли</w:t>
            </w:r>
            <w:r w:rsidRPr="001B4288">
              <w:rPr>
                <w:szCs w:val="16"/>
              </w:rPr>
              <w:t>к</w:t>
            </w:r>
            <w:r w:rsidRPr="001B4288">
              <w:rPr>
                <w:szCs w:val="16"/>
              </w:rPr>
              <w:t>тов среди молодежи</w:t>
            </w:r>
          </w:p>
        </w:tc>
        <w:tc>
          <w:tcPr>
            <w:tcW w:w="6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84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08"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860"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2017-2019гг</w:t>
            </w:r>
          </w:p>
        </w:tc>
        <w:tc>
          <w:tcPr>
            <w:tcW w:w="2268" w:type="dxa"/>
            <w:tcBorders>
              <w:top w:val="single" w:sz="4" w:space="0" w:color="auto"/>
              <w:left w:val="single" w:sz="2" w:space="0" w:color="000000"/>
              <w:bottom w:val="single" w:sz="4" w:space="0" w:color="auto"/>
              <w:right w:val="single" w:sz="4" w:space="0" w:color="auto"/>
            </w:tcBorders>
            <w:shd w:val="clear" w:color="auto" w:fill="auto"/>
          </w:tcPr>
          <w:p w:rsidR="004A3305" w:rsidRPr="001B4288" w:rsidRDefault="004A3305" w:rsidP="004A3305">
            <w:pPr>
              <w:snapToGrid w:val="0"/>
              <w:ind w:left="-339" w:right="-5"/>
              <w:rPr>
                <w:kern w:val="2"/>
                <w:szCs w:val="16"/>
              </w:rPr>
            </w:pPr>
            <w:r w:rsidRPr="001B4288">
              <w:rPr>
                <w:szCs w:val="16"/>
              </w:rPr>
              <w:t>Администрации поселений  м.р. Сызранский (по согласованию), МУ УкиМП</w:t>
            </w:r>
          </w:p>
        </w:tc>
      </w:tr>
      <w:tr w:rsidR="004A3305" w:rsidRPr="001B4288" w:rsidTr="004A3305">
        <w:trPr>
          <w:cantSplit/>
        </w:trPr>
        <w:tc>
          <w:tcPr>
            <w:tcW w:w="318"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3</w:t>
            </w:r>
          </w:p>
        </w:tc>
        <w:tc>
          <w:tcPr>
            <w:tcW w:w="2925" w:type="dxa"/>
            <w:gridSpan w:val="2"/>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Организация и проведение сходов гра</w:t>
            </w:r>
            <w:r w:rsidRPr="001B4288">
              <w:rPr>
                <w:szCs w:val="16"/>
              </w:rPr>
              <w:t>ж</w:t>
            </w:r>
            <w:r w:rsidRPr="001B4288">
              <w:rPr>
                <w:szCs w:val="16"/>
              </w:rPr>
              <w:t>дан  по профилактике правонарушений  на территории городских и сельских поселений муниципального района Сызранский</w:t>
            </w:r>
          </w:p>
        </w:tc>
        <w:tc>
          <w:tcPr>
            <w:tcW w:w="677"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841" w:type="dxa"/>
            <w:gridSpan w:val="3"/>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608" w:type="dxa"/>
            <w:gridSpan w:val="2"/>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860" w:type="dxa"/>
            <w:gridSpan w:val="2"/>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268" w:type="dxa"/>
            <w:tcBorders>
              <w:top w:val="single" w:sz="4" w:space="0" w:color="auto"/>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Администрации поселений  м.р. Сызранский (по согласованию), участковые уполномоченные ОП №34 (Сызранский район)  (по согласованию)</w:t>
            </w:r>
          </w:p>
        </w:tc>
      </w:tr>
      <w:tr w:rsidR="004A3305" w:rsidRPr="001B4288" w:rsidTr="004A3305">
        <w:trPr>
          <w:cantSplit/>
        </w:trPr>
        <w:tc>
          <w:tcPr>
            <w:tcW w:w="318"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4</w:t>
            </w:r>
          </w:p>
        </w:tc>
        <w:tc>
          <w:tcPr>
            <w:tcW w:w="2925"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Молодежная патриотическая акция по вручению паспортов 14-летним гражданам «Мы — граждане России»</w:t>
            </w:r>
          </w:p>
        </w:tc>
        <w:tc>
          <w:tcPr>
            <w:tcW w:w="677"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841" w:type="dxa"/>
            <w:gridSpan w:val="3"/>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608"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860"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268" w:type="dxa"/>
            <w:tcBorders>
              <w:top w:val="nil"/>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МУ УкиМП</w:t>
            </w:r>
          </w:p>
        </w:tc>
      </w:tr>
      <w:tr w:rsidR="004A3305" w:rsidRPr="001B4288" w:rsidTr="004A3305">
        <w:trPr>
          <w:cantSplit/>
        </w:trPr>
        <w:tc>
          <w:tcPr>
            <w:tcW w:w="318"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5</w:t>
            </w:r>
          </w:p>
        </w:tc>
        <w:tc>
          <w:tcPr>
            <w:tcW w:w="2925"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Обеспечение круглосуточного освид</w:t>
            </w:r>
            <w:r w:rsidRPr="001B4288">
              <w:rPr>
                <w:szCs w:val="16"/>
              </w:rPr>
              <w:t>е</w:t>
            </w:r>
            <w:r w:rsidRPr="001B4288">
              <w:rPr>
                <w:szCs w:val="16"/>
              </w:rPr>
              <w:t>тельствования лиц, находящихся в состоянии алкогольного или наркотического опьянения в Сызранском наркологическом диспансере</w:t>
            </w:r>
          </w:p>
        </w:tc>
        <w:tc>
          <w:tcPr>
            <w:tcW w:w="67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841"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08"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860"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268" w:type="dxa"/>
            <w:tcBorders>
              <w:top w:val="nil"/>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ГБУЗ СО СНД (по согласов</w:t>
            </w:r>
            <w:r w:rsidRPr="001B4288">
              <w:rPr>
                <w:szCs w:val="16"/>
              </w:rPr>
              <w:t>а</w:t>
            </w:r>
            <w:r w:rsidRPr="001B4288">
              <w:rPr>
                <w:szCs w:val="16"/>
              </w:rPr>
              <w:t>нию)</w:t>
            </w:r>
          </w:p>
        </w:tc>
      </w:tr>
      <w:tr w:rsidR="004A3305" w:rsidRPr="001B4288" w:rsidTr="004A3305">
        <w:trPr>
          <w:cantSplit/>
        </w:trPr>
        <w:tc>
          <w:tcPr>
            <w:tcW w:w="318"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6</w:t>
            </w:r>
          </w:p>
        </w:tc>
        <w:tc>
          <w:tcPr>
            <w:tcW w:w="2925"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Проведение отчетов участковых уполн</w:t>
            </w:r>
            <w:r w:rsidRPr="001B4288">
              <w:rPr>
                <w:szCs w:val="16"/>
              </w:rPr>
              <w:t>о</w:t>
            </w:r>
            <w:r w:rsidRPr="001B4288">
              <w:rPr>
                <w:szCs w:val="16"/>
              </w:rPr>
              <w:t>моченных полиции перед населением поселений, коллективами организаций, учреждений, разъяснительной работы по нормам уголовного, административного законодательства</w:t>
            </w:r>
          </w:p>
        </w:tc>
        <w:tc>
          <w:tcPr>
            <w:tcW w:w="6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84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08"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860"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участковые уполномоченные ОП №34 (Сызранский район)  (по согласованию)</w:t>
            </w:r>
          </w:p>
        </w:tc>
      </w:tr>
      <w:tr w:rsidR="004A3305" w:rsidRPr="001B4288" w:rsidTr="004A3305">
        <w:trPr>
          <w:cantSplit/>
        </w:trPr>
        <w:tc>
          <w:tcPr>
            <w:tcW w:w="318" w:type="dxa"/>
            <w:tcBorders>
              <w:top w:val="single" w:sz="4" w:space="0" w:color="auto"/>
              <w:left w:val="single" w:sz="4" w:space="0" w:color="auto"/>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7</w:t>
            </w:r>
          </w:p>
        </w:tc>
        <w:tc>
          <w:tcPr>
            <w:tcW w:w="2925"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Предупреждение преступлений, сове</w:t>
            </w:r>
            <w:r w:rsidRPr="001B4288">
              <w:rPr>
                <w:szCs w:val="16"/>
              </w:rPr>
              <w:t>р</w:t>
            </w:r>
            <w:r w:rsidRPr="001B4288">
              <w:rPr>
                <w:szCs w:val="16"/>
              </w:rPr>
              <w:t>шенных ранее судимыми лицами, а также лицами в состоянии алкогольного опьянения</w:t>
            </w:r>
          </w:p>
        </w:tc>
        <w:tc>
          <w:tcPr>
            <w:tcW w:w="6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84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08"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860"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268" w:type="dxa"/>
            <w:tcBorders>
              <w:top w:val="single" w:sz="4" w:space="0" w:color="auto"/>
              <w:left w:val="single" w:sz="2" w:space="0" w:color="000000"/>
              <w:bottom w:val="single" w:sz="4" w:space="0" w:color="auto"/>
              <w:right w:val="single" w:sz="4" w:space="0" w:color="auto"/>
            </w:tcBorders>
            <w:shd w:val="clear" w:color="auto" w:fill="auto"/>
          </w:tcPr>
          <w:p w:rsidR="004A3305" w:rsidRPr="001B4288" w:rsidRDefault="004A3305" w:rsidP="004A3305">
            <w:pPr>
              <w:snapToGrid w:val="0"/>
              <w:ind w:left="-339" w:right="-5"/>
              <w:rPr>
                <w:kern w:val="2"/>
                <w:szCs w:val="16"/>
              </w:rPr>
            </w:pPr>
            <w:r w:rsidRPr="001B4288">
              <w:rPr>
                <w:szCs w:val="16"/>
              </w:rPr>
              <w:t>ОП № 34 (Сызранский район) (по согласованию), администрации поселений  м.р. Сызранский (по согласованию)</w:t>
            </w:r>
          </w:p>
        </w:tc>
      </w:tr>
      <w:tr w:rsidR="004A3305" w:rsidRPr="001B4288" w:rsidTr="004A3305">
        <w:trPr>
          <w:cantSplit/>
        </w:trPr>
        <w:tc>
          <w:tcPr>
            <w:tcW w:w="318"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8</w:t>
            </w:r>
          </w:p>
        </w:tc>
        <w:tc>
          <w:tcPr>
            <w:tcW w:w="2925" w:type="dxa"/>
            <w:gridSpan w:val="2"/>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Выявление и постановка на профилакт</w:t>
            </w:r>
            <w:r w:rsidRPr="001B4288">
              <w:rPr>
                <w:szCs w:val="16"/>
              </w:rPr>
              <w:t>и</w:t>
            </w:r>
            <w:r w:rsidRPr="001B4288">
              <w:rPr>
                <w:szCs w:val="16"/>
              </w:rPr>
              <w:t>ческий учет лиц, склонных к злоупотребл</w:t>
            </w:r>
            <w:r w:rsidRPr="001B4288">
              <w:rPr>
                <w:szCs w:val="16"/>
              </w:rPr>
              <w:t>е</w:t>
            </w:r>
            <w:r w:rsidRPr="001B4288">
              <w:rPr>
                <w:szCs w:val="16"/>
              </w:rPr>
              <w:t>нию спиртными напитками, ведущих антиобщественный образ жизни, семейных скандалистов, не имеющих постоянного места жительства</w:t>
            </w:r>
          </w:p>
        </w:tc>
        <w:tc>
          <w:tcPr>
            <w:tcW w:w="677"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841" w:type="dxa"/>
            <w:gridSpan w:val="3"/>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608" w:type="dxa"/>
            <w:gridSpan w:val="2"/>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860" w:type="dxa"/>
            <w:gridSpan w:val="2"/>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268" w:type="dxa"/>
            <w:tcBorders>
              <w:top w:val="single" w:sz="4" w:space="0" w:color="auto"/>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ОП № 34 (Сызранский район) (по согласованию), администрации поселений  м.р. Сызранский (по согласованию), ЗУМОН (по согласованию), МКУ СсиЗПН, ГКУ СО ГУСЗН Западного округа (по согласованию), ГКУ Центр «Семья» западного округа (по согласов</w:t>
            </w:r>
            <w:r w:rsidRPr="001B4288">
              <w:rPr>
                <w:szCs w:val="16"/>
              </w:rPr>
              <w:t>а</w:t>
            </w:r>
            <w:r w:rsidRPr="001B4288">
              <w:rPr>
                <w:szCs w:val="16"/>
              </w:rPr>
              <w:t>нию), ГБУЗ СО «Сызранская ЦРБ») (по согласованию)</w:t>
            </w:r>
          </w:p>
        </w:tc>
      </w:tr>
      <w:tr w:rsidR="004A3305" w:rsidRPr="001B4288" w:rsidTr="004A3305">
        <w:trPr>
          <w:cantSplit/>
        </w:trPr>
        <w:tc>
          <w:tcPr>
            <w:tcW w:w="318"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9</w:t>
            </w:r>
          </w:p>
        </w:tc>
        <w:tc>
          <w:tcPr>
            <w:tcW w:w="2925"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Проведение мониторинга наркоситуации в районе муниципального района Сызра</w:t>
            </w:r>
            <w:r w:rsidRPr="001B4288">
              <w:rPr>
                <w:szCs w:val="16"/>
              </w:rPr>
              <w:t>н</w:t>
            </w:r>
            <w:r w:rsidRPr="001B4288">
              <w:rPr>
                <w:szCs w:val="16"/>
              </w:rPr>
              <w:t>ский</w:t>
            </w:r>
          </w:p>
        </w:tc>
        <w:tc>
          <w:tcPr>
            <w:tcW w:w="677"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841" w:type="dxa"/>
            <w:gridSpan w:val="3"/>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608"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860"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268" w:type="dxa"/>
            <w:tcBorders>
              <w:top w:val="nil"/>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Антинаркотическая комиссия</w:t>
            </w:r>
          </w:p>
        </w:tc>
      </w:tr>
      <w:tr w:rsidR="004A3305" w:rsidRPr="001B4288" w:rsidTr="004A3305">
        <w:trPr>
          <w:cantSplit/>
        </w:trPr>
        <w:tc>
          <w:tcPr>
            <w:tcW w:w="318"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lastRenderedPageBreak/>
              <w:t>10</w:t>
            </w:r>
          </w:p>
        </w:tc>
        <w:tc>
          <w:tcPr>
            <w:tcW w:w="2925"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Проведение мероприятий по выявлению фактов изготовления и сбыта спиртосоде</w:t>
            </w:r>
            <w:r w:rsidRPr="001B4288">
              <w:rPr>
                <w:szCs w:val="16"/>
              </w:rPr>
              <w:t>р</w:t>
            </w:r>
            <w:r w:rsidRPr="001B4288">
              <w:rPr>
                <w:szCs w:val="16"/>
              </w:rPr>
              <w:t>жащей продукции домашней выработки с дальнейшим рассмотрением на заседании Комиссии</w:t>
            </w:r>
          </w:p>
        </w:tc>
        <w:tc>
          <w:tcPr>
            <w:tcW w:w="67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841"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08"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860"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268" w:type="dxa"/>
            <w:tcBorders>
              <w:top w:val="nil"/>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ОП № 34 (Сызранский район) (по согласованию)</w:t>
            </w:r>
          </w:p>
        </w:tc>
      </w:tr>
      <w:tr w:rsidR="004A3305" w:rsidRPr="001B4288" w:rsidTr="004A3305">
        <w:trPr>
          <w:cantSplit/>
        </w:trPr>
        <w:tc>
          <w:tcPr>
            <w:tcW w:w="318" w:type="dxa"/>
            <w:tcBorders>
              <w:top w:val="single" w:sz="4" w:space="0" w:color="auto"/>
              <w:left w:val="single" w:sz="4" w:space="0" w:color="auto"/>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11</w:t>
            </w:r>
          </w:p>
        </w:tc>
        <w:tc>
          <w:tcPr>
            <w:tcW w:w="2925"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Обеспечить своевременное информир</w:t>
            </w:r>
            <w:r w:rsidRPr="001B4288">
              <w:rPr>
                <w:szCs w:val="16"/>
              </w:rPr>
              <w:t>о</w:t>
            </w:r>
            <w:r w:rsidRPr="001B4288">
              <w:rPr>
                <w:szCs w:val="16"/>
              </w:rPr>
              <w:t>вание органов местного самоуправления и органов внутренних дел о лицах, освободи</w:t>
            </w:r>
            <w:r w:rsidRPr="001B4288">
              <w:rPr>
                <w:szCs w:val="16"/>
              </w:rPr>
              <w:t>в</w:t>
            </w:r>
            <w:r w:rsidRPr="001B4288">
              <w:rPr>
                <w:szCs w:val="16"/>
              </w:rPr>
              <w:t>шихся из мест лишения свободы</w:t>
            </w:r>
          </w:p>
        </w:tc>
        <w:tc>
          <w:tcPr>
            <w:tcW w:w="6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84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08"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860"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268" w:type="dxa"/>
            <w:tcBorders>
              <w:top w:val="single" w:sz="4" w:space="0" w:color="auto"/>
              <w:left w:val="single" w:sz="2" w:space="0" w:color="000000"/>
              <w:bottom w:val="single" w:sz="4" w:space="0" w:color="auto"/>
              <w:right w:val="single" w:sz="4" w:space="0" w:color="auto"/>
            </w:tcBorders>
            <w:shd w:val="clear" w:color="auto" w:fill="auto"/>
          </w:tcPr>
          <w:p w:rsidR="004A3305" w:rsidRPr="001B4288" w:rsidRDefault="004A3305" w:rsidP="004A3305">
            <w:pPr>
              <w:snapToGrid w:val="0"/>
              <w:ind w:left="-339" w:right="-5"/>
              <w:rPr>
                <w:kern w:val="2"/>
                <w:szCs w:val="16"/>
              </w:rPr>
            </w:pPr>
            <w:r w:rsidRPr="001B4288">
              <w:rPr>
                <w:szCs w:val="16"/>
              </w:rPr>
              <w:t>филиал по г. Сызрань ФКУ УИИ ГУФСИН России по Самарской области (по согласов</w:t>
            </w:r>
            <w:r w:rsidRPr="001B4288">
              <w:rPr>
                <w:szCs w:val="16"/>
              </w:rPr>
              <w:t>а</w:t>
            </w:r>
            <w:r w:rsidRPr="001B4288">
              <w:rPr>
                <w:szCs w:val="16"/>
              </w:rPr>
              <w:t>нию)</w:t>
            </w:r>
          </w:p>
        </w:tc>
      </w:tr>
      <w:tr w:rsidR="004A3305" w:rsidRPr="001B4288" w:rsidTr="004A3305">
        <w:trPr>
          <w:cantSplit/>
        </w:trPr>
        <w:tc>
          <w:tcPr>
            <w:tcW w:w="10348" w:type="dxa"/>
            <w:gridSpan w:val="15"/>
            <w:tcBorders>
              <w:top w:val="single" w:sz="4" w:space="0" w:color="auto"/>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b/>
                <w:bCs/>
                <w:kern w:val="2"/>
                <w:szCs w:val="16"/>
              </w:rPr>
            </w:pPr>
            <w:r w:rsidRPr="001B4288">
              <w:rPr>
                <w:b/>
                <w:bCs/>
                <w:szCs w:val="16"/>
              </w:rPr>
              <w:t xml:space="preserve">          Задача 3.  Обеспечение участия организаций в деятельности по предупреждению правонарушений на территории муниципального района Сызранский</w:t>
            </w:r>
          </w:p>
        </w:tc>
      </w:tr>
      <w:tr w:rsidR="004A3305" w:rsidRPr="001B4288" w:rsidTr="004A3305">
        <w:trPr>
          <w:cantSplit/>
        </w:trPr>
        <w:tc>
          <w:tcPr>
            <w:tcW w:w="318"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1</w:t>
            </w:r>
          </w:p>
        </w:tc>
        <w:tc>
          <w:tcPr>
            <w:tcW w:w="2925" w:type="dxa"/>
            <w:gridSpan w:val="2"/>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1"/>
                <w:szCs w:val="16"/>
              </w:rPr>
            </w:pPr>
            <w:r w:rsidRPr="001B4288">
              <w:rPr>
                <w:szCs w:val="16"/>
              </w:rPr>
              <w:t>Предоставление межбюджетных тран</w:t>
            </w:r>
            <w:r w:rsidRPr="001B4288">
              <w:rPr>
                <w:szCs w:val="16"/>
              </w:rPr>
              <w:t>с</w:t>
            </w:r>
            <w:r w:rsidRPr="001B4288">
              <w:rPr>
                <w:szCs w:val="16"/>
              </w:rPr>
              <w:t>фертов (субсидий) из бюджета муниципал</w:t>
            </w:r>
            <w:r w:rsidRPr="001B4288">
              <w:rPr>
                <w:szCs w:val="16"/>
              </w:rPr>
              <w:t>ь</w:t>
            </w:r>
            <w:r w:rsidRPr="001B4288">
              <w:rPr>
                <w:szCs w:val="16"/>
              </w:rPr>
              <w:t>ного района Сызранский бюджетам городских и сельских поселений муниц</w:t>
            </w:r>
            <w:r w:rsidRPr="001B4288">
              <w:rPr>
                <w:szCs w:val="16"/>
              </w:rPr>
              <w:t>и</w:t>
            </w:r>
            <w:r w:rsidRPr="001B4288">
              <w:rPr>
                <w:szCs w:val="16"/>
              </w:rPr>
              <w:t>пального района  Сызранский на софинанс</w:t>
            </w:r>
            <w:r w:rsidRPr="001B4288">
              <w:rPr>
                <w:szCs w:val="16"/>
              </w:rPr>
              <w:t>и</w:t>
            </w:r>
            <w:r w:rsidRPr="001B4288">
              <w:rPr>
                <w:szCs w:val="16"/>
              </w:rPr>
              <w:t>рование  расходных обязательств по выполнению мероприятий по страхованию участников общественности в деятельности формирований правоохранительной направленности (ДНД) на случай получения травм и увечий в период несения службы</w:t>
            </w:r>
          </w:p>
        </w:tc>
        <w:tc>
          <w:tcPr>
            <w:tcW w:w="677"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6682,00</w:t>
            </w:r>
          </w:p>
        </w:tc>
        <w:tc>
          <w:tcPr>
            <w:tcW w:w="841" w:type="dxa"/>
            <w:gridSpan w:val="3"/>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kern w:val="2"/>
                <w:szCs w:val="16"/>
              </w:rPr>
              <w:t>9355,50</w:t>
            </w:r>
          </w:p>
        </w:tc>
        <w:tc>
          <w:tcPr>
            <w:tcW w:w="704" w:type="dxa"/>
            <w:gridSpan w:val="3"/>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1755" w:type="dxa"/>
            <w:gridSpan w:val="2"/>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Бюджет муниципальн</w:t>
            </w:r>
            <w:r w:rsidRPr="001B4288">
              <w:rPr>
                <w:szCs w:val="16"/>
              </w:rPr>
              <w:t>о</w:t>
            </w:r>
            <w:r w:rsidRPr="001B4288">
              <w:rPr>
                <w:szCs w:val="16"/>
              </w:rPr>
              <w:t>го района Сызранский</w:t>
            </w:r>
          </w:p>
        </w:tc>
        <w:tc>
          <w:tcPr>
            <w:tcW w:w="499"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2017 г</w:t>
            </w:r>
          </w:p>
        </w:tc>
        <w:tc>
          <w:tcPr>
            <w:tcW w:w="2629" w:type="dxa"/>
            <w:gridSpan w:val="2"/>
            <w:tcBorders>
              <w:top w:val="single" w:sz="4" w:space="0" w:color="auto"/>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МКУ УСР,  адпинистрации посел</w:t>
            </w:r>
            <w:r w:rsidRPr="001B4288">
              <w:rPr>
                <w:szCs w:val="16"/>
              </w:rPr>
              <w:t>е</w:t>
            </w:r>
            <w:r w:rsidRPr="001B4288">
              <w:rPr>
                <w:szCs w:val="16"/>
              </w:rPr>
              <w:t>ний м.р. Сызранский (по согласованию),  ОП № 34 (Сызранский район) (по согласованию)</w:t>
            </w:r>
          </w:p>
        </w:tc>
      </w:tr>
      <w:tr w:rsidR="004A3305" w:rsidRPr="001B4288" w:rsidTr="004A3305">
        <w:trPr>
          <w:cantSplit/>
        </w:trPr>
        <w:tc>
          <w:tcPr>
            <w:tcW w:w="318"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w:t>
            </w:r>
          </w:p>
        </w:tc>
        <w:tc>
          <w:tcPr>
            <w:tcW w:w="2925"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Предоставление межбюджетных тран</w:t>
            </w:r>
            <w:r w:rsidRPr="001B4288">
              <w:rPr>
                <w:szCs w:val="16"/>
              </w:rPr>
              <w:t>с</w:t>
            </w:r>
            <w:r w:rsidRPr="001B4288">
              <w:rPr>
                <w:szCs w:val="16"/>
              </w:rPr>
              <w:t>фертов (субсидий) из бюджета муниципал</w:t>
            </w:r>
            <w:r w:rsidRPr="001B4288">
              <w:rPr>
                <w:szCs w:val="16"/>
              </w:rPr>
              <w:t>ь</w:t>
            </w:r>
            <w:r w:rsidRPr="001B4288">
              <w:rPr>
                <w:szCs w:val="16"/>
              </w:rPr>
              <w:t>ного района Сызранский бюджетам городских и сельских поселений муниц</w:t>
            </w:r>
            <w:r w:rsidRPr="001B4288">
              <w:rPr>
                <w:szCs w:val="16"/>
              </w:rPr>
              <w:t>и</w:t>
            </w:r>
            <w:r w:rsidRPr="001B4288">
              <w:rPr>
                <w:szCs w:val="16"/>
              </w:rPr>
              <w:t>пального района Сызранский на софинанс</w:t>
            </w:r>
            <w:r w:rsidRPr="001B4288">
              <w:rPr>
                <w:szCs w:val="16"/>
              </w:rPr>
              <w:t>и</w:t>
            </w:r>
            <w:r w:rsidRPr="001B4288">
              <w:rPr>
                <w:szCs w:val="16"/>
              </w:rPr>
              <w:t>рование расходных обязательств по</w:t>
            </w:r>
          </w:p>
          <w:p w:rsidR="004A3305" w:rsidRPr="001B4288" w:rsidRDefault="004A3305" w:rsidP="004A3305">
            <w:pPr>
              <w:snapToGrid w:val="0"/>
              <w:ind w:left="-339" w:right="-5"/>
              <w:rPr>
                <w:kern w:val="2"/>
                <w:szCs w:val="16"/>
              </w:rPr>
            </w:pPr>
            <w:r w:rsidRPr="001B4288">
              <w:rPr>
                <w:szCs w:val="16"/>
              </w:rPr>
              <w:t>оборудованию системой видеонаблюд</w:t>
            </w:r>
            <w:r w:rsidRPr="001B4288">
              <w:rPr>
                <w:szCs w:val="16"/>
              </w:rPr>
              <w:t>е</w:t>
            </w:r>
            <w:r w:rsidRPr="001B4288">
              <w:rPr>
                <w:szCs w:val="16"/>
              </w:rPr>
              <w:t>ния  городских и сельских  поселений  муниципального района Сызранский , в том числе из них:</w:t>
            </w:r>
          </w:p>
        </w:tc>
        <w:tc>
          <w:tcPr>
            <w:tcW w:w="67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177568,00</w:t>
            </w:r>
          </w:p>
        </w:tc>
        <w:tc>
          <w:tcPr>
            <w:tcW w:w="841"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170973,00</w:t>
            </w:r>
          </w:p>
        </w:tc>
        <w:tc>
          <w:tcPr>
            <w:tcW w:w="704"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217633,0</w:t>
            </w:r>
          </w:p>
        </w:tc>
        <w:tc>
          <w:tcPr>
            <w:tcW w:w="1755"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Бюджет муниципальн</w:t>
            </w:r>
            <w:r w:rsidRPr="001B4288">
              <w:rPr>
                <w:szCs w:val="16"/>
              </w:rPr>
              <w:t>о</w:t>
            </w:r>
            <w:r w:rsidRPr="001B4288">
              <w:rPr>
                <w:szCs w:val="16"/>
              </w:rPr>
              <w:t>го района Сызранский</w:t>
            </w:r>
          </w:p>
        </w:tc>
        <w:tc>
          <w:tcPr>
            <w:tcW w:w="499"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w:t>
            </w:r>
          </w:p>
        </w:tc>
        <w:tc>
          <w:tcPr>
            <w:tcW w:w="2629" w:type="dxa"/>
            <w:gridSpan w:val="2"/>
            <w:tcBorders>
              <w:top w:val="nil"/>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МКУ УСР,  администрации посел</w:t>
            </w:r>
            <w:r w:rsidRPr="001B4288">
              <w:rPr>
                <w:szCs w:val="16"/>
              </w:rPr>
              <w:t>е</w:t>
            </w:r>
            <w:r w:rsidRPr="001B4288">
              <w:rPr>
                <w:szCs w:val="16"/>
              </w:rPr>
              <w:t>ний м.р. Сызранский  (по согласов</w:t>
            </w:r>
            <w:r w:rsidRPr="001B4288">
              <w:rPr>
                <w:szCs w:val="16"/>
              </w:rPr>
              <w:t>а</w:t>
            </w:r>
            <w:r w:rsidRPr="001B4288">
              <w:rPr>
                <w:szCs w:val="16"/>
              </w:rPr>
              <w:t>нию),ОП № 34 (Сызранский район) (по согласованию)</w:t>
            </w:r>
          </w:p>
        </w:tc>
      </w:tr>
      <w:tr w:rsidR="004A3305" w:rsidRPr="001B4288" w:rsidTr="004A3305">
        <w:trPr>
          <w:cantSplit/>
        </w:trPr>
        <w:tc>
          <w:tcPr>
            <w:tcW w:w="318"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r w:rsidRPr="001B4288">
              <w:rPr>
                <w:szCs w:val="16"/>
              </w:rPr>
              <w:t>2.1</w:t>
            </w:r>
          </w:p>
        </w:tc>
        <w:tc>
          <w:tcPr>
            <w:tcW w:w="2925"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r w:rsidRPr="001B4288">
              <w:rPr>
                <w:szCs w:val="16"/>
              </w:rPr>
              <w:t xml:space="preserve">Самарская область, Сызранский район, с. Балашейка Горького 10; </w:t>
            </w:r>
          </w:p>
        </w:tc>
        <w:tc>
          <w:tcPr>
            <w:tcW w:w="67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p>
        </w:tc>
        <w:tc>
          <w:tcPr>
            <w:tcW w:w="841"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r w:rsidRPr="001B4288">
              <w:rPr>
                <w:szCs w:val="16"/>
              </w:rPr>
              <w:t>38511,00</w:t>
            </w:r>
          </w:p>
        </w:tc>
        <w:tc>
          <w:tcPr>
            <w:tcW w:w="704"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p>
        </w:tc>
        <w:tc>
          <w:tcPr>
            <w:tcW w:w="1755"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p>
        </w:tc>
        <w:tc>
          <w:tcPr>
            <w:tcW w:w="499"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p>
        </w:tc>
        <w:tc>
          <w:tcPr>
            <w:tcW w:w="2629" w:type="dxa"/>
            <w:gridSpan w:val="2"/>
            <w:tcBorders>
              <w:top w:val="nil"/>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szCs w:val="16"/>
              </w:rPr>
            </w:pPr>
          </w:p>
        </w:tc>
      </w:tr>
      <w:tr w:rsidR="004A3305" w:rsidRPr="001B4288" w:rsidTr="004A3305">
        <w:trPr>
          <w:cantSplit/>
        </w:trPr>
        <w:tc>
          <w:tcPr>
            <w:tcW w:w="318"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r w:rsidRPr="001B4288">
              <w:rPr>
                <w:szCs w:val="16"/>
              </w:rPr>
              <w:t>2.2</w:t>
            </w:r>
          </w:p>
        </w:tc>
        <w:tc>
          <w:tcPr>
            <w:tcW w:w="2925"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r w:rsidRPr="001B4288">
              <w:rPr>
                <w:szCs w:val="16"/>
              </w:rPr>
              <w:t>Самарская область, Сызранский район, с. Балашейка ЖД переезд;</w:t>
            </w:r>
          </w:p>
        </w:tc>
        <w:tc>
          <w:tcPr>
            <w:tcW w:w="67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p>
        </w:tc>
        <w:tc>
          <w:tcPr>
            <w:tcW w:w="841"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r w:rsidRPr="001B4288">
              <w:rPr>
                <w:szCs w:val="16"/>
              </w:rPr>
              <w:t>66231,00</w:t>
            </w:r>
          </w:p>
        </w:tc>
        <w:tc>
          <w:tcPr>
            <w:tcW w:w="704"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p>
        </w:tc>
        <w:tc>
          <w:tcPr>
            <w:tcW w:w="1755"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p>
        </w:tc>
        <w:tc>
          <w:tcPr>
            <w:tcW w:w="499"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p>
        </w:tc>
        <w:tc>
          <w:tcPr>
            <w:tcW w:w="2629" w:type="dxa"/>
            <w:gridSpan w:val="2"/>
            <w:tcBorders>
              <w:top w:val="nil"/>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szCs w:val="16"/>
              </w:rPr>
            </w:pPr>
          </w:p>
        </w:tc>
      </w:tr>
      <w:tr w:rsidR="004A3305" w:rsidRPr="001B4288" w:rsidTr="004A3305">
        <w:trPr>
          <w:cantSplit/>
        </w:trPr>
        <w:tc>
          <w:tcPr>
            <w:tcW w:w="318"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r w:rsidRPr="001B4288">
              <w:rPr>
                <w:szCs w:val="16"/>
              </w:rPr>
              <w:t>2.3</w:t>
            </w:r>
          </w:p>
        </w:tc>
        <w:tc>
          <w:tcPr>
            <w:tcW w:w="2925"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r w:rsidRPr="001B4288">
              <w:rPr>
                <w:szCs w:val="16"/>
              </w:rPr>
              <w:t>Самарская область, Сызранский район, с. Жемковка, ул. Советская 50.</w:t>
            </w:r>
          </w:p>
        </w:tc>
        <w:tc>
          <w:tcPr>
            <w:tcW w:w="67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p>
        </w:tc>
        <w:tc>
          <w:tcPr>
            <w:tcW w:w="841"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r w:rsidRPr="001B4288">
              <w:rPr>
                <w:szCs w:val="16"/>
              </w:rPr>
              <w:t>66231,00</w:t>
            </w:r>
          </w:p>
        </w:tc>
        <w:tc>
          <w:tcPr>
            <w:tcW w:w="704"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p>
        </w:tc>
        <w:tc>
          <w:tcPr>
            <w:tcW w:w="1755"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p>
        </w:tc>
        <w:tc>
          <w:tcPr>
            <w:tcW w:w="499"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p>
        </w:tc>
        <w:tc>
          <w:tcPr>
            <w:tcW w:w="2629" w:type="dxa"/>
            <w:gridSpan w:val="2"/>
            <w:tcBorders>
              <w:top w:val="nil"/>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szCs w:val="16"/>
              </w:rPr>
            </w:pPr>
          </w:p>
        </w:tc>
      </w:tr>
      <w:tr w:rsidR="004A3305" w:rsidRPr="001B4288" w:rsidTr="004A3305">
        <w:trPr>
          <w:cantSplit/>
        </w:trPr>
        <w:tc>
          <w:tcPr>
            <w:tcW w:w="318" w:type="dxa"/>
            <w:tcBorders>
              <w:top w:val="single" w:sz="4" w:space="0" w:color="auto"/>
              <w:left w:val="single" w:sz="4" w:space="0" w:color="auto"/>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3</w:t>
            </w:r>
          </w:p>
        </w:tc>
        <w:tc>
          <w:tcPr>
            <w:tcW w:w="2925"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Активизировать  работу юных помощн</w:t>
            </w:r>
            <w:r w:rsidRPr="001B4288">
              <w:rPr>
                <w:szCs w:val="16"/>
              </w:rPr>
              <w:t>и</w:t>
            </w:r>
            <w:r w:rsidRPr="001B4288">
              <w:rPr>
                <w:szCs w:val="16"/>
              </w:rPr>
              <w:t>ков полиции, юных инспекторов безопасн</w:t>
            </w:r>
            <w:r w:rsidRPr="001B4288">
              <w:rPr>
                <w:szCs w:val="16"/>
              </w:rPr>
              <w:t>о</w:t>
            </w:r>
            <w:r w:rsidRPr="001B4288">
              <w:rPr>
                <w:szCs w:val="16"/>
              </w:rPr>
              <w:t>сти дорожного движения. Организовать работу кружков и секций по изучению уголовного и административного законод</w:t>
            </w:r>
            <w:r w:rsidRPr="001B4288">
              <w:rPr>
                <w:szCs w:val="16"/>
              </w:rPr>
              <w:t>а</w:t>
            </w:r>
            <w:r w:rsidRPr="001B4288">
              <w:rPr>
                <w:szCs w:val="16"/>
              </w:rPr>
              <w:t>тельства, правил дорожного движения.</w:t>
            </w:r>
          </w:p>
        </w:tc>
        <w:tc>
          <w:tcPr>
            <w:tcW w:w="6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84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704"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755"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w:t>
            </w:r>
            <w:r w:rsidRPr="001B4288">
              <w:rPr>
                <w:szCs w:val="16"/>
              </w:rPr>
              <w:t>т</w:t>
            </w:r>
            <w:r w:rsidRPr="001B4288">
              <w:rPr>
                <w:szCs w:val="16"/>
              </w:rPr>
              <w:t>ренные на финансирование основной деятельности исполнителей мероприятий</w:t>
            </w:r>
          </w:p>
        </w:tc>
        <w:tc>
          <w:tcPr>
            <w:tcW w:w="499"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2017-2018 гг</w:t>
            </w:r>
          </w:p>
        </w:tc>
        <w:tc>
          <w:tcPr>
            <w:tcW w:w="2629" w:type="dxa"/>
            <w:gridSpan w:val="2"/>
            <w:tcBorders>
              <w:top w:val="single" w:sz="4" w:space="0" w:color="auto"/>
              <w:left w:val="single" w:sz="2" w:space="0" w:color="000000"/>
              <w:bottom w:val="single" w:sz="4" w:space="0" w:color="auto"/>
              <w:right w:val="single" w:sz="4" w:space="0" w:color="auto"/>
            </w:tcBorders>
            <w:shd w:val="clear" w:color="auto" w:fill="auto"/>
          </w:tcPr>
          <w:p w:rsidR="004A3305" w:rsidRPr="001B4288" w:rsidRDefault="004A3305" w:rsidP="004A3305">
            <w:pPr>
              <w:snapToGrid w:val="0"/>
              <w:ind w:left="-339" w:right="-5"/>
              <w:rPr>
                <w:kern w:val="2"/>
                <w:szCs w:val="16"/>
              </w:rPr>
            </w:pPr>
            <w:r w:rsidRPr="001B4288">
              <w:rPr>
                <w:szCs w:val="16"/>
              </w:rPr>
              <w:t>ОП № 34 (Сызранский район) ( по согласованию), ЗУМОН</w:t>
            </w:r>
          </w:p>
        </w:tc>
      </w:tr>
      <w:tr w:rsidR="004A3305" w:rsidRPr="001B4288" w:rsidTr="004A3305">
        <w:trPr>
          <w:cantSplit/>
        </w:trPr>
        <w:tc>
          <w:tcPr>
            <w:tcW w:w="318" w:type="dxa"/>
            <w:tcBorders>
              <w:top w:val="single" w:sz="4" w:space="0" w:color="auto"/>
              <w:left w:val="single" w:sz="4" w:space="0" w:color="auto"/>
              <w:bottom w:val="single" w:sz="4" w:space="0" w:color="auto"/>
              <w:right w:val="nil"/>
            </w:tcBorders>
            <w:shd w:val="clear" w:color="auto" w:fill="auto"/>
          </w:tcPr>
          <w:p w:rsidR="004A3305" w:rsidRPr="001B4288" w:rsidRDefault="004A3305" w:rsidP="004A3305">
            <w:pPr>
              <w:snapToGrid w:val="0"/>
              <w:ind w:left="-339" w:right="-5"/>
              <w:rPr>
                <w:szCs w:val="16"/>
              </w:rPr>
            </w:pPr>
            <w:r w:rsidRPr="001B4288">
              <w:rPr>
                <w:szCs w:val="16"/>
              </w:rPr>
              <w:t>4</w:t>
            </w:r>
          </w:p>
        </w:tc>
        <w:tc>
          <w:tcPr>
            <w:tcW w:w="2925"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r w:rsidRPr="001B4288">
              <w:rPr>
                <w:szCs w:val="16"/>
              </w:rPr>
              <w:t>Изготовление расходных материалов для организации деятельности участников ДНД.(удостоверения, печать , жилеты, форменная одежда и т.д.)</w:t>
            </w:r>
          </w:p>
        </w:tc>
        <w:tc>
          <w:tcPr>
            <w:tcW w:w="6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84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kern w:val="2"/>
                <w:szCs w:val="16"/>
              </w:rPr>
              <w:t>28311,50</w:t>
            </w:r>
          </w:p>
        </w:tc>
        <w:tc>
          <w:tcPr>
            <w:tcW w:w="704"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755"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r w:rsidRPr="001B4288">
              <w:rPr>
                <w:szCs w:val="16"/>
              </w:rPr>
              <w:t>Бюджет муниципальн</w:t>
            </w:r>
            <w:r w:rsidRPr="001B4288">
              <w:rPr>
                <w:szCs w:val="16"/>
              </w:rPr>
              <w:t>о</w:t>
            </w:r>
            <w:r w:rsidRPr="001B4288">
              <w:rPr>
                <w:szCs w:val="16"/>
              </w:rPr>
              <w:t>го района Сызранский</w:t>
            </w:r>
          </w:p>
        </w:tc>
        <w:tc>
          <w:tcPr>
            <w:tcW w:w="499"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szCs w:val="16"/>
              </w:rPr>
            </w:pPr>
            <w:r w:rsidRPr="001B4288">
              <w:rPr>
                <w:szCs w:val="16"/>
              </w:rPr>
              <w:t>2018</w:t>
            </w:r>
          </w:p>
        </w:tc>
        <w:tc>
          <w:tcPr>
            <w:tcW w:w="2629" w:type="dxa"/>
            <w:gridSpan w:val="2"/>
            <w:tcBorders>
              <w:top w:val="single" w:sz="4" w:space="0" w:color="auto"/>
              <w:left w:val="single" w:sz="2" w:space="0" w:color="000000"/>
              <w:bottom w:val="single" w:sz="4" w:space="0" w:color="auto"/>
              <w:right w:val="single" w:sz="4" w:space="0" w:color="auto"/>
            </w:tcBorders>
            <w:shd w:val="clear" w:color="auto" w:fill="auto"/>
          </w:tcPr>
          <w:p w:rsidR="004A3305" w:rsidRPr="001B4288" w:rsidRDefault="004A3305" w:rsidP="004A3305">
            <w:pPr>
              <w:snapToGrid w:val="0"/>
              <w:ind w:left="-339" w:right="-5"/>
              <w:rPr>
                <w:szCs w:val="16"/>
              </w:rPr>
            </w:pPr>
            <w:r w:rsidRPr="001B4288">
              <w:rPr>
                <w:szCs w:val="16"/>
              </w:rPr>
              <w:t>МКУ УСР,  администрации посел</w:t>
            </w:r>
            <w:r w:rsidRPr="001B4288">
              <w:rPr>
                <w:szCs w:val="16"/>
              </w:rPr>
              <w:t>е</w:t>
            </w:r>
            <w:r w:rsidRPr="001B4288">
              <w:rPr>
                <w:szCs w:val="16"/>
              </w:rPr>
              <w:t>ний м.р. Сызранский (по согласов</w:t>
            </w:r>
            <w:r w:rsidRPr="001B4288">
              <w:rPr>
                <w:szCs w:val="16"/>
              </w:rPr>
              <w:t>а</w:t>
            </w:r>
            <w:r w:rsidRPr="001B4288">
              <w:rPr>
                <w:szCs w:val="16"/>
              </w:rPr>
              <w:t>нию),ОП № 34 (Сызранский район) (по согласованию)</w:t>
            </w:r>
          </w:p>
        </w:tc>
      </w:tr>
      <w:tr w:rsidR="004A3305" w:rsidRPr="001B4288" w:rsidTr="004A3305">
        <w:trPr>
          <w:cantSplit/>
        </w:trPr>
        <w:tc>
          <w:tcPr>
            <w:tcW w:w="10348" w:type="dxa"/>
            <w:gridSpan w:val="15"/>
            <w:tcBorders>
              <w:top w:val="single" w:sz="4" w:space="0" w:color="auto"/>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b/>
                <w:bCs/>
                <w:kern w:val="2"/>
                <w:szCs w:val="16"/>
              </w:rPr>
            </w:pPr>
            <w:r w:rsidRPr="001B4288">
              <w:rPr>
                <w:b/>
                <w:bCs/>
                <w:szCs w:val="16"/>
              </w:rPr>
              <w:t>Задача 4  Профилактика безнадзорности и правонарушений несовершеннолетних на территории муниципального района Сызранский</w:t>
            </w:r>
          </w:p>
        </w:tc>
      </w:tr>
      <w:tr w:rsidR="004A3305" w:rsidRPr="001B4288" w:rsidTr="004A3305">
        <w:trPr>
          <w:cantSplit/>
        </w:trPr>
        <w:tc>
          <w:tcPr>
            <w:tcW w:w="318"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1</w:t>
            </w:r>
          </w:p>
        </w:tc>
        <w:tc>
          <w:tcPr>
            <w:tcW w:w="2925"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Контроль за результатами работы по реализации на территории муниципального района Сызранкий законодательства в части ограничения нахождения детей в ночное время без сопровождения родителей или их законных представителей</w:t>
            </w:r>
          </w:p>
        </w:tc>
        <w:tc>
          <w:tcPr>
            <w:tcW w:w="677"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777"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629" w:type="dxa"/>
            <w:gridSpan w:val="2"/>
            <w:tcBorders>
              <w:top w:val="nil"/>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КДНиЗП, ОП № 34 (по согласов</w:t>
            </w:r>
            <w:r w:rsidRPr="001B4288">
              <w:rPr>
                <w:szCs w:val="16"/>
              </w:rPr>
              <w:t>а</w:t>
            </w:r>
            <w:r w:rsidRPr="001B4288">
              <w:rPr>
                <w:szCs w:val="16"/>
              </w:rPr>
              <w:t>нию)</w:t>
            </w:r>
          </w:p>
        </w:tc>
      </w:tr>
      <w:tr w:rsidR="004A3305" w:rsidRPr="001B4288" w:rsidTr="004A3305">
        <w:trPr>
          <w:cantSplit/>
        </w:trPr>
        <w:tc>
          <w:tcPr>
            <w:tcW w:w="318"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w:t>
            </w:r>
          </w:p>
        </w:tc>
        <w:tc>
          <w:tcPr>
            <w:tcW w:w="2925"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Проведение профилактических мер</w:t>
            </w:r>
            <w:r w:rsidRPr="001B4288">
              <w:rPr>
                <w:szCs w:val="16"/>
              </w:rPr>
              <w:t>о</w:t>
            </w:r>
            <w:r w:rsidRPr="001B4288">
              <w:rPr>
                <w:szCs w:val="16"/>
              </w:rPr>
              <w:t>приятий в учебных заведениях</w:t>
            </w:r>
          </w:p>
        </w:tc>
        <w:tc>
          <w:tcPr>
            <w:tcW w:w="67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77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629" w:type="dxa"/>
            <w:gridSpan w:val="2"/>
            <w:tcBorders>
              <w:top w:val="nil"/>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ОП № 34, КДН и ЗП, ГКУ СО центр   «Семья»  западного округа (по соглас</w:t>
            </w:r>
            <w:r w:rsidRPr="001B4288">
              <w:rPr>
                <w:szCs w:val="16"/>
              </w:rPr>
              <w:t>о</w:t>
            </w:r>
            <w:r w:rsidRPr="001B4288">
              <w:rPr>
                <w:szCs w:val="16"/>
              </w:rPr>
              <w:t>ванию)</w:t>
            </w:r>
          </w:p>
        </w:tc>
      </w:tr>
      <w:tr w:rsidR="004A3305" w:rsidRPr="001B4288" w:rsidTr="004A3305">
        <w:trPr>
          <w:cantSplit/>
        </w:trPr>
        <w:tc>
          <w:tcPr>
            <w:tcW w:w="318"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3</w:t>
            </w:r>
          </w:p>
        </w:tc>
        <w:tc>
          <w:tcPr>
            <w:tcW w:w="2925"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Проведение собраний несовершенноле</w:t>
            </w:r>
            <w:r w:rsidRPr="001B4288">
              <w:rPr>
                <w:szCs w:val="16"/>
              </w:rPr>
              <w:t>т</w:t>
            </w:r>
            <w:r w:rsidRPr="001B4288">
              <w:rPr>
                <w:szCs w:val="16"/>
              </w:rPr>
              <w:t>них, стоящих на учете в ПДН ОП № 34 и КДНиЗП и их родителей</w:t>
            </w:r>
          </w:p>
        </w:tc>
        <w:tc>
          <w:tcPr>
            <w:tcW w:w="6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7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629" w:type="dxa"/>
            <w:gridSpan w:val="2"/>
            <w:tcBorders>
              <w:top w:val="single" w:sz="4" w:space="0" w:color="auto"/>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КДН и ЗП, ОП №34, ГКУ СО центр   «Семья» западного округа  (по соглас</w:t>
            </w:r>
            <w:r w:rsidRPr="001B4288">
              <w:rPr>
                <w:szCs w:val="16"/>
              </w:rPr>
              <w:t>о</w:t>
            </w:r>
            <w:r w:rsidRPr="001B4288">
              <w:rPr>
                <w:szCs w:val="16"/>
              </w:rPr>
              <w:t>ванию)</w:t>
            </w:r>
          </w:p>
        </w:tc>
      </w:tr>
      <w:tr w:rsidR="004A3305" w:rsidRPr="001B4288" w:rsidTr="004A3305">
        <w:trPr>
          <w:cantSplit/>
        </w:trPr>
        <w:tc>
          <w:tcPr>
            <w:tcW w:w="318" w:type="dxa"/>
            <w:tcBorders>
              <w:top w:val="single" w:sz="4" w:space="0" w:color="auto"/>
              <w:left w:val="single" w:sz="4" w:space="0" w:color="auto"/>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lastRenderedPageBreak/>
              <w:t>4</w:t>
            </w:r>
          </w:p>
        </w:tc>
        <w:tc>
          <w:tcPr>
            <w:tcW w:w="2925"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Проведение культурно-массовых мер</w:t>
            </w:r>
            <w:r w:rsidRPr="001B4288">
              <w:rPr>
                <w:szCs w:val="16"/>
              </w:rPr>
              <w:t>о</w:t>
            </w:r>
            <w:r w:rsidRPr="001B4288">
              <w:rPr>
                <w:szCs w:val="16"/>
              </w:rPr>
              <w:t>приятий (экскурсии, посещение театра, выставок), проведение спортивных мер</w:t>
            </w:r>
            <w:r w:rsidRPr="001B4288">
              <w:rPr>
                <w:szCs w:val="16"/>
              </w:rPr>
              <w:t>о</w:t>
            </w:r>
            <w:r w:rsidRPr="001B4288">
              <w:rPr>
                <w:szCs w:val="16"/>
              </w:rPr>
              <w:t>приятий для несовершеннолетних, состоящих на различных видах профилактического учета</w:t>
            </w:r>
          </w:p>
        </w:tc>
        <w:tc>
          <w:tcPr>
            <w:tcW w:w="6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7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629" w:type="dxa"/>
            <w:gridSpan w:val="2"/>
            <w:tcBorders>
              <w:top w:val="single" w:sz="4" w:space="0" w:color="auto"/>
              <w:left w:val="single" w:sz="2" w:space="0" w:color="000000"/>
              <w:bottom w:val="single" w:sz="4" w:space="0" w:color="auto"/>
              <w:right w:val="single" w:sz="4" w:space="0" w:color="auto"/>
            </w:tcBorders>
            <w:shd w:val="clear" w:color="auto" w:fill="auto"/>
          </w:tcPr>
          <w:p w:rsidR="004A3305" w:rsidRPr="001B4288" w:rsidRDefault="004A3305" w:rsidP="004A3305">
            <w:pPr>
              <w:snapToGrid w:val="0"/>
              <w:ind w:left="-339" w:right="-5"/>
              <w:rPr>
                <w:kern w:val="2"/>
                <w:szCs w:val="16"/>
              </w:rPr>
            </w:pPr>
            <w:r w:rsidRPr="001B4288">
              <w:rPr>
                <w:szCs w:val="16"/>
              </w:rPr>
              <w:t xml:space="preserve">ЗУМОН (по согласованию),  МУ УКиМП </w:t>
            </w:r>
          </w:p>
        </w:tc>
      </w:tr>
      <w:tr w:rsidR="004A3305" w:rsidRPr="001B4288" w:rsidTr="004A3305">
        <w:trPr>
          <w:cantSplit/>
        </w:trPr>
        <w:tc>
          <w:tcPr>
            <w:tcW w:w="318"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5</w:t>
            </w:r>
          </w:p>
        </w:tc>
        <w:tc>
          <w:tcPr>
            <w:tcW w:w="2925" w:type="dxa"/>
            <w:gridSpan w:val="2"/>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Организация работы по дополнительн</w:t>
            </w:r>
            <w:r w:rsidRPr="001B4288">
              <w:rPr>
                <w:szCs w:val="16"/>
              </w:rPr>
              <w:t>о</w:t>
            </w:r>
            <w:r w:rsidRPr="001B4288">
              <w:rPr>
                <w:szCs w:val="16"/>
              </w:rPr>
              <w:t>му образованию детей в Детских школах искусств и  учреждениях дополнительного образования детей (ЦВР, ДЮСШ) среди несовершеннолетних в целях профилактики правонарушений</w:t>
            </w:r>
          </w:p>
        </w:tc>
        <w:tc>
          <w:tcPr>
            <w:tcW w:w="677"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777"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629" w:type="dxa"/>
            <w:gridSpan w:val="2"/>
            <w:tcBorders>
              <w:top w:val="single" w:sz="4" w:space="0" w:color="auto"/>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 xml:space="preserve"> МУ УКиМП,  Детские школы и</w:t>
            </w:r>
            <w:r w:rsidRPr="001B4288">
              <w:rPr>
                <w:szCs w:val="16"/>
              </w:rPr>
              <w:t>с</w:t>
            </w:r>
            <w:r w:rsidRPr="001B4288">
              <w:rPr>
                <w:szCs w:val="16"/>
              </w:rPr>
              <w:t>кусств,  ЗУМОН</w:t>
            </w:r>
          </w:p>
        </w:tc>
      </w:tr>
      <w:tr w:rsidR="004A3305" w:rsidRPr="001B4288" w:rsidTr="004A3305">
        <w:trPr>
          <w:cantSplit/>
        </w:trPr>
        <w:tc>
          <w:tcPr>
            <w:tcW w:w="318"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6</w:t>
            </w:r>
          </w:p>
        </w:tc>
        <w:tc>
          <w:tcPr>
            <w:tcW w:w="2925"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Расширение работы кружковой деятел</w:t>
            </w:r>
            <w:r w:rsidRPr="001B4288">
              <w:rPr>
                <w:szCs w:val="16"/>
              </w:rPr>
              <w:t>ь</w:t>
            </w:r>
            <w:r w:rsidRPr="001B4288">
              <w:rPr>
                <w:szCs w:val="16"/>
              </w:rPr>
              <w:t>ности в Домах культуры  муниципального района Сызранский среди молодежи и несовершеннолетних в целях профилактики правонарушений</w:t>
            </w:r>
          </w:p>
        </w:tc>
        <w:tc>
          <w:tcPr>
            <w:tcW w:w="677"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777"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629" w:type="dxa"/>
            <w:gridSpan w:val="2"/>
            <w:tcBorders>
              <w:top w:val="nil"/>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МУ УКиМП,     Дома культуры</w:t>
            </w:r>
          </w:p>
        </w:tc>
      </w:tr>
      <w:tr w:rsidR="004A3305" w:rsidRPr="001B4288" w:rsidTr="004A3305">
        <w:trPr>
          <w:cantSplit/>
        </w:trPr>
        <w:tc>
          <w:tcPr>
            <w:tcW w:w="318"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7</w:t>
            </w:r>
          </w:p>
        </w:tc>
        <w:tc>
          <w:tcPr>
            <w:tcW w:w="2925"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Формирование базы данных по детям, нуждающихся в социальной помощи и медико-психологической поддержке, по безнадзорным детям</w:t>
            </w:r>
          </w:p>
        </w:tc>
        <w:tc>
          <w:tcPr>
            <w:tcW w:w="67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77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629" w:type="dxa"/>
            <w:gridSpan w:val="2"/>
            <w:tcBorders>
              <w:top w:val="nil"/>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Администрации  поселений м.р. Сызранский (по согласованию)</w:t>
            </w:r>
          </w:p>
        </w:tc>
      </w:tr>
      <w:tr w:rsidR="004A3305" w:rsidRPr="001B4288" w:rsidTr="004A3305">
        <w:trPr>
          <w:cantSplit/>
        </w:trPr>
        <w:tc>
          <w:tcPr>
            <w:tcW w:w="318" w:type="dxa"/>
            <w:tcBorders>
              <w:top w:val="single" w:sz="4" w:space="0" w:color="auto"/>
              <w:left w:val="single" w:sz="4" w:space="0" w:color="auto"/>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8</w:t>
            </w:r>
          </w:p>
        </w:tc>
        <w:tc>
          <w:tcPr>
            <w:tcW w:w="2925"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Проведение профилактических мер</w:t>
            </w:r>
            <w:r w:rsidRPr="001B4288">
              <w:rPr>
                <w:szCs w:val="16"/>
              </w:rPr>
              <w:t>о</w:t>
            </w:r>
            <w:r w:rsidRPr="001B4288">
              <w:rPr>
                <w:szCs w:val="16"/>
              </w:rPr>
              <w:t>приятий, направленных на раннее предупр</w:t>
            </w:r>
            <w:r w:rsidRPr="001B4288">
              <w:rPr>
                <w:szCs w:val="16"/>
              </w:rPr>
              <w:t>е</w:t>
            </w:r>
            <w:r w:rsidRPr="001B4288">
              <w:rPr>
                <w:szCs w:val="16"/>
              </w:rPr>
              <w:t>ждение преступности несовершеннолетних, выявление и привлечение к ответственности лиц, вовлекающих подростков в совершение преступлений и антиобщественных деяний, а также профилактику детской безнадзорности и травматизма</w:t>
            </w:r>
          </w:p>
        </w:tc>
        <w:tc>
          <w:tcPr>
            <w:tcW w:w="6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w:t>
            </w:r>
          </w:p>
        </w:tc>
        <w:tc>
          <w:tcPr>
            <w:tcW w:w="7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629" w:type="dxa"/>
            <w:gridSpan w:val="2"/>
            <w:tcBorders>
              <w:top w:val="single" w:sz="4" w:space="0" w:color="auto"/>
              <w:left w:val="single" w:sz="2" w:space="0" w:color="000000"/>
              <w:bottom w:val="single" w:sz="4" w:space="0" w:color="auto"/>
              <w:right w:val="single" w:sz="4" w:space="0" w:color="auto"/>
            </w:tcBorders>
            <w:shd w:val="clear" w:color="auto" w:fill="auto"/>
          </w:tcPr>
          <w:p w:rsidR="004A3305" w:rsidRPr="001B4288" w:rsidRDefault="004A3305" w:rsidP="004A3305">
            <w:pPr>
              <w:snapToGrid w:val="0"/>
              <w:ind w:left="-339" w:right="-5"/>
              <w:rPr>
                <w:kern w:val="2"/>
                <w:szCs w:val="16"/>
              </w:rPr>
            </w:pPr>
            <w:r w:rsidRPr="001B4288">
              <w:rPr>
                <w:szCs w:val="16"/>
              </w:rPr>
              <w:t>ОП № 34 (Сызранский район) (по согласованию),  КДНиЗП ,Учреждения, входящие в систему профилактики правонарушений безнадзорности несовершеннолетних (по согласованию)</w:t>
            </w:r>
          </w:p>
        </w:tc>
      </w:tr>
      <w:tr w:rsidR="004A3305" w:rsidRPr="001B4288" w:rsidTr="004A3305">
        <w:trPr>
          <w:cantSplit/>
        </w:trPr>
        <w:tc>
          <w:tcPr>
            <w:tcW w:w="318"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9</w:t>
            </w:r>
          </w:p>
        </w:tc>
        <w:tc>
          <w:tcPr>
            <w:tcW w:w="2925"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Организация и проведение межведомс</w:t>
            </w:r>
            <w:r w:rsidRPr="001B4288">
              <w:rPr>
                <w:szCs w:val="16"/>
              </w:rPr>
              <w:t>т</w:t>
            </w:r>
            <w:r w:rsidRPr="001B4288">
              <w:rPr>
                <w:szCs w:val="16"/>
              </w:rPr>
              <w:t>венной профилактической операции «Подросток»</w:t>
            </w:r>
          </w:p>
        </w:tc>
        <w:tc>
          <w:tcPr>
            <w:tcW w:w="6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7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 (май- октябрь)</w:t>
            </w:r>
          </w:p>
        </w:tc>
        <w:tc>
          <w:tcPr>
            <w:tcW w:w="2629" w:type="dxa"/>
            <w:gridSpan w:val="2"/>
            <w:tcBorders>
              <w:top w:val="single" w:sz="4" w:space="0" w:color="auto"/>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КДНиЗП, ОП № 34 (Сызранский район) (по согласованию), Службы системы профилактики безнадзорности и правонарушений несовершеннолетних (по согласованию)</w:t>
            </w:r>
          </w:p>
        </w:tc>
      </w:tr>
      <w:tr w:rsidR="004A3305" w:rsidRPr="001B4288" w:rsidTr="004A3305">
        <w:trPr>
          <w:cantSplit/>
        </w:trPr>
        <w:tc>
          <w:tcPr>
            <w:tcW w:w="318"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10</w:t>
            </w:r>
          </w:p>
        </w:tc>
        <w:tc>
          <w:tcPr>
            <w:tcW w:w="2925"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Организация и проведение мероприятий в рамках Декады правовых знаний</w:t>
            </w:r>
          </w:p>
        </w:tc>
        <w:tc>
          <w:tcPr>
            <w:tcW w:w="6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7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2017-2019гг (ноябрь-декабрь)</w:t>
            </w:r>
          </w:p>
        </w:tc>
        <w:tc>
          <w:tcPr>
            <w:tcW w:w="2629" w:type="dxa"/>
            <w:gridSpan w:val="2"/>
            <w:tcBorders>
              <w:top w:val="single" w:sz="4" w:space="0" w:color="auto"/>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ЗУМОН (по согласованию), ГБОУ(по согласованию)</w:t>
            </w:r>
          </w:p>
        </w:tc>
      </w:tr>
      <w:tr w:rsidR="004A3305" w:rsidRPr="001B4288" w:rsidTr="004A3305">
        <w:trPr>
          <w:cantSplit/>
        </w:trPr>
        <w:tc>
          <w:tcPr>
            <w:tcW w:w="318" w:type="dxa"/>
            <w:tcBorders>
              <w:top w:val="single" w:sz="4" w:space="0" w:color="auto"/>
              <w:left w:val="single" w:sz="4" w:space="0" w:color="auto"/>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11</w:t>
            </w:r>
          </w:p>
        </w:tc>
        <w:tc>
          <w:tcPr>
            <w:tcW w:w="2925" w:type="dxa"/>
            <w:gridSpan w:val="2"/>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Проведение рейдов с целью реализации на территории м.р.Сызранский  </w:t>
            </w:r>
            <w:hyperlink r:id="rId9" w:history="1">
              <w:r w:rsidRPr="001B4288">
                <w:rPr>
                  <w:szCs w:val="16"/>
                </w:rPr>
                <w:t>Закона Самарской области от 03.12.2009 №127-ГД «О мерах по предупреждению причинения вреда здоровью детей, их физическому, интеллектуальному, психическому, духовному и нравственному развитию»</w:t>
              </w:r>
            </w:hyperlink>
          </w:p>
        </w:tc>
        <w:tc>
          <w:tcPr>
            <w:tcW w:w="6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br/>
            </w:r>
          </w:p>
        </w:tc>
        <w:tc>
          <w:tcPr>
            <w:tcW w:w="777"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p w:rsidR="004A3305" w:rsidRPr="001B4288" w:rsidRDefault="004A3305" w:rsidP="004A3305">
            <w:pPr>
              <w:snapToGrid w:val="0"/>
              <w:ind w:left="-339" w:right="-5"/>
              <w:rPr>
                <w:kern w:val="2"/>
                <w:szCs w:val="16"/>
              </w:rPr>
            </w:pPr>
          </w:p>
        </w:tc>
        <w:tc>
          <w:tcPr>
            <w:tcW w:w="672" w:type="dxa"/>
            <w:gridSpan w:val="4"/>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single" w:sz="4" w:space="0" w:color="auto"/>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2017-2019гг (согласно графику рейдов на каждый год)</w:t>
            </w:r>
          </w:p>
        </w:tc>
        <w:tc>
          <w:tcPr>
            <w:tcW w:w="2629" w:type="dxa"/>
            <w:gridSpan w:val="2"/>
            <w:tcBorders>
              <w:top w:val="single" w:sz="4" w:space="0" w:color="auto"/>
              <w:left w:val="single" w:sz="2" w:space="0" w:color="000000"/>
              <w:bottom w:val="single" w:sz="4" w:space="0" w:color="auto"/>
              <w:right w:val="single" w:sz="4" w:space="0" w:color="auto"/>
            </w:tcBorders>
            <w:shd w:val="clear" w:color="auto" w:fill="auto"/>
          </w:tcPr>
          <w:p w:rsidR="004A3305" w:rsidRPr="001B4288" w:rsidRDefault="004A3305" w:rsidP="004A3305">
            <w:pPr>
              <w:snapToGrid w:val="0"/>
              <w:ind w:left="-339" w:right="-5"/>
              <w:rPr>
                <w:kern w:val="2"/>
                <w:szCs w:val="16"/>
              </w:rPr>
            </w:pPr>
            <w:r w:rsidRPr="001B4288">
              <w:rPr>
                <w:szCs w:val="16"/>
              </w:rPr>
              <w:t>КДНиЗП, ОП № №34 (Сызранский район)  с участием служб системы профилактики безнадзорности и правонарушений несовершеннолетних (по согласованию)</w:t>
            </w:r>
          </w:p>
        </w:tc>
      </w:tr>
      <w:tr w:rsidR="004A3305" w:rsidRPr="001B4288" w:rsidTr="004A3305">
        <w:trPr>
          <w:cantSplit/>
        </w:trPr>
        <w:tc>
          <w:tcPr>
            <w:tcW w:w="318"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12</w:t>
            </w:r>
          </w:p>
        </w:tc>
        <w:tc>
          <w:tcPr>
            <w:tcW w:w="2925" w:type="dxa"/>
            <w:gridSpan w:val="2"/>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Проведение мероприятий по предупре</w:t>
            </w:r>
            <w:r w:rsidRPr="001B4288">
              <w:rPr>
                <w:szCs w:val="16"/>
              </w:rPr>
              <w:t>ж</w:t>
            </w:r>
            <w:r w:rsidRPr="001B4288">
              <w:rPr>
                <w:szCs w:val="16"/>
              </w:rPr>
              <w:t>дению реализации алкогольной и табачной продукции несовершеннолетним лицам</w:t>
            </w:r>
          </w:p>
        </w:tc>
        <w:tc>
          <w:tcPr>
            <w:tcW w:w="677"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777"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629" w:type="dxa"/>
            <w:gridSpan w:val="2"/>
            <w:tcBorders>
              <w:top w:val="single" w:sz="4" w:space="0" w:color="auto"/>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 xml:space="preserve"> ОП № 34 (Сызранский район) (по согласованию), КДНиЗП</w:t>
            </w:r>
          </w:p>
        </w:tc>
      </w:tr>
      <w:tr w:rsidR="004A3305" w:rsidRPr="001B4288" w:rsidTr="004A3305">
        <w:trPr>
          <w:cantSplit/>
        </w:trPr>
        <w:tc>
          <w:tcPr>
            <w:tcW w:w="318"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13</w:t>
            </w:r>
          </w:p>
        </w:tc>
        <w:tc>
          <w:tcPr>
            <w:tcW w:w="2925"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Квотирование бесплатных  мест для детей, находящихся в социально опасном положении, в оздоровительных лагерях, культурно-досуговых и спортивных учреждениях</w:t>
            </w:r>
          </w:p>
        </w:tc>
        <w:tc>
          <w:tcPr>
            <w:tcW w:w="677"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777"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629" w:type="dxa"/>
            <w:gridSpan w:val="2"/>
            <w:tcBorders>
              <w:top w:val="nil"/>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МКУ СсиЗПН,  МУ УКиМП, ОП № 34 (Сызранский район) (по согласов</w:t>
            </w:r>
            <w:r w:rsidRPr="001B4288">
              <w:rPr>
                <w:szCs w:val="16"/>
              </w:rPr>
              <w:t>а</w:t>
            </w:r>
            <w:r w:rsidRPr="001B4288">
              <w:rPr>
                <w:szCs w:val="16"/>
              </w:rPr>
              <w:t>нию)</w:t>
            </w:r>
          </w:p>
        </w:tc>
      </w:tr>
      <w:tr w:rsidR="004A3305" w:rsidRPr="001B4288" w:rsidTr="004A3305">
        <w:trPr>
          <w:cantSplit/>
        </w:trPr>
        <w:tc>
          <w:tcPr>
            <w:tcW w:w="318"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14</w:t>
            </w:r>
          </w:p>
        </w:tc>
        <w:tc>
          <w:tcPr>
            <w:tcW w:w="2925" w:type="dxa"/>
            <w:gridSpan w:val="2"/>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Организация временного трудоустройс</w:t>
            </w:r>
            <w:r w:rsidRPr="001B4288">
              <w:rPr>
                <w:szCs w:val="16"/>
              </w:rPr>
              <w:t>т</w:t>
            </w:r>
            <w:r w:rsidRPr="001B4288">
              <w:rPr>
                <w:szCs w:val="16"/>
              </w:rPr>
              <w:t>ва несовершеннолетних, стоящих на учете в КДН и ЗП</w:t>
            </w:r>
          </w:p>
        </w:tc>
        <w:tc>
          <w:tcPr>
            <w:tcW w:w="67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777"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672" w:type="dxa"/>
            <w:gridSpan w:val="4"/>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nil"/>
              <w:left w:val="single" w:sz="2" w:space="0" w:color="000000"/>
              <w:bottom w:val="single" w:sz="4" w:space="0" w:color="auto"/>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629" w:type="dxa"/>
            <w:gridSpan w:val="2"/>
            <w:tcBorders>
              <w:top w:val="nil"/>
              <w:left w:val="single" w:sz="2" w:space="0" w:color="000000"/>
              <w:bottom w:val="single" w:sz="4" w:space="0" w:color="auto"/>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МУ УК+-иМП, государственное казенное учреждение Самарской области «Центр занятости населения г.о. Сызрань» (по согласованию)</w:t>
            </w:r>
          </w:p>
        </w:tc>
      </w:tr>
      <w:tr w:rsidR="004A3305" w:rsidRPr="001B4288" w:rsidTr="004A3305">
        <w:trPr>
          <w:cantSplit/>
        </w:trPr>
        <w:tc>
          <w:tcPr>
            <w:tcW w:w="10348" w:type="dxa"/>
            <w:gridSpan w:val="15"/>
            <w:tcBorders>
              <w:top w:val="single" w:sz="4" w:space="0" w:color="auto"/>
              <w:left w:val="single" w:sz="4" w:space="0" w:color="auto"/>
              <w:bottom w:val="single" w:sz="4" w:space="0" w:color="auto"/>
              <w:right w:val="single" w:sz="4" w:space="0" w:color="auto"/>
            </w:tcBorders>
            <w:shd w:val="clear" w:color="auto" w:fill="auto"/>
          </w:tcPr>
          <w:p w:rsidR="004A3305" w:rsidRPr="001B4288" w:rsidRDefault="004A3305" w:rsidP="004A3305">
            <w:pPr>
              <w:snapToGrid w:val="0"/>
              <w:ind w:left="-339" w:right="-5"/>
              <w:rPr>
                <w:b/>
                <w:bCs/>
                <w:kern w:val="2"/>
                <w:szCs w:val="16"/>
              </w:rPr>
            </w:pPr>
            <w:r w:rsidRPr="001B4288">
              <w:rPr>
                <w:b/>
                <w:bCs/>
                <w:szCs w:val="16"/>
              </w:rPr>
              <w:t>Задача 5. Выявление и устранение причин и условий, способствующих совершению правонарушений на территории муниципального ра</w:t>
            </w:r>
            <w:r w:rsidRPr="001B4288">
              <w:rPr>
                <w:b/>
                <w:bCs/>
                <w:szCs w:val="16"/>
              </w:rPr>
              <w:t>й</w:t>
            </w:r>
            <w:r w:rsidRPr="001B4288">
              <w:rPr>
                <w:b/>
                <w:bCs/>
                <w:szCs w:val="16"/>
              </w:rPr>
              <w:t>она Сызранский</w:t>
            </w:r>
          </w:p>
        </w:tc>
      </w:tr>
      <w:tr w:rsidR="004A3305" w:rsidRPr="001B4288" w:rsidTr="004A3305">
        <w:trPr>
          <w:cantSplit/>
        </w:trPr>
        <w:tc>
          <w:tcPr>
            <w:tcW w:w="318"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lastRenderedPageBreak/>
              <w:t>1</w:t>
            </w:r>
          </w:p>
        </w:tc>
        <w:tc>
          <w:tcPr>
            <w:tcW w:w="2925" w:type="dxa"/>
            <w:gridSpan w:val="2"/>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Мероприятия, в целях профилактики совершения лицами, попадающими под действие Федерального закона от 6 апреля 2011 года № 64-ФЗ «Об административном надзоре за лицами, освободившимися из мест лишения свободы», преступлений и других правонарушений, оказание на них индивид</w:t>
            </w:r>
            <w:r w:rsidRPr="001B4288">
              <w:rPr>
                <w:szCs w:val="16"/>
              </w:rPr>
              <w:t>у</w:t>
            </w:r>
            <w:r w:rsidRPr="001B4288">
              <w:rPr>
                <w:szCs w:val="16"/>
              </w:rPr>
              <w:t>ального профилактического воздействия</w:t>
            </w:r>
          </w:p>
        </w:tc>
        <w:tc>
          <w:tcPr>
            <w:tcW w:w="677"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792" w:type="dxa"/>
            <w:gridSpan w:val="2"/>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657" w:type="dxa"/>
            <w:gridSpan w:val="3"/>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single" w:sz="4" w:space="0" w:color="auto"/>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629" w:type="dxa"/>
            <w:gridSpan w:val="2"/>
            <w:tcBorders>
              <w:top w:val="single" w:sz="4" w:space="0" w:color="auto"/>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Администрации  поселений м.р. Сызранский (по согласованию), ОП № 34 (Сызранский район) (по согласованию)</w:t>
            </w:r>
          </w:p>
        </w:tc>
      </w:tr>
      <w:tr w:rsidR="004A3305" w:rsidRPr="001B4288" w:rsidTr="004A3305">
        <w:trPr>
          <w:cantSplit/>
        </w:trPr>
        <w:tc>
          <w:tcPr>
            <w:tcW w:w="318"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w:t>
            </w:r>
          </w:p>
        </w:tc>
        <w:tc>
          <w:tcPr>
            <w:tcW w:w="2925"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 xml:space="preserve">Активизация профилактической работы с семьями несовершеннолетних, в которых  один или оба родителя являются лицами, освободившимися из мест лишения свободы или имеющими  условную судимость. Усиленный патронаж семей данной категории.     </w:t>
            </w:r>
          </w:p>
        </w:tc>
        <w:tc>
          <w:tcPr>
            <w:tcW w:w="677"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792"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657" w:type="dxa"/>
            <w:gridSpan w:val="3"/>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629" w:type="dxa"/>
            <w:gridSpan w:val="2"/>
            <w:tcBorders>
              <w:top w:val="nil"/>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Администрацияи поселений м.р. Сызранский (по согласованию), КДНиЗП, МКУ СсиЗПН, ГКУ Центр «Семья» западного округа) (по соглас</w:t>
            </w:r>
            <w:r w:rsidRPr="001B4288">
              <w:rPr>
                <w:szCs w:val="16"/>
              </w:rPr>
              <w:t>о</w:t>
            </w:r>
            <w:r w:rsidRPr="001B4288">
              <w:rPr>
                <w:szCs w:val="16"/>
              </w:rPr>
              <w:t>ванию);</w:t>
            </w:r>
          </w:p>
        </w:tc>
      </w:tr>
      <w:tr w:rsidR="004A3305" w:rsidRPr="001B4288" w:rsidTr="004A3305">
        <w:trPr>
          <w:cantSplit/>
        </w:trPr>
        <w:tc>
          <w:tcPr>
            <w:tcW w:w="318"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3</w:t>
            </w:r>
          </w:p>
        </w:tc>
        <w:tc>
          <w:tcPr>
            <w:tcW w:w="2925"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 xml:space="preserve">Реализация совместных мероприятий по подготовке предложений по стимулированию работодателей, предоставляющих рабочие места для детей-сирот и освободившихся из мест лишения свободы, лиц, осужденных к мерам наказания, не связанным с лишением свободы, а также граждан, состоящих на профилактическом учете в  ОП № 34 (Сызранский район) </w:t>
            </w:r>
          </w:p>
        </w:tc>
        <w:tc>
          <w:tcPr>
            <w:tcW w:w="677"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792"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657" w:type="dxa"/>
            <w:gridSpan w:val="3"/>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1851" w:type="dxa"/>
            <w:gridSpan w:val="3"/>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Средства, предусмотре</w:t>
            </w:r>
            <w:r w:rsidRPr="001B4288">
              <w:rPr>
                <w:szCs w:val="16"/>
              </w:rPr>
              <w:t>н</w:t>
            </w:r>
            <w:r w:rsidRPr="001B4288">
              <w:rPr>
                <w:szCs w:val="16"/>
              </w:rPr>
              <w:t>ные на финансирование основной деятельности исполнителей мероприятий</w:t>
            </w:r>
          </w:p>
        </w:tc>
        <w:tc>
          <w:tcPr>
            <w:tcW w:w="499"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2017-2019 гг</w:t>
            </w:r>
          </w:p>
        </w:tc>
        <w:tc>
          <w:tcPr>
            <w:tcW w:w="2629" w:type="dxa"/>
            <w:gridSpan w:val="2"/>
            <w:tcBorders>
              <w:top w:val="nil"/>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kern w:val="2"/>
                <w:szCs w:val="16"/>
              </w:rPr>
            </w:pPr>
            <w:r w:rsidRPr="001B4288">
              <w:rPr>
                <w:szCs w:val="16"/>
              </w:rPr>
              <w:t xml:space="preserve"> МКУ СсиЗПН ,  ОП № 34 (Сызра</w:t>
            </w:r>
            <w:r w:rsidRPr="001B4288">
              <w:rPr>
                <w:szCs w:val="16"/>
              </w:rPr>
              <w:t>н</w:t>
            </w:r>
            <w:r w:rsidRPr="001B4288">
              <w:rPr>
                <w:szCs w:val="16"/>
              </w:rPr>
              <w:t>ский район) (по согласованию), администрации поселений  м.р. Сызранский (по согласованию), филиал по г. Сызрань ФКУ УИИ ГУФСИН России по Самарской области (по согласованию)</w:t>
            </w:r>
          </w:p>
        </w:tc>
      </w:tr>
      <w:tr w:rsidR="004A3305" w:rsidRPr="001B4288" w:rsidTr="004A3305">
        <w:trPr>
          <w:cantSplit/>
        </w:trPr>
        <w:tc>
          <w:tcPr>
            <w:tcW w:w="318"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2925"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 xml:space="preserve">Итого </w:t>
            </w:r>
          </w:p>
        </w:tc>
        <w:tc>
          <w:tcPr>
            <w:tcW w:w="677"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188250,0</w:t>
            </w:r>
          </w:p>
        </w:tc>
        <w:tc>
          <w:tcPr>
            <w:tcW w:w="792" w:type="dxa"/>
            <w:gridSpan w:val="2"/>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208640,0</w:t>
            </w:r>
          </w:p>
        </w:tc>
        <w:tc>
          <w:tcPr>
            <w:tcW w:w="657" w:type="dxa"/>
            <w:gridSpan w:val="3"/>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szCs w:val="16"/>
              </w:rPr>
              <w:t>217633,0</w:t>
            </w:r>
          </w:p>
        </w:tc>
        <w:tc>
          <w:tcPr>
            <w:tcW w:w="1851" w:type="dxa"/>
            <w:gridSpan w:val="3"/>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r w:rsidRPr="001B4288">
              <w:rPr>
                <w:kern w:val="2"/>
                <w:szCs w:val="16"/>
              </w:rPr>
              <w:t>».</w:t>
            </w:r>
          </w:p>
        </w:tc>
        <w:tc>
          <w:tcPr>
            <w:tcW w:w="499" w:type="dxa"/>
            <w:tcBorders>
              <w:top w:val="nil"/>
              <w:left w:val="single" w:sz="2" w:space="0" w:color="000000"/>
              <w:bottom w:val="single" w:sz="2" w:space="0" w:color="000000"/>
              <w:right w:val="nil"/>
            </w:tcBorders>
            <w:shd w:val="clear" w:color="auto" w:fill="auto"/>
          </w:tcPr>
          <w:p w:rsidR="004A3305" w:rsidRPr="001B4288" w:rsidRDefault="004A3305" w:rsidP="004A3305">
            <w:pPr>
              <w:snapToGrid w:val="0"/>
              <w:ind w:left="-339" w:right="-5"/>
              <w:rPr>
                <w:kern w:val="2"/>
                <w:szCs w:val="16"/>
              </w:rPr>
            </w:pPr>
          </w:p>
        </w:tc>
        <w:tc>
          <w:tcPr>
            <w:tcW w:w="2629" w:type="dxa"/>
            <w:gridSpan w:val="2"/>
            <w:tcBorders>
              <w:top w:val="nil"/>
              <w:left w:val="single" w:sz="2" w:space="0" w:color="000000"/>
              <w:bottom w:val="single" w:sz="2" w:space="0" w:color="000000"/>
              <w:right w:val="single" w:sz="2" w:space="0" w:color="000000"/>
            </w:tcBorders>
            <w:shd w:val="clear" w:color="auto" w:fill="auto"/>
          </w:tcPr>
          <w:p w:rsidR="004A3305" w:rsidRPr="001B4288" w:rsidRDefault="004A3305" w:rsidP="004A3305">
            <w:pPr>
              <w:snapToGrid w:val="0"/>
              <w:ind w:left="-339" w:right="-5"/>
              <w:rPr>
                <w:kern w:val="2"/>
                <w:szCs w:val="16"/>
              </w:rPr>
            </w:pPr>
          </w:p>
        </w:tc>
      </w:tr>
    </w:tbl>
    <w:p w:rsidR="004A3305" w:rsidRDefault="004A3305" w:rsidP="00905866">
      <w:pPr>
        <w:ind w:firstLine="0"/>
        <w:rPr>
          <w:color w:val="000000"/>
          <w:szCs w:val="16"/>
        </w:rPr>
      </w:pPr>
    </w:p>
    <w:p w:rsidR="00386EC0" w:rsidRDefault="00386EC0" w:rsidP="00905866">
      <w:pPr>
        <w:ind w:firstLine="0"/>
        <w:rPr>
          <w:color w:val="000000"/>
          <w:szCs w:val="16"/>
        </w:rPr>
      </w:pPr>
    </w:p>
    <w:p w:rsidR="00386EC0" w:rsidRDefault="00386EC0" w:rsidP="00905866">
      <w:pPr>
        <w:ind w:firstLine="0"/>
        <w:rPr>
          <w:color w:val="000000"/>
          <w:szCs w:val="16"/>
        </w:rPr>
      </w:pPr>
    </w:p>
    <w:p w:rsidR="0039072E" w:rsidRPr="00E36745" w:rsidRDefault="0039072E" w:rsidP="0039072E">
      <w:pPr>
        <w:rPr>
          <w:b/>
          <w:caps/>
          <w:szCs w:val="16"/>
        </w:rPr>
      </w:pPr>
      <w:r w:rsidRPr="00E36745">
        <w:rPr>
          <w:b/>
          <w:caps/>
          <w:szCs w:val="16"/>
        </w:rPr>
        <w:t xml:space="preserve">АДМИНИСТРАЦИЯ </w:t>
      </w:r>
    </w:p>
    <w:p w:rsidR="0039072E" w:rsidRPr="00E36745" w:rsidRDefault="0039072E" w:rsidP="0039072E">
      <w:pPr>
        <w:rPr>
          <w:b/>
          <w:caps/>
          <w:szCs w:val="16"/>
        </w:rPr>
      </w:pPr>
      <w:r w:rsidRPr="00E36745">
        <w:rPr>
          <w:b/>
          <w:caps/>
          <w:szCs w:val="16"/>
        </w:rPr>
        <w:t>Сызранского района Самарской области</w:t>
      </w:r>
    </w:p>
    <w:p w:rsidR="0039072E" w:rsidRPr="00E36745" w:rsidRDefault="0039072E" w:rsidP="0039072E">
      <w:pPr>
        <w:rPr>
          <w:b/>
          <w:caps/>
          <w:szCs w:val="16"/>
        </w:rPr>
      </w:pPr>
    </w:p>
    <w:p w:rsidR="0039072E" w:rsidRPr="00E36745" w:rsidRDefault="0039072E" w:rsidP="0039072E">
      <w:pPr>
        <w:rPr>
          <w:b/>
          <w:caps/>
          <w:szCs w:val="16"/>
        </w:rPr>
      </w:pPr>
      <w:r w:rsidRPr="00E36745">
        <w:rPr>
          <w:b/>
          <w:caps/>
          <w:szCs w:val="16"/>
        </w:rPr>
        <w:t>Постановление</w:t>
      </w:r>
    </w:p>
    <w:p w:rsidR="0039072E" w:rsidRPr="00E36745" w:rsidRDefault="0039072E" w:rsidP="0039072E">
      <w:pPr>
        <w:rPr>
          <w:b/>
          <w:caps/>
          <w:szCs w:val="16"/>
        </w:rPr>
      </w:pPr>
    </w:p>
    <w:p w:rsidR="0039072E" w:rsidRPr="00E36745" w:rsidRDefault="0039072E" w:rsidP="0039072E">
      <w:pPr>
        <w:rPr>
          <w:szCs w:val="16"/>
        </w:rPr>
      </w:pPr>
      <w:r w:rsidRPr="00E36745">
        <w:rPr>
          <w:szCs w:val="16"/>
        </w:rPr>
        <w:t>«_29_»__06____2018 г.                                                                    № _671_</w:t>
      </w:r>
    </w:p>
    <w:p w:rsidR="0039072E" w:rsidRPr="00E36745" w:rsidRDefault="0039072E" w:rsidP="0039072E">
      <w:pPr>
        <w:pStyle w:val="aff"/>
        <w:shd w:val="clear" w:color="auto" w:fill="FFFFFF"/>
        <w:spacing w:before="0" w:after="200"/>
        <w:jc w:val="both"/>
        <w:textAlignment w:val="baseline"/>
        <w:rPr>
          <w:color w:val="000000"/>
          <w:szCs w:val="16"/>
        </w:rPr>
      </w:pPr>
    </w:p>
    <w:p w:rsidR="0039072E" w:rsidRPr="00E36745" w:rsidRDefault="0039072E" w:rsidP="0039072E">
      <w:pPr>
        <w:pStyle w:val="aff"/>
        <w:shd w:val="clear" w:color="auto" w:fill="FFFFFF"/>
        <w:spacing w:before="0" w:after="0"/>
        <w:textAlignment w:val="baseline"/>
        <w:rPr>
          <w:b/>
          <w:color w:val="000000"/>
          <w:szCs w:val="16"/>
        </w:rPr>
      </w:pPr>
      <w:r w:rsidRPr="00E36745">
        <w:rPr>
          <w:b/>
          <w:color w:val="000000"/>
          <w:szCs w:val="16"/>
        </w:rPr>
        <w:t xml:space="preserve">Об утверждении Положения об оказании разовой </w:t>
      </w:r>
    </w:p>
    <w:p w:rsidR="0039072E" w:rsidRPr="00E36745" w:rsidRDefault="0039072E" w:rsidP="0039072E">
      <w:pPr>
        <w:pStyle w:val="aff"/>
        <w:shd w:val="clear" w:color="auto" w:fill="FFFFFF"/>
        <w:spacing w:before="0" w:after="0"/>
        <w:textAlignment w:val="baseline"/>
        <w:rPr>
          <w:b/>
          <w:color w:val="000000"/>
          <w:szCs w:val="16"/>
        </w:rPr>
      </w:pPr>
      <w:r w:rsidRPr="00E36745">
        <w:rPr>
          <w:b/>
          <w:color w:val="000000"/>
          <w:szCs w:val="16"/>
        </w:rPr>
        <w:t xml:space="preserve">материальной помощи детям-инвалидам и детям </w:t>
      </w:r>
    </w:p>
    <w:p w:rsidR="0039072E" w:rsidRPr="00E36745" w:rsidRDefault="0039072E" w:rsidP="0039072E">
      <w:pPr>
        <w:pStyle w:val="aff"/>
        <w:shd w:val="clear" w:color="auto" w:fill="FFFFFF"/>
        <w:spacing w:before="0" w:after="0"/>
        <w:textAlignment w:val="baseline"/>
        <w:rPr>
          <w:b/>
          <w:color w:val="000000"/>
          <w:szCs w:val="16"/>
        </w:rPr>
      </w:pPr>
      <w:r w:rsidRPr="00E36745">
        <w:rPr>
          <w:b/>
          <w:color w:val="000000"/>
          <w:szCs w:val="16"/>
        </w:rPr>
        <w:t>с ограниченными возможностями здоровья</w:t>
      </w:r>
    </w:p>
    <w:p w:rsidR="0039072E" w:rsidRPr="00E36745" w:rsidRDefault="0039072E" w:rsidP="0039072E">
      <w:pPr>
        <w:pStyle w:val="aff"/>
        <w:shd w:val="clear" w:color="auto" w:fill="FFFFFF"/>
        <w:spacing w:before="0" w:after="0"/>
        <w:textAlignment w:val="baseline"/>
        <w:rPr>
          <w:b/>
          <w:color w:val="000000"/>
          <w:szCs w:val="16"/>
        </w:rPr>
      </w:pPr>
    </w:p>
    <w:p w:rsidR="0039072E" w:rsidRPr="00E36745" w:rsidRDefault="0039072E" w:rsidP="0039072E">
      <w:pPr>
        <w:pStyle w:val="aff"/>
        <w:shd w:val="clear" w:color="auto" w:fill="FFFFFF"/>
        <w:spacing w:before="0" w:after="0"/>
        <w:textAlignment w:val="baseline"/>
        <w:rPr>
          <w:b/>
          <w:color w:val="000000"/>
          <w:szCs w:val="16"/>
        </w:rPr>
      </w:pPr>
    </w:p>
    <w:p w:rsidR="0039072E" w:rsidRPr="00E36745" w:rsidRDefault="0039072E" w:rsidP="0039072E">
      <w:pPr>
        <w:pStyle w:val="aff"/>
        <w:shd w:val="clear" w:color="auto" w:fill="FFFFFF"/>
        <w:spacing w:before="0" w:after="200"/>
        <w:ind w:firstLine="720"/>
        <w:jc w:val="both"/>
        <w:textAlignment w:val="baseline"/>
        <w:rPr>
          <w:color w:val="000000"/>
          <w:szCs w:val="16"/>
        </w:rPr>
      </w:pPr>
      <w:r w:rsidRPr="00E36745">
        <w:rPr>
          <w:color w:val="000000"/>
          <w:szCs w:val="16"/>
        </w:rPr>
        <w:t>В целях оказания материальной поддержки детям-инвалидам и детям с ограниченными возможностями здоровья, в рамках реализации муниципальной программы муниципального района Сызранский «Дети муниципального района Сызранский на 2018-2020 годы», утвержденной постановлением администрации Сызранского района от 24.11.2017 года № 1428, администрация Сызранского района</w:t>
      </w:r>
    </w:p>
    <w:p w:rsidR="0039072E" w:rsidRPr="00E36745" w:rsidRDefault="0039072E" w:rsidP="0039072E">
      <w:pPr>
        <w:pStyle w:val="aff"/>
        <w:shd w:val="clear" w:color="auto" w:fill="FFFFFF"/>
        <w:spacing w:before="0" w:after="200" w:line="360" w:lineRule="auto"/>
        <w:ind w:firstLine="720"/>
        <w:textAlignment w:val="baseline"/>
        <w:rPr>
          <w:color w:val="000000"/>
          <w:szCs w:val="16"/>
        </w:rPr>
      </w:pPr>
      <w:r w:rsidRPr="00E36745">
        <w:rPr>
          <w:color w:val="000000"/>
          <w:szCs w:val="16"/>
        </w:rPr>
        <w:t>ПОСТАНОВЛЯЕТ:</w:t>
      </w:r>
    </w:p>
    <w:p w:rsidR="0039072E" w:rsidRPr="00E36745" w:rsidRDefault="0039072E" w:rsidP="0039072E">
      <w:pPr>
        <w:pStyle w:val="aff"/>
        <w:numPr>
          <w:ilvl w:val="0"/>
          <w:numId w:val="28"/>
        </w:numPr>
        <w:shd w:val="clear" w:color="auto" w:fill="FFFFFF"/>
        <w:tabs>
          <w:tab w:val="clear" w:pos="720"/>
          <w:tab w:val="num" w:pos="0"/>
          <w:tab w:val="left" w:pos="993"/>
        </w:tabs>
        <w:spacing w:before="0" w:after="0"/>
        <w:ind w:left="0" w:firstLine="709"/>
        <w:jc w:val="both"/>
        <w:textAlignment w:val="baseline"/>
        <w:rPr>
          <w:color w:val="000000"/>
          <w:szCs w:val="16"/>
        </w:rPr>
      </w:pPr>
      <w:r w:rsidRPr="00E36745">
        <w:rPr>
          <w:color w:val="000000"/>
          <w:szCs w:val="16"/>
        </w:rPr>
        <w:t>Утвердить прилагаемое Положение об оказании разовой материальной помощи детям-инвалидам и детям с ограниченными возможностями здоровья.</w:t>
      </w:r>
    </w:p>
    <w:p w:rsidR="0039072E" w:rsidRPr="00E36745" w:rsidRDefault="0039072E" w:rsidP="0039072E">
      <w:pPr>
        <w:pStyle w:val="aff"/>
        <w:numPr>
          <w:ilvl w:val="0"/>
          <w:numId w:val="28"/>
        </w:numPr>
        <w:shd w:val="clear" w:color="auto" w:fill="FFFFFF"/>
        <w:tabs>
          <w:tab w:val="clear" w:pos="720"/>
          <w:tab w:val="num" w:pos="0"/>
          <w:tab w:val="left" w:pos="993"/>
        </w:tabs>
        <w:spacing w:before="0" w:after="0"/>
        <w:ind w:left="0" w:firstLine="709"/>
        <w:jc w:val="both"/>
        <w:textAlignment w:val="baseline"/>
        <w:rPr>
          <w:color w:val="000000"/>
          <w:szCs w:val="16"/>
        </w:rPr>
      </w:pPr>
      <w:r w:rsidRPr="00E36745">
        <w:rPr>
          <w:color w:val="000000"/>
          <w:szCs w:val="16"/>
        </w:rPr>
        <w:t>Признать утратившим силу постановление администрации Сызранского района от 23.12.2015 года № 1827 «Об утверждении Положения об оказании разовой материальной помощи детям инвалидам, проживающим в малоимущих семьях».</w:t>
      </w:r>
    </w:p>
    <w:p w:rsidR="0039072E" w:rsidRDefault="0039072E" w:rsidP="0039072E">
      <w:pPr>
        <w:pStyle w:val="aff"/>
        <w:numPr>
          <w:ilvl w:val="0"/>
          <w:numId w:val="28"/>
        </w:numPr>
        <w:shd w:val="clear" w:color="auto" w:fill="FFFFFF"/>
        <w:tabs>
          <w:tab w:val="clear" w:pos="720"/>
          <w:tab w:val="num" w:pos="0"/>
          <w:tab w:val="left" w:pos="993"/>
        </w:tabs>
        <w:spacing w:before="0" w:after="0"/>
        <w:ind w:left="0" w:firstLine="709"/>
        <w:jc w:val="both"/>
        <w:textAlignment w:val="baseline"/>
        <w:rPr>
          <w:color w:val="000000"/>
          <w:szCs w:val="16"/>
        </w:rPr>
      </w:pPr>
      <w:r w:rsidRPr="00E36745">
        <w:rPr>
          <w:color w:val="000000"/>
          <w:szCs w:val="16"/>
        </w:rPr>
        <w:t>Настоящее постановление вступает в силу со дня его официального опубликования в газете «Информационный вестник муниципального района Сызранский».</w:t>
      </w:r>
    </w:p>
    <w:p w:rsidR="0039072E" w:rsidRPr="0039072E" w:rsidRDefault="0039072E" w:rsidP="0039072E">
      <w:pPr>
        <w:pStyle w:val="aff"/>
        <w:numPr>
          <w:ilvl w:val="0"/>
          <w:numId w:val="28"/>
        </w:numPr>
        <w:shd w:val="clear" w:color="auto" w:fill="FFFFFF"/>
        <w:tabs>
          <w:tab w:val="clear" w:pos="720"/>
          <w:tab w:val="num" w:pos="0"/>
          <w:tab w:val="left" w:pos="993"/>
        </w:tabs>
        <w:spacing w:before="0" w:after="0"/>
        <w:ind w:left="0" w:firstLine="709"/>
        <w:jc w:val="both"/>
        <w:textAlignment w:val="baseline"/>
        <w:rPr>
          <w:color w:val="000000"/>
          <w:szCs w:val="16"/>
        </w:rPr>
      </w:pPr>
    </w:p>
    <w:p w:rsidR="0039072E" w:rsidRPr="00E36745" w:rsidRDefault="0039072E" w:rsidP="0039072E">
      <w:pPr>
        <w:pStyle w:val="aff"/>
        <w:shd w:val="clear" w:color="auto" w:fill="FFFFFF"/>
        <w:spacing w:before="0" w:after="200"/>
        <w:jc w:val="both"/>
        <w:textAlignment w:val="baseline"/>
        <w:rPr>
          <w:b/>
          <w:color w:val="000000"/>
          <w:szCs w:val="16"/>
        </w:rPr>
      </w:pPr>
      <w:r w:rsidRPr="00E36745">
        <w:rPr>
          <w:b/>
          <w:color w:val="000000"/>
          <w:szCs w:val="16"/>
        </w:rPr>
        <w:t>Глава муниципального района Сызранский                                    А.В.Дулин</w:t>
      </w:r>
    </w:p>
    <w:p w:rsidR="0039072E" w:rsidRPr="00E36745" w:rsidRDefault="0039072E" w:rsidP="0039072E">
      <w:pPr>
        <w:pStyle w:val="aff"/>
        <w:shd w:val="clear" w:color="auto" w:fill="FFFFFF"/>
        <w:spacing w:before="0" w:after="200"/>
        <w:jc w:val="right"/>
        <w:textAlignment w:val="baseline"/>
        <w:rPr>
          <w:b/>
          <w:color w:val="000000"/>
          <w:szCs w:val="16"/>
        </w:rPr>
      </w:pPr>
    </w:p>
    <w:p w:rsidR="0039072E" w:rsidRPr="00E36745" w:rsidRDefault="0039072E" w:rsidP="0039072E">
      <w:pPr>
        <w:pStyle w:val="aff"/>
        <w:shd w:val="clear" w:color="auto" w:fill="FFFFFF"/>
        <w:tabs>
          <w:tab w:val="left" w:pos="709"/>
        </w:tabs>
        <w:spacing w:before="0" w:after="0"/>
        <w:ind w:left="5103"/>
        <w:jc w:val="right"/>
        <w:textAlignment w:val="baseline"/>
        <w:rPr>
          <w:color w:val="000000"/>
          <w:szCs w:val="16"/>
        </w:rPr>
      </w:pPr>
      <w:r w:rsidRPr="00E36745">
        <w:rPr>
          <w:color w:val="000000"/>
          <w:szCs w:val="16"/>
        </w:rPr>
        <w:t>Утверждено постановлением</w:t>
      </w:r>
    </w:p>
    <w:p w:rsidR="0039072E" w:rsidRPr="00E36745" w:rsidRDefault="0039072E" w:rsidP="0039072E">
      <w:pPr>
        <w:pStyle w:val="aff"/>
        <w:shd w:val="clear" w:color="auto" w:fill="FFFFFF"/>
        <w:spacing w:before="0" w:after="0"/>
        <w:ind w:left="5103"/>
        <w:jc w:val="right"/>
        <w:textAlignment w:val="baseline"/>
        <w:rPr>
          <w:color w:val="000000"/>
          <w:szCs w:val="16"/>
        </w:rPr>
      </w:pPr>
      <w:r w:rsidRPr="00E36745">
        <w:rPr>
          <w:color w:val="000000"/>
          <w:szCs w:val="16"/>
        </w:rPr>
        <w:t>администрации Сызранского района</w:t>
      </w:r>
    </w:p>
    <w:p w:rsidR="0039072E" w:rsidRPr="00E36745" w:rsidRDefault="0039072E" w:rsidP="0039072E">
      <w:pPr>
        <w:pStyle w:val="aff"/>
        <w:shd w:val="clear" w:color="auto" w:fill="FFFFFF"/>
        <w:spacing w:before="0" w:after="0"/>
        <w:ind w:left="5103"/>
        <w:jc w:val="right"/>
        <w:textAlignment w:val="baseline"/>
        <w:rPr>
          <w:color w:val="000000"/>
          <w:szCs w:val="16"/>
        </w:rPr>
      </w:pPr>
      <w:r w:rsidRPr="00E36745">
        <w:rPr>
          <w:color w:val="000000"/>
          <w:szCs w:val="16"/>
        </w:rPr>
        <w:t>от «_29» _06____ 2018 г. № 671</w:t>
      </w:r>
    </w:p>
    <w:p w:rsidR="0039072E" w:rsidRPr="00E36745" w:rsidRDefault="0039072E" w:rsidP="0039072E">
      <w:pPr>
        <w:pStyle w:val="aff"/>
        <w:shd w:val="clear" w:color="auto" w:fill="FFFFFF"/>
        <w:spacing w:before="0" w:after="200"/>
        <w:jc w:val="right"/>
        <w:textAlignment w:val="baseline"/>
        <w:rPr>
          <w:color w:val="000000"/>
          <w:szCs w:val="16"/>
        </w:rPr>
      </w:pPr>
    </w:p>
    <w:p w:rsidR="0039072E" w:rsidRPr="00E36745" w:rsidRDefault="0039072E" w:rsidP="0039072E">
      <w:pPr>
        <w:pStyle w:val="aff"/>
        <w:shd w:val="clear" w:color="auto" w:fill="FFFFFF"/>
        <w:spacing w:before="0" w:after="0"/>
        <w:textAlignment w:val="baseline"/>
        <w:rPr>
          <w:b/>
          <w:color w:val="000000"/>
          <w:szCs w:val="16"/>
        </w:rPr>
      </w:pPr>
      <w:r w:rsidRPr="00E36745">
        <w:rPr>
          <w:b/>
          <w:color w:val="000000"/>
          <w:szCs w:val="16"/>
        </w:rPr>
        <w:t>ПОЛОЖЕНИЕ</w:t>
      </w:r>
    </w:p>
    <w:p w:rsidR="0039072E" w:rsidRPr="00E36745" w:rsidRDefault="0039072E" w:rsidP="0039072E">
      <w:pPr>
        <w:pStyle w:val="aff"/>
        <w:shd w:val="clear" w:color="auto" w:fill="FFFFFF"/>
        <w:spacing w:before="0" w:after="0"/>
        <w:textAlignment w:val="baseline"/>
        <w:rPr>
          <w:b/>
          <w:color w:val="000000"/>
          <w:szCs w:val="16"/>
        </w:rPr>
      </w:pPr>
      <w:r w:rsidRPr="00E36745">
        <w:rPr>
          <w:b/>
          <w:color w:val="000000"/>
          <w:szCs w:val="16"/>
        </w:rPr>
        <w:t>об оказании разовой материальной помощи детям-инвалидам и детям с ограниченными возможностями здоровья</w:t>
      </w:r>
    </w:p>
    <w:p w:rsidR="0039072E" w:rsidRPr="00E36745" w:rsidRDefault="0039072E" w:rsidP="0039072E">
      <w:pPr>
        <w:pStyle w:val="aff"/>
        <w:shd w:val="clear" w:color="auto" w:fill="FFFFFF"/>
        <w:spacing w:before="0" w:after="0"/>
        <w:textAlignment w:val="baseline"/>
        <w:rPr>
          <w:b/>
          <w:color w:val="000000"/>
          <w:szCs w:val="16"/>
        </w:rPr>
      </w:pPr>
      <w:r w:rsidRPr="00E36745">
        <w:rPr>
          <w:b/>
          <w:color w:val="000000"/>
          <w:szCs w:val="16"/>
        </w:rPr>
        <w:t>(далее – Положение)</w:t>
      </w:r>
    </w:p>
    <w:p w:rsidR="0039072E" w:rsidRPr="00E36745" w:rsidRDefault="0039072E" w:rsidP="0039072E">
      <w:pPr>
        <w:pStyle w:val="aff"/>
        <w:shd w:val="clear" w:color="auto" w:fill="FFFFFF"/>
        <w:spacing w:before="0" w:after="0"/>
        <w:textAlignment w:val="baseline"/>
        <w:rPr>
          <w:b/>
          <w:color w:val="000000"/>
          <w:szCs w:val="16"/>
        </w:rPr>
      </w:pPr>
    </w:p>
    <w:p w:rsidR="0039072E" w:rsidRPr="00E36745" w:rsidRDefault="0039072E" w:rsidP="0039072E">
      <w:pPr>
        <w:pStyle w:val="aff"/>
        <w:shd w:val="clear" w:color="auto" w:fill="FFFFFF"/>
        <w:spacing w:before="0" w:after="200"/>
        <w:textAlignment w:val="baseline"/>
        <w:rPr>
          <w:b/>
          <w:color w:val="000000"/>
          <w:szCs w:val="16"/>
        </w:rPr>
      </w:pPr>
      <w:r w:rsidRPr="00E36745">
        <w:rPr>
          <w:b/>
          <w:color w:val="000000"/>
          <w:szCs w:val="16"/>
        </w:rPr>
        <w:t>1. Общие положения</w:t>
      </w:r>
    </w:p>
    <w:p w:rsidR="0039072E" w:rsidRPr="00E36745" w:rsidRDefault="0039072E" w:rsidP="0039072E">
      <w:pPr>
        <w:pStyle w:val="aff"/>
        <w:shd w:val="clear" w:color="auto" w:fill="FFFFFF"/>
        <w:spacing w:before="0" w:after="0"/>
        <w:ind w:firstLine="720"/>
        <w:jc w:val="both"/>
        <w:textAlignment w:val="baseline"/>
        <w:rPr>
          <w:color w:val="000000"/>
          <w:szCs w:val="16"/>
        </w:rPr>
      </w:pPr>
      <w:r w:rsidRPr="00E36745">
        <w:rPr>
          <w:color w:val="000000"/>
          <w:szCs w:val="16"/>
        </w:rPr>
        <w:lastRenderedPageBreak/>
        <w:t>1.1. Настоящее Положение об оказании разовой материальной помощи детям-инвалидам и детям с ограниченными возможностями здоровья, определяет порядок назначения и выплаты разовой материальной помощи детям-инвалидам и детям с ограниченными возможностями здоровья, проживающих на территории Сызранского района (далее  – материальная помощь).</w:t>
      </w:r>
    </w:p>
    <w:p w:rsidR="0039072E" w:rsidRPr="00E36745" w:rsidRDefault="0039072E" w:rsidP="0039072E">
      <w:pPr>
        <w:pStyle w:val="aff"/>
        <w:shd w:val="clear" w:color="auto" w:fill="FFFFFF"/>
        <w:spacing w:before="0" w:after="0"/>
        <w:ind w:firstLine="720"/>
        <w:jc w:val="both"/>
        <w:textAlignment w:val="baseline"/>
        <w:rPr>
          <w:color w:val="000000"/>
          <w:szCs w:val="16"/>
        </w:rPr>
      </w:pPr>
      <w:r w:rsidRPr="00E36745">
        <w:rPr>
          <w:color w:val="000000"/>
          <w:szCs w:val="16"/>
        </w:rPr>
        <w:t>Положение разработано в соответствии с нормативными правовыми актами Российской Федерации и Самарской области, Уставом муниципального района Сызранский Самарской области.</w:t>
      </w:r>
    </w:p>
    <w:p w:rsidR="0039072E" w:rsidRPr="00E36745" w:rsidRDefault="0039072E" w:rsidP="0039072E">
      <w:pPr>
        <w:pStyle w:val="aff"/>
        <w:shd w:val="clear" w:color="auto" w:fill="FFFFFF"/>
        <w:spacing w:before="0" w:after="0"/>
        <w:ind w:firstLine="720"/>
        <w:jc w:val="both"/>
        <w:textAlignment w:val="baseline"/>
        <w:rPr>
          <w:color w:val="000000"/>
          <w:szCs w:val="16"/>
        </w:rPr>
      </w:pPr>
      <w:r w:rsidRPr="00E36745">
        <w:rPr>
          <w:color w:val="000000"/>
          <w:szCs w:val="16"/>
        </w:rPr>
        <w:t xml:space="preserve">1.2. Материальная помощь выплачивается в целях обеспечения полноценной жизнедеятельности семей, проживающих на территории муниципального района Сызранский, имеющих детей-инвалидов и детей с ограниченными возможностями здоровья.  </w:t>
      </w:r>
    </w:p>
    <w:p w:rsidR="0039072E" w:rsidRPr="00E36745" w:rsidRDefault="0039072E" w:rsidP="0039072E">
      <w:pPr>
        <w:pStyle w:val="aff"/>
        <w:shd w:val="clear" w:color="auto" w:fill="FFFFFF"/>
        <w:spacing w:before="0" w:after="0"/>
        <w:ind w:firstLine="720"/>
        <w:jc w:val="both"/>
        <w:textAlignment w:val="baseline"/>
        <w:rPr>
          <w:color w:val="000000"/>
          <w:szCs w:val="16"/>
        </w:rPr>
      </w:pPr>
    </w:p>
    <w:p w:rsidR="0039072E" w:rsidRPr="00E36745" w:rsidRDefault="0039072E" w:rsidP="0039072E">
      <w:pPr>
        <w:pStyle w:val="aff"/>
        <w:shd w:val="clear" w:color="auto" w:fill="FFFFFF"/>
        <w:spacing w:before="0" w:after="0"/>
        <w:textAlignment w:val="baseline"/>
        <w:rPr>
          <w:b/>
          <w:bCs/>
          <w:color w:val="000000"/>
          <w:szCs w:val="16"/>
        </w:rPr>
      </w:pPr>
      <w:r w:rsidRPr="00E36745">
        <w:rPr>
          <w:b/>
          <w:bCs/>
          <w:color w:val="000000"/>
          <w:szCs w:val="16"/>
        </w:rPr>
        <w:t xml:space="preserve">2. Порядок  назначения и  выплаты разовой </w:t>
      </w:r>
    </w:p>
    <w:p w:rsidR="0039072E" w:rsidRPr="00E36745" w:rsidRDefault="0039072E" w:rsidP="0039072E">
      <w:pPr>
        <w:pStyle w:val="aff"/>
        <w:shd w:val="clear" w:color="auto" w:fill="FFFFFF"/>
        <w:spacing w:before="0" w:after="0"/>
        <w:textAlignment w:val="baseline"/>
        <w:rPr>
          <w:b/>
          <w:bCs/>
          <w:color w:val="000000"/>
          <w:szCs w:val="16"/>
        </w:rPr>
      </w:pPr>
      <w:r w:rsidRPr="00E36745">
        <w:rPr>
          <w:b/>
          <w:bCs/>
          <w:color w:val="000000"/>
          <w:szCs w:val="16"/>
        </w:rPr>
        <w:t>материальной помощи детям-инвалидам и детям с ограниченными возможностями здоровья</w:t>
      </w:r>
    </w:p>
    <w:p w:rsidR="0039072E" w:rsidRPr="00E36745" w:rsidRDefault="0039072E" w:rsidP="0039072E">
      <w:pPr>
        <w:pStyle w:val="aff"/>
        <w:shd w:val="clear" w:color="auto" w:fill="FFFFFF"/>
        <w:spacing w:before="0" w:after="0"/>
        <w:textAlignment w:val="baseline"/>
        <w:rPr>
          <w:color w:val="000000"/>
          <w:szCs w:val="16"/>
        </w:rPr>
      </w:pPr>
    </w:p>
    <w:p w:rsidR="0039072E" w:rsidRPr="00E36745" w:rsidRDefault="0039072E" w:rsidP="0039072E">
      <w:pPr>
        <w:pStyle w:val="aff"/>
        <w:shd w:val="clear" w:color="auto" w:fill="FFFFFF"/>
        <w:spacing w:before="0" w:after="0"/>
        <w:ind w:firstLine="720"/>
        <w:jc w:val="both"/>
        <w:textAlignment w:val="baseline"/>
        <w:rPr>
          <w:color w:val="000000"/>
          <w:szCs w:val="16"/>
        </w:rPr>
      </w:pPr>
      <w:r w:rsidRPr="00E36745">
        <w:rPr>
          <w:color w:val="000000"/>
          <w:szCs w:val="16"/>
        </w:rPr>
        <w:t>2.1. Определение кандидатов на получение материальной помощи осуществляется в течение календарного года по результатам представленных документов.</w:t>
      </w:r>
    </w:p>
    <w:p w:rsidR="0039072E" w:rsidRPr="00E36745" w:rsidRDefault="0039072E" w:rsidP="0039072E">
      <w:pPr>
        <w:pStyle w:val="aff"/>
        <w:shd w:val="clear" w:color="auto" w:fill="FFFFFF"/>
        <w:spacing w:before="0" w:after="0"/>
        <w:ind w:firstLine="720"/>
        <w:jc w:val="both"/>
        <w:textAlignment w:val="baseline"/>
        <w:rPr>
          <w:color w:val="000000"/>
          <w:szCs w:val="16"/>
        </w:rPr>
      </w:pPr>
      <w:r w:rsidRPr="00E36745">
        <w:rPr>
          <w:color w:val="000000"/>
          <w:szCs w:val="16"/>
        </w:rPr>
        <w:t>2.2. Право на выдвижение семей для получения  материальной помощи имеют законные представители детей-инвалидов и детей с ограниченными возможностями здоровья, администрации городских (сельских) поселений муниципального района Сызранский, учреждения здравоохранения, расположенные на территории Сызранского района, государственное казенное учреждение Самарской области «Комплексный центр социального обслуживания населения Западного округа» Отделение м.р. Сызранский.</w:t>
      </w:r>
    </w:p>
    <w:p w:rsidR="0039072E" w:rsidRPr="00E36745" w:rsidRDefault="0039072E" w:rsidP="0039072E">
      <w:pPr>
        <w:pStyle w:val="aff"/>
        <w:shd w:val="clear" w:color="auto" w:fill="FFFFFF"/>
        <w:spacing w:before="0" w:after="0"/>
        <w:ind w:firstLine="720"/>
        <w:jc w:val="both"/>
        <w:textAlignment w:val="baseline"/>
        <w:rPr>
          <w:color w:val="000000"/>
          <w:szCs w:val="16"/>
        </w:rPr>
      </w:pPr>
      <w:r w:rsidRPr="00E36745">
        <w:rPr>
          <w:color w:val="000000"/>
          <w:szCs w:val="16"/>
        </w:rPr>
        <w:t>2.3. Кандидатуры на получение материальной помощи выдвигаются из числа семей, имеющих на воспитании детей-инвалидов или детей с ограниченными возможностями здоровья.</w:t>
      </w:r>
    </w:p>
    <w:p w:rsidR="0039072E" w:rsidRPr="00E36745" w:rsidRDefault="0039072E" w:rsidP="0039072E">
      <w:pPr>
        <w:pStyle w:val="aff"/>
        <w:shd w:val="clear" w:color="auto" w:fill="FFFFFF"/>
        <w:spacing w:before="0" w:after="0"/>
        <w:ind w:firstLine="720"/>
        <w:jc w:val="both"/>
        <w:textAlignment w:val="baseline"/>
        <w:rPr>
          <w:color w:val="000000"/>
          <w:szCs w:val="16"/>
        </w:rPr>
      </w:pPr>
      <w:r w:rsidRPr="00E36745">
        <w:rPr>
          <w:color w:val="000000"/>
          <w:szCs w:val="16"/>
        </w:rPr>
        <w:t>2.4. Для получения материальной помощи законному представителю ребенка-инвалида или ребенка с ограниченными возможностями здоровья необходимо предоставить в муниципальное казенное учреждение «Служба семьи, демографического развития и защиты прав несовершеннолетних» следующие документы:</w:t>
      </w:r>
    </w:p>
    <w:p w:rsidR="0039072E" w:rsidRPr="00E36745" w:rsidRDefault="0039072E" w:rsidP="0039072E">
      <w:pPr>
        <w:pStyle w:val="aff"/>
        <w:numPr>
          <w:ilvl w:val="0"/>
          <w:numId w:val="29"/>
        </w:numPr>
        <w:shd w:val="clear" w:color="auto" w:fill="FFFFFF"/>
        <w:tabs>
          <w:tab w:val="clear" w:pos="720"/>
          <w:tab w:val="left" w:pos="1134"/>
          <w:tab w:val="num" w:pos="1440"/>
        </w:tabs>
        <w:spacing w:before="0" w:after="0"/>
        <w:ind w:firstLine="709"/>
        <w:jc w:val="both"/>
        <w:textAlignment w:val="baseline"/>
        <w:rPr>
          <w:color w:val="000000"/>
          <w:szCs w:val="16"/>
        </w:rPr>
      </w:pPr>
      <w:r w:rsidRPr="00E36745">
        <w:rPr>
          <w:color w:val="000000"/>
          <w:szCs w:val="16"/>
        </w:rPr>
        <w:t>копию свидетельства о рождении (паспорта) ребенка-инвалида (ребенка с ограниченными возможностями здоровья);</w:t>
      </w:r>
    </w:p>
    <w:p w:rsidR="0039072E" w:rsidRPr="00E36745" w:rsidRDefault="0039072E" w:rsidP="0039072E">
      <w:pPr>
        <w:pStyle w:val="aff"/>
        <w:numPr>
          <w:ilvl w:val="0"/>
          <w:numId w:val="29"/>
        </w:numPr>
        <w:shd w:val="clear" w:color="auto" w:fill="FFFFFF"/>
        <w:tabs>
          <w:tab w:val="clear" w:pos="720"/>
          <w:tab w:val="left" w:pos="1134"/>
          <w:tab w:val="num" w:pos="1440"/>
        </w:tabs>
        <w:spacing w:before="0" w:after="0"/>
        <w:ind w:firstLine="709"/>
        <w:jc w:val="both"/>
        <w:textAlignment w:val="baseline"/>
        <w:rPr>
          <w:color w:val="000000"/>
          <w:szCs w:val="16"/>
        </w:rPr>
      </w:pPr>
      <w:r w:rsidRPr="00E36745">
        <w:rPr>
          <w:color w:val="000000"/>
          <w:szCs w:val="16"/>
        </w:rPr>
        <w:t>копию паспорта одного из законных представителей ребенка-инвалида (ребенка с ограниченными возможностями здоровья);</w:t>
      </w:r>
    </w:p>
    <w:p w:rsidR="0039072E" w:rsidRPr="00E36745" w:rsidRDefault="0039072E" w:rsidP="0039072E">
      <w:pPr>
        <w:pStyle w:val="aff"/>
        <w:numPr>
          <w:ilvl w:val="0"/>
          <w:numId w:val="29"/>
        </w:numPr>
        <w:shd w:val="clear" w:color="auto" w:fill="FFFFFF"/>
        <w:tabs>
          <w:tab w:val="clear" w:pos="720"/>
          <w:tab w:val="left" w:pos="1134"/>
          <w:tab w:val="num" w:pos="1440"/>
        </w:tabs>
        <w:spacing w:before="0" w:after="0"/>
        <w:ind w:firstLine="709"/>
        <w:jc w:val="both"/>
        <w:textAlignment w:val="baseline"/>
        <w:rPr>
          <w:color w:val="000000"/>
          <w:szCs w:val="16"/>
        </w:rPr>
      </w:pPr>
      <w:r w:rsidRPr="00E36745">
        <w:rPr>
          <w:color w:val="000000"/>
          <w:szCs w:val="16"/>
        </w:rPr>
        <w:t>копия справки медико-социальной экспертизы, подтверждающая наличие инвалидности у ребенка;</w:t>
      </w:r>
    </w:p>
    <w:p w:rsidR="0039072E" w:rsidRPr="00E36745" w:rsidRDefault="0039072E" w:rsidP="0039072E">
      <w:pPr>
        <w:pStyle w:val="aff"/>
        <w:numPr>
          <w:ilvl w:val="0"/>
          <w:numId w:val="29"/>
        </w:numPr>
        <w:shd w:val="clear" w:color="auto" w:fill="FFFFFF"/>
        <w:tabs>
          <w:tab w:val="clear" w:pos="720"/>
          <w:tab w:val="left" w:pos="1134"/>
          <w:tab w:val="num" w:pos="1440"/>
        </w:tabs>
        <w:spacing w:before="0" w:after="0"/>
        <w:ind w:firstLine="709"/>
        <w:jc w:val="both"/>
        <w:textAlignment w:val="baseline"/>
        <w:rPr>
          <w:color w:val="000000"/>
          <w:szCs w:val="16"/>
        </w:rPr>
      </w:pPr>
      <w:r w:rsidRPr="00E36745">
        <w:rPr>
          <w:color w:val="000000"/>
          <w:szCs w:val="16"/>
        </w:rPr>
        <w:t>копия индивидуальной программы реабилитации ребенка-инвалида;</w:t>
      </w:r>
    </w:p>
    <w:p w:rsidR="0039072E" w:rsidRPr="00E36745" w:rsidRDefault="0039072E" w:rsidP="0039072E">
      <w:pPr>
        <w:pStyle w:val="aff"/>
        <w:numPr>
          <w:ilvl w:val="0"/>
          <w:numId w:val="29"/>
        </w:numPr>
        <w:shd w:val="clear" w:color="auto" w:fill="FFFFFF"/>
        <w:tabs>
          <w:tab w:val="clear" w:pos="720"/>
          <w:tab w:val="left" w:pos="1134"/>
          <w:tab w:val="num" w:pos="1440"/>
        </w:tabs>
        <w:spacing w:before="0" w:after="0"/>
        <w:ind w:firstLine="709"/>
        <w:jc w:val="both"/>
        <w:textAlignment w:val="baseline"/>
        <w:rPr>
          <w:color w:val="000000"/>
          <w:szCs w:val="16"/>
        </w:rPr>
      </w:pPr>
      <w:r w:rsidRPr="00E36745">
        <w:rPr>
          <w:color w:val="000000"/>
          <w:szCs w:val="16"/>
        </w:rPr>
        <w:t>медицинское заключение от педиатра, подтверждающее 5-6 группу здоровья ребенка;</w:t>
      </w:r>
    </w:p>
    <w:p w:rsidR="0039072E" w:rsidRPr="00E36745" w:rsidRDefault="0039072E" w:rsidP="0039072E">
      <w:pPr>
        <w:pStyle w:val="aff"/>
        <w:numPr>
          <w:ilvl w:val="0"/>
          <w:numId w:val="29"/>
        </w:numPr>
        <w:shd w:val="clear" w:color="auto" w:fill="FFFFFF"/>
        <w:tabs>
          <w:tab w:val="clear" w:pos="720"/>
          <w:tab w:val="left" w:pos="1134"/>
          <w:tab w:val="num" w:pos="1440"/>
        </w:tabs>
        <w:spacing w:before="0" w:after="0"/>
        <w:ind w:firstLine="709"/>
        <w:jc w:val="both"/>
        <w:textAlignment w:val="baseline"/>
        <w:rPr>
          <w:color w:val="000000"/>
          <w:szCs w:val="16"/>
        </w:rPr>
      </w:pPr>
      <w:r w:rsidRPr="00E36745">
        <w:rPr>
          <w:color w:val="000000"/>
          <w:szCs w:val="16"/>
        </w:rPr>
        <w:t>лицевой счет законного представителя;</w:t>
      </w:r>
    </w:p>
    <w:p w:rsidR="0039072E" w:rsidRPr="00E36745" w:rsidRDefault="0039072E" w:rsidP="0039072E">
      <w:pPr>
        <w:pStyle w:val="aff"/>
        <w:shd w:val="clear" w:color="auto" w:fill="FFFFFF"/>
        <w:spacing w:before="0" w:after="0"/>
        <w:ind w:firstLine="720"/>
        <w:jc w:val="both"/>
        <w:textAlignment w:val="baseline"/>
        <w:rPr>
          <w:color w:val="000000"/>
          <w:szCs w:val="16"/>
        </w:rPr>
      </w:pPr>
      <w:r w:rsidRPr="00E36745">
        <w:rPr>
          <w:color w:val="000000"/>
          <w:szCs w:val="16"/>
        </w:rPr>
        <w:t>7) ходатайство от администраций городских (сельских) поселений муниципального района Сызранский, учреждений здравоохранения, расположенных на территории Сызранского района, государственного казенного учреждения Самарской области «Комплексный центр социального обслуживания населения Западного округа» Отделение м.р. Сызранский на выделение разовой материальной помощи (документ предоставляется, если инициатива о предоставлении материальной помощи исходит от соответствующего лица, указанного в настоящем подпункте).</w:t>
      </w:r>
    </w:p>
    <w:p w:rsidR="0039072E" w:rsidRPr="00E36745" w:rsidRDefault="0039072E" w:rsidP="0039072E">
      <w:pPr>
        <w:pStyle w:val="aff"/>
        <w:shd w:val="clear" w:color="auto" w:fill="FFFFFF"/>
        <w:spacing w:before="0" w:after="0"/>
        <w:ind w:firstLine="720"/>
        <w:jc w:val="both"/>
        <w:textAlignment w:val="baseline"/>
        <w:rPr>
          <w:color w:val="000000"/>
          <w:szCs w:val="16"/>
        </w:rPr>
      </w:pPr>
    </w:p>
    <w:p w:rsidR="0039072E" w:rsidRPr="00E36745" w:rsidRDefault="0039072E" w:rsidP="0039072E">
      <w:pPr>
        <w:pStyle w:val="aff"/>
        <w:shd w:val="clear" w:color="auto" w:fill="FFFFFF"/>
        <w:spacing w:before="0" w:after="200"/>
        <w:textAlignment w:val="baseline"/>
        <w:rPr>
          <w:b/>
          <w:color w:val="000000"/>
          <w:szCs w:val="16"/>
        </w:rPr>
      </w:pPr>
      <w:r w:rsidRPr="00E36745">
        <w:rPr>
          <w:b/>
          <w:color w:val="000000"/>
          <w:szCs w:val="16"/>
        </w:rPr>
        <w:t>3. Порядок выплаты разовой материальной помощи</w:t>
      </w:r>
    </w:p>
    <w:p w:rsidR="0039072E" w:rsidRPr="00E36745" w:rsidRDefault="0039072E" w:rsidP="0039072E">
      <w:pPr>
        <w:pStyle w:val="aff"/>
        <w:shd w:val="clear" w:color="auto" w:fill="FFFFFF"/>
        <w:spacing w:before="0" w:after="0"/>
        <w:ind w:firstLine="720"/>
        <w:jc w:val="both"/>
        <w:textAlignment w:val="baseline"/>
        <w:rPr>
          <w:color w:val="000000"/>
          <w:szCs w:val="16"/>
        </w:rPr>
      </w:pPr>
      <w:r w:rsidRPr="00E36745">
        <w:rPr>
          <w:color w:val="000000"/>
          <w:szCs w:val="16"/>
        </w:rPr>
        <w:t>3.1. Выплата материальной помощи производится в соответствии с постановлением администрации Сызранского района, проект которого подготавливается муниципальным казенным учреждением «Служба семьи, демографического развития и защиты прав несовершеннолетних».</w:t>
      </w:r>
    </w:p>
    <w:p w:rsidR="0039072E" w:rsidRPr="00E36745" w:rsidRDefault="0039072E" w:rsidP="0039072E">
      <w:pPr>
        <w:pStyle w:val="aff"/>
        <w:shd w:val="clear" w:color="auto" w:fill="FFFFFF"/>
        <w:spacing w:before="0" w:after="0"/>
        <w:ind w:firstLine="720"/>
        <w:jc w:val="both"/>
        <w:textAlignment w:val="baseline"/>
        <w:rPr>
          <w:color w:val="000000"/>
          <w:szCs w:val="16"/>
        </w:rPr>
      </w:pPr>
      <w:r w:rsidRPr="00E36745">
        <w:rPr>
          <w:color w:val="000000"/>
          <w:szCs w:val="16"/>
        </w:rPr>
        <w:t>3.2. Размер  материальной помощи определяется советом по предоставлению мер социальной поддержки, созданным при администрации Сызранского района, и утверждается постановлением администрации Сызранского района в пределах денежных средств, предусмотренных муниципальной программой муниципального района Сызранский «Дети муниципального района Сызранский на 2018-2020 годы».</w:t>
      </w:r>
    </w:p>
    <w:p w:rsidR="0039072E" w:rsidRPr="00E36745" w:rsidRDefault="0039072E" w:rsidP="0039072E">
      <w:pPr>
        <w:pStyle w:val="aff"/>
        <w:shd w:val="clear" w:color="auto" w:fill="FFFFFF"/>
        <w:spacing w:before="0" w:after="0"/>
        <w:ind w:firstLine="720"/>
        <w:jc w:val="both"/>
        <w:textAlignment w:val="baseline"/>
        <w:rPr>
          <w:color w:val="000000"/>
          <w:szCs w:val="16"/>
        </w:rPr>
      </w:pPr>
      <w:r w:rsidRPr="00E36745">
        <w:rPr>
          <w:color w:val="000000"/>
          <w:szCs w:val="16"/>
        </w:rPr>
        <w:t>3.3. Муниципальное казенное учреждение «Управление социального развития администрации Сызранского района Самарской области» производит выплату материальной помощи детям-инвалидам и детям, с ограниченными возможностями здоровья, проживающим на территории Сызранского района, путем перечисления денежных средств на лицевые счета законных представителей детей-инвалидов (ребенка с ограниченными возможностями здоровья), открытых в кредитных организациях.</w:t>
      </w:r>
    </w:p>
    <w:p w:rsidR="0039072E" w:rsidRPr="00E36745" w:rsidRDefault="0039072E" w:rsidP="0039072E">
      <w:pPr>
        <w:pStyle w:val="aff"/>
        <w:shd w:val="clear" w:color="auto" w:fill="FFFFFF"/>
        <w:spacing w:before="0" w:after="0"/>
        <w:ind w:firstLine="720"/>
        <w:jc w:val="both"/>
        <w:textAlignment w:val="baseline"/>
        <w:rPr>
          <w:color w:val="000000"/>
          <w:szCs w:val="16"/>
        </w:rPr>
      </w:pPr>
      <w:r w:rsidRPr="00E36745">
        <w:rPr>
          <w:color w:val="000000"/>
          <w:szCs w:val="16"/>
        </w:rPr>
        <w:t>3.4.Выплата разовой материальной помощи заявителю производится  не более 1 раза в календарном году.</w:t>
      </w:r>
    </w:p>
    <w:p w:rsidR="00386EC0" w:rsidRDefault="00386EC0" w:rsidP="00905866">
      <w:pPr>
        <w:ind w:firstLine="0"/>
        <w:rPr>
          <w:color w:val="000000"/>
          <w:szCs w:val="16"/>
        </w:rPr>
      </w:pPr>
    </w:p>
    <w:p w:rsidR="00386EC0" w:rsidRDefault="00386EC0" w:rsidP="00905866">
      <w:pPr>
        <w:ind w:firstLine="0"/>
        <w:rPr>
          <w:color w:val="000000"/>
          <w:szCs w:val="16"/>
        </w:rPr>
      </w:pPr>
    </w:p>
    <w:p w:rsidR="004652AB" w:rsidRPr="004D46CF" w:rsidRDefault="004652AB" w:rsidP="004652AB">
      <w:pPr>
        <w:tabs>
          <w:tab w:val="left" w:pos="8205"/>
        </w:tabs>
        <w:rPr>
          <w:b/>
          <w:caps/>
          <w:szCs w:val="16"/>
        </w:rPr>
      </w:pPr>
      <w:r w:rsidRPr="004D46CF">
        <w:rPr>
          <w:b/>
          <w:caps/>
          <w:szCs w:val="16"/>
        </w:rPr>
        <w:t xml:space="preserve">АДМИНИСТРАЦИЯ </w:t>
      </w:r>
    </w:p>
    <w:p w:rsidR="004652AB" w:rsidRPr="004D46CF" w:rsidRDefault="004652AB" w:rsidP="004652AB">
      <w:pPr>
        <w:tabs>
          <w:tab w:val="left" w:pos="1170"/>
          <w:tab w:val="left" w:pos="8265"/>
        </w:tabs>
        <w:rPr>
          <w:b/>
          <w:caps/>
          <w:szCs w:val="16"/>
        </w:rPr>
      </w:pPr>
      <w:r w:rsidRPr="004D46CF">
        <w:rPr>
          <w:b/>
          <w:caps/>
          <w:szCs w:val="16"/>
        </w:rPr>
        <w:t>Сызранского района Самарской области</w:t>
      </w:r>
    </w:p>
    <w:p w:rsidR="004652AB" w:rsidRPr="004D46CF" w:rsidRDefault="004652AB" w:rsidP="004652AB">
      <w:pPr>
        <w:tabs>
          <w:tab w:val="left" w:pos="1170"/>
          <w:tab w:val="left" w:pos="8265"/>
        </w:tabs>
        <w:rPr>
          <w:b/>
          <w:caps/>
          <w:szCs w:val="16"/>
        </w:rPr>
      </w:pPr>
    </w:p>
    <w:p w:rsidR="004652AB" w:rsidRPr="004D46CF" w:rsidRDefault="004652AB" w:rsidP="004652AB">
      <w:pPr>
        <w:rPr>
          <w:b/>
          <w:caps/>
          <w:szCs w:val="16"/>
        </w:rPr>
      </w:pPr>
      <w:r w:rsidRPr="004D46CF">
        <w:rPr>
          <w:b/>
          <w:caps/>
          <w:szCs w:val="16"/>
        </w:rPr>
        <w:t>Постановление</w:t>
      </w:r>
    </w:p>
    <w:p w:rsidR="004652AB" w:rsidRPr="004D46CF" w:rsidRDefault="004652AB" w:rsidP="004652AB">
      <w:pPr>
        <w:rPr>
          <w:szCs w:val="16"/>
        </w:rPr>
      </w:pPr>
    </w:p>
    <w:p w:rsidR="004652AB" w:rsidRPr="004D46CF" w:rsidRDefault="004652AB" w:rsidP="004652AB">
      <w:pPr>
        <w:tabs>
          <w:tab w:val="left" w:pos="705"/>
        </w:tabs>
        <w:rPr>
          <w:szCs w:val="16"/>
        </w:rPr>
      </w:pPr>
      <w:r w:rsidRPr="004D46CF">
        <w:rPr>
          <w:szCs w:val="16"/>
        </w:rPr>
        <w:t xml:space="preserve">      «_29»__06______2018 г.</w:t>
      </w:r>
      <w:r w:rsidRPr="004D46CF">
        <w:rPr>
          <w:szCs w:val="16"/>
        </w:rPr>
        <w:tab/>
      </w:r>
      <w:r w:rsidRPr="004D46CF">
        <w:rPr>
          <w:szCs w:val="16"/>
        </w:rPr>
        <w:tab/>
      </w:r>
      <w:r w:rsidRPr="004D46CF">
        <w:rPr>
          <w:szCs w:val="16"/>
        </w:rPr>
        <w:tab/>
      </w:r>
      <w:r w:rsidRPr="004D46CF">
        <w:rPr>
          <w:szCs w:val="16"/>
        </w:rPr>
        <w:tab/>
        <w:t xml:space="preserve">                   № 672</w:t>
      </w:r>
    </w:p>
    <w:p w:rsidR="004652AB" w:rsidRPr="004D46CF" w:rsidRDefault="004652AB" w:rsidP="004652AB">
      <w:pPr>
        <w:rPr>
          <w:szCs w:val="16"/>
        </w:rPr>
      </w:pPr>
    </w:p>
    <w:p w:rsidR="004652AB" w:rsidRPr="004D46CF" w:rsidRDefault="004652AB" w:rsidP="004652AB">
      <w:pPr>
        <w:rPr>
          <w:b/>
          <w:bCs/>
          <w:color w:val="000000"/>
          <w:spacing w:val="-5"/>
          <w:szCs w:val="16"/>
        </w:rPr>
      </w:pPr>
      <w:r w:rsidRPr="004D46CF">
        <w:rPr>
          <w:szCs w:val="16"/>
        </w:rPr>
        <w:t xml:space="preserve"> </w:t>
      </w:r>
      <w:r w:rsidRPr="004D46CF">
        <w:rPr>
          <w:b/>
          <w:bCs/>
          <w:szCs w:val="16"/>
        </w:rPr>
        <w:t xml:space="preserve"> Об утверждении положения </w:t>
      </w:r>
      <w:r w:rsidRPr="004D46CF">
        <w:rPr>
          <w:b/>
          <w:bCs/>
          <w:color w:val="000000"/>
          <w:spacing w:val="-5"/>
          <w:szCs w:val="16"/>
        </w:rPr>
        <w:t xml:space="preserve">о материальной помощи </w:t>
      </w:r>
    </w:p>
    <w:p w:rsidR="004652AB" w:rsidRPr="004D46CF" w:rsidRDefault="004652AB" w:rsidP="004652AB">
      <w:pPr>
        <w:rPr>
          <w:b/>
          <w:bCs/>
          <w:color w:val="000000"/>
          <w:spacing w:val="-5"/>
          <w:szCs w:val="16"/>
        </w:rPr>
      </w:pPr>
      <w:r w:rsidRPr="004D46CF">
        <w:rPr>
          <w:b/>
          <w:bCs/>
          <w:color w:val="000000"/>
          <w:spacing w:val="-5"/>
          <w:szCs w:val="16"/>
        </w:rPr>
        <w:t xml:space="preserve">  выпускникам образовательных учреждений на территории</w:t>
      </w:r>
    </w:p>
    <w:p w:rsidR="004652AB" w:rsidRPr="004D46CF" w:rsidRDefault="004652AB" w:rsidP="004652AB">
      <w:pPr>
        <w:rPr>
          <w:b/>
          <w:bCs/>
          <w:color w:val="000000"/>
          <w:spacing w:val="-5"/>
          <w:szCs w:val="16"/>
        </w:rPr>
      </w:pPr>
      <w:r w:rsidRPr="004D46CF">
        <w:rPr>
          <w:b/>
          <w:bCs/>
          <w:color w:val="000000"/>
          <w:spacing w:val="-5"/>
          <w:szCs w:val="16"/>
        </w:rPr>
        <w:t xml:space="preserve"> Сызранского района,  награжденных медалью</w:t>
      </w:r>
    </w:p>
    <w:p w:rsidR="004652AB" w:rsidRPr="004D46CF" w:rsidRDefault="004652AB" w:rsidP="004652AB">
      <w:pPr>
        <w:rPr>
          <w:b/>
          <w:bCs/>
          <w:color w:val="000000"/>
          <w:spacing w:val="-5"/>
          <w:szCs w:val="16"/>
        </w:rPr>
      </w:pPr>
      <w:r w:rsidRPr="004D46CF">
        <w:rPr>
          <w:b/>
          <w:bCs/>
          <w:color w:val="000000"/>
          <w:spacing w:val="-5"/>
          <w:szCs w:val="16"/>
        </w:rPr>
        <w:t xml:space="preserve"> «За особые успехи в учении» </w:t>
      </w:r>
    </w:p>
    <w:p w:rsidR="004652AB" w:rsidRPr="004D46CF" w:rsidRDefault="004652AB" w:rsidP="004652AB">
      <w:pPr>
        <w:ind w:firstLine="15"/>
        <w:rPr>
          <w:b/>
          <w:bCs/>
          <w:szCs w:val="16"/>
        </w:rPr>
      </w:pPr>
    </w:p>
    <w:p w:rsidR="004652AB" w:rsidRPr="004D46CF" w:rsidRDefault="004652AB" w:rsidP="004652AB">
      <w:pPr>
        <w:ind w:firstLine="600"/>
        <w:rPr>
          <w:b/>
          <w:bCs/>
          <w:szCs w:val="16"/>
        </w:rPr>
      </w:pPr>
      <w:r w:rsidRPr="004D46CF">
        <w:rPr>
          <w:b/>
          <w:bCs/>
          <w:szCs w:val="16"/>
        </w:rPr>
        <w:t xml:space="preserve">                          </w:t>
      </w:r>
    </w:p>
    <w:p w:rsidR="004652AB" w:rsidRPr="004D46CF" w:rsidRDefault="004652AB" w:rsidP="004652AB">
      <w:pPr>
        <w:tabs>
          <w:tab w:val="left" w:pos="660"/>
        </w:tabs>
        <w:jc w:val="both"/>
        <w:rPr>
          <w:szCs w:val="16"/>
        </w:rPr>
      </w:pPr>
      <w:r w:rsidRPr="004D46CF">
        <w:rPr>
          <w:rFonts w:ascii="Arial" w:hAnsi="Arial"/>
          <w:color w:val="000000"/>
          <w:szCs w:val="16"/>
        </w:rPr>
        <w:t xml:space="preserve">  </w:t>
      </w:r>
      <w:r w:rsidRPr="004D46CF">
        <w:rPr>
          <w:szCs w:val="16"/>
        </w:rPr>
        <w:t xml:space="preserve"> В целях  поощрения выпускников образовательных учреждений на территории Сызранского района, проявивших трудолюбие, старание и упорство в овладении знаниями и получившими медаль «За особые успехи в учении», во исполнение муниципальной программы муниципального района Сызранский «Дети муниципального района Сызранский на 2018-2020 годы», руководствуясь Уставом муниципального района Сызранский Самарской области, принятым решением Собрания представителей Сызранского района от 03.07.2014 г. № 28,  администрация Сызранского района</w:t>
      </w:r>
    </w:p>
    <w:p w:rsidR="004652AB" w:rsidRPr="004D46CF" w:rsidRDefault="004652AB" w:rsidP="004652AB">
      <w:pPr>
        <w:ind w:firstLine="680"/>
        <w:rPr>
          <w:szCs w:val="16"/>
        </w:rPr>
      </w:pPr>
      <w:r w:rsidRPr="004D46CF">
        <w:rPr>
          <w:szCs w:val="16"/>
        </w:rPr>
        <w:t xml:space="preserve">   </w:t>
      </w:r>
    </w:p>
    <w:p w:rsidR="004652AB" w:rsidRPr="004D46CF" w:rsidRDefault="004652AB" w:rsidP="004652AB">
      <w:pPr>
        <w:ind w:firstLine="680"/>
        <w:rPr>
          <w:szCs w:val="16"/>
        </w:rPr>
      </w:pPr>
      <w:r w:rsidRPr="004D46CF">
        <w:rPr>
          <w:szCs w:val="16"/>
        </w:rPr>
        <w:t xml:space="preserve">                                          П О С Т А Н О В Л Я Е Т:</w:t>
      </w:r>
    </w:p>
    <w:p w:rsidR="004652AB" w:rsidRPr="004D46CF" w:rsidRDefault="004652AB" w:rsidP="004652AB">
      <w:pPr>
        <w:ind w:firstLine="680"/>
        <w:rPr>
          <w:szCs w:val="16"/>
        </w:rPr>
      </w:pPr>
    </w:p>
    <w:p w:rsidR="004652AB" w:rsidRPr="004D46CF" w:rsidRDefault="004652AB" w:rsidP="004652AB">
      <w:pPr>
        <w:tabs>
          <w:tab w:val="left" w:pos="9000"/>
        </w:tabs>
        <w:ind w:firstLine="680"/>
        <w:jc w:val="both"/>
        <w:rPr>
          <w:szCs w:val="16"/>
        </w:rPr>
      </w:pPr>
      <w:r w:rsidRPr="004D46CF">
        <w:rPr>
          <w:szCs w:val="16"/>
        </w:rPr>
        <w:t>1. Утвердить  прилагаемое Положение о материальной помощи  выпускникам образовательных учреждений на территории Сызранского района, награжденных медалью «За особые успехи в учении».</w:t>
      </w:r>
    </w:p>
    <w:p w:rsidR="004652AB" w:rsidRPr="004D46CF" w:rsidRDefault="004652AB" w:rsidP="004652AB">
      <w:pPr>
        <w:ind w:firstLine="680"/>
        <w:jc w:val="both"/>
        <w:rPr>
          <w:szCs w:val="16"/>
        </w:rPr>
      </w:pPr>
      <w:r w:rsidRPr="004D46CF">
        <w:rPr>
          <w:szCs w:val="16"/>
        </w:rPr>
        <w:t xml:space="preserve">2. Официально опубликовать настоящее постановление в газете «Информационный  вестник    муниципального района Сызранский». </w:t>
      </w:r>
    </w:p>
    <w:p w:rsidR="004652AB" w:rsidRPr="004D46CF" w:rsidRDefault="004652AB" w:rsidP="004652AB">
      <w:pPr>
        <w:ind w:firstLine="680"/>
        <w:rPr>
          <w:szCs w:val="16"/>
        </w:rPr>
      </w:pPr>
    </w:p>
    <w:p w:rsidR="004652AB" w:rsidRPr="004D46CF" w:rsidRDefault="004652AB" w:rsidP="004652AB">
      <w:pPr>
        <w:ind w:firstLine="680"/>
        <w:rPr>
          <w:szCs w:val="16"/>
        </w:rPr>
      </w:pPr>
    </w:p>
    <w:p w:rsidR="004652AB" w:rsidRPr="004D46CF" w:rsidRDefault="004652AB" w:rsidP="004652AB">
      <w:pPr>
        <w:ind w:hanging="30"/>
        <w:rPr>
          <w:b/>
          <w:bCs/>
          <w:szCs w:val="16"/>
        </w:rPr>
      </w:pPr>
      <w:r w:rsidRPr="004D46CF">
        <w:rPr>
          <w:b/>
          <w:bCs/>
          <w:szCs w:val="16"/>
        </w:rPr>
        <w:t>Глава муниципального района Сызранский                                      А.В. Дулин</w:t>
      </w:r>
    </w:p>
    <w:p w:rsidR="004652AB" w:rsidRPr="004D46CF" w:rsidRDefault="004652AB" w:rsidP="004652AB">
      <w:pPr>
        <w:ind w:hanging="30"/>
        <w:rPr>
          <w:b/>
          <w:bCs/>
          <w:szCs w:val="16"/>
        </w:rPr>
      </w:pPr>
    </w:p>
    <w:p w:rsidR="004652AB" w:rsidRPr="00D40FD0" w:rsidRDefault="004652AB" w:rsidP="00D40FD0">
      <w:pPr>
        <w:shd w:val="clear" w:color="auto" w:fill="FFFFFF"/>
        <w:tabs>
          <w:tab w:val="left" w:pos="900"/>
        </w:tabs>
        <w:jc w:val="right"/>
        <w:rPr>
          <w:bCs/>
          <w:color w:val="000000"/>
          <w:spacing w:val="-5"/>
          <w:szCs w:val="16"/>
        </w:rPr>
      </w:pPr>
      <w:r w:rsidRPr="00D40FD0">
        <w:rPr>
          <w:bCs/>
          <w:color w:val="000000"/>
          <w:spacing w:val="-5"/>
          <w:szCs w:val="16"/>
        </w:rPr>
        <w:lastRenderedPageBreak/>
        <w:t>Утверждено  постановлением</w:t>
      </w:r>
    </w:p>
    <w:p w:rsidR="004652AB" w:rsidRPr="00D40FD0" w:rsidRDefault="004652AB" w:rsidP="00D40FD0">
      <w:pPr>
        <w:shd w:val="clear" w:color="auto" w:fill="FFFFFF"/>
        <w:ind w:left="38"/>
        <w:jc w:val="right"/>
        <w:rPr>
          <w:color w:val="000000"/>
          <w:spacing w:val="-1"/>
          <w:szCs w:val="16"/>
        </w:rPr>
      </w:pPr>
      <w:r w:rsidRPr="00D40FD0">
        <w:rPr>
          <w:bCs/>
          <w:color w:val="000000"/>
          <w:spacing w:val="-5"/>
          <w:szCs w:val="16"/>
        </w:rPr>
        <w:t xml:space="preserve">администрации </w:t>
      </w:r>
      <w:r w:rsidRPr="00D40FD0">
        <w:rPr>
          <w:color w:val="000000"/>
          <w:spacing w:val="-1"/>
          <w:szCs w:val="16"/>
        </w:rPr>
        <w:t xml:space="preserve"> Сызранского района</w:t>
      </w:r>
    </w:p>
    <w:p w:rsidR="004652AB" w:rsidRPr="00D40FD0" w:rsidRDefault="004652AB" w:rsidP="00D40FD0">
      <w:pPr>
        <w:shd w:val="clear" w:color="auto" w:fill="FFFFFF"/>
        <w:ind w:left="38"/>
        <w:jc w:val="right"/>
        <w:rPr>
          <w:color w:val="000000"/>
          <w:spacing w:val="-1"/>
          <w:szCs w:val="16"/>
        </w:rPr>
      </w:pPr>
      <w:r w:rsidRPr="00D40FD0">
        <w:rPr>
          <w:color w:val="000000"/>
          <w:spacing w:val="-1"/>
          <w:szCs w:val="16"/>
        </w:rPr>
        <w:t>от__29.06.2018 г___ №_672_</w:t>
      </w:r>
    </w:p>
    <w:p w:rsidR="004652AB" w:rsidRPr="00D40FD0" w:rsidRDefault="004652AB" w:rsidP="00D40FD0">
      <w:pPr>
        <w:shd w:val="clear" w:color="auto" w:fill="FFFFFF"/>
        <w:ind w:left="38"/>
        <w:jc w:val="right"/>
        <w:rPr>
          <w:bCs/>
          <w:color w:val="000000"/>
          <w:spacing w:val="-5"/>
          <w:szCs w:val="16"/>
        </w:rPr>
      </w:pPr>
    </w:p>
    <w:p w:rsidR="004652AB" w:rsidRPr="00D40FD0" w:rsidRDefault="004652AB" w:rsidP="00D40FD0">
      <w:pPr>
        <w:shd w:val="clear" w:color="auto" w:fill="FFFFFF"/>
        <w:ind w:left="38"/>
        <w:jc w:val="right"/>
        <w:rPr>
          <w:bCs/>
          <w:color w:val="000000"/>
          <w:spacing w:val="-5"/>
          <w:szCs w:val="16"/>
        </w:rPr>
      </w:pPr>
    </w:p>
    <w:p w:rsidR="004652AB" w:rsidRPr="00D40FD0" w:rsidRDefault="004652AB" w:rsidP="00D40FD0">
      <w:pPr>
        <w:shd w:val="clear" w:color="auto" w:fill="FFFFFF"/>
        <w:ind w:left="38"/>
        <w:rPr>
          <w:b/>
          <w:bCs/>
          <w:color w:val="000000"/>
          <w:spacing w:val="-5"/>
          <w:szCs w:val="16"/>
        </w:rPr>
      </w:pPr>
    </w:p>
    <w:p w:rsidR="004652AB" w:rsidRPr="00D40FD0" w:rsidRDefault="004652AB" w:rsidP="00D40FD0">
      <w:pPr>
        <w:shd w:val="clear" w:color="auto" w:fill="FFFFFF"/>
        <w:ind w:left="38"/>
        <w:rPr>
          <w:color w:val="000000"/>
          <w:spacing w:val="-5"/>
          <w:szCs w:val="16"/>
        </w:rPr>
      </w:pPr>
      <w:r w:rsidRPr="00D40FD0">
        <w:rPr>
          <w:color w:val="000000"/>
          <w:spacing w:val="-5"/>
          <w:szCs w:val="16"/>
        </w:rPr>
        <w:t>ПОЛОЖЕНИЕ</w:t>
      </w:r>
    </w:p>
    <w:p w:rsidR="004652AB" w:rsidRPr="00D40FD0" w:rsidRDefault="004652AB" w:rsidP="00D40FD0">
      <w:pPr>
        <w:rPr>
          <w:color w:val="000000"/>
          <w:spacing w:val="-5"/>
          <w:szCs w:val="16"/>
        </w:rPr>
      </w:pPr>
      <w:r w:rsidRPr="00D40FD0">
        <w:rPr>
          <w:szCs w:val="16"/>
        </w:rPr>
        <w:t xml:space="preserve"> </w:t>
      </w:r>
      <w:r w:rsidRPr="00D40FD0">
        <w:rPr>
          <w:color w:val="000000"/>
          <w:spacing w:val="-5"/>
          <w:szCs w:val="16"/>
        </w:rPr>
        <w:t xml:space="preserve">о материальной помощи   выпускникам образовательных учреждений на </w:t>
      </w:r>
    </w:p>
    <w:p w:rsidR="004652AB" w:rsidRPr="00D40FD0" w:rsidRDefault="004652AB" w:rsidP="00D40FD0">
      <w:pPr>
        <w:rPr>
          <w:color w:val="000000"/>
          <w:spacing w:val="-5"/>
          <w:szCs w:val="16"/>
        </w:rPr>
      </w:pPr>
      <w:r w:rsidRPr="00D40FD0">
        <w:rPr>
          <w:color w:val="000000"/>
          <w:spacing w:val="-5"/>
          <w:szCs w:val="16"/>
        </w:rPr>
        <w:t>территории Сызранского района,  награжденных медалью  «За особые успехи в учении» (далее - Положение)</w:t>
      </w:r>
    </w:p>
    <w:p w:rsidR="004652AB" w:rsidRPr="00D40FD0" w:rsidRDefault="004652AB" w:rsidP="00D40FD0">
      <w:pPr>
        <w:shd w:val="clear" w:color="auto" w:fill="FFFFFF"/>
        <w:ind w:left="58"/>
        <w:rPr>
          <w:color w:val="000000"/>
          <w:spacing w:val="-4"/>
          <w:szCs w:val="16"/>
        </w:rPr>
      </w:pPr>
      <w:r w:rsidRPr="00D40FD0">
        <w:rPr>
          <w:color w:val="000000"/>
          <w:spacing w:val="-4"/>
          <w:szCs w:val="16"/>
        </w:rPr>
        <w:t>1. Общие положения</w:t>
      </w:r>
    </w:p>
    <w:p w:rsidR="004652AB" w:rsidRPr="00D40FD0" w:rsidRDefault="004652AB" w:rsidP="00D40FD0">
      <w:pPr>
        <w:shd w:val="clear" w:color="auto" w:fill="FFFFFF"/>
        <w:tabs>
          <w:tab w:val="left" w:pos="973"/>
          <w:tab w:val="left" w:pos="1143"/>
        </w:tabs>
        <w:ind w:left="58" w:firstLine="557"/>
        <w:jc w:val="both"/>
        <w:rPr>
          <w:color w:val="000000"/>
          <w:spacing w:val="-2"/>
          <w:szCs w:val="16"/>
        </w:rPr>
      </w:pPr>
      <w:r w:rsidRPr="00D40FD0">
        <w:rPr>
          <w:color w:val="000000"/>
          <w:spacing w:val="-16"/>
          <w:szCs w:val="16"/>
        </w:rPr>
        <w:t xml:space="preserve">  1.1.</w:t>
      </w:r>
      <w:r w:rsidRPr="00D40FD0">
        <w:rPr>
          <w:color w:val="000000"/>
          <w:szCs w:val="16"/>
        </w:rPr>
        <w:tab/>
        <w:t>Настоящее положение устанавливает порядок назначения и выплаты материальной помощи выпускникам государственных бюдже</w:t>
      </w:r>
      <w:r w:rsidRPr="00D40FD0">
        <w:rPr>
          <w:color w:val="000000"/>
          <w:szCs w:val="16"/>
        </w:rPr>
        <w:t>т</w:t>
      </w:r>
      <w:r w:rsidRPr="00D40FD0">
        <w:rPr>
          <w:color w:val="000000"/>
          <w:szCs w:val="16"/>
        </w:rPr>
        <w:t>ных общеобразовательных учреждений на территории Сызранского района, успешно прошедшим государственную итоговую аттестацию и нагр</w:t>
      </w:r>
      <w:r w:rsidRPr="00D40FD0">
        <w:rPr>
          <w:color w:val="000000"/>
          <w:szCs w:val="16"/>
        </w:rPr>
        <w:t>а</w:t>
      </w:r>
      <w:r w:rsidRPr="00D40FD0">
        <w:rPr>
          <w:color w:val="000000"/>
          <w:szCs w:val="16"/>
        </w:rPr>
        <w:t>жденным медалью «За особые успехи в учении»</w:t>
      </w:r>
      <w:r w:rsidRPr="00D40FD0">
        <w:rPr>
          <w:color w:val="000000"/>
          <w:spacing w:val="-2"/>
          <w:szCs w:val="16"/>
        </w:rPr>
        <w:t>.</w:t>
      </w:r>
    </w:p>
    <w:p w:rsidR="004652AB" w:rsidRPr="00D40FD0" w:rsidRDefault="004652AB" w:rsidP="00D40FD0">
      <w:pPr>
        <w:shd w:val="clear" w:color="auto" w:fill="FFFFFF"/>
        <w:tabs>
          <w:tab w:val="left" w:pos="698"/>
          <w:tab w:val="left" w:pos="923"/>
        </w:tabs>
        <w:ind w:left="53"/>
        <w:jc w:val="both"/>
        <w:rPr>
          <w:color w:val="000000"/>
          <w:spacing w:val="1"/>
          <w:szCs w:val="16"/>
        </w:rPr>
      </w:pPr>
      <w:r w:rsidRPr="00D40FD0">
        <w:rPr>
          <w:color w:val="000000"/>
          <w:szCs w:val="16"/>
        </w:rPr>
        <w:t xml:space="preserve">      Основной целью поощрения является повышение престижа образования, стимулирование учебной мотивации, активизация познавательной и творческой активности учащихся</w:t>
      </w:r>
      <w:r w:rsidRPr="00D40FD0">
        <w:rPr>
          <w:color w:val="000000"/>
          <w:spacing w:val="1"/>
          <w:szCs w:val="16"/>
        </w:rPr>
        <w:t>.</w:t>
      </w:r>
    </w:p>
    <w:p w:rsidR="004652AB" w:rsidRPr="00D40FD0" w:rsidRDefault="004652AB" w:rsidP="00D40FD0">
      <w:pPr>
        <w:shd w:val="clear" w:color="auto" w:fill="FFFFFF"/>
        <w:tabs>
          <w:tab w:val="left" w:pos="698"/>
        </w:tabs>
        <w:ind w:left="53" w:hanging="75"/>
        <w:jc w:val="both"/>
        <w:rPr>
          <w:color w:val="000000"/>
          <w:spacing w:val="-2"/>
          <w:szCs w:val="16"/>
        </w:rPr>
      </w:pPr>
      <w:r w:rsidRPr="00D40FD0">
        <w:rPr>
          <w:color w:val="000000"/>
          <w:spacing w:val="-17"/>
          <w:szCs w:val="16"/>
        </w:rPr>
        <w:t xml:space="preserve">       1.2. </w:t>
      </w:r>
      <w:r w:rsidRPr="00D40FD0">
        <w:rPr>
          <w:color w:val="000000"/>
          <w:spacing w:val="-2"/>
          <w:szCs w:val="16"/>
        </w:rPr>
        <w:t xml:space="preserve"> Положение разработано в соответствии с  нормативными правовыми актами Российской Федерации, Самарской области, Уставом муниципальн</w:t>
      </w:r>
      <w:r w:rsidRPr="00D40FD0">
        <w:rPr>
          <w:color w:val="000000"/>
          <w:spacing w:val="-2"/>
          <w:szCs w:val="16"/>
        </w:rPr>
        <w:t>о</w:t>
      </w:r>
      <w:r w:rsidRPr="00D40FD0">
        <w:rPr>
          <w:color w:val="000000"/>
          <w:spacing w:val="-2"/>
          <w:szCs w:val="16"/>
        </w:rPr>
        <w:t>го района Сызранский Самарской области, принятым решением Собрания представителей Сызранского района от 03.07.2014 г. № 28.</w:t>
      </w:r>
    </w:p>
    <w:p w:rsidR="004652AB" w:rsidRPr="00D40FD0" w:rsidRDefault="004652AB" w:rsidP="00D40FD0">
      <w:pPr>
        <w:shd w:val="clear" w:color="auto" w:fill="FFFFFF"/>
        <w:tabs>
          <w:tab w:val="left" w:pos="1066"/>
        </w:tabs>
        <w:ind w:left="29" w:firstLine="566"/>
        <w:jc w:val="both"/>
        <w:rPr>
          <w:color w:val="000000"/>
          <w:spacing w:val="-4"/>
          <w:szCs w:val="16"/>
        </w:rPr>
      </w:pPr>
      <w:r w:rsidRPr="00D40FD0">
        <w:rPr>
          <w:color w:val="000000"/>
          <w:spacing w:val="-4"/>
          <w:szCs w:val="16"/>
        </w:rPr>
        <w:t xml:space="preserve">         </w:t>
      </w:r>
    </w:p>
    <w:p w:rsidR="004652AB" w:rsidRPr="00D40FD0" w:rsidRDefault="004652AB" w:rsidP="00D40FD0">
      <w:pPr>
        <w:shd w:val="clear" w:color="auto" w:fill="FFFFFF"/>
        <w:tabs>
          <w:tab w:val="left" w:pos="1066"/>
        </w:tabs>
        <w:ind w:left="29" w:firstLine="566"/>
        <w:jc w:val="both"/>
        <w:rPr>
          <w:color w:val="000000"/>
          <w:spacing w:val="-4"/>
          <w:szCs w:val="16"/>
        </w:rPr>
      </w:pPr>
      <w:r w:rsidRPr="00D40FD0">
        <w:rPr>
          <w:color w:val="000000"/>
          <w:spacing w:val="-4"/>
          <w:szCs w:val="16"/>
        </w:rPr>
        <w:t xml:space="preserve">                                     2. Виды поощрения</w:t>
      </w:r>
    </w:p>
    <w:p w:rsidR="004652AB" w:rsidRPr="00D40FD0" w:rsidRDefault="004652AB" w:rsidP="00D40FD0">
      <w:pPr>
        <w:shd w:val="clear" w:color="auto" w:fill="FFFFFF"/>
        <w:tabs>
          <w:tab w:val="left" w:pos="1066"/>
        </w:tabs>
        <w:ind w:left="29" w:firstLine="566"/>
        <w:jc w:val="both"/>
        <w:rPr>
          <w:color w:val="000000"/>
          <w:szCs w:val="16"/>
        </w:rPr>
      </w:pPr>
      <w:r w:rsidRPr="00D40FD0">
        <w:rPr>
          <w:color w:val="000000"/>
          <w:szCs w:val="16"/>
        </w:rPr>
        <w:t xml:space="preserve">        </w:t>
      </w:r>
    </w:p>
    <w:p w:rsidR="004652AB" w:rsidRPr="00D40FD0" w:rsidRDefault="004652AB" w:rsidP="00D40FD0">
      <w:pPr>
        <w:shd w:val="clear" w:color="auto" w:fill="FFFFFF"/>
        <w:tabs>
          <w:tab w:val="left" w:pos="929"/>
          <w:tab w:val="left" w:pos="1066"/>
        </w:tabs>
        <w:ind w:left="29"/>
        <w:jc w:val="both"/>
        <w:rPr>
          <w:color w:val="000000"/>
          <w:szCs w:val="16"/>
        </w:rPr>
      </w:pPr>
      <w:r w:rsidRPr="00D40FD0">
        <w:rPr>
          <w:color w:val="000000"/>
          <w:szCs w:val="16"/>
        </w:rPr>
        <w:t xml:space="preserve">          2.1. Применяются следующие виды поощрения:</w:t>
      </w:r>
    </w:p>
    <w:p w:rsidR="004652AB" w:rsidRPr="00D40FD0" w:rsidRDefault="004652AB" w:rsidP="00D40FD0">
      <w:pPr>
        <w:shd w:val="clear" w:color="auto" w:fill="FFFFFF"/>
        <w:tabs>
          <w:tab w:val="left" w:pos="1066"/>
        </w:tabs>
        <w:ind w:left="29"/>
        <w:jc w:val="both"/>
        <w:rPr>
          <w:color w:val="000000"/>
          <w:szCs w:val="16"/>
        </w:rPr>
      </w:pPr>
      <w:r w:rsidRPr="00D40FD0">
        <w:rPr>
          <w:color w:val="000000"/>
          <w:szCs w:val="16"/>
        </w:rPr>
        <w:t xml:space="preserve">       - награждение Благодарственным письмом Главы муниципального района Сызранский;</w:t>
      </w:r>
    </w:p>
    <w:p w:rsidR="004652AB" w:rsidRPr="00D40FD0" w:rsidRDefault="004652AB" w:rsidP="00D40FD0">
      <w:pPr>
        <w:shd w:val="clear" w:color="auto" w:fill="FFFFFF"/>
        <w:tabs>
          <w:tab w:val="left" w:pos="1066"/>
        </w:tabs>
        <w:ind w:left="29"/>
        <w:jc w:val="both"/>
        <w:rPr>
          <w:color w:val="000000"/>
          <w:szCs w:val="16"/>
        </w:rPr>
      </w:pPr>
      <w:r w:rsidRPr="00D40FD0">
        <w:rPr>
          <w:color w:val="000000"/>
          <w:szCs w:val="16"/>
        </w:rPr>
        <w:t xml:space="preserve">         - материальная помощь. </w:t>
      </w:r>
    </w:p>
    <w:p w:rsidR="004652AB" w:rsidRPr="00D40FD0" w:rsidRDefault="004652AB" w:rsidP="00D40FD0">
      <w:pPr>
        <w:shd w:val="clear" w:color="auto" w:fill="FFFFFF"/>
        <w:tabs>
          <w:tab w:val="left" w:pos="1066"/>
        </w:tabs>
        <w:ind w:left="29"/>
        <w:jc w:val="both"/>
        <w:rPr>
          <w:color w:val="000000"/>
          <w:szCs w:val="16"/>
        </w:rPr>
      </w:pPr>
      <w:r w:rsidRPr="00D40FD0">
        <w:rPr>
          <w:color w:val="000000"/>
          <w:szCs w:val="16"/>
        </w:rPr>
        <w:t xml:space="preserve">   Благодарственное письмо вместе с материальной помощью вручается выпускникам,  успешно прошедшим государственную итоговую атт</w:t>
      </w:r>
      <w:r w:rsidRPr="00D40FD0">
        <w:rPr>
          <w:color w:val="000000"/>
          <w:szCs w:val="16"/>
        </w:rPr>
        <w:t>е</w:t>
      </w:r>
      <w:r w:rsidRPr="00D40FD0">
        <w:rPr>
          <w:color w:val="000000"/>
          <w:szCs w:val="16"/>
        </w:rPr>
        <w:t>стацию и награжденным медалью «За особые успехи в учении».</w:t>
      </w:r>
    </w:p>
    <w:p w:rsidR="004652AB" w:rsidRPr="00D40FD0" w:rsidRDefault="004652AB" w:rsidP="00D40FD0">
      <w:pPr>
        <w:shd w:val="clear" w:color="auto" w:fill="FFFFFF"/>
        <w:ind w:right="48"/>
        <w:rPr>
          <w:color w:val="000000"/>
          <w:spacing w:val="-2"/>
          <w:szCs w:val="16"/>
        </w:rPr>
      </w:pPr>
      <w:r w:rsidRPr="00D40FD0">
        <w:rPr>
          <w:color w:val="000000"/>
          <w:spacing w:val="-2"/>
          <w:szCs w:val="16"/>
        </w:rPr>
        <w:t>3. Условия и порядок назначения  поощрения</w:t>
      </w:r>
    </w:p>
    <w:p w:rsidR="004652AB" w:rsidRPr="00D40FD0" w:rsidRDefault="004652AB" w:rsidP="00D40FD0">
      <w:pPr>
        <w:shd w:val="clear" w:color="auto" w:fill="FFFFFF"/>
        <w:tabs>
          <w:tab w:val="left" w:pos="750"/>
          <w:tab w:val="left" w:pos="884"/>
          <w:tab w:val="left" w:pos="929"/>
          <w:tab w:val="left" w:pos="1017"/>
        </w:tabs>
        <w:ind w:left="14"/>
        <w:jc w:val="both"/>
        <w:rPr>
          <w:color w:val="2D2D2D"/>
          <w:szCs w:val="16"/>
        </w:rPr>
      </w:pPr>
      <w:r w:rsidRPr="00D40FD0">
        <w:rPr>
          <w:color w:val="000000"/>
          <w:spacing w:val="-2"/>
          <w:szCs w:val="16"/>
        </w:rPr>
        <w:t xml:space="preserve">     3.1 Кандидатами на получение материальной помощи  могут быть выпускники государственных бюджетных общеобразовательных учреждений на территории Сызранского района, успешно прошедшим государственную итоговую аттестацию и </w:t>
      </w:r>
      <w:r w:rsidRPr="00D40FD0">
        <w:rPr>
          <w:color w:val="2D2D2D"/>
          <w:szCs w:val="16"/>
        </w:rPr>
        <w:t>имеющие итоговые отметки  «отлично» по всем учебным предметам учебного плана, изучавшимся на уровне среднего общего образования, получившие аттестаты о среднем общем образовании с отличием, награжденные медалью  «За особые успехи в учении»;</w:t>
      </w:r>
    </w:p>
    <w:p w:rsidR="004652AB" w:rsidRPr="00D40FD0" w:rsidRDefault="004652AB" w:rsidP="00D40FD0">
      <w:pPr>
        <w:shd w:val="clear" w:color="auto" w:fill="FFFFFF"/>
        <w:tabs>
          <w:tab w:val="left" w:pos="884"/>
          <w:tab w:val="left" w:pos="929"/>
          <w:tab w:val="left" w:pos="1017"/>
        </w:tabs>
        <w:ind w:left="14"/>
        <w:jc w:val="both"/>
        <w:rPr>
          <w:color w:val="000000"/>
          <w:spacing w:val="-2"/>
          <w:szCs w:val="16"/>
        </w:rPr>
      </w:pPr>
      <w:r w:rsidRPr="00D40FD0">
        <w:rPr>
          <w:color w:val="000000"/>
          <w:spacing w:val="-2"/>
          <w:szCs w:val="16"/>
        </w:rPr>
        <w:t xml:space="preserve">   3.2 Право на выдвижение кандидатов на поощрение  имеют общеобразовательные учреждения  на территории Сызранского района.</w:t>
      </w:r>
    </w:p>
    <w:p w:rsidR="004652AB" w:rsidRPr="00D40FD0" w:rsidRDefault="004652AB" w:rsidP="00D40FD0">
      <w:pPr>
        <w:shd w:val="clear" w:color="auto" w:fill="FFFFFF"/>
        <w:tabs>
          <w:tab w:val="left" w:pos="1205"/>
        </w:tabs>
        <w:ind w:left="77" w:firstLine="547"/>
        <w:rPr>
          <w:color w:val="000000"/>
          <w:spacing w:val="6"/>
          <w:szCs w:val="16"/>
        </w:rPr>
      </w:pPr>
      <w:r w:rsidRPr="00D40FD0">
        <w:rPr>
          <w:color w:val="000000"/>
          <w:spacing w:val="2"/>
          <w:szCs w:val="16"/>
        </w:rPr>
        <w:t xml:space="preserve"> </w:t>
      </w:r>
      <w:r w:rsidRPr="00D40FD0">
        <w:rPr>
          <w:color w:val="000000"/>
          <w:spacing w:val="2"/>
          <w:szCs w:val="16"/>
        </w:rPr>
        <w:br/>
        <w:t>4. Порядок предоставления поощрения</w:t>
      </w:r>
      <w:r w:rsidRPr="00D40FD0">
        <w:rPr>
          <w:color w:val="000000"/>
          <w:spacing w:val="-2"/>
          <w:szCs w:val="16"/>
        </w:rPr>
        <w:t xml:space="preserve">                                                                                                                                                                                                                 </w:t>
      </w:r>
      <w:r w:rsidRPr="00D40FD0">
        <w:rPr>
          <w:color w:val="000000"/>
          <w:spacing w:val="6"/>
          <w:szCs w:val="16"/>
        </w:rPr>
        <w:t xml:space="preserve">     </w:t>
      </w:r>
    </w:p>
    <w:p w:rsidR="004652AB" w:rsidRPr="00D40FD0" w:rsidRDefault="004652AB" w:rsidP="00D40FD0">
      <w:pPr>
        <w:shd w:val="clear" w:color="auto" w:fill="FFFFFF"/>
        <w:tabs>
          <w:tab w:val="left" w:pos="1205"/>
        </w:tabs>
        <w:ind w:left="77" w:firstLine="547"/>
        <w:rPr>
          <w:color w:val="000000"/>
          <w:spacing w:val="6"/>
          <w:szCs w:val="16"/>
        </w:rPr>
      </w:pPr>
      <w:r w:rsidRPr="00D40FD0">
        <w:rPr>
          <w:color w:val="000000"/>
          <w:spacing w:val="6"/>
          <w:szCs w:val="16"/>
        </w:rPr>
        <w:t xml:space="preserve"> </w:t>
      </w:r>
    </w:p>
    <w:p w:rsidR="004652AB" w:rsidRPr="00D40FD0" w:rsidRDefault="004652AB" w:rsidP="00D40FD0">
      <w:pPr>
        <w:shd w:val="clear" w:color="auto" w:fill="FFFFFF"/>
        <w:tabs>
          <w:tab w:val="left" w:pos="90"/>
          <w:tab w:val="left" w:pos="900"/>
          <w:tab w:val="left" w:pos="1055"/>
        </w:tabs>
        <w:ind w:left="45"/>
        <w:jc w:val="both"/>
        <w:rPr>
          <w:color w:val="000000"/>
          <w:spacing w:val="-3"/>
          <w:szCs w:val="16"/>
        </w:rPr>
      </w:pPr>
      <w:r w:rsidRPr="00D40FD0">
        <w:rPr>
          <w:color w:val="000000"/>
          <w:spacing w:val="-3"/>
          <w:szCs w:val="16"/>
        </w:rPr>
        <w:t xml:space="preserve">    4.1 Материальная  помощь администрации Сызранского района предоставляется для поощрения одаренной и талантливой учащейся молодежи — выпускников общеобразовательных учреждений, проявивших выдающиеся способности и достигших значительных успехов в области образования, п</w:t>
      </w:r>
      <w:r w:rsidRPr="00D40FD0">
        <w:rPr>
          <w:color w:val="000000"/>
          <w:spacing w:val="-3"/>
          <w:szCs w:val="16"/>
        </w:rPr>
        <w:t>о</w:t>
      </w:r>
      <w:r w:rsidRPr="00D40FD0">
        <w:rPr>
          <w:color w:val="000000"/>
          <w:spacing w:val="-3"/>
          <w:szCs w:val="16"/>
        </w:rPr>
        <w:t>лучивших медаль «За особые успехи в учении».</w:t>
      </w:r>
    </w:p>
    <w:p w:rsidR="004652AB" w:rsidRPr="00D40FD0" w:rsidRDefault="004652AB" w:rsidP="00D40FD0">
      <w:pPr>
        <w:shd w:val="clear" w:color="auto" w:fill="FFFFFF"/>
        <w:tabs>
          <w:tab w:val="left" w:pos="857"/>
        </w:tabs>
        <w:ind w:left="90"/>
        <w:jc w:val="both"/>
        <w:rPr>
          <w:szCs w:val="16"/>
        </w:rPr>
      </w:pPr>
      <w:r w:rsidRPr="00D40FD0">
        <w:rPr>
          <w:szCs w:val="16"/>
        </w:rPr>
        <w:t xml:space="preserve">    4.2. Материальная помощь является разовой выплатой и носит персональный характер.</w:t>
      </w:r>
    </w:p>
    <w:p w:rsidR="004652AB" w:rsidRPr="00D40FD0" w:rsidRDefault="004652AB" w:rsidP="00D40FD0">
      <w:pPr>
        <w:shd w:val="clear" w:color="auto" w:fill="FFFFFF"/>
        <w:tabs>
          <w:tab w:val="left" w:pos="797"/>
        </w:tabs>
        <w:ind w:left="60"/>
        <w:jc w:val="both"/>
        <w:rPr>
          <w:szCs w:val="16"/>
        </w:rPr>
      </w:pPr>
      <w:r w:rsidRPr="00D40FD0">
        <w:rPr>
          <w:szCs w:val="16"/>
        </w:rPr>
        <w:t xml:space="preserve">        4.3 Прием документов на выплату материальной помощи проводится муниципальным казенным учреждением  «Управление социального развития администрации Сызранского района Самарской области».</w:t>
      </w:r>
    </w:p>
    <w:p w:rsidR="004652AB" w:rsidRPr="00D40FD0" w:rsidRDefault="004652AB" w:rsidP="00D40FD0">
      <w:pPr>
        <w:shd w:val="clear" w:color="auto" w:fill="FFFFFF"/>
        <w:tabs>
          <w:tab w:val="left" w:pos="737"/>
        </w:tabs>
        <w:ind w:left="30"/>
        <w:jc w:val="both"/>
        <w:rPr>
          <w:szCs w:val="16"/>
        </w:rPr>
      </w:pPr>
      <w:r w:rsidRPr="00D40FD0">
        <w:rPr>
          <w:szCs w:val="16"/>
        </w:rPr>
        <w:t xml:space="preserve">          4.4 Общеобразовательные учреждения в срок до 17 июня текущего года предоставляют следующие документы на кандидатов:</w:t>
      </w:r>
    </w:p>
    <w:p w:rsidR="004652AB" w:rsidRPr="00D40FD0" w:rsidRDefault="004652AB" w:rsidP="00D40FD0">
      <w:pPr>
        <w:shd w:val="clear" w:color="auto" w:fill="FFFFFF"/>
        <w:tabs>
          <w:tab w:val="left" w:pos="737"/>
        </w:tabs>
        <w:ind w:left="30"/>
        <w:jc w:val="both"/>
        <w:rPr>
          <w:szCs w:val="16"/>
        </w:rPr>
      </w:pPr>
      <w:r w:rsidRPr="00D40FD0">
        <w:rPr>
          <w:szCs w:val="16"/>
        </w:rPr>
        <w:t xml:space="preserve">      - копию паспорта или иного документа, удостоверяющего личность кандидата;</w:t>
      </w:r>
    </w:p>
    <w:p w:rsidR="004652AB" w:rsidRPr="00D40FD0" w:rsidRDefault="004652AB" w:rsidP="00D40FD0">
      <w:pPr>
        <w:shd w:val="clear" w:color="auto" w:fill="FFFFFF"/>
        <w:tabs>
          <w:tab w:val="left" w:pos="737"/>
        </w:tabs>
        <w:ind w:left="30"/>
        <w:jc w:val="both"/>
        <w:rPr>
          <w:szCs w:val="16"/>
        </w:rPr>
      </w:pPr>
      <w:r w:rsidRPr="00D40FD0">
        <w:rPr>
          <w:szCs w:val="16"/>
        </w:rPr>
        <w:t xml:space="preserve">           - характеристику на выпускника;</w:t>
      </w:r>
    </w:p>
    <w:p w:rsidR="004652AB" w:rsidRPr="00D40FD0" w:rsidRDefault="004652AB" w:rsidP="00D40FD0">
      <w:pPr>
        <w:shd w:val="clear" w:color="auto" w:fill="FFFFFF"/>
        <w:tabs>
          <w:tab w:val="left" w:pos="737"/>
        </w:tabs>
        <w:ind w:left="30"/>
        <w:jc w:val="both"/>
        <w:rPr>
          <w:szCs w:val="16"/>
        </w:rPr>
      </w:pPr>
      <w:r w:rsidRPr="00D40FD0">
        <w:rPr>
          <w:szCs w:val="16"/>
        </w:rPr>
        <w:t xml:space="preserve">     - копию свидетельства о постановке на учет физического лица в территориальном органе ФНС России (ИНН);</w:t>
      </w:r>
    </w:p>
    <w:p w:rsidR="004652AB" w:rsidRPr="00D40FD0" w:rsidRDefault="004652AB" w:rsidP="00D40FD0">
      <w:pPr>
        <w:shd w:val="clear" w:color="auto" w:fill="FFFFFF"/>
        <w:tabs>
          <w:tab w:val="left" w:pos="737"/>
        </w:tabs>
        <w:ind w:left="30"/>
        <w:jc w:val="both"/>
        <w:rPr>
          <w:szCs w:val="16"/>
        </w:rPr>
      </w:pPr>
      <w:r w:rsidRPr="00D40FD0">
        <w:rPr>
          <w:szCs w:val="16"/>
        </w:rPr>
        <w:t xml:space="preserve">     - копию приказа общеобразовательного учреждения о награждении выпускников медалью «За особые успехи в учении».</w:t>
      </w:r>
    </w:p>
    <w:p w:rsidR="004652AB" w:rsidRPr="00D40FD0" w:rsidRDefault="004652AB" w:rsidP="00D40FD0">
      <w:pPr>
        <w:shd w:val="clear" w:color="auto" w:fill="FFFFFF"/>
        <w:tabs>
          <w:tab w:val="left" w:pos="737"/>
        </w:tabs>
        <w:ind w:left="30"/>
        <w:jc w:val="both"/>
        <w:rPr>
          <w:szCs w:val="16"/>
        </w:rPr>
      </w:pPr>
      <w:r w:rsidRPr="00D40FD0">
        <w:rPr>
          <w:szCs w:val="16"/>
        </w:rPr>
        <w:t xml:space="preserve">     4.5. Муниципальное казенное учреждение «Управление социального развития администрации Сызранского района Самарской области» в срок не позднее 20 июня текущего года готовит проект постановления о </w:t>
      </w:r>
      <w:r w:rsidRPr="00D40FD0">
        <w:rPr>
          <w:color w:val="000000"/>
          <w:szCs w:val="16"/>
        </w:rPr>
        <w:t>награждении Благодарственными письмами Главы муниципального ра</w:t>
      </w:r>
      <w:r w:rsidRPr="00D40FD0">
        <w:rPr>
          <w:color w:val="000000"/>
          <w:szCs w:val="16"/>
        </w:rPr>
        <w:t>й</w:t>
      </w:r>
      <w:r w:rsidRPr="00D40FD0">
        <w:rPr>
          <w:color w:val="000000"/>
          <w:szCs w:val="16"/>
        </w:rPr>
        <w:t xml:space="preserve">она Сызранский и </w:t>
      </w:r>
      <w:r w:rsidRPr="00D40FD0">
        <w:rPr>
          <w:szCs w:val="16"/>
        </w:rPr>
        <w:t xml:space="preserve">выплате материальной помощи администрации Сызранского района.  </w:t>
      </w:r>
    </w:p>
    <w:p w:rsidR="004652AB" w:rsidRPr="00D40FD0" w:rsidRDefault="004652AB" w:rsidP="00D40FD0">
      <w:pPr>
        <w:shd w:val="clear" w:color="auto" w:fill="FFFFFF"/>
        <w:tabs>
          <w:tab w:val="left" w:pos="737"/>
        </w:tabs>
        <w:ind w:left="30"/>
        <w:jc w:val="both"/>
        <w:rPr>
          <w:szCs w:val="16"/>
        </w:rPr>
      </w:pPr>
      <w:r w:rsidRPr="00D40FD0">
        <w:rPr>
          <w:szCs w:val="16"/>
        </w:rPr>
        <w:t xml:space="preserve">       4.6. Выплата материальной помощи производится в срок не позднее 26 июня текущего года и вручается в торжественной обстановке Гл</w:t>
      </w:r>
      <w:r w:rsidRPr="00D40FD0">
        <w:rPr>
          <w:szCs w:val="16"/>
        </w:rPr>
        <w:t>а</w:t>
      </w:r>
      <w:r w:rsidRPr="00D40FD0">
        <w:rPr>
          <w:szCs w:val="16"/>
        </w:rPr>
        <w:t>вой муниципального района Сызранский  или по его поручению другим должностным лицом на торжественном собрании выпускников общеобр</w:t>
      </w:r>
      <w:r w:rsidRPr="00D40FD0">
        <w:rPr>
          <w:szCs w:val="16"/>
        </w:rPr>
        <w:t>а</w:t>
      </w:r>
      <w:r w:rsidRPr="00D40FD0">
        <w:rPr>
          <w:szCs w:val="16"/>
        </w:rPr>
        <w:t>зовательных учреждений западного управления министерства образования и науки Самарской области.</w:t>
      </w:r>
    </w:p>
    <w:p w:rsidR="00386EC0" w:rsidRDefault="00386EC0" w:rsidP="00905866">
      <w:pPr>
        <w:ind w:firstLine="0"/>
        <w:rPr>
          <w:color w:val="000000"/>
          <w:szCs w:val="16"/>
        </w:rPr>
      </w:pPr>
    </w:p>
    <w:p w:rsidR="0039072E" w:rsidRDefault="0039072E" w:rsidP="00905866">
      <w:pPr>
        <w:ind w:firstLine="0"/>
        <w:rPr>
          <w:color w:val="000000"/>
          <w:szCs w:val="16"/>
        </w:rPr>
      </w:pPr>
    </w:p>
    <w:p w:rsidR="00151364" w:rsidRDefault="00151364" w:rsidP="00A17818">
      <w:pPr>
        <w:ind w:firstLine="0"/>
        <w:jc w:val="both"/>
        <w:rPr>
          <w:color w:val="000000"/>
          <w:szCs w:val="16"/>
        </w:rPr>
      </w:pPr>
    </w:p>
    <w:p w:rsidR="0039072E" w:rsidRDefault="00151364" w:rsidP="00905866">
      <w:pPr>
        <w:ind w:firstLine="0"/>
        <w:rPr>
          <w:color w:val="000000"/>
          <w:szCs w:val="16"/>
        </w:rPr>
      </w:pPr>
      <w:r>
        <w:rPr>
          <w:color w:val="000000"/>
          <w:szCs w:val="16"/>
        </w:rPr>
        <w:t xml:space="preserve"> </w:t>
      </w:r>
    </w:p>
    <w:p w:rsidR="00151364" w:rsidRPr="009E2CB5" w:rsidRDefault="00151364" w:rsidP="00151364">
      <w:pPr>
        <w:spacing w:line="0" w:lineRule="atLeast"/>
        <w:ind w:firstLine="709"/>
        <w:jc w:val="both"/>
        <w:rPr>
          <w:szCs w:val="16"/>
        </w:rPr>
      </w:pPr>
      <w:r w:rsidRPr="009E2CB5">
        <w:rPr>
          <w:szCs w:val="16"/>
        </w:rPr>
        <w:t>Самарской межрайонной природоохранной прокуратурой проведена проверка соблюдения ООО «Изыскатель» требований антикорру</w:t>
      </w:r>
      <w:r w:rsidRPr="009E2CB5">
        <w:rPr>
          <w:szCs w:val="16"/>
        </w:rPr>
        <w:t>п</w:t>
      </w:r>
      <w:r w:rsidRPr="009E2CB5">
        <w:rPr>
          <w:szCs w:val="16"/>
        </w:rPr>
        <w:t>ционного законодательства при приеме на работу бывшего государственного служащего.</w:t>
      </w:r>
    </w:p>
    <w:p w:rsidR="00151364" w:rsidRPr="009E2CB5" w:rsidRDefault="00151364" w:rsidP="00151364">
      <w:pPr>
        <w:spacing w:line="0" w:lineRule="atLeast"/>
        <w:ind w:firstLine="709"/>
        <w:jc w:val="both"/>
        <w:rPr>
          <w:szCs w:val="16"/>
        </w:rPr>
      </w:pPr>
      <w:r w:rsidRPr="009E2CB5">
        <w:rPr>
          <w:szCs w:val="16"/>
        </w:rPr>
        <w:t>Установлено, что ООО «Изыскатель» заключило трудовой договор с бывшим государственным служащим - работником министерства лесного хозяйства, охраны окружающей среды и природопользования Самарской области.</w:t>
      </w:r>
    </w:p>
    <w:p w:rsidR="00151364" w:rsidRPr="009E2CB5" w:rsidRDefault="00151364" w:rsidP="00151364">
      <w:pPr>
        <w:spacing w:line="0" w:lineRule="atLeast"/>
        <w:ind w:firstLine="709"/>
        <w:jc w:val="both"/>
        <w:rPr>
          <w:szCs w:val="16"/>
        </w:rPr>
      </w:pPr>
      <w:r w:rsidRPr="009E2CB5">
        <w:rPr>
          <w:szCs w:val="16"/>
        </w:rPr>
        <w:t>Согласно положениям Федерального закона «О противодействии коррупции» работодатель при заключении трудового договора с гра</w:t>
      </w:r>
      <w:r w:rsidRPr="009E2CB5">
        <w:rPr>
          <w:szCs w:val="16"/>
        </w:rPr>
        <w:t>ж</w:t>
      </w:r>
      <w:r w:rsidRPr="009E2CB5">
        <w:rPr>
          <w:szCs w:val="16"/>
        </w:rPr>
        <w:t>данином, замещавшим должности государственной службы, перечень которых устанавливается нормативными правовыми актами Российской Ф</w:t>
      </w:r>
      <w:r w:rsidRPr="009E2CB5">
        <w:rPr>
          <w:szCs w:val="16"/>
        </w:rPr>
        <w:t>е</w:t>
      </w:r>
      <w:r w:rsidRPr="009E2CB5">
        <w:rPr>
          <w:szCs w:val="16"/>
        </w:rPr>
        <w:t>дерации,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51364" w:rsidRPr="009E2CB5" w:rsidRDefault="00151364" w:rsidP="00151364">
      <w:pPr>
        <w:spacing w:line="0" w:lineRule="atLeast"/>
        <w:ind w:firstLine="709"/>
        <w:jc w:val="both"/>
        <w:rPr>
          <w:szCs w:val="16"/>
        </w:rPr>
      </w:pPr>
      <w:r w:rsidRPr="009E2CB5">
        <w:rPr>
          <w:szCs w:val="16"/>
        </w:rPr>
        <w:t>Вместе с тем, ООО «Изыскатель» при приеме на работу бывшего государственного служащего не сообщило в министерство лесного х</w:t>
      </w:r>
      <w:r w:rsidRPr="009E2CB5">
        <w:rPr>
          <w:szCs w:val="16"/>
        </w:rPr>
        <w:t>о</w:t>
      </w:r>
      <w:r w:rsidRPr="009E2CB5">
        <w:rPr>
          <w:szCs w:val="16"/>
        </w:rPr>
        <w:t>зяйства, охраны окружающей среды и природопользования Самарской области о данном факте.</w:t>
      </w:r>
    </w:p>
    <w:p w:rsidR="00151364" w:rsidRPr="009E2CB5" w:rsidRDefault="00151364" w:rsidP="00151364">
      <w:pPr>
        <w:spacing w:line="0" w:lineRule="atLeast"/>
        <w:ind w:firstLine="709"/>
        <w:jc w:val="both"/>
        <w:rPr>
          <w:szCs w:val="16"/>
        </w:rPr>
      </w:pPr>
      <w:r w:rsidRPr="009E2CB5">
        <w:rPr>
          <w:szCs w:val="16"/>
        </w:rPr>
        <w:t>В связи с изложенным, по постановлениям прокуратуры юридическое и должностное лица  ООО «Изыскатель» мировым судьей судебн</w:t>
      </w:r>
      <w:r w:rsidRPr="009E2CB5">
        <w:rPr>
          <w:szCs w:val="16"/>
        </w:rPr>
        <w:t>о</w:t>
      </w:r>
      <w:r w:rsidRPr="009E2CB5">
        <w:rPr>
          <w:szCs w:val="16"/>
        </w:rPr>
        <w:t>го участка № 43 Промышленного судебного района г. Самара 23.05.2018 привлечены к административной ответственности по ст. 19.29 КоАП РФ (незаконное привлечение к трудовой деятельности бывшего государственного служащего).</w:t>
      </w:r>
    </w:p>
    <w:p w:rsidR="00151364" w:rsidRPr="009E2CB5" w:rsidRDefault="00151364" w:rsidP="00151364">
      <w:pPr>
        <w:spacing w:line="0" w:lineRule="atLeast"/>
        <w:ind w:firstLine="709"/>
        <w:jc w:val="both"/>
        <w:rPr>
          <w:szCs w:val="16"/>
        </w:rPr>
      </w:pPr>
      <w:r w:rsidRPr="009E2CB5">
        <w:rPr>
          <w:szCs w:val="16"/>
        </w:rPr>
        <w:t>Общая сумма наложенных судом административных штрафов составила 70 000 руб.</w:t>
      </w:r>
      <w:bookmarkStart w:id="0" w:name="_GoBack"/>
      <w:bookmarkEnd w:id="0"/>
    </w:p>
    <w:p w:rsidR="00151364" w:rsidRPr="009E2CB5" w:rsidRDefault="00151364" w:rsidP="00151364">
      <w:pPr>
        <w:spacing w:line="0" w:lineRule="atLeast"/>
        <w:ind w:firstLine="709"/>
        <w:jc w:val="both"/>
        <w:rPr>
          <w:szCs w:val="16"/>
        </w:rPr>
      </w:pPr>
      <w:r w:rsidRPr="009E2CB5">
        <w:rPr>
          <w:szCs w:val="16"/>
        </w:rPr>
        <w:t>По результатам рассмотрения внесенного 28.03.2018 представления прокуратуры нарушения устранены, 2 должностных лица привлеч</w:t>
      </w:r>
      <w:r w:rsidRPr="009E2CB5">
        <w:rPr>
          <w:szCs w:val="16"/>
        </w:rPr>
        <w:t>е</w:t>
      </w:r>
      <w:r w:rsidRPr="009E2CB5">
        <w:rPr>
          <w:szCs w:val="16"/>
        </w:rPr>
        <w:t>ны к дисциплинарной ответственности.</w:t>
      </w:r>
    </w:p>
    <w:p w:rsidR="00151364" w:rsidRDefault="00151364" w:rsidP="00905866">
      <w:pPr>
        <w:ind w:firstLine="0"/>
        <w:rPr>
          <w:color w:val="000000"/>
          <w:szCs w:val="16"/>
        </w:rPr>
      </w:pPr>
    </w:p>
    <w:p w:rsidR="00151364" w:rsidRDefault="00151364" w:rsidP="00905866">
      <w:pPr>
        <w:ind w:firstLine="0"/>
        <w:rPr>
          <w:color w:val="000000"/>
          <w:szCs w:val="16"/>
        </w:rPr>
      </w:pPr>
    </w:p>
    <w:p w:rsidR="006746F9" w:rsidRPr="00A45CB0" w:rsidRDefault="006746F9" w:rsidP="006746F9">
      <w:pPr>
        <w:widowControl w:val="0"/>
        <w:ind w:firstLine="709"/>
        <w:jc w:val="both"/>
        <w:rPr>
          <w:szCs w:val="16"/>
        </w:rPr>
      </w:pPr>
      <w:r w:rsidRPr="00A45CB0">
        <w:rPr>
          <w:szCs w:val="16"/>
        </w:rPr>
        <w:t>По постановлениям прокуратуры ООО «Старт-5» и ООО «Специальная стоянка автомототранспортных средств» привлечены к админ</w:t>
      </w:r>
      <w:r w:rsidRPr="00A45CB0">
        <w:rPr>
          <w:szCs w:val="16"/>
        </w:rPr>
        <w:t>и</w:t>
      </w:r>
      <w:r w:rsidRPr="00A45CB0">
        <w:rPr>
          <w:szCs w:val="16"/>
        </w:rPr>
        <w:t>стративной ответственности.</w:t>
      </w:r>
    </w:p>
    <w:p w:rsidR="006746F9" w:rsidRPr="00A45CB0" w:rsidRDefault="006746F9" w:rsidP="006746F9">
      <w:pPr>
        <w:widowControl w:val="0"/>
        <w:ind w:firstLine="709"/>
        <w:jc w:val="both"/>
        <w:rPr>
          <w:szCs w:val="16"/>
        </w:rPr>
      </w:pPr>
      <w:r w:rsidRPr="00A45CB0">
        <w:rPr>
          <w:szCs w:val="16"/>
        </w:rPr>
        <w:lastRenderedPageBreak/>
        <w:t>Самарской межрайонной природоохранной прокуратурой в результате проверки исполнения требований законодательства об охоте и с</w:t>
      </w:r>
      <w:r w:rsidRPr="00A45CB0">
        <w:rPr>
          <w:szCs w:val="16"/>
        </w:rPr>
        <w:t>о</w:t>
      </w:r>
      <w:r w:rsidRPr="00A45CB0">
        <w:rPr>
          <w:szCs w:val="16"/>
        </w:rPr>
        <w:t>хранении охотничьих ресурсов в апреле 2018 года выявлены нарушения при осуществлении охотничьей деятельности ООО «Старт-5» и ООО «Специальная стоянка автомототранспортных средств».</w:t>
      </w:r>
    </w:p>
    <w:p w:rsidR="006746F9" w:rsidRPr="00A45CB0" w:rsidRDefault="006746F9" w:rsidP="006746F9">
      <w:pPr>
        <w:widowControl w:val="0"/>
        <w:ind w:firstLine="709"/>
        <w:jc w:val="both"/>
        <w:rPr>
          <w:szCs w:val="16"/>
        </w:rPr>
      </w:pPr>
      <w:r w:rsidRPr="00A45CB0">
        <w:rPr>
          <w:szCs w:val="16"/>
        </w:rPr>
        <w:t>Проверкой установлено, что данные предприятия осуществляют использование охотничьих ресурсов в Исаклинском и Сергиевском ра</w:t>
      </w:r>
      <w:r w:rsidRPr="00A45CB0">
        <w:rPr>
          <w:szCs w:val="16"/>
        </w:rPr>
        <w:t>й</w:t>
      </w:r>
      <w:r w:rsidRPr="00A45CB0">
        <w:rPr>
          <w:szCs w:val="16"/>
        </w:rPr>
        <w:t>онах на основании заключенных охотхозяйственных соглашений.</w:t>
      </w:r>
    </w:p>
    <w:p w:rsidR="006746F9" w:rsidRPr="00A45CB0" w:rsidRDefault="006746F9" w:rsidP="006746F9">
      <w:pPr>
        <w:widowControl w:val="0"/>
        <w:ind w:firstLine="709"/>
        <w:jc w:val="both"/>
        <w:rPr>
          <w:szCs w:val="16"/>
        </w:rPr>
      </w:pPr>
      <w:r w:rsidRPr="00A45CB0">
        <w:rPr>
          <w:szCs w:val="16"/>
        </w:rPr>
        <w:t>При этом в нарушение требований законодательства об охоте и сохранении охотничьих ресурсов, а также положений заключенных охо</w:t>
      </w:r>
      <w:r w:rsidRPr="00A45CB0">
        <w:rPr>
          <w:szCs w:val="16"/>
        </w:rPr>
        <w:t>т</w:t>
      </w:r>
      <w:r w:rsidRPr="00A45CB0">
        <w:rPr>
          <w:szCs w:val="16"/>
        </w:rPr>
        <w:t>хозяйственных соглашений, ООО «Старт-5» и ООО «Специальная стоянка автомототранспортных средств» не обеспечили проведение производс</w:t>
      </w:r>
      <w:r w:rsidRPr="00A45CB0">
        <w:rPr>
          <w:szCs w:val="16"/>
        </w:rPr>
        <w:t>т</w:t>
      </w:r>
      <w:r w:rsidRPr="00A45CB0">
        <w:rPr>
          <w:szCs w:val="16"/>
        </w:rPr>
        <w:t>венного охотничьиего контроля в используемых охотничьих угодьях путем направления работников обществ для сдачи экзаменов, получения уд</w:t>
      </w:r>
      <w:r w:rsidRPr="00A45CB0">
        <w:rPr>
          <w:szCs w:val="16"/>
        </w:rPr>
        <w:t>о</w:t>
      </w:r>
      <w:r w:rsidRPr="00A45CB0">
        <w:rPr>
          <w:szCs w:val="16"/>
        </w:rPr>
        <w:t>стоверений и значков производственных охотничьих инспекторов.</w:t>
      </w:r>
    </w:p>
    <w:p w:rsidR="006746F9" w:rsidRPr="00A45CB0" w:rsidRDefault="006746F9" w:rsidP="006746F9">
      <w:pPr>
        <w:widowControl w:val="0"/>
        <w:ind w:firstLine="709"/>
        <w:jc w:val="both"/>
        <w:rPr>
          <w:szCs w:val="16"/>
        </w:rPr>
      </w:pPr>
      <w:r w:rsidRPr="00A45CB0">
        <w:rPr>
          <w:szCs w:val="16"/>
        </w:rPr>
        <w:t>По данным фактам по постановлениям прокуратуры 29.05.2018 юридические и должностные лица указанных организаций - охотпольз</w:t>
      </w:r>
      <w:r w:rsidRPr="00A45CB0">
        <w:rPr>
          <w:szCs w:val="16"/>
        </w:rPr>
        <w:t>о</w:t>
      </w:r>
      <w:r w:rsidRPr="00A45CB0">
        <w:rPr>
          <w:szCs w:val="16"/>
        </w:rPr>
        <w:t>вателей мировыми судами судебных участков № 152 Сергиевского района и № 135 Исаклинского района Самарской области привлечены к админ</w:t>
      </w:r>
      <w:r w:rsidRPr="00A45CB0">
        <w:rPr>
          <w:szCs w:val="16"/>
        </w:rPr>
        <w:t>и</w:t>
      </w:r>
      <w:r w:rsidRPr="00A45CB0">
        <w:rPr>
          <w:szCs w:val="16"/>
        </w:rPr>
        <w:t>стративной ответственности по ч. 3 ст. 8.37 КоАП РФ.</w:t>
      </w:r>
    </w:p>
    <w:p w:rsidR="006746F9" w:rsidRPr="00A45CB0" w:rsidRDefault="006746F9" w:rsidP="006746F9">
      <w:pPr>
        <w:widowControl w:val="0"/>
        <w:ind w:firstLine="709"/>
        <w:jc w:val="both"/>
        <w:rPr>
          <w:szCs w:val="16"/>
        </w:rPr>
      </w:pPr>
      <w:r w:rsidRPr="00A45CB0">
        <w:rPr>
          <w:szCs w:val="16"/>
        </w:rPr>
        <w:t>ООО «Старт-5» и его директору судом вынесено предупреждение по причине отнесения данного общества к субъектам малого бизнеса.</w:t>
      </w:r>
    </w:p>
    <w:p w:rsidR="006746F9" w:rsidRPr="00A45CB0" w:rsidRDefault="006746F9" w:rsidP="006746F9">
      <w:pPr>
        <w:widowControl w:val="0"/>
        <w:ind w:firstLine="709"/>
        <w:jc w:val="both"/>
        <w:rPr>
          <w:szCs w:val="16"/>
        </w:rPr>
      </w:pPr>
      <w:r w:rsidRPr="00A45CB0">
        <w:rPr>
          <w:szCs w:val="16"/>
        </w:rPr>
        <w:t>ООО «Специальная стоянка автомототранспортных средств» и его директору в качестве наказания назначены штрафы в общем размере 52 500 руб.</w:t>
      </w:r>
    </w:p>
    <w:p w:rsidR="006746F9" w:rsidRPr="00A45CB0" w:rsidRDefault="006746F9" w:rsidP="006746F9">
      <w:pPr>
        <w:widowControl w:val="0"/>
        <w:ind w:firstLine="709"/>
        <w:jc w:val="both"/>
        <w:rPr>
          <w:szCs w:val="16"/>
        </w:rPr>
      </w:pPr>
      <w:r w:rsidRPr="00A45CB0">
        <w:rPr>
          <w:szCs w:val="16"/>
        </w:rPr>
        <w:t>По результатам рассмотрения внесенного прокуратурой директору             ООО «Старт-5» представления нарушения устранены, 1 дол</w:t>
      </w:r>
      <w:r w:rsidRPr="00A45CB0">
        <w:rPr>
          <w:szCs w:val="16"/>
        </w:rPr>
        <w:t>ж</w:t>
      </w:r>
      <w:r w:rsidRPr="00A45CB0">
        <w:rPr>
          <w:szCs w:val="16"/>
        </w:rPr>
        <w:t>ностное лицо привлечено к дисциплинарной ответственности.</w:t>
      </w:r>
    </w:p>
    <w:p w:rsidR="00151364" w:rsidRDefault="006746F9" w:rsidP="006746F9">
      <w:pPr>
        <w:ind w:firstLine="0"/>
        <w:rPr>
          <w:szCs w:val="16"/>
        </w:rPr>
      </w:pPr>
      <w:r w:rsidRPr="00A45CB0">
        <w:rPr>
          <w:szCs w:val="16"/>
        </w:rPr>
        <w:t>Представление, внесенное в адрес директора ООО «Специальная стоянка автомототранспортных средств», находится в стадии рассмотрения.</w:t>
      </w:r>
    </w:p>
    <w:p w:rsidR="006746F9" w:rsidRDefault="006746F9" w:rsidP="00C30646">
      <w:pPr>
        <w:ind w:firstLine="0"/>
        <w:jc w:val="both"/>
        <w:rPr>
          <w:szCs w:val="16"/>
        </w:rPr>
      </w:pPr>
    </w:p>
    <w:p w:rsidR="006746F9" w:rsidRDefault="006746F9" w:rsidP="006746F9">
      <w:pPr>
        <w:ind w:firstLine="0"/>
        <w:rPr>
          <w:szCs w:val="16"/>
        </w:rPr>
      </w:pPr>
    </w:p>
    <w:p w:rsidR="006746F9" w:rsidRPr="00EF42EE" w:rsidRDefault="006746F9" w:rsidP="006746F9">
      <w:pPr>
        <w:shd w:val="clear" w:color="auto" w:fill="FFFFFF"/>
        <w:ind w:firstLine="709"/>
        <w:jc w:val="both"/>
        <w:rPr>
          <w:rFonts w:eastAsia="Calibri"/>
          <w:bCs/>
          <w:szCs w:val="16"/>
          <w:lang w:eastAsia="en-US"/>
        </w:rPr>
      </w:pPr>
      <w:r w:rsidRPr="00EF42EE">
        <w:rPr>
          <w:rFonts w:eastAsia="Calibri"/>
          <w:bCs/>
          <w:szCs w:val="16"/>
          <w:lang w:eastAsia="en-US"/>
        </w:rPr>
        <w:t>Красноглинским районным судом г. Самара 28.05.2018 удовлетворены требования прокуратуры о запрете содержания дикого животного в жилом помещении.</w:t>
      </w:r>
    </w:p>
    <w:p w:rsidR="006746F9" w:rsidRPr="00EF42EE" w:rsidRDefault="006746F9" w:rsidP="006746F9">
      <w:pPr>
        <w:shd w:val="clear" w:color="auto" w:fill="FFFFFF"/>
        <w:ind w:firstLine="709"/>
        <w:jc w:val="both"/>
        <w:rPr>
          <w:rFonts w:eastAsia="Calibri"/>
          <w:bCs/>
          <w:szCs w:val="16"/>
          <w:lang w:eastAsia="en-US"/>
        </w:rPr>
      </w:pPr>
      <w:r w:rsidRPr="00EF42EE">
        <w:rPr>
          <w:rFonts w:eastAsia="Calibri"/>
          <w:bCs/>
          <w:szCs w:val="16"/>
          <w:lang w:eastAsia="en-US"/>
        </w:rPr>
        <w:t>Самарской межрайонной природоохранной прокуратурой в марте 2018 года проведена проверка по обращению по вопросу незаконного содержания дикого животного в многоквартирном жилом доме в пос. Красная Глинка г.о. Самара.</w:t>
      </w:r>
    </w:p>
    <w:p w:rsidR="006746F9" w:rsidRPr="00EF42EE" w:rsidRDefault="006746F9" w:rsidP="006746F9">
      <w:pPr>
        <w:shd w:val="clear" w:color="auto" w:fill="FFFFFF"/>
        <w:ind w:firstLine="709"/>
        <w:jc w:val="both"/>
        <w:rPr>
          <w:rFonts w:eastAsia="Calibri"/>
          <w:bCs/>
          <w:szCs w:val="16"/>
          <w:lang w:eastAsia="en-US"/>
        </w:rPr>
      </w:pPr>
      <w:r w:rsidRPr="00EF42EE">
        <w:rPr>
          <w:rFonts w:eastAsia="Calibri"/>
          <w:bCs/>
          <w:szCs w:val="16"/>
          <w:lang w:eastAsia="en-US"/>
        </w:rPr>
        <w:t>В результате проверки установлено, что в одной из квартир многоэтажного дома в пос. Красная Глинка г.о. Самара гражданин Росси</w:t>
      </w:r>
      <w:r w:rsidRPr="00EF42EE">
        <w:rPr>
          <w:rFonts w:eastAsia="Calibri"/>
          <w:bCs/>
          <w:szCs w:val="16"/>
          <w:lang w:eastAsia="en-US"/>
        </w:rPr>
        <w:t>й</w:t>
      </w:r>
      <w:r w:rsidRPr="00EF42EE">
        <w:rPr>
          <w:rFonts w:eastAsia="Calibri"/>
          <w:bCs/>
          <w:szCs w:val="16"/>
          <w:lang w:eastAsia="en-US"/>
        </w:rPr>
        <w:t>ской Федерации содержал дикое животное – сибирскую рысь, относящуюся к охотничьим ресурсам и являющуюся хищником.</w:t>
      </w:r>
    </w:p>
    <w:p w:rsidR="006746F9" w:rsidRPr="00EF42EE" w:rsidRDefault="006746F9" w:rsidP="006746F9">
      <w:pPr>
        <w:shd w:val="clear" w:color="auto" w:fill="FFFFFF"/>
        <w:ind w:firstLine="709"/>
        <w:jc w:val="both"/>
        <w:rPr>
          <w:rFonts w:eastAsia="Calibri"/>
          <w:bCs/>
          <w:szCs w:val="16"/>
          <w:lang w:eastAsia="en-US"/>
        </w:rPr>
      </w:pPr>
      <w:r w:rsidRPr="00EF42EE">
        <w:rPr>
          <w:rFonts w:eastAsia="Calibri"/>
          <w:bCs/>
          <w:szCs w:val="16"/>
          <w:lang w:eastAsia="en-US"/>
        </w:rPr>
        <w:t>Осенью 2017 года рысь сбегала из квартиры, где ее содержали, и нанесла ранения несовершеннолетнему ребенку.</w:t>
      </w:r>
    </w:p>
    <w:p w:rsidR="006746F9" w:rsidRPr="00EF42EE" w:rsidRDefault="006746F9" w:rsidP="006746F9">
      <w:pPr>
        <w:shd w:val="clear" w:color="auto" w:fill="FFFFFF"/>
        <w:ind w:firstLine="709"/>
        <w:jc w:val="both"/>
        <w:rPr>
          <w:rFonts w:eastAsia="Calibri"/>
          <w:bCs/>
          <w:szCs w:val="16"/>
          <w:lang w:eastAsia="en-US"/>
        </w:rPr>
      </w:pPr>
      <w:r w:rsidRPr="00EF42EE">
        <w:rPr>
          <w:rFonts w:eastAsia="Calibri"/>
          <w:bCs/>
          <w:szCs w:val="16"/>
          <w:lang w:eastAsia="en-US"/>
        </w:rPr>
        <w:t>При этом у хозяина не имелись все необходимые документы на право содержания хищника в жилом помещении.</w:t>
      </w:r>
    </w:p>
    <w:p w:rsidR="006746F9" w:rsidRPr="00EF42EE" w:rsidRDefault="006746F9" w:rsidP="006746F9">
      <w:pPr>
        <w:shd w:val="clear" w:color="auto" w:fill="FFFFFF"/>
        <w:ind w:firstLine="709"/>
        <w:jc w:val="both"/>
        <w:rPr>
          <w:rFonts w:eastAsia="Calibri"/>
          <w:bCs/>
          <w:szCs w:val="16"/>
          <w:lang w:eastAsia="en-US"/>
        </w:rPr>
      </w:pPr>
      <w:r w:rsidRPr="00EF42EE">
        <w:rPr>
          <w:rFonts w:eastAsia="Calibri"/>
          <w:bCs/>
          <w:szCs w:val="16"/>
          <w:lang w:eastAsia="en-US"/>
        </w:rPr>
        <w:t>В связи с этим прокуратура 27.03.2018 обратилась в Красноглинский районный суд г. Самара с исковым заявлением о запрете жителю Самары содержать дикое животное в жилом помещении.</w:t>
      </w:r>
    </w:p>
    <w:p w:rsidR="006746F9" w:rsidRPr="00EF42EE" w:rsidRDefault="006746F9" w:rsidP="006746F9">
      <w:pPr>
        <w:shd w:val="clear" w:color="auto" w:fill="FFFFFF"/>
        <w:ind w:firstLine="709"/>
        <w:jc w:val="both"/>
        <w:rPr>
          <w:rFonts w:eastAsia="Calibri"/>
          <w:bCs/>
          <w:szCs w:val="16"/>
          <w:lang w:eastAsia="en-US"/>
        </w:rPr>
      </w:pPr>
      <w:r w:rsidRPr="00EF42EE">
        <w:rPr>
          <w:rFonts w:eastAsia="Calibri"/>
          <w:bCs/>
          <w:szCs w:val="16"/>
          <w:lang w:eastAsia="en-US"/>
        </w:rPr>
        <w:t>В результате рассмотрения данного заявления судом 28.05.2018 требования прокуратуры удовлетворены в полном объеме.</w:t>
      </w:r>
    </w:p>
    <w:p w:rsidR="006746F9" w:rsidRDefault="006746F9" w:rsidP="006746F9">
      <w:pPr>
        <w:ind w:firstLine="0"/>
        <w:jc w:val="left"/>
        <w:rPr>
          <w:color w:val="000000"/>
          <w:szCs w:val="16"/>
        </w:rPr>
      </w:pPr>
      <w:r>
        <w:rPr>
          <w:rFonts w:eastAsia="Calibri"/>
          <w:bCs/>
          <w:szCs w:val="16"/>
          <w:lang w:eastAsia="en-US"/>
        </w:rPr>
        <w:t xml:space="preserve">                  </w:t>
      </w:r>
      <w:r w:rsidRPr="00EF42EE">
        <w:rPr>
          <w:rFonts w:eastAsia="Calibri"/>
          <w:bCs/>
          <w:szCs w:val="16"/>
          <w:lang w:eastAsia="en-US"/>
        </w:rPr>
        <w:t>Решение суда в законную силу в настоящее время не вступило.</w:t>
      </w:r>
    </w:p>
    <w:p w:rsidR="006E4961" w:rsidRDefault="006E4961" w:rsidP="00C30646">
      <w:pPr>
        <w:ind w:firstLine="0"/>
        <w:jc w:val="both"/>
        <w:rPr>
          <w:color w:val="000000"/>
          <w:szCs w:val="16"/>
        </w:rPr>
      </w:pPr>
    </w:p>
    <w:p w:rsidR="006E4961" w:rsidRDefault="006E4961" w:rsidP="00905866">
      <w:pPr>
        <w:ind w:firstLine="0"/>
        <w:rPr>
          <w:color w:val="000000"/>
          <w:szCs w:val="16"/>
        </w:rPr>
      </w:pPr>
    </w:p>
    <w:p w:rsidR="006E4961" w:rsidRPr="003368DB" w:rsidRDefault="006E4961" w:rsidP="006E4961">
      <w:pPr>
        <w:pStyle w:val="a0"/>
        <w:ind w:firstLine="709"/>
        <w:jc w:val="both"/>
        <w:rPr>
          <w:sz w:val="16"/>
          <w:szCs w:val="16"/>
        </w:rPr>
      </w:pPr>
      <w:r w:rsidRPr="003368DB">
        <w:rPr>
          <w:sz w:val="16"/>
          <w:szCs w:val="16"/>
        </w:rPr>
        <w:t>Самарской межрайонной природоохранной прокуратурой выявлены нарушения законодательства о безопасности гидротехнических с</w:t>
      </w:r>
      <w:r w:rsidRPr="003368DB">
        <w:rPr>
          <w:sz w:val="16"/>
          <w:szCs w:val="16"/>
        </w:rPr>
        <w:t>о</w:t>
      </w:r>
      <w:r w:rsidRPr="003368DB">
        <w:rPr>
          <w:sz w:val="16"/>
          <w:szCs w:val="16"/>
        </w:rPr>
        <w:t xml:space="preserve">оружений (далее – ГТС) в деятельности Куйбышевского районного управления АО «Транснефть – Дружба». </w:t>
      </w:r>
    </w:p>
    <w:p w:rsidR="006E4961" w:rsidRPr="003368DB" w:rsidRDefault="006E4961" w:rsidP="006E4961">
      <w:pPr>
        <w:pStyle w:val="a0"/>
        <w:ind w:firstLine="709"/>
        <w:jc w:val="both"/>
        <w:rPr>
          <w:sz w:val="16"/>
          <w:szCs w:val="16"/>
        </w:rPr>
      </w:pPr>
      <w:r w:rsidRPr="003368DB">
        <w:rPr>
          <w:sz w:val="16"/>
          <w:szCs w:val="16"/>
        </w:rPr>
        <w:t>Установлено, что КРУ АО «Транснефть – Дружба» осуществляет эксплуатацию 3 гидротехнических сооружений  (прудов-испарителей) в Безенчукском районе Самарской области.</w:t>
      </w:r>
    </w:p>
    <w:p w:rsidR="006E4961" w:rsidRPr="003368DB" w:rsidRDefault="006E4961" w:rsidP="006E4961">
      <w:pPr>
        <w:pStyle w:val="a0"/>
        <w:ind w:firstLine="709"/>
        <w:jc w:val="both"/>
        <w:rPr>
          <w:sz w:val="16"/>
          <w:szCs w:val="16"/>
        </w:rPr>
      </w:pPr>
      <w:r w:rsidRPr="003368DB">
        <w:rPr>
          <w:sz w:val="16"/>
          <w:szCs w:val="16"/>
        </w:rPr>
        <w:t>При этом у общества отсутствует согласованный с компетентным органом расчёт вероятного вреда при возникновении аварии на данных ГТС.</w:t>
      </w:r>
    </w:p>
    <w:p w:rsidR="006E4961" w:rsidRPr="003368DB" w:rsidRDefault="006E4961" w:rsidP="006E4961">
      <w:pPr>
        <w:pStyle w:val="a0"/>
        <w:ind w:firstLine="709"/>
        <w:jc w:val="both"/>
        <w:rPr>
          <w:sz w:val="16"/>
          <w:szCs w:val="16"/>
        </w:rPr>
      </w:pPr>
      <w:r w:rsidRPr="003368DB">
        <w:rPr>
          <w:sz w:val="16"/>
          <w:szCs w:val="16"/>
        </w:rPr>
        <w:t>В результате рассмотрения внесенного в адрес начальника КРУ АО «Транснефть – Дружба» представления прокуратуры действенных мер к устранению нарушений не принято.</w:t>
      </w:r>
    </w:p>
    <w:p w:rsidR="006E4961" w:rsidRPr="003368DB" w:rsidRDefault="006E4961" w:rsidP="006E4961">
      <w:pPr>
        <w:pStyle w:val="a0"/>
        <w:ind w:firstLine="709"/>
        <w:jc w:val="both"/>
        <w:rPr>
          <w:sz w:val="16"/>
          <w:szCs w:val="16"/>
        </w:rPr>
      </w:pPr>
      <w:r w:rsidRPr="003368DB">
        <w:rPr>
          <w:sz w:val="16"/>
          <w:szCs w:val="16"/>
        </w:rPr>
        <w:t>В связи с этим прокуратура направила в Сам</w:t>
      </w:r>
      <w:r>
        <w:rPr>
          <w:sz w:val="16"/>
          <w:szCs w:val="16"/>
        </w:rPr>
        <w:t>арский районный суд</w:t>
      </w:r>
      <w:r w:rsidRPr="003368DB">
        <w:rPr>
          <w:sz w:val="16"/>
          <w:szCs w:val="16"/>
        </w:rPr>
        <w:t xml:space="preserve">  г. Самара 3 исковых заявления с требованиями обязать КРУ АО «Транснефть – Дружба» в течение 6 месяцев со дня вступления решения суда в законную силу произвести расчёт вероятного вреда жизни, здор</w:t>
      </w:r>
      <w:r w:rsidRPr="003368DB">
        <w:rPr>
          <w:sz w:val="16"/>
          <w:szCs w:val="16"/>
        </w:rPr>
        <w:t>о</w:t>
      </w:r>
      <w:r w:rsidRPr="003368DB">
        <w:rPr>
          <w:sz w:val="16"/>
          <w:szCs w:val="16"/>
        </w:rPr>
        <w:t xml:space="preserve">вью граждан и  имуществу физических и юридических лиц в результате аварии ГТС, и согласовывать его с уполномоченным органом. </w:t>
      </w:r>
    </w:p>
    <w:p w:rsidR="006E4961" w:rsidRPr="003368DB" w:rsidRDefault="006E4961" w:rsidP="006E4961">
      <w:pPr>
        <w:pStyle w:val="a0"/>
        <w:ind w:firstLine="709"/>
        <w:jc w:val="both"/>
        <w:rPr>
          <w:sz w:val="16"/>
          <w:szCs w:val="16"/>
        </w:rPr>
      </w:pPr>
      <w:r w:rsidRPr="003368DB">
        <w:rPr>
          <w:sz w:val="16"/>
          <w:szCs w:val="16"/>
        </w:rPr>
        <w:t>По результатам рассмотрения указанных исковых заявлений судом требования прокурора 25.04.2018 и 26.04.2018 удовлетворены в по</w:t>
      </w:r>
      <w:r w:rsidRPr="003368DB">
        <w:rPr>
          <w:sz w:val="16"/>
          <w:szCs w:val="16"/>
        </w:rPr>
        <w:t>л</w:t>
      </w:r>
      <w:r w:rsidRPr="003368DB">
        <w:rPr>
          <w:sz w:val="16"/>
          <w:szCs w:val="16"/>
        </w:rPr>
        <w:t>ном объёме.</w:t>
      </w:r>
    </w:p>
    <w:p w:rsidR="006E4961" w:rsidRPr="00C30646" w:rsidRDefault="006E4961" w:rsidP="00C30646">
      <w:pPr>
        <w:pStyle w:val="a0"/>
        <w:ind w:firstLine="709"/>
        <w:jc w:val="both"/>
        <w:rPr>
          <w:sz w:val="16"/>
          <w:szCs w:val="16"/>
        </w:rPr>
      </w:pPr>
      <w:r w:rsidRPr="003368DB">
        <w:rPr>
          <w:sz w:val="16"/>
          <w:szCs w:val="16"/>
        </w:rPr>
        <w:t>Решения суда в законную силу не вступили.</w:t>
      </w:r>
    </w:p>
    <w:p w:rsidR="006E4961" w:rsidRDefault="006E4961" w:rsidP="00905866">
      <w:pPr>
        <w:ind w:firstLine="0"/>
        <w:rPr>
          <w:color w:val="000000"/>
          <w:szCs w:val="16"/>
        </w:rPr>
      </w:pPr>
    </w:p>
    <w:p w:rsidR="00C30646" w:rsidRPr="00705CCC" w:rsidRDefault="00C30646" w:rsidP="00C30646">
      <w:pPr>
        <w:shd w:val="clear" w:color="auto" w:fill="FFFFFF" w:themeFill="background1"/>
        <w:ind w:firstLine="709"/>
        <w:rPr>
          <w:bCs/>
          <w:color w:val="000000"/>
          <w:szCs w:val="16"/>
        </w:rPr>
      </w:pPr>
      <w:r w:rsidRPr="00705CCC">
        <w:rPr>
          <w:bCs/>
          <w:color w:val="000000"/>
          <w:szCs w:val="16"/>
        </w:rPr>
        <w:t xml:space="preserve">ПО ИСКУ ПРОКУРАТУРЫ СУД ОБЯЗАЛ </w:t>
      </w:r>
    </w:p>
    <w:p w:rsidR="00C30646" w:rsidRPr="00705CCC" w:rsidRDefault="00C30646" w:rsidP="00C30646">
      <w:pPr>
        <w:shd w:val="clear" w:color="auto" w:fill="FFFFFF" w:themeFill="background1"/>
        <w:ind w:firstLine="709"/>
        <w:rPr>
          <w:bCs/>
          <w:color w:val="000000"/>
          <w:szCs w:val="16"/>
        </w:rPr>
      </w:pPr>
      <w:r w:rsidRPr="00705CCC">
        <w:rPr>
          <w:bCs/>
          <w:color w:val="000000"/>
          <w:szCs w:val="16"/>
        </w:rPr>
        <w:t>РАСЧИСТИТЬ ПРУД «СУХОЙ»</w:t>
      </w:r>
    </w:p>
    <w:p w:rsidR="00C30646" w:rsidRPr="00705CCC" w:rsidRDefault="00C30646" w:rsidP="00C30646">
      <w:pPr>
        <w:shd w:val="clear" w:color="auto" w:fill="FFFFFF" w:themeFill="background1"/>
        <w:ind w:firstLine="709"/>
        <w:jc w:val="both"/>
        <w:rPr>
          <w:bCs/>
          <w:color w:val="000000"/>
          <w:szCs w:val="16"/>
        </w:rPr>
      </w:pPr>
    </w:p>
    <w:p w:rsidR="00C30646" w:rsidRPr="00705CCC" w:rsidRDefault="00C30646" w:rsidP="00C30646">
      <w:pPr>
        <w:shd w:val="clear" w:color="auto" w:fill="FFFFFF" w:themeFill="background1"/>
        <w:ind w:firstLine="709"/>
        <w:jc w:val="both"/>
        <w:rPr>
          <w:szCs w:val="16"/>
        </w:rPr>
      </w:pPr>
      <w:r w:rsidRPr="00705CCC">
        <w:rPr>
          <w:bCs/>
          <w:color w:val="000000"/>
          <w:szCs w:val="16"/>
        </w:rPr>
        <w:t xml:space="preserve">Самарской межрайонной природоохранной прокуратурой в 2017 году выявлен факт незаконной засыпки пруда «Сухой», расположенного на территории ФГБОУ ВО «Самарский государственный социально-педагогический университет», строительными отходами. </w:t>
      </w:r>
    </w:p>
    <w:p w:rsidR="00C30646" w:rsidRPr="00705CCC" w:rsidRDefault="00C30646" w:rsidP="00C30646">
      <w:pPr>
        <w:autoSpaceDE w:val="0"/>
        <w:autoSpaceDN w:val="0"/>
        <w:adjustRightInd w:val="0"/>
        <w:ind w:firstLine="708"/>
        <w:jc w:val="both"/>
        <w:rPr>
          <w:szCs w:val="16"/>
        </w:rPr>
      </w:pPr>
      <w:r w:rsidRPr="00705CCC">
        <w:rPr>
          <w:szCs w:val="16"/>
        </w:rPr>
        <w:t>Проверкой установлено, что водный объект находится на земельном участке государственной собственности и не может быть самовол</w:t>
      </w:r>
      <w:r w:rsidRPr="00705CCC">
        <w:rPr>
          <w:szCs w:val="16"/>
        </w:rPr>
        <w:t>ь</w:t>
      </w:r>
      <w:r w:rsidRPr="00705CCC">
        <w:rPr>
          <w:szCs w:val="16"/>
        </w:rPr>
        <w:t>но засыпан и изменен.</w:t>
      </w:r>
    </w:p>
    <w:p w:rsidR="00C30646" w:rsidRPr="00705CCC" w:rsidRDefault="00C30646" w:rsidP="00C30646">
      <w:pPr>
        <w:autoSpaceDE w:val="0"/>
        <w:autoSpaceDN w:val="0"/>
        <w:adjustRightInd w:val="0"/>
        <w:ind w:firstLine="708"/>
        <w:jc w:val="both"/>
        <w:rPr>
          <w:szCs w:val="16"/>
        </w:rPr>
      </w:pPr>
      <w:r w:rsidRPr="00705CCC">
        <w:rPr>
          <w:szCs w:val="16"/>
        </w:rPr>
        <w:t>Экспертизы показали, что в результате засыпки пруда «Сухой» нарушена среда обитания «тритона обыкновенного», являющегося редк</w:t>
      </w:r>
      <w:r w:rsidRPr="00705CCC">
        <w:rPr>
          <w:szCs w:val="16"/>
        </w:rPr>
        <w:t>и</w:t>
      </w:r>
      <w:r w:rsidRPr="00705CCC">
        <w:rPr>
          <w:szCs w:val="16"/>
        </w:rPr>
        <w:t xml:space="preserve">ми животными, занесенными в Красную книгу Самарской области. </w:t>
      </w:r>
    </w:p>
    <w:p w:rsidR="00C30646" w:rsidRPr="00705CCC" w:rsidRDefault="00C30646" w:rsidP="00C30646">
      <w:pPr>
        <w:ind w:firstLine="709"/>
        <w:jc w:val="both"/>
        <w:rPr>
          <w:szCs w:val="16"/>
        </w:rPr>
      </w:pPr>
      <w:r w:rsidRPr="00705CCC">
        <w:rPr>
          <w:szCs w:val="16"/>
        </w:rPr>
        <w:t>В связи с изложенным, прокуратурой 22.11.2017 в Самарский районный суд г. Самара направлено исковое заявление о восстановлении нарушенного состояние пруда «Сухой» в соответствии с проектом восстановительных работ.</w:t>
      </w:r>
    </w:p>
    <w:p w:rsidR="00C30646" w:rsidRPr="00705CCC" w:rsidRDefault="00C30646" w:rsidP="00C30646">
      <w:pPr>
        <w:ind w:firstLine="720"/>
        <w:jc w:val="both"/>
        <w:outlineLvl w:val="1"/>
        <w:rPr>
          <w:szCs w:val="16"/>
        </w:rPr>
      </w:pPr>
      <w:r w:rsidRPr="00705CCC">
        <w:rPr>
          <w:szCs w:val="16"/>
        </w:rPr>
        <w:t>По результатам судебного разбирательства по требованиям прокуратуры суд обязал нарушителей в течение 3 месяцев со дня вступления решения суда в законную восстановить в прежних границах целостность береговой полосы и водного объекта – пруда «Сухой», расположенного на территории Самарского государственного социально-педагогического университета, являющегося средой обитания животных – тритона обыкн</w:t>
      </w:r>
      <w:r w:rsidRPr="00705CCC">
        <w:rPr>
          <w:szCs w:val="16"/>
        </w:rPr>
        <w:t>о</w:t>
      </w:r>
      <w:r w:rsidRPr="00705CCC">
        <w:rPr>
          <w:szCs w:val="16"/>
        </w:rPr>
        <w:t xml:space="preserve">венного, занесённого в Красную книгу Самарской области, а также прилегающей территории. Решение суда в законную силу не вступило. </w:t>
      </w:r>
    </w:p>
    <w:p w:rsidR="006E4961" w:rsidRDefault="006E4961" w:rsidP="00905866">
      <w:pPr>
        <w:ind w:firstLine="0"/>
        <w:rPr>
          <w:color w:val="000000"/>
          <w:szCs w:val="16"/>
        </w:rPr>
      </w:pPr>
    </w:p>
    <w:p w:rsidR="00151364" w:rsidRDefault="00151364" w:rsidP="00905866">
      <w:pPr>
        <w:ind w:firstLine="0"/>
        <w:rPr>
          <w:color w:val="000000"/>
          <w:szCs w:val="16"/>
        </w:rPr>
      </w:pPr>
    </w:p>
    <w:p w:rsidR="00AE5258" w:rsidRDefault="00AE5258" w:rsidP="00905866">
      <w:pPr>
        <w:ind w:firstLine="0"/>
        <w:rPr>
          <w:color w:val="000000"/>
          <w:szCs w:val="16"/>
        </w:rPr>
      </w:pPr>
    </w:p>
    <w:p w:rsidR="00905866" w:rsidRPr="00457D76" w:rsidRDefault="00905866" w:rsidP="00905866">
      <w:pPr>
        <w:ind w:firstLine="0"/>
        <w:rPr>
          <w:color w:val="000000"/>
          <w:szCs w:val="16"/>
        </w:rPr>
      </w:pPr>
      <w:r w:rsidRPr="00457D76">
        <w:rPr>
          <w:color w:val="000000"/>
          <w:szCs w:val="16"/>
        </w:rPr>
        <w:t>«Информационный вестник муниципального района Сызранский»</w:t>
      </w:r>
    </w:p>
    <w:p w:rsidR="00905866" w:rsidRPr="00457D76" w:rsidRDefault="00905866" w:rsidP="00905866">
      <w:pPr>
        <w:ind w:firstLine="0"/>
        <w:rPr>
          <w:color w:val="000000"/>
          <w:szCs w:val="16"/>
        </w:rPr>
      </w:pPr>
      <w:r w:rsidRPr="00457D76">
        <w:rPr>
          <w:color w:val="000000"/>
          <w:szCs w:val="16"/>
        </w:rPr>
        <w:t>Учредитель: администрация Сызранского района</w:t>
      </w:r>
    </w:p>
    <w:p w:rsidR="00905866" w:rsidRPr="00457D76" w:rsidRDefault="00905866" w:rsidP="00905866">
      <w:pPr>
        <w:ind w:firstLine="0"/>
        <w:rPr>
          <w:color w:val="000000"/>
          <w:szCs w:val="16"/>
        </w:rPr>
      </w:pPr>
      <w:r w:rsidRPr="00457D76">
        <w:rPr>
          <w:color w:val="000000"/>
          <w:szCs w:val="16"/>
        </w:rPr>
        <w:t>(распоряжение администрации Сызранского района Самарской области от 30.07.2015г. № 313-р)</w:t>
      </w:r>
    </w:p>
    <w:p w:rsidR="00905866" w:rsidRPr="00457D76" w:rsidRDefault="00905866" w:rsidP="00905866">
      <w:pPr>
        <w:ind w:firstLine="0"/>
        <w:rPr>
          <w:color w:val="000000"/>
          <w:szCs w:val="16"/>
        </w:rPr>
      </w:pPr>
      <w:r w:rsidRPr="00457D76">
        <w:rPr>
          <w:color w:val="000000"/>
          <w:szCs w:val="16"/>
        </w:rPr>
        <w:t>Главный редактор: Дулин А.В. Издатель: администрация Сызранского района Самарской области</w:t>
      </w:r>
    </w:p>
    <w:p w:rsidR="00905866" w:rsidRPr="00CA171A" w:rsidRDefault="00905866" w:rsidP="00905866">
      <w:pPr>
        <w:ind w:firstLine="0"/>
        <w:rPr>
          <w:color w:val="000000"/>
          <w:szCs w:val="16"/>
        </w:rPr>
      </w:pPr>
      <w:r w:rsidRPr="00CA171A">
        <w:rPr>
          <w:color w:val="000000"/>
          <w:szCs w:val="16"/>
        </w:rPr>
        <w:t>(446001, Самарская область, г. Сызрань, ул. Советская ,41а)</w:t>
      </w:r>
    </w:p>
    <w:p w:rsidR="001A33B6" w:rsidRPr="00457D76" w:rsidRDefault="00905866" w:rsidP="00DF7A26">
      <w:pPr>
        <w:ind w:firstLine="0"/>
        <w:rPr>
          <w:szCs w:val="16"/>
        </w:rPr>
      </w:pPr>
      <w:r w:rsidRPr="00CA171A">
        <w:rPr>
          <w:color w:val="000000"/>
          <w:szCs w:val="16"/>
        </w:rPr>
        <w:t>Номер подписан в печать</w:t>
      </w:r>
      <w:r w:rsidR="00CE5F6B">
        <w:rPr>
          <w:color w:val="000000"/>
          <w:szCs w:val="16"/>
        </w:rPr>
        <w:t xml:space="preserve"> 29</w:t>
      </w:r>
      <w:r w:rsidR="00707F85" w:rsidRPr="00CA171A">
        <w:rPr>
          <w:color w:val="000000"/>
          <w:szCs w:val="16"/>
        </w:rPr>
        <w:t>.</w:t>
      </w:r>
      <w:r w:rsidR="00CE5F6B">
        <w:rPr>
          <w:color w:val="000000"/>
          <w:szCs w:val="16"/>
        </w:rPr>
        <w:t>06</w:t>
      </w:r>
      <w:r w:rsidR="002E7DC6">
        <w:rPr>
          <w:color w:val="000000"/>
          <w:szCs w:val="16"/>
        </w:rPr>
        <w:t>.2018 г. в 08</w:t>
      </w:r>
      <w:r w:rsidRPr="00CA171A">
        <w:rPr>
          <w:color w:val="000000"/>
          <w:szCs w:val="16"/>
        </w:rPr>
        <w:t xml:space="preserve">.00. По графику </w:t>
      </w:r>
      <w:r w:rsidR="00CE5F6B">
        <w:rPr>
          <w:color w:val="000000"/>
          <w:szCs w:val="16"/>
        </w:rPr>
        <w:t>29.06</w:t>
      </w:r>
      <w:r w:rsidRPr="00CA171A">
        <w:rPr>
          <w:color w:val="000000"/>
          <w:szCs w:val="16"/>
        </w:rPr>
        <w:t>.201</w:t>
      </w:r>
      <w:r w:rsidR="002E7DC6">
        <w:rPr>
          <w:color w:val="000000"/>
          <w:szCs w:val="16"/>
        </w:rPr>
        <w:t>8</w:t>
      </w:r>
      <w:r w:rsidR="00791B24">
        <w:rPr>
          <w:color w:val="000000"/>
          <w:szCs w:val="16"/>
        </w:rPr>
        <w:t xml:space="preserve"> г. – в 10.00. Тираж: 45</w:t>
      </w:r>
      <w:r w:rsidRPr="00CA171A">
        <w:rPr>
          <w:color w:val="000000"/>
          <w:szCs w:val="16"/>
        </w:rPr>
        <w:t xml:space="preserve"> экз. Бесплатно.</w:t>
      </w:r>
    </w:p>
    <w:sectPr w:rsidR="001A33B6" w:rsidRPr="00457D76" w:rsidSect="00FA5B5F">
      <w:headerReference w:type="default" r:id="rId10"/>
      <w:headerReference w:type="first" r:id="rId11"/>
      <w:type w:val="continuous"/>
      <w:pgSz w:w="11906" w:h="16838"/>
      <w:pgMar w:top="851" w:right="851" w:bottom="851" w:left="85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2B1" w:rsidRDefault="00F732B1" w:rsidP="009F262D">
      <w:r>
        <w:separator/>
      </w:r>
    </w:p>
  </w:endnote>
  <w:endnote w:type="continuationSeparator" w:id="1">
    <w:p w:rsidR="00F732B1" w:rsidRDefault="00F732B1" w:rsidP="009F2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ont135">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ont372">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2B1" w:rsidRDefault="00F732B1" w:rsidP="009F262D">
      <w:r>
        <w:separator/>
      </w:r>
    </w:p>
  </w:footnote>
  <w:footnote w:type="continuationSeparator" w:id="1">
    <w:p w:rsidR="00F732B1" w:rsidRDefault="00F732B1" w:rsidP="009F2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AB" w:rsidRPr="00FA5B5F" w:rsidRDefault="004652AB" w:rsidP="00FA5B5F">
    <w:pPr>
      <w:pStyle w:val="afb"/>
      <w:spacing w:after="0" w:line="240" w:lineRule="auto"/>
      <w:rPr>
        <w:rFonts w:asciiTheme="majorHAnsi" w:eastAsiaTheme="majorEastAsia" w:hAnsiTheme="majorHAnsi" w:cstheme="majorBidi"/>
        <w:sz w:val="28"/>
        <w:szCs w:val="28"/>
      </w:rPr>
    </w:pPr>
    <w:r w:rsidRPr="00FA5B5F">
      <w:rPr>
        <w:rFonts w:asciiTheme="majorHAnsi" w:eastAsiaTheme="majorEastAsia" w:hAnsiTheme="majorHAnsi" w:cstheme="majorBidi"/>
        <w:sz w:val="28"/>
        <w:szCs w:val="28"/>
      </w:rPr>
      <w:t xml:space="preserve">~ </w:t>
    </w:r>
    <w:r w:rsidR="00A137D6" w:rsidRPr="00A137D6">
      <w:rPr>
        <w:rFonts w:asciiTheme="minorHAnsi" w:eastAsiaTheme="minorEastAsia" w:hAnsiTheme="minorHAnsi"/>
        <w:sz w:val="28"/>
        <w:szCs w:val="28"/>
      </w:rPr>
      <w:fldChar w:fldCharType="begin"/>
    </w:r>
    <w:r w:rsidRPr="00FA5B5F">
      <w:rPr>
        <w:sz w:val="28"/>
        <w:szCs w:val="28"/>
      </w:rPr>
      <w:instrText>PAGE    \* MERGEFORMAT</w:instrText>
    </w:r>
    <w:r w:rsidR="00A137D6" w:rsidRPr="00A137D6">
      <w:rPr>
        <w:rFonts w:asciiTheme="minorHAnsi" w:eastAsiaTheme="minorEastAsia" w:hAnsiTheme="minorHAnsi"/>
        <w:sz w:val="28"/>
        <w:szCs w:val="28"/>
      </w:rPr>
      <w:fldChar w:fldCharType="separate"/>
    </w:r>
    <w:r w:rsidR="00CE5F6B" w:rsidRPr="00CE5F6B">
      <w:rPr>
        <w:rFonts w:asciiTheme="majorHAnsi" w:eastAsiaTheme="majorEastAsia" w:hAnsiTheme="majorHAnsi" w:cstheme="majorBidi"/>
        <w:noProof/>
        <w:sz w:val="28"/>
        <w:szCs w:val="28"/>
      </w:rPr>
      <w:t>10</w:t>
    </w:r>
    <w:r w:rsidR="00A137D6" w:rsidRPr="00FA5B5F">
      <w:rPr>
        <w:rFonts w:asciiTheme="majorHAnsi" w:eastAsiaTheme="majorEastAsia" w:hAnsiTheme="majorHAnsi" w:cstheme="majorBidi"/>
        <w:sz w:val="28"/>
        <w:szCs w:val="28"/>
      </w:rPr>
      <w:fldChar w:fldCharType="end"/>
    </w:r>
    <w:r w:rsidRPr="00FA5B5F">
      <w:rPr>
        <w:rFonts w:asciiTheme="majorHAnsi" w:eastAsiaTheme="majorEastAsia" w:hAnsiTheme="majorHAnsi" w:cstheme="majorBidi"/>
        <w:sz w:val="28"/>
        <w:szCs w:val="28"/>
      </w:rPr>
      <w:t xml:space="preserve"> ~</w:t>
    </w:r>
  </w:p>
  <w:p w:rsidR="004652AB" w:rsidRDefault="004652AB" w:rsidP="00FA5B5F">
    <w:pPr>
      <w:pStyle w:val="afb"/>
      <w:tabs>
        <w:tab w:val="center" w:pos="5244"/>
        <w:tab w:val="left" w:pos="8580"/>
      </w:tabs>
      <w:spacing w:after="0" w:line="240" w:lineRule="auto"/>
      <w:jc w:val="left"/>
      <w:rPr>
        <w:rFonts w:asciiTheme="majorHAnsi" w:eastAsiaTheme="majorEastAsia" w:hAnsiTheme="majorHAnsi" w:cstheme="majorBidi"/>
        <w:sz w:val="16"/>
        <w:szCs w:val="16"/>
      </w:rPr>
    </w:pPr>
    <w:r>
      <w:rPr>
        <w:rFonts w:asciiTheme="majorHAnsi" w:eastAsiaTheme="majorEastAsia" w:hAnsiTheme="majorHAnsi" w:cstheme="majorBidi"/>
        <w:sz w:val="16"/>
        <w:szCs w:val="16"/>
      </w:rPr>
      <w:tab/>
    </w:r>
    <w:r w:rsidRPr="00FA5B5F">
      <w:rPr>
        <w:rFonts w:asciiTheme="majorHAnsi" w:eastAsiaTheme="majorEastAsia" w:hAnsiTheme="majorHAnsi" w:cstheme="majorBidi"/>
        <w:sz w:val="16"/>
        <w:szCs w:val="16"/>
      </w:rPr>
      <w:t>Информационный вестник муниципального района Сызранский</w:t>
    </w:r>
    <w:r>
      <w:rPr>
        <w:rFonts w:asciiTheme="majorHAnsi" w:eastAsiaTheme="majorEastAsia" w:hAnsiTheme="majorHAnsi" w:cstheme="majorBidi"/>
        <w:sz w:val="16"/>
        <w:szCs w:val="16"/>
      </w:rPr>
      <w:tab/>
    </w:r>
  </w:p>
  <w:p w:rsidR="004652AB" w:rsidRPr="00FA5B5F" w:rsidRDefault="00CE5F6B" w:rsidP="00FA5B5F">
    <w:pPr>
      <w:pStyle w:val="afb"/>
      <w:spacing w:after="0" w:line="240" w:lineRule="auto"/>
      <w:rPr>
        <w:rFonts w:asciiTheme="majorHAnsi" w:eastAsiaTheme="majorEastAsia" w:hAnsiTheme="majorHAnsi" w:cstheme="majorBidi"/>
        <w:sz w:val="16"/>
        <w:szCs w:val="16"/>
      </w:rPr>
    </w:pPr>
    <w:r>
      <w:rPr>
        <w:rFonts w:asciiTheme="majorHAnsi" w:eastAsiaTheme="majorEastAsia" w:hAnsiTheme="majorHAnsi" w:cstheme="majorBidi"/>
        <w:sz w:val="16"/>
        <w:szCs w:val="16"/>
      </w:rPr>
      <w:t>29 июня 2018 года № 03(47</w:t>
    </w:r>
    <w:r w:rsidR="004652AB" w:rsidRPr="00FA5B5F">
      <w:rPr>
        <w:rFonts w:asciiTheme="majorHAnsi" w:eastAsiaTheme="majorEastAsia" w:hAnsiTheme="majorHAnsi" w:cstheme="majorBidi"/>
        <w:sz w:val="16"/>
        <w:szCs w:val="16"/>
      </w:rPr>
      <w:t>)</w:t>
    </w:r>
  </w:p>
  <w:p w:rsidR="004652AB" w:rsidRPr="00FA5B5F" w:rsidRDefault="004652AB" w:rsidP="00E329E5">
    <w:pPr>
      <w:pStyle w:val="afb"/>
      <w:tabs>
        <w:tab w:val="left" w:pos="9168"/>
      </w:tabs>
      <w:jc w:val="left"/>
    </w:pPr>
    <w:r>
      <w:tab/>
    </w:r>
  </w:p>
  <w:p w:rsidR="004652AB" w:rsidRDefault="004652A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AB" w:rsidRDefault="004652AB">
    <w:pPr>
      <w:pStyle w:val="afb"/>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A137D6" w:rsidRPr="00A137D6">
      <w:rPr>
        <w:rFonts w:asciiTheme="minorHAnsi" w:eastAsiaTheme="minorEastAsia" w:hAnsiTheme="minorHAnsi" w:cstheme="minorBidi"/>
      </w:rPr>
      <w:fldChar w:fldCharType="begin"/>
    </w:r>
    <w:r>
      <w:instrText>PAGE    \* MERGEFORMAT</w:instrText>
    </w:r>
    <w:r w:rsidR="00A137D6" w:rsidRPr="00A137D6">
      <w:rPr>
        <w:rFonts w:asciiTheme="minorHAnsi" w:eastAsiaTheme="minorEastAsia" w:hAnsiTheme="minorHAnsi" w:cstheme="minorBidi"/>
      </w:rPr>
      <w:fldChar w:fldCharType="separate"/>
    </w:r>
    <w:r w:rsidRPr="00FA5B5F">
      <w:rPr>
        <w:rFonts w:asciiTheme="majorHAnsi" w:eastAsiaTheme="majorEastAsia" w:hAnsiTheme="majorHAnsi" w:cstheme="majorBidi"/>
        <w:noProof/>
        <w:sz w:val="28"/>
        <w:szCs w:val="28"/>
      </w:rPr>
      <w:t>1</w:t>
    </w:r>
    <w:r w:rsidR="00A137D6">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p w:rsidR="004652AB" w:rsidRDefault="004652AB" w:rsidP="002E27AF">
    <w:pPr>
      <w:pStyle w:val="afb"/>
      <w:spacing w:after="0"/>
      <w:rPr>
        <w:rFonts w:asciiTheme="majorHAnsi" w:eastAsiaTheme="majorEastAsia" w:hAnsiTheme="majorHAnsi" w:cstheme="majorBidi"/>
        <w:sz w:val="16"/>
        <w:szCs w:val="16"/>
      </w:rPr>
    </w:pPr>
    <w:r w:rsidRPr="002E27AF">
      <w:rPr>
        <w:rFonts w:asciiTheme="majorHAnsi" w:eastAsiaTheme="majorEastAsia" w:hAnsiTheme="majorHAnsi" w:cstheme="majorBidi"/>
        <w:sz w:val="16"/>
        <w:szCs w:val="16"/>
      </w:rPr>
      <w:t>Информационный вестник муниципального района Сызранский</w:t>
    </w:r>
  </w:p>
  <w:p w:rsidR="004652AB" w:rsidRPr="002E27AF" w:rsidRDefault="004652AB" w:rsidP="002E27AF">
    <w:pPr>
      <w:pStyle w:val="afb"/>
      <w:spacing w:after="0"/>
      <w:rPr>
        <w:sz w:val="16"/>
        <w:szCs w:val="16"/>
      </w:rPr>
    </w:pPr>
    <w:r>
      <w:rPr>
        <w:rFonts w:asciiTheme="majorHAnsi" w:eastAsiaTheme="majorEastAsia" w:hAnsiTheme="majorHAnsi" w:cstheme="majorBidi"/>
        <w:sz w:val="16"/>
        <w:szCs w:val="16"/>
      </w:rPr>
      <w:t>30 декабря 2016 года №19(30)</w:t>
    </w:r>
  </w:p>
  <w:p w:rsidR="004652AB" w:rsidRDefault="004652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
    <w:nsid w:val="00000003"/>
    <w:multiLevelType w:val="multilevel"/>
    <w:tmpl w:val="00000003"/>
    <w:name w:val="WW8Num5"/>
    <w:lvl w:ilvl="0">
      <w:start w:val="3"/>
      <w:numFmt w:val="decimal"/>
      <w:lvlText w:val="%1."/>
      <w:lvlJc w:val="left"/>
      <w:pPr>
        <w:tabs>
          <w:tab w:val="num" w:pos="720"/>
        </w:tabs>
        <w:ind w:left="360" w:firstLine="0"/>
      </w:pPr>
    </w:lvl>
    <w:lvl w:ilvl="1">
      <w:start w:val="2"/>
      <w:numFmt w:val="decimal"/>
      <w:lvlText w:val="%1.%2."/>
      <w:lvlJc w:val="left"/>
      <w:pPr>
        <w:tabs>
          <w:tab w:val="num" w:pos="1080"/>
        </w:tabs>
        <w:ind w:left="360" w:firstLine="0"/>
      </w:pPr>
    </w:lvl>
    <w:lvl w:ilvl="2">
      <w:start w:val="1"/>
      <w:numFmt w:val="decimal"/>
      <w:lvlText w:val="%1.%2.%3."/>
      <w:lvlJc w:val="left"/>
      <w:pPr>
        <w:tabs>
          <w:tab w:val="num" w:pos="1440"/>
        </w:tabs>
        <w:ind w:left="360" w:firstLine="0"/>
      </w:pPr>
    </w:lvl>
    <w:lvl w:ilvl="3">
      <w:start w:val="1"/>
      <w:numFmt w:val="decimal"/>
      <w:lvlText w:val="%1.%2.%3.%4."/>
      <w:lvlJc w:val="left"/>
      <w:pPr>
        <w:tabs>
          <w:tab w:val="num" w:pos="1800"/>
        </w:tabs>
        <w:ind w:left="360" w:firstLine="0"/>
      </w:pPr>
    </w:lvl>
    <w:lvl w:ilvl="4">
      <w:start w:val="1"/>
      <w:numFmt w:val="decimal"/>
      <w:lvlText w:val="%1.%2.%3.%4.%5."/>
      <w:lvlJc w:val="left"/>
      <w:pPr>
        <w:tabs>
          <w:tab w:val="num" w:pos="2160"/>
        </w:tabs>
        <w:ind w:left="360" w:firstLine="0"/>
      </w:pPr>
    </w:lvl>
    <w:lvl w:ilvl="5">
      <w:start w:val="1"/>
      <w:numFmt w:val="decimal"/>
      <w:lvlText w:val="%1.%2.%3.%4.%5.%6."/>
      <w:lvlJc w:val="left"/>
      <w:pPr>
        <w:tabs>
          <w:tab w:val="num" w:pos="2520"/>
        </w:tabs>
        <w:ind w:left="360" w:firstLine="0"/>
      </w:pPr>
    </w:lvl>
    <w:lvl w:ilvl="6">
      <w:start w:val="1"/>
      <w:numFmt w:val="decimal"/>
      <w:lvlText w:val="%1.%2.%3.%4.%5.%6.%7."/>
      <w:lvlJc w:val="left"/>
      <w:pPr>
        <w:tabs>
          <w:tab w:val="num" w:pos="2880"/>
        </w:tabs>
        <w:ind w:left="360" w:firstLine="0"/>
      </w:pPr>
    </w:lvl>
    <w:lvl w:ilvl="7">
      <w:start w:val="1"/>
      <w:numFmt w:val="decimal"/>
      <w:lvlText w:val="%1.%2.%3.%4.%5.%6.%7.%8."/>
      <w:lvlJc w:val="left"/>
      <w:pPr>
        <w:tabs>
          <w:tab w:val="num" w:pos="3240"/>
        </w:tabs>
        <w:ind w:left="360" w:firstLine="0"/>
      </w:pPr>
    </w:lvl>
    <w:lvl w:ilvl="8">
      <w:start w:val="1"/>
      <w:numFmt w:val="decimal"/>
      <w:lvlText w:val="%1.%2.%3.%4.%5.%6.%7.%8.%9."/>
      <w:lvlJc w:val="left"/>
      <w:pPr>
        <w:tabs>
          <w:tab w:val="num" w:pos="3600"/>
        </w:tabs>
        <w:ind w:left="360" w:firstLine="0"/>
      </w:pPr>
    </w:lvl>
  </w:abstractNum>
  <w:abstractNum w:abstractNumId="3">
    <w:nsid w:val="00000004"/>
    <w:multiLevelType w:val="multilevel"/>
    <w:tmpl w:val="00000004"/>
    <w:name w:val="WW8Num7"/>
    <w:lvl w:ilvl="0">
      <w:start w:val="3"/>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nsid w:val="00000005"/>
    <w:multiLevelType w:val="multilevel"/>
    <w:tmpl w:val="00000005"/>
    <w:name w:val="RTF_Num 6"/>
    <w:lvl w:ilvl="0">
      <w:start w:val="1"/>
      <w:numFmt w:val="bullet"/>
      <w:lvlText w:val="–"/>
      <w:lvlJc w:val="left"/>
      <w:pPr>
        <w:ind w:left="360" w:hanging="360"/>
      </w:pPr>
      <w:rPr>
        <w:rFonts w:ascii="StarSymbol" w:eastAsia="StarSymbol"/>
        <w:sz w:val="18"/>
      </w:rPr>
    </w:lvl>
    <w:lvl w:ilvl="1">
      <w:start w:val="1"/>
      <w:numFmt w:val="bullet"/>
      <w:lvlText w:val="–"/>
      <w:lvlJc w:val="left"/>
      <w:pPr>
        <w:ind w:left="612" w:hanging="360"/>
      </w:pPr>
      <w:rPr>
        <w:rFonts w:ascii="StarSymbol" w:eastAsia="StarSymbol"/>
        <w:sz w:val="18"/>
      </w:rPr>
    </w:lvl>
    <w:lvl w:ilvl="2">
      <w:start w:val="1"/>
      <w:numFmt w:val="bullet"/>
      <w:lvlText w:val="–"/>
      <w:lvlJc w:val="left"/>
      <w:pPr>
        <w:ind w:left="864" w:hanging="360"/>
      </w:pPr>
      <w:rPr>
        <w:rFonts w:ascii="StarSymbol" w:eastAsia="StarSymbol"/>
        <w:sz w:val="18"/>
      </w:rPr>
    </w:lvl>
    <w:lvl w:ilvl="3">
      <w:start w:val="1"/>
      <w:numFmt w:val="bullet"/>
      <w:lvlText w:val="–"/>
      <w:lvlJc w:val="left"/>
      <w:pPr>
        <w:ind w:left="1116" w:hanging="360"/>
      </w:pPr>
      <w:rPr>
        <w:rFonts w:ascii="StarSymbol" w:eastAsia="StarSymbol"/>
        <w:sz w:val="18"/>
      </w:rPr>
    </w:lvl>
    <w:lvl w:ilvl="4">
      <w:start w:val="1"/>
      <w:numFmt w:val="bullet"/>
      <w:lvlText w:val="–"/>
      <w:lvlJc w:val="left"/>
      <w:pPr>
        <w:ind w:left="1368" w:hanging="360"/>
      </w:pPr>
      <w:rPr>
        <w:rFonts w:ascii="StarSymbol" w:eastAsia="StarSymbol"/>
        <w:sz w:val="18"/>
      </w:rPr>
    </w:lvl>
    <w:lvl w:ilvl="5">
      <w:start w:val="1"/>
      <w:numFmt w:val="bullet"/>
      <w:lvlText w:val="–"/>
      <w:lvlJc w:val="left"/>
      <w:pPr>
        <w:ind w:left="1620" w:hanging="360"/>
      </w:pPr>
      <w:rPr>
        <w:rFonts w:ascii="StarSymbol" w:eastAsia="StarSymbol"/>
        <w:sz w:val="18"/>
      </w:rPr>
    </w:lvl>
    <w:lvl w:ilvl="6">
      <w:start w:val="1"/>
      <w:numFmt w:val="bullet"/>
      <w:lvlText w:val="–"/>
      <w:lvlJc w:val="left"/>
      <w:pPr>
        <w:ind w:left="1872" w:hanging="360"/>
      </w:pPr>
      <w:rPr>
        <w:rFonts w:ascii="StarSymbol" w:eastAsia="StarSymbol"/>
        <w:sz w:val="18"/>
      </w:rPr>
    </w:lvl>
    <w:lvl w:ilvl="7">
      <w:start w:val="1"/>
      <w:numFmt w:val="bullet"/>
      <w:lvlText w:val="–"/>
      <w:lvlJc w:val="left"/>
      <w:pPr>
        <w:ind w:left="2124" w:hanging="360"/>
      </w:pPr>
      <w:rPr>
        <w:rFonts w:ascii="StarSymbol" w:eastAsia="StarSymbol"/>
        <w:sz w:val="18"/>
      </w:rPr>
    </w:lvl>
    <w:lvl w:ilvl="8">
      <w:start w:val="1"/>
      <w:numFmt w:val="bullet"/>
      <w:lvlText w:val="–"/>
      <w:lvlJc w:val="left"/>
      <w:pPr>
        <w:ind w:left="2376" w:hanging="360"/>
      </w:pPr>
      <w:rPr>
        <w:rFonts w:ascii="StarSymbol" w:eastAsia="StarSymbol"/>
        <w:sz w:val="18"/>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35214EC"/>
    <w:multiLevelType w:val="hybridMultilevel"/>
    <w:tmpl w:val="D3308C4C"/>
    <w:lvl w:ilvl="0" w:tplc="E294FFE0">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B1C5E54"/>
    <w:multiLevelType w:val="hybridMultilevel"/>
    <w:tmpl w:val="0786E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1A7725"/>
    <w:multiLevelType w:val="hybridMultilevel"/>
    <w:tmpl w:val="124068D4"/>
    <w:lvl w:ilvl="0" w:tplc="1BEC97A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F224299"/>
    <w:multiLevelType w:val="hybridMultilevel"/>
    <w:tmpl w:val="36CA2D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4832913"/>
    <w:multiLevelType w:val="hybridMultilevel"/>
    <w:tmpl w:val="1F6CC804"/>
    <w:lvl w:ilvl="0" w:tplc="DF60FC0C">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nsid w:val="15CF4FCF"/>
    <w:multiLevelType w:val="multilevel"/>
    <w:tmpl w:val="EBC0C5E6"/>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1B151C46"/>
    <w:multiLevelType w:val="hybridMultilevel"/>
    <w:tmpl w:val="5156AEE2"/>
    <w:lvl w:ilvl="0" w:tplc="0DFCEE52">
      <w:start w:val="1"/>
      <w:numFmt w:val="decimal"/>
      <w:lvlText w:val="%1."/>
      <w:lvlJc w:val="left"/>
      <w:pPr>
        <w:ind w:left="740" w:hanging="456"/>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18C2F4C"/>
    <w:multiLevelType w:val="hybridMultilevel"/>
    <w:tmpl w:val="65B66672"/>
    <w:lvl w:ilvl="0" w:tplc="BB30A0A4">
      <w:start w:val="2"/>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5">
    <w:nsid w:val="21B43C06"/>
    <w:multiLevelType w:val="multilevel"/>
    <w:tmpl w:val="61D22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2F3033"/>
    <w:multiLevelType w:val="hybridMultilevel"/>
    <w:tmpl w:val="15C22DD6"/>
    <w:lvl w:ilvl="0" w:tplc="D02E298A">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6B14677"/>
    <w:multiLevelType w:val="hybridMultilevel"/>
    <w:tmpl w:val="9102608C"/>
    <w:lvl w:ilvl="0" w:tplc="5030D818">
      <w:start w:val="1"/>
      <w:numFmt w:val="decimal"/>
      <w:lvlText w:val="%1."/>
      <w:lvlJc w:val="left"/>
      <w:pPr>
        <w:ind w:left="3905"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0416A1"/>
    <w:multiLevelType w:val="hybridMultilevel"/>
    <w:tmpl w:val="E6BA2EC4"/>
    <w:lvl w:ilvl="0" w:tplc="006A28E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D1149B0"/>
    <w:multiLevelType w:val="hybridMultilevel"/>
    <w:tmpl w:val="06180944"/>
    <w:lvl w:ilvl="0" w:tplc="917841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D8A7E1F"/>
    <w:multiLevelType w:val="hybridMultilevel"/>
    <w:tmpl w:val="67885708"/>
    <w:lvl w:ilvl="0" w:tplc="D8BE8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947E62"/>
    <w:multiLevelType w:val="hybridMultilevel"/>
    <w:tmpl w:val="96388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6F0B49"/>
    <w:multiLevelType w:val="hybridMultilevel"/>
    <w:tmpl w:val="F53C9340"/>
    <w:lvl w:ilvl="0" w:tplc="4260C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5619EB"/>
    <w:multiLevelType w:val="hybridMultilevel"/>
    <w:tmpl w:val="0BDE85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1D7720"/>
    <w:multiLevelType w:val="hybridMultilevel"/>
    <w:tmpl w:val="5BDCA1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5A1910"/>
    <w:multiLevelType w:val="hybridMultilevel"/>
    <w:tmpl w:val="8CE24D16"/>
    <w:lvl w:ilvl="0" w:tplc="8372458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6">
    <w:nsid w:val="5E9F3A87"/>
    <w:multiLevelType w:val="hybridMultilevel"/>
    <w:tmpl w:val="79648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D96852"/>
    <w:multiLevelType w:val="hybridMultilevel"/>
    <w:tmpl w:val="FD042D48"/>
    <w:lvl w:ilvl="0" w:tplc="DA207C3E">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F891A11"/>
    <w:multiLevelType w:val="hybridMultilevel"/>
    <w:tmpl w:val="943E7E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7C7F04"/>
    <w:multiLevelType w:val="hybridMultilevel"/>
    <w:tmpl w:val="7782565A"/>
    <w:lvl w:ilvl="0" w:tplc="3F88C602">
      <w:start w:val="1"/>
      <w:numFmt w:val="upperRoman"/>
      <w:lvlText w:val="%1."/>
      <w:lvlJc w:val="left"/>
      <w:pPr>
        <w:ind w:left="5399"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F302468"/>
    <w:multiLevelType w:val="hybridMultilevel"/>
    <w:tmpl w:val="15CEE0C6"/>
    <w:lvl w:ilvl="0" w:tplc="AE3E06E4">
      <w:start w:val="1"/>
      <w:numFmt w:val="decimal"/>
      <w:lvlText w:val="%1."/>
      <w:lvlJc w:val="left"/>
      <w:pPr>
        <w:tabs>
          <w:tab w:val="num" w:pos="644"/>
        </w:tabs>
        <w:ind w:left="644" w:hanging="360"/>
      </w:pPr>
      <w:rPr>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6"/>
  </w:num>
  <w:num w:numId="3">
    <w:abstractNumId w:val="23"/>
  </w:num>
  <w:num w:numId="4">
    <w:abstractNumId w:val="8"/>
  </w:num>
  <w:num w:numId="5">
    <w:abstractNumId w:val="26"/>
  </w:num>
  <w:num w:numId="6">
    <w:abstractNumId w:val="7"/>
  </w:num>
  <w:num w:numId="7">
    <w:abstractNumId w:val="27"/>
  </w:num>
  <w:num w:numId="8">
    <w:abstractNumId w:val="25"/>
  </w:num>
  <w:num w:numId="9">
    <w:abstractNumId w:val="20"/>
  </w:num>
  <w:num w:numId="10">
    <w:abstractNumId w:val="18"/>
  </w:num>
  <w:num w:numId="11">
    <w:abstractNumId w:val="1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2"/>
  </w:num>
  <w:num w:numId="16">
    <w:abstractNumId w:val="24"/>
  </w:num>
  <w:num w:numId="17">
    <w:abstractNumId w:val="17"/>
  </w:num>
  <w:num w:numId="18">
    <w:abstractNumId w:val="21"/>
  </w:num>
  <w:num w:numId="19">
    <w:abstractNumId w:val="13"/>
  </w:num>
  <w:num w:numId="20">
    <w:abstractNumId w:val="9"/>
  </w:num>
  <w:num w:numId="21">
    <w:abstractNumId w:val="15"/>
  </w:num>
  <w:num w:numId="22">
    <w:abstractNumId w:val="10"/>
  </w:num>
  <w:num w:numId="23">
    <w:abstractNumId w:val="19"/>
  </w:num>
  <w:num w:numId="24">
    <w:abstractNumId w:val="12"/>
  </w:num>
  <w:num w:numId="25">
    <w:abstractNumId w:val="28"/>
  </w:num>
  <w:num w:numId="26">
    <w:abstractNumId w:val="11"/>
  </w:num>
  <w:num w:numId="27">
    <w:abstractNumId w:val="14"/>
  </w:num>
  <w:num w:numId="28">
    <w:abstractNumId w:val="2"/>
  </w:num>
  <w:num w:numId="2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cumentProtection w:edit="readOnly" w:formatting="1" w:enforcement="0"/>
  <w:defaultTabStop w:val="0"/>
  <w:autoHyphenation/>
  <w:drawingGridHorizontalSpacing w:val="8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4556C4"/>
    <w:rsid w:val="00000D2F"/>
    <w:rsid w:val="0000109E"/>
    <w:rsid w:val="00001A33"/>
    <w:rsid w:val="00001B46"/>
    <w:rsid w:val="00003188"/>
    <w:rsid w:val="00004569"/>
    <w:rsid w:val="000052D7"/>
    <w:rsid w:val="00006B85"/>
    <w:rsid w:val="0000723D"/>
    <w:rsid w:val="000112AB"/>
    <w:rsid w:val="0001166F"/>
    <w:rsid w:val="00011B69"/>
    <w:rsid w:val="00011EBB"/>
    <w:rsid w:val="00011F76"/>
    <w:rsid w:val="0001407A"/>
    <w:rsid w:val="00014C6B"/>
    <w:rsid w:val="000153C4"/>
    <w:rsid w:val="0001627D"/>
    <w:rsid w:val="00016E4B"/>
    <w:rsid w:val="0002129C"/>
    <w:rsid w:val="00021A38"/>
    <w:rsid w:val="00021C00"/>
    <w:rsid w:val="00021D50"/>
    <w:rsid w:val="00032023"/>
    <w:rsid w:val="00032C8F"/>
    <w:rsid w:val="00032EFC"/>
    <w:rsid w:val="0003416F"/>
    <w:rsid w:val="00035305"/>
    <w:rsid w:val="00036199"/>
    <w:rsid w:val="000375D1"/>
    <w:rsid w:val="00041848"/>
    <w:rsid w:val="00041DAD"/>
    <w:rsid w:val="00042274"/>
    <w:rsid w:val="000467BC"/>
    <w:rsid w:val="000476C2"/>
    <w:rsid w:val="00047D5B"/>
    <w:rsid w:val="00047F2F"/>
    <w:rsid w:val="000514FA"/>
    <w:rsid w:val="000574B6"/>
    <w:rsid w:val="00062278"/>
    <w:rsid w:val="000622EA"/>
    <w:rsid w:val="000638C2"/>
    <w:rsid w:val="000647EC"/>
    <w:rsid w:val="0006512D"/>
    <w:rsid w:val="00065E65"/>
    <w:rsid w:val="00073CF7"/>
    <w:rsid w:val="00076281"/>
    <w:rsid w:val="000779E6"/>
    <w:rsid w:val="000800BE"/>
    <w:rsid w:val="0008076A"/>
    <w:rsid w:val="00080EE0"/>
    <w:rsid w:val="00082118"/>
    <w:rsid w:val="00083DD5"/>
    <w:rsid w:val="00084976"/>
    <w:rsid w:val="000859A7"/>
    <w:rsid w:val="00086941"/>
    <w:rsid w:val="000877B5"/>
    <w:rsid w:val="000905F9"/>
    <w:rsid w:val="0009107B"/>
    <w:rsid w:val="0009137D"/>
    <w:rsid w:val="0009392F"/>
    <w:rsid w:val="0009439C"/>
    <w:rsid w:val="00096420"/>
    <w:rsid w:val="00096A80"/>
    <w:rsid w:val="000975DD"/>
    <w:rsid w:val="00097D14"/>
    <w:rsid w:val="000A0397"/>
    <w:rsid w:val="000A0B55"/>
    <w:rsid w:val="000A0C10"/>
    <w:rsid w:val="000A0D3B"/>
    <w:rsid w:val="000A0F3E"/>
    <w:rsid w:val="000A228C"/>
    <w:rsid w:val="000A3180"/>
    <w:rsid w:val="000A49A1"/>
    <w:rsid w:val="000A5DB9"/>
    <w:rsid w:val="000A6DAF"/>
    <w:rsid w:val="000B3C82"/>
    <w:rsid w:val="000B3D01"/>
    <w:rsid w:val="000B461C"/>
    <w:rsid w:val="000B5517"/>
    <w:rsid w:val="000B60FD"/>
    <w:rsid w:val="000C24F4"/>
    <w:rsid w:val="000C2858"/>
    <w:rsid w:val="000C4524"/>
    <w:rsid w:val="000C490D"/>
    <w:rsid w:val="000C4948"/>
    <w:rsid w:val="000C4CBC"/>
    <w:rsid w:val="000C7066"/>
    <w:rsid w:val="000D1770"/>
    <w:rsid w:val="000D17B2"/>
    <w:rsid w:val="000D1DEC"/>
    <w:rsid w:val="000D3CB1"/>
    <w:rsid w:val="000D533B"/>
    <w:rsid w:val="000D59DA"/>
    <w:rsid w:val="000D684F"/>
    <w:rsid w:val="000D78C8"/>
    <w:rsid w:val="000E0985"/>
    <w:rsid w:val="000E1327"/>
    <w:rsid w:val="000E1558"/>
    <w:rsid w:val="000E1AC9"/>
    <w:rsid w:val="000E287A"/>
    <w:rsid w:val="000E2D91"/>
    <w:rsid w:val="000E2F3D"/>
    <w:rsid w:val="000E46A1"/>
    <w:rsid w:val="000E4A41"/>
    <w:rsid w:val="000E4EDD"/>
    <w:rsid w:val="000E632B"/>
    <w:rsid w:val="000E7193"/>
    <w:rsid w:val="000F095E"/>
    <w:rsid w:val="000F155D"/>
    <w:rsid w:val="000F21F8"/>
    <w:rsid w:val="000F3B12"/>
    <w:rsid w:val="000F4121"/>
    <w:rsid w:val="000F430E"/>
    <w:rsid w:val="000F456A"/>
    <w:rsid w:val="000F4710"/>
    <w:rsid w:val="000F57DE"/>
    <w:rsid w:val="000F7093"/>
    <w:rsid w:val="000F7D7F"/>
    <w:rsid w:val="0010076C"/>
    <w:rsid w:val="00100881"/>
    <w:rsid w:val="00100970"/>
    <w:rsid w:val="00101AC3"/>
    <w:rsid w:val="00102D04"/>
    <w:rsid w:val="00104A0B"/>
    <w:rsid w:val="001067CF"/>
    <w:rsid w:val="0010687E"/>
    <w:rsid w:val="00107AB5"/>
    <w:rsid w:val="001146B0"/>
    <w:rsid w:val="00116E1F"/>
    <w:rsid w:val="00120B00"/>
    <w:rsid w:val="00121554"/>
    <w:rsid w:val="00121BC5"/>
    <w:rsid w:val="00126C2D"/>
    <w:rsid w:val="00130C4F"/>
    <w:rsid w:val="001315D6"/>
    <w:rsid w:val="001319C4"/>
    <w:rsid w:val="00131CC2"/>
    <w:rsid w:val="00132410"/>
    <w:rsid w:val="00132A88"/>
    <w:rsid w:val="001334F1"/>
    <w:rsid w:val="001337EE"/>
    <w:rsid w:val="00133A2A"/>
    <w:rsid w:val="001348B9"/>
    <w:rsid w:val="001354FD"/>
    <w:rsid w:val="00136D6B"/>
    <w:rsid w:val="00137F12"/>
    <w:rsid w:val="0014060F"/>
    <w:rsid w:val="001418F3"/>
    <w:rsid w:val="00141F09"/>
    <w:rsid w:val="00143709"/>
    <w:rsid w:val="001455CF"/>
    <w:rsid w:val="00145CFF"/>
    <w:rsid w:val="0014778A"/>
    <w:rsid w:val="00150406"/>
    <w:rsid w:val="0015048C"/>
    <w:rsid w:val="00151364"/>
    <w:rsid w:val="001534F4"/>
    <w:rsid w:val="0015355B"/>
    <w:rsid w:val="00153651"/>
    <w:rsid w:val="00153946"/>
    <w:rsid w:val="00153B13"/>
    <w:rsid w:val="00153D36"/>
    <w:rsid w:val="0015549E"/>
    <w:rsid w:val="00155C23"/>
    <w:rsid w:val="00155D9B"/>
    <w:rsid w:val="001565BB"/>
    <w:rsid w:val="001571B1"/>
    <w:rsid w:val="00161553"/>
    <w:rsid w:val="001635C4"/>
    <w:rsid w:val="00163870"/>
    <w:rsid w:val="001649A0"/>
    <w:rsid w:val="00165E89"/>
    <w:rsid w:val="0016736E"/>
    <w:rsid w:val="0017086A"/>
    <w:rsid w:val="00173DE2"/>
    <w:rsid w:val="00174044"/>
    <w:rsid w:val="00175636"/>
    <w:rsid w:val="00177436"/>
    <w:rsid w:val="00180E90"/>
    <w:rsid w:val="00180E95"/>
    <w:rsid w:val="0018185A"/>
    <w:rsid w:val="0018199A"/>
    <w:rsid w:val="00183A3C"/>
    <w:rsid w:val="00185F72"/>
    <w:rsid w:val="00186917"/>
    <w:rsid w:val="00187C8E"/>
    <w:rsid w:val="00190098"/>
    <w:rsid w:val="0019307D"/>
    <w:rsid w:val="001938DF"/>
    <w:rsid w:val="0019603B"/>
    <w:rsid w:val="001A104D"/>
    <w:rsid w:val="001A33B6"/>
    <w:rsid w:val="001A4427"/>
    <w:rsid w:val="001A792E"/>
    <w:rsid w:val="001A79D0"/>
    <w:rsid w:val="001B350E"/>
    <w:rsid w:val="001B45BE"/>
    <w:rsid w:val="001B46FB"/>
    <w:rsid w:val="001C15B8"/>
    <w:rsid w:val="001C5BEC"/>
    <w:rsid w:val="001C5D33"/>
    <w:rsid w:val="001C5D45"/>
    <w:rsid w:val="001C6A8C"/>
    <w:rsid w:val="001C6E78"/>
    <w:rsid w:val="001D0697"/>
    <w:rsid w:val="001D08EC"/>
    <w:rsid w:val="001D0E5B"/>
    <w:rsid w:val="001D1170"/>
    <w:rsid w:val="001D277F"/>
    <w:rsid w:val="001D2ADC"/>
    <w:rsid w:val="001D768A"/>
    <w:rsid w:val="001E2ECD"/>
    <w:rsid w:val="001E30C3"/>
    <w:rsid w:val="001E3393"/>
    <w:rsid w:val="001E47DA"/>
    <w:rsid w:val="001E540F"/>
    <w:rsid w:val="001E5509"/>
    <w:rsid w:val="001E5B9D"/>
    <w:rsid w:val="001E616B"/>
    <w:rsid w:val="001E7181"/>
    <w:rsid w:val="001F2C93"/>
    <w:rsid w:val="001F3F37"/>
    <w:rsid w:val="001F491D"/>
    <w:rsid w:val="001F5669"/>
    <w:rsid w:val="002018AF"/>
    <w:rsid w:val="00201E82"/>
    <w:rsid w:val="0020243D"/>
    <w:rsid w:val="00202AFF"/>
    <w:rsid w:val="00204DDC"/>
    <w:rsid w:val="002057CA"/>
    <w:rsid w:val="00207D9B"/>
    <w:rsid w:val="00210387"/>
    <w:rsid w:val="002116ED"/>
    <w:rsid w:val="00211CE2"/>
    <w:rsid w:val="002129A9"/>
    <w:rsid w:val="00212A0C"/>
    <w:rsid w:val="002137C5"/>
    <w:rsid w:val="00213913"/>
    <w:rsid w:val="002150FF"/>
    <w:rsid w:val="00222BD0"/>
    <w:rsid w:val="00224DA7"/>
    <w:rsid w:val="002263FD"/>
    <w:rsid w:val="002300D8"/>
    <w:rsid w:val="0023178F"/>
    <w:rsid w:val="002320DF"/>
    <w:rsid w:val="00232677"/>
    <w:rsid w:val="002333E8"/>
    <w:rsid w:val="002374DE"/>
    <w:rsid w:val="00237898"/>
    <w:rsid w:val="00237AAC"/>
    <w:rsid w:val="00241B45"/>
    <w:rsid w:val="00241D53"/>
    <w:rsid w:val="00245240"/>
    <w:rsid w:val="002453EB"/>
    <w:rsid w:val="002465B8"/>
    <w:rsid w:val="00247BEE"/>
    <w:rsid w:val="0025018B"/>
    <w:rsid w:val="00251DFF"/>
    <w:rsid w:val="0025208A"/>
    <w:rsid w:val="002520F5"/>
    <w:rsid w:val="00254719"/>
    <w:rsid w:val="0025483C"/>
    <w:rsid w:val="00257DA3"/>
    <w:rsid w:val="00260555"/>
    <w:rsid w:val="00260B32"/>
    <w:rsid w:val="002629D3"/>
    <w:rsid w:val="0026415F"/>
    <w:rsid w:val="002653DF"/>
    <w:rsid w:val="002667BD"/>
    <w:rsid w:val="00266D3B"/>
    <w:rsid w:val="002672B6"/>
    <w:rsid w:val="002719DD"/>
    <w:rsid w:val="00272AF5"/>
    <w:rsid w:val="00272C65"/>
    <w:rsid w:val="002737F4"/>
    <w:rsid w:val="002765A3"/>
    <w:rsid w:val="00280C2F"/>
    <w:rsid w:val="002815C3"/>
    <w:rsid w:val="0028184A"/>
    <w:rsid w:val="00282874"/>
    <w:rsid w:val="00282BAB"/>
    <w:rsid w:val="00284454"/>
    <w:rsid w:val="0028533A"/>
    <w:rsid w:val="00285D7E"/>
    <w:rsid w:val="0028613D"/>
    <w:rsid w:val="00286767"/>
    <w:rsid w:val="00286924"/>
    <w:rsid w:val="00286D0A"/>
    <w:rsid w:val="00291841"/>
    <w:rsid w:val="002928A3"/>
    <w:rsid w:val="00292A49"/>
    <w:rsid w:val="002939C5"/>
    <w:rsid w:val="00295F76"/>
    <w:rsid w:val="00296997"/>
    <w:rsid w:val="0029766C"/>
    <w:rsid w:val="00297AE7"/>
    <w:rsid w:val="002A04BF"/>
    <w:rsid w:val="002A2D5A"/>
    <w:rsid w:val="002A3403"/>
    <w:rsid w:val="002A36A0"/>
    <w:rsid w:val="002A40D5"/>
    <w:rsid w:val="002A5D57"/>
    <w:rsid w:val="002A6579"/>
    <w:rsid w:val="002A79F8"/>
    <w:rsid w:val="002B18FB"/>
    <w:rsid w:val="002B25B7"/>
    <w:rsid w:val="002B32D1"/>
    <w:rsid w:val="002B403C"/>
    <w:rsid w:val="002C013D"/>
    <w:rsid w:val="002C09B2"/>
    <w:rsid w:val="002C2AF6"/>
    <w:rsid w:val="002C35D4"/>
    <w:rsid w:val="002C7B2F"/>
    <w:rsid w:val="002C7D31"/>
    <w:rsid w:val="002D046B"/>
    <w:rsid w:val="002D15BE"/>
    <w:rsid w:val="002D1BAA"/>
    <w:rsid w:val="002D208A"/>
    <w:rsid w:val="002D20D3"/>
    <w:rsid w:val="002D27A2"/>
    <w:rsid w:val="002D42A4"/>
    <w:rsid w:val="002D568C"/>
    <w:rsid w:val="002D73D2"/>
    <w:rsid w:val="002E0CCA"/>
    <w:rsid w:val="002E0F69"/>
    <w:rsid w:val="002E1030"/>
    <w:rsid w:val="002E27AF"/>
    <w:rsid w:val="002E2834"/>
    <w:rsid w:val="002E32CA"/>
    <w:rsid w:val="002E34F4"/>
    <w:rsid w:val="002E50D3"/>
    <w:rsid w:val="002E5520"/>
    <w:rsid w:val="002E7DC6"/>
    <w:rsid w:val="002F2EA3"/>
    <w:rsid w:val="00301916"/>
    <w:rsid w:val="003102C2"/>
    <w:rsid w:val="00310CF8"/>
    <w:rsid w:val="003121BD"/>
    <w:rsid w:val="00313082"/>
    <w:rsid w:val="003141E9"/>
    <w:rsid w:val="003142AD"/>
    <w:rsid w:val="00315999"/>
    <w:rsid w:val="00315FE6"/>
    <w:rsid w:val="00320B2D"/>
    <w:rsid w:val="0032216A"/>
    <w:rsid w:val="0032288B"/>
    <w:rsid w:val="003229D4"/>
    <w:rsid w:val="00323137"/>
    <w:rsid w:val="00323722"/>
    <w:rsid w:val="00324009"/>
    <w:rsid w:val="0033263A"/>
    <w:rsid w:val="00332D8F"/>
    <w:rsid w:val="00335C6A"/>
    <w:rsid w:val="00335DCB"/>
    <w:rsid w:val="003366A8"/>
    <w:rsid w:val="00341730"/>
    <w:rsid w:val="00342D52"/>
    <w:rsid w:val="003446C9"/>
    <w:rsid w:val="003446E4"/>
    <w:rsid w:val="00344B96"/>
    <w:rsid w:val="00347E9D"/>
    <w:rsid w:val="003501D5"/>
    <w:rsid w:val="00350A5A"/>
    <w:rsid w:val="00351562"/>
    <w:rsid w:val="00353E38"/>
    <w:rsid w:val="00355A7B"/>
    <w:rsid w:val="00355AD3"/>
    <w:rsid w:val="003560AC"/>
    <w:rsid w:val="00356799"/>
    <w:rsid w:val="00357C6B"/>
    <w:rsid w:val="00357F4B"/>
    <w:rsid w:val="003619F2"/>
    <w:rsid w:val="0036282D"/>
    <w:rsid w:val="00362E33"/>
    <w:rsid w:val="0036478F"/>
    <w:rsid w:val="00367E9D"/>
    <w:rsid w:val="00370A62"/>
    <w:rsid w:val="00370CBB"/>
    <w:rsid w:val="00371DC9"/>
    <w:rsid w:val="00372F4E"/>
    <w:rsid w:val="003733B4"/>
    <w:rsid w:val="00373D58"/>
    <w:rsid w:val="00375B19"/>
    <w:rsid w:val="00376B54"/>
    <w:rsid w:val="00376CD2"/>
    <w:rsid w:val="00377DF7"/>
    <w:rsid w:val="00380D59"/>
    <w:rsid w:val="00381E6E"/>
    <w:rsid w:val="00382B2C"/>
    <w:rsid w:val="00386509"/>
    <w:rsid w:val="00386EC0"/>
    <w:rsid w:val="003870B1"/>
    <w:rsid w:val="0039072E"/>
    <w:rsid w:val="00391E5C"/>
    <w:rsid w:val="003922C7"/>
    <w:rsid w:val="00393917"/>
    <w:rsid w:val="00394A1F"/>
    <w:rsid w:val="00397BA3"/>
    <w:rsid w:val="003A0C0D"/>
    <w:rsid w:val="003A1968"/>
    <w:rsid w:val="003A4A9C"/>
    <w:rsid w:val="003A52A8"/>
    <w:rsid w:val="003A6AF5"/>
    <w:rsid w:val="003A758A"/>
    <w:rsid w:val="003B02FA"/>
    <w:rsid w:val="003B162F"/>
    <w:rsid w:val="003B2773"/>
    <w:rsid w:val="003B2E05"/>
    <w:rsid w:val="003B596B"/>
    <w:rsid w:val="003B653B"/>
    <w:rsid w:val="003B678E"/>
    <w:rsid w:val="003B709A"/>
    <w:rsid w:val="003C080B"/>
    <w:rsid w:val="003C63E3"/>
    <w:rsid w:val="003C68A8"/>
    <w:rsid w:val="003C6971"/>
    <w:rsid w:val="003C6D73"/>
    <w:rsid w:val="003C723A"/>
    <w:rsid w:val="003C73A0"/>
    <w:rsid w:val="003D0888"/>
    <w:rsid w:val="003D0F4A"/>
    <w:rsid w:val="003D21F9"/>
    <w:rsid w:val="003D2706"/>
    <w:rsid w:val="003D2B54"/>
    <w:rsid w:val="003D3312"/>
    <w:rsid w:val="003D4CB3"/>
    <w:rsid w:val="003D4E06"/>
    <w:rsid w:val="003D591B"/>
    <w:rsid w:val="003D5B5D"/>
    <w:rsid w:val="003D66D4"/>
    <w:rsid w:val="003E031D"/>
    <w:rsid w:val="003E0688"/>
    <w:rsid w:val="003E08DC"/>
    <w:rsid w:val="003E1F50"/>
    <w:rsid w:val="003E2A43"/>
    <w:rsid w:val="003E4E21"/>
    <w:rsid w:val="003F012B"/>
    <w:rsid w:val="003F0828"/>
    <w:rsid w:val="003F1159"/>
    <w:rsid w:val="003F1342"/>
    <w:rsid w:val="003F147A"/>
    <w:rsid w:val="003F1F02"/>
    <w:rsid w:val="003F32A3"/>
    <w:rsid w:val="003F46F2"/>
    <w:rsid w:val="003F6F64"/>
    <w:rsid w:val="00400331"/>
    <w:rsid w:val="004007FA"/>
    <w:rsid w:val="004020EF"/>
    <w:rsid w:val="0040407B"/>
    <w:rsid w:val="004048EF"/>
    <w:rsid w:val="00404A97"/>
    <w:rsid w:val="00405FD7"/>
    <w:rsid w:val="00410C63"/>
    <w:rsid w:val="00411E6C"/>
    <w:rsid w:val="0041220C"/>
    <w:rsid w:val="0041266E"/>
    <w:rsid w:val="00413B4C"/>
    <w:rsid w:val="00413C18"/>
    <w:rsid w:val="00416B7E"/>
    <w:rsid w:val="00417ABC"/>
    <w:rsid w:val="00420093"/>
    <w:rsid w:val="00420C8C"/>
    <w:rsid w:val="004257A8"/>
    <w:rsid w:val="00425C23"/>
    <w:rsid w:val="00430537"/>
    <w:rsid w:val="0043294C"/>
    <w:rsid w:val="0043413C"/>
    <w:rsid w:val="00437387"/>
    <w:rsid w:val="00437920"/>
    <w:rsid w:val="00443544"/>
    <w:rsid w:val="00443F77"/>
    <w:rsid w:val="0044424E"/>
    <w:rsid w:val="00444DE4"/>
    <w:rsid w:val="00450982"/>
    <w:rsid w:val="00450AC9"/>
    <w:rsid w:val="00450DAB"/>
    <w:rsid w:val="00451B81"/>
    <w:rsid w:val="00453737"/>
    <w:rsid w:val="00453F21"/>
    <w:rsid w:val="00454745"/>
    <w:rsid w:val="004556C4"/>
    <w:rsid w:val="00455B4C"/>
    <w:rsid w:val="00456A85"/>
    <w:rsid w:val="004570F0"/>
    <w:rsid w:val="004578A0"/>
    <w:rsid w:val="00457CB2"/>
    <w:rsid w:val="00457D76"/>
    <w:rsid w:val="00460FA0"/>
    <w:rsid w:val="004629FC"/>
    <w:rsid w:val="004632E2"/>
    <w:rsid w:val="004635CC"/>
    <w:rsid w:val="004638A4"/>
    <w:rsid w:val="00464994"/>
    <w:rsid w:val="004652AB"/>
    <w:rsid w:val="00465E47"/>
    <w:rsid w:val="00466BCC"/>
    <w:rsid w:val="00466DD8"/>
    <w:rsid w:val="00467226"/>
    <w:rsid w:val="00470219"/>
    <w:rsid w:val="004704D0"/>
    <w:rsid w:val="00472749"/>
    <w:rsid w:val="00474520"/>
    <w:rsid w:val="00474962"/>
    <w:rsid w:val="00475120"/>
    <w:rsid w:val="00475C98"/>
    <w:rsid w:val="0048001C"/>
    <w:rsid w:val="004809D4"/>
    <w:rsid w:val="00481FCC"/>
    <w:rsid w:val="00482807"/>
    <w:rsid w:val="00482C82"/>
    <w:rsid w:val="00483085"/>
    <w:rsid w:val="00487E22"/>
    <w:rsid w:val="00490090"/>
    <w:rsid w:val="004917B8"/>
    <w:rsid w:val="00491BE6"/>
    <w:rsid w:val="00491C94"/>
    <w:rsid w:val="00492883"/>
    <w:rsid w:val="004931A5"/>
    <w:rsid w:val="00494251"/>
    <w:rsid w:val="004944F5"/>
    <w:rsid w:val="00494AFD"/>
    <w:rsid w:val="0049551B"/>
    <w:rsid w:val="00496212"/>
    <w:rsid w:val="00496266"/>
    <w:rsid w:val="00497E2C"/>
    <w:rsid w:val="004A112E"/>
    <w:rsid w:val="004A1626"/>
    <w:rsid w:val="004A3147"/>
    <w:rsid w:val="004A3305"/>
    <w:rsid w:val="004A67A3"/>
    <w:rsid w:val="004B05B3"/>
    <w:rsid w:val="004B085E"/>
    <w:rsid w:val="004B125E"/>
    <w:rsid w:val="004B192C"/>
    <w:rsid w:val="004B2780"/>
    <w:rsid w:val="004B6A2E"/>
    <w:rsid w:val="004B76A3"/>
    <w:rsid w:val="004C1490"/>
    <w:rsid w:val="004C2E5E"/>
    <w:rsid w:val="004C2EF8"/>
    <w:rsid w:val="004C537A"/>
    <w:rsid w:val="004C6560"/>
    <w:rsid w:val="004C6EC6"/>
    <w:rsid w:val="004C712F"/>
    <w:rsid w:val="004D0518"/>
    <w:rsid w:val="004D570E"/>
    <w:rsid w:val="004D5D0B"/>
    <w:rsid w:val="004D5E1B"/>
    <w:rsid w:val="004D7BCE"/>
    <w:rsid w:val="004D7F2C"/>
    <w:rsid w:val="004E0AC7"/>
    <w:rsid w:val="004E1464"/>
    <w:rsid w:val="004E1A9D"/>
    <w:rsid w:val="004E4C33"/>
    <w:rsid w:val="004E5A57"/>
    <w:rsid w:val="004E5AF1"/>
    <w:rsid w:val="004E7474"/>
    <w:rsid w:val="004F3E88"/>
    <w:rsid w:val="004F5DF1"/>
    <w:rsid w:val="004F5EC7"/>
    <w:rsid w:val="004F7E67"/>
    <w:rsid w:val="0050080F"/>
    <w:rsid w:val="00501217"/>
    <w:rsid w:val="00501A9B"/>
    <w:rsid w:val="00501B0B"/>
    <w:rsid w:val="00502110"/>
    <w:rsid w:val="0050279A"/>
    <w:rsid w:val="005042B9"/>
    <w:rsid w:val="00504BC2"/>
    <w:rsid w:val="005067E1"/>
    <w:rsid w:val="0050742C"/>
    <w:rsid w:val="00513A95"/>
    <w:rsid w:val="00513F49"/>
    <w:rsid w:val="00514272"/>
    <w:rsid w:val="00514823"/>
    <w:rsid w:val="00515264"/>
    <w:rsid w:val="005159F1"/>
    <w:rsid w:val="005171E1"/>
    <w:rsid w:val="00517625"/>
    <w:rsid w:val="005209AF"/>
    <w:rsid w:val="00520FB9"/>
    <w:rsid w:val="005211EB"/>
    <w:rsid w:val="00521FD2"/>
    <w:rsid w:val="005232A7"/>
    <w:rsid w:val="00523F81"/>
    <w:rsid w:val="0052575D"/>
    <w:rsid w:val="00527176"/>
    <w:rsid w:val="00527998"/>
    <w:rsid w:val="0053405E"/>
    <w:rsid w:val="00534F13"/>
    <w:rsid w:val="00537ABF"/>
    <w:rsid w:val="00537D86"/>
    <w:rsid w:val="005401E4"/>
    <w:rsid w:val="00540511"/>
    <w:rsid w:val="00542C76"/>
    <w:rsid w:val="005432DB"/>
    <w:rsid w:val="0054352A"/>
    <w:rsid w:val="00543C24"/>
    <w:rsid w:val="005448C8"/>
    <w:rsid w:val="005450F6"/>
    <w:rsid w:val="005458FD"/>
    <w:rsid w:val="00547FFB"/>
    <w:rsid w:val="00550140"/>
    <w:rsid w:val="00553822"/>
    <w:rsid w:val="0055508F"/>
    <w:rsid w:val="00555296"/>
    <w:rsid w:val="00556E2C"/>
    <w:rsid w:val="00560379"/>
    <w:rsid w:val="00563484"/>
    <w:rsid w:val="005663BC"/>
    <w:rsid w:val="0057023E"/>
    <w:rsid w:val="00571104"/>
    <w:rsid w:val="005711BD"/>
    <w:rsid w:val="00571CD3"/>
    <w:rsid w:val="00575892"/>
    <w:rsid w:val="005759C2"/>
    <w:rsid w:val="00575D74"/>
    <w:rsid w:val="0057672C"/>
    <w:rsid w:val="0057711F"/>
    <w:rsid w:val="00577878"/>
    <w:rsid w:val="005807B5"/>
    <w:rsid w:val="0058115A"/>
    <w:rsid w:val="005813E2"/>
    <w:rsid w:val="005828E5"/>
    <w:rsid w:val="00583E96"/>
    <w:rsid w:val="00584F8C"/>
    <w:rsid w:val="005858A9"/>
    <w:rsid w:val="0058705E"/>
    <w:rsid w:val="005922AA"/>
    <w:rsid w:val="00593205"/>
    <w:rsid w:val="005932B0"/>
    <w:rsid w:val="0059349D"/>
    <w:rsid w:val="005934FA"/>
    <w:rsid w:val="00593759"/>
    <w:rsid w:val="005964FA"/>
    <w:rsid w:val="00597274"/>
    <w:rsid w:val="00597BC6"/>
    <w:rsid w:val="005A0CAD"/>
    <w:rsid w:val="005A23E7"/>
    <w:rsid w:val="005A2637"/>
    <w:rsid w:val="005A4E72"/>
    <w:rsid w:val="005A4E94"/>
    <w:rsid w:val="005A537F"/>
    <w:rsid w:val="005A548D"/>
    <w:rsid w:val="005A7502"/>
    <w:rsid w:val="005A7656"/>
    <w:rsid w:val="005A7969"/>
    <w:rsid w:val="005B060C"/>
    <w:rsid w:val="005B5848"/>
    <w:rsid w:val="005B599B"/>
    <w:rsid w:val="005C018F"/>
    <w:rsid w:val="005C1865"/>
    <w:rsid w:val="005C229C"/>
    <w:rsid w:val="005C4402"/>
    <w:rsid w:val="005C5374"/>
    <w:rsid w:val="005D1784"/>
    <w:rsid w:val="005D21D1"/>
    <w:rsid w:val="005D556B"/>
    <w:rsid w:val="005D609E"/>
    <w:rsid w:val="005E000A"/>
    <w:rsid w:val="005E0C00"/>
    <w:rsid w:val="005E177F"/>
    <w:rsid w:val="005E2998"/>
    <w:rsid w:val="005E477E"/>
    <w:rsid w:val="005E5023"/>
    <w:rsid w:val="005E5E6C"/>
    <w:rsid w:val="005E622C"/>
    <w:rsid w:val="005E7182"/>
    <w:rsid w:val="005E7E75"/>
    <w:rsid w:val="005F1872"/>
    <w:rsid w:val="005F4128"/>
    <w:rsid w:val="00600E0D"/>
    <w:rsid w:val="00601500"/>
    <w:rsid w:val="00602403"/>
    <w:rsid w:val="006077C4"/>
    <w:rsid w:val="00607835"/>
    <w:rsid w:val="00607CA0"/>
    <w:rsid w:val="00610B06"/>
    <w:rsid w:val="00611CBD"/>
    <w:rsid w:val="006120C3"/>
    <w:rsid w:val="00615DAA"/>
    <w:rsid w:val="0061632F"/>
    <w:rsid w:val="00616EBC"/>
    <w:rsid w:val="006205C5"/>
    <w:rsid w:val="0062381F"/>
    <w:rsid w:val="006265B0"/>
    <w:rsid w:val="00626CC6"/>
    <w:rsid w:val="00627102"/>
    <w:rsid w:val="006301B9"/>
    <w:rsid w:val="0063371E"/>
    <w:rsid w:val="00634A8A"/>
    <w:rsid w:val="00635DCB"/>
    <w:rsid w:val="00636464"/>
    <w:rsid w:val="00640602"/>
    <w:rsid w:val="00642584"/>
    <w:rsid w:val="006437F1"/>
    <w:rsid w:val="006438FB"/>
    <w:rsid w:val="006439A1"/>
    <w:rsid w:val="00643C52"/>
    <w:rsid w:val="0064452C"/>
    <w:rsid w:val="006449BA"/>
    <w:rsid w:val="006456BD"/>
    <w:rsid w:val="00646C26"/>
    <w:rsid w:val="0065093D"/>
    <w:rsid w:val="00651F2F"/>
    <w:rsid w:val="0065269C"/>
    <w:rsid w:val="006547EE"/>
    <w:rsid w:val="00656621"/>
    <w:rsid w:val="00661957"/>
    <w:rsid w:val="00664ECB"/>
    <w:rsid w:val="00670BAD"/>
    <w:rsid w:val="0067143D"/>
    <w:rsid w:val="00671CB0"/>
    <w:rsid w:val="00671E18"/>
    <w:rsid w:val="00672877"/>
    <w:rsid w:val="00672CD0"/>
    <w:rsid w:val="0067385F"/>
    <w:rsid w:val="006746F9"/>
    <w:rsid w:val="006750AA"/>
    <w:rsid w:val="00675554"/>
    <w:rsid w:val="0067668F"/>
    <w:rsid w:val="006770DE"/>
    <w:rsid w:val="00680F8C"/>
    <w:rsid w:val="00681643"/>
    <w:rsid w:val="00681B2B"/>
    <w:rsid w:val="00683ABB"/>
    <w:rsid w:val="00683B7E"/>
    <w:rsid w:val="00683FFA"/>
    <w:rsid w:val="006846DB"/>
    <w:rsid w:val="00687F1F"/>
    <w:rsid w:val="006921ED"/>
    <w:rsid w:val="006930D0"/>
    <w:rsid w:val="00693A00"/>
    <w:rsid w:val="00693EB1"/>
    <w:rsid w:val="00695700"/>
    <w:rsid w:val="006958BE"/>
    <w:rsid w:val="00696365"/>
    <w:rsid w:val="006A006F"/>
    <w:rsid w:val="006A012F"/>
    <w:rsid w:val="006A0F55"/>
    <w:rsid w:val="006A170A"/>
    <w:rsid w:val="006A1A3D"/>
    <w:rsid w:val="006A1B6C"/>
    <w:rsid w:val="006A2BB0"/>
    <w:rsid w:val="006A2C40"/>
    <w:rsid w:val="006A2DB8"/>
    <w:rsid w:val="006A303C"/>
    <w:rsid w:val="006A76EE"/>
    <w:rsid w:val="006B03D6"/>
    <w:rsid w:val="006B069D"/>
    <w:rsid w:val="006B2B1E"/>
    <w:rsid w:val="006B300D"/>
    <w:rsid w:val="006B35FB"/>
    <w:rsid w:val="006B4E52"/>
    <w:rsid w:val="006B513E"/>
    <w:rsid w:val="006C2D7F"/>
    <w:rsid w:val="006C3202"/>
    <w:rsid w:val="006C3467"/>
    <w:rsid w:val="006C34A5"/>
    <w:rsid w:val="006C5669"/>
    <w:rsid w:val="006C59DD"/>
    <w:rsid w:val="006C6313"/>
    <w:rsid w:val="006D0F5F"/>
    <w:rsid w:val="006D15A2"/>
    <w:rsid w:val="006D2BF8"/>
    <w:rsid w:val="006D3047"/>
    <w:rsid w:val="006D439F"/>
    <w:rsid w:val="006D5EDC"/>
    <w:rsid w:val="006D700D"/>
    <w:rsid w:val="006E3318"/>
    <w:rsid w:val="006E4961"/>
    <w:rsid w:val="006E6D3C"/>
    <w:rsid w:val="006E6E91"/>
    <w:rsid w:val="006E7EAB"/>
    <w:rsid w:val="006F03F9"/>
    <w:rsid w:val="006F05DE"/>
    <w:rsid w:val="006F1683"/>
    <w:rsid w:val="006F180B"/>
    <w:rsid w:val="006F21B4"/>
    <w:rsid w:val="006F2908"/>
    <w:rsid w:val="006F35E4"/>
    <w:rsid w:val="006F3D16"/>
    <w:rsid w:val="006F41B6"/>
    <w:rsid w:val="006F77A8"/>
    <w:rsid w:val="00700922"/>
    <w:rsid w:val="00703567"/>
    <w:rsid w:val="007037E4"/>
    <w:rsid w:val="007055F9"/>
    <w:rsid w:val="00705B69"/>
    <w:rsid w:val="00707C89"/>
    <w:rsid w:val="00707F85"/>
    <w:rsid w:val="00711A2D"/>
    <w:rsid w:val="00713AA2"/>
    <w:rsid w:val="00716BDD"/>
    <w:rsid w:val="00721830"/>
    <w:rsid w:val="00722B82"/>
    <w:rsid w:val="00724E8E"/>
    <w:rsid w:val="00727A49"/>
    <w:rsid w:val="0073157F"/>
    <w:rsid w:val="00732D7D"/>
    <w:rsid w:val="00733D30"/>
    <w:rsid w:val="0073429C"/>
    <w:rsid w:val="00736DE5"/>
    <w:rsid w:val="0074172F"/>
    <w:rsid w:val="00742821"/>
    <w:rsid w:val="00743240"/>
    <w:rsid w:val="007448E6"/>
    <w:rsid w:val="00744D3C"/>
    <w:rsid w:val="007455D7"/>
    <w:rsid w:val="007468D2"/>
    <w:rsid w:val="00747C1C"/>
    <w:rsid w:val="00753806"/>
    <w:rsid w:val="00754D00"/>
    <w:rsid w:val="007559E0"/>
    <w:rsid w:val="00757E34"/>
    <w:rsid w:val="007614D3"/>
    <w:rsid w:val="00763A29"/>
    <w:rsid w:val="00764B5A"/>
    <w:rsid w:val="00764C27"/>
    <w:rsid w:val="00765C03"/>
    <w:rsid w:val="00767DC7"/>
    <w:rsid w:val="007718B3"/>
    <w:rsid w:val="00771C4F"/>
    <w:rsid w:val="007725C7"/>
    <w:rsid w:val="0077359D"/>
    <w:rsid w:val="00774272"/>
    <w:rsid w:val="007754AE"/>
    <w:rsid w:val="00776C01"/>
    <w:rsid w:val="007820A8"/>
    <w:rsid w:val="007850CE"/>
    <w:rsid w:val="00785422"/>
    <w:rsid w:val="00785C10"/>
    <w:rsid w:val="00786557"/>
    <w:rsid w:val="00787917"/>
    <w:rsid w:val="00791B24"/>
    <w:rsid w:val="00792173"/>
    <w:rsid w:val="007936E3"/>
    <w:rsid w:val="007943B4"/>
    <w:rsid w:val="00794991"/>
    <w:rsid w:val="00797F51"/>
    <w:rsid w:val="007A3622"/>
    <w:rsid w:val="007A46A7"/>
    <w:rsid w:val="007A6191"/>
    <w:rsid w:val="007A7348"/>
    <w:rsid w:val="007B0678"/>
    <w:rsid w:val="007B118E"/>
    <w:rsid w:val="007B418E"/>
    <w:rsid w:val="007B75EA"/>
    <w:rsid w:val="007B7918"/>
    <w:rsid w:val="007C0F04"/>
    <w:rsid w:val="007C156F"/>
    <w:rsid w:val="007C1955"/>
    <w:rsid w:val="007C3C07"/>
    <w:rsid w:val="007C4070"/>
    <w:rsid w:val="007C4C5F"/>
    <w:rsid w:val="007C5B6D"/>
    <w:rsid w:val="007C79B8"/>
    <w:rsid w:val="007D1C36"/>
    <w:rsid w:val="007D2B29"/>
    <w:rsid w:val="007D2C96"/>
    <w:rsid w:val="007D41FC"/>
    <w:rsid w:val="007D4B67"/>
    <w:rsid w:val="007D5165"/>
    <w:rsid w:val="007D61B4"/>
    <w:rsid w:val="007D7425"/>
    <w:rsid w:val="007E0037"/>
    <w:rsid w:val="007E1235"/>
    <w:rsid w:val="007E2232"/>
    <w:rsid w:val="007E2430"/>
    <w:rsid w:val="007E4D97"/>
    <w:rsid w:val="007E6829"/>
    <w:rsid w:val="007E7B2E"/>
    <w:rsid w:val="007E7EAF"/>
    <w:rsid w:val="007F01A4"/>
    <w:rsid w:val="007F0844"/>
    <w:rsid w:val="007F0A25"/>
    <w:rsid w:val="007F18C7"/>
    <w:rsid w:val="007F2D75"/>
    <w:rsid w:val="007F453A"/>
    <w:rsid w:val="007F5AD6"/>
    <w:rsid w:val="007F7294"/>
    <w:rsid w:val="0080010A"/>
    <w:rsid w:val="008014EA"/>
    <w:rsid w:val="00802120"/>
    <w:rsid w:val="008021A2"/>
    <w:rsid w:val="00802BCD"/>
    <w:rsid w:val="00802D2F"/>
    <w:rsid w:val="00803098"/>
    <w:rsid w:val="0080415C"/>
    <w:rsid w:val="008074BF"/>
    <w:rsid w:val="00807564"/>
    <w:rsid w:val="00810D4B"/>
    <w:rsid w:val="008121A4"/>
    <w:rsid w:val="0081325A"/>
    <w:rsid w:val="008145ED"/>
    <w:rsid w:val="0081702B"/>
    <w:rsid w:val="0082106B"/>
    <w:rsid w:val="0082187F"/>
    <w:rsid w:val="008225F6"/>
    <w:rsid w:val="00822AFA"/>
    <w:rsid w:val="00822BB2"/>
    <w:rsid w:val="00825D27"/>
    <w:rsid w:val="008264F4"/>
    <w:rsid w:val="00826889"/>
    <w:rsid w:val="00827CBC"/>
    <w:rsid w:val="00830498"/>
    <w:rsid w:val="00831734"/>
    <w:rsid w:val="00831E46"/>
    <w:rsid w:val="0083288B"/>
    <w:rsid w:val="008330C2"/>
    <w:rsid w:val="008336F6"/>
    <w:rsid w:val="00834185"/>
    <w:rsid w:val="008353A3"/>
    <w:rsid w:val="00835B8A"/>
    <w:rsid w:val="008373D3"/>
    <w:rsid w:val="0084003F"/>
    <w:rsid w:val="00840D9F"/>
    <w:rsid w:val="00841E3E"/>
    <w:rsid w:val="00842291"/>
    <w:rsid w:val="00843045"/>
    <w:rsid w:val="00844A50"/>
    <w:rsid w:val="00846BFF"/>
    <w:rsid w:val="00846D3C"/>
    <w:rsid w:val="00852EC1"/>
    <w:rsid w:val="0085327F"/>
    <w:rsid w:val="0085403E"/>
    <w:rsid w:val="008547CC"/>
    <w:rsid w:val="008556C2"/>
    <w:rsid w:val="0086089E"/>
    <w:rsid w:val="00861A49"/>
    <w:rsid w:val="0086252D"/>
    <w:rsid w:val="008648B8"/>
    <w:rsid w:val="008718EA"/>
    <w:rsid w:val="008720A8"/>
    <w:rsid w:val="008769D3"/>
    <w:rsid w:val="0088205A"/>
    <w:rsid w:val="00883CE3"/>
    <w:rsid w:val="00884328"/>
    <w:rsid w:val="00884ED1"/>
    <w:rsid w:val="00884F78"/>
    <w:rsid w:val="00885503"/>
    <w:rsid w:val="008857F3"/>
    <w:rsid w:val="00886B57"/>
    <w:rsid w:val="008871D0"/>
    <w:rsid w:val="0088748A"/>
    <w:rsid w:val="008902E3"/>
    <w:rsid w:val="00890566"/>
    <w:rsid w:val="00892437"/>
    <w:rsid w:val="00892AF7"/>
    <w:rsid w:val="0089398B"/>
    <w:rsid w:val="00893D87"/>
    <w:rsid w:val="00894A44"/>
    <w:rsid w:val="0089675E"/>
    <w:rsid w:val="008A4358"/>
    <w:rsid w:val="008A7254"/>
    <w:rsid w:val="008B06EC"/>
    <w:rsid w:val="008B0D92"/>
    <w:rsid w:val="008B11BE"/>
    <w:rsid w:val="008B16CB"/>
    <w:rsid w:val="008B2ADE"/>
    <w:rsid w:val="008B3215"/>
    <w:rsid w:val="008C0099"/>
    <w:rsid w:val="008C11CF"/>
    <w:rsid w:val="008C12A0"/>
    <w:rsid w:val="008C13EB"/>
    <w:rsid w:val="008C21DD"/>
    <w:rsid w:val="008C2442"/>
    <w:rsid w:val="008C3A9E"/>
    <w:rsid w:val="008C5024"/>
    <w:rsid w:val="008C5373"/>
    <w:rsid w:val="008C54FD"/>
    <w:rsid w:val="008C5E7F"/>
    <w:rsid w:val="008C6DCD"/>
    <w:rsid w:val="008C7867"/>
    <w:rsid w:val="008C7A9F"/>
    <w:rsid w:val="008C7D3D"/>
    <w:rsid w:val="008D1FF2"/>
    <w:rsid w:val="008D583E"/>
    <w:rsid w:val="008D65A2"/>
    <w:rsid w:val="008D6F46"/>
    <w:rsid w:val="008D7381"/>
    <w:rsid w:val="008D7441"/>
    <w:rsid w:val="008E06C8"/>
    <w:rsid w:val="008E33C6"/>
    <w:rsid w:val="008E391C"/>
    <w:rsid w:val="008E68E6"/>
    <w:rsid w:val="008F1ED1"/>
    <w:rsid w:val="008F2FBA"/>
    <w:rsid w:val="008F3353"/>
    <w:rsid w:val="008F3B09"/>
    <w:rsid w:val="008F3D0F"/>
    <w:rsid w:val="008F404A"/>
    <w:rsid w:val="008F4388"/>
    <w:rsid w:val="008F4A54"/>
    <w:rsid w:val="008F5F14"/>
    <w:rsid w:val="008F6D51"/>
    <w:rsid w:val="0090177C"/>
    <w:rsid w:val="009043BC"/>
    <w:rsid w:val="009049BA"/>
    <w:rsid w:val="00905866"/>
    <w:rsid w:val="00906746"/>
    <w:rsid w:val="00906CAE"/>
    <w:rsid w:val="00907253"/>
    <w:rsid w:val="009102B2"/>
    <w:rsid w:val="0091095A"/>
    <w:rsid w:val="009109B1"/>
    <w:rsid w:val="00910F96"/>
    <w:rsid w:val="00912D20"/>
    <w:rsid w:val="0091656F"/>
    <w:rsid w:val="00916B60"/>
    <w:rsid w:val="00916FA4"/>
    <w:rsid w:val="00920D01"/>
    <w:rsid w:val="00920D4B"/>
    <w:rsid w:val="0092220A"/>
    <w:rsid w:val="00925CC4"/>
    <w:rsid w:val="00927541"/>
    <w:rsid w:val="00930767"/>
    <w:rsid w:val="0093092B"/>
    <w:rsid w:val="009314CB"/>
    <w:rsid w:val="00931A5E"/>
    <w:rsid w:val="00933E3C"/>
    <w:rsid w:val="009365C1"/>
    <w:rsid w:val="00937186"/>
    <w:rsid w:val="00940C53"/>
    <w:rsid w:val="009418E7"/>
    <w:rsid w:val="009418F2"/>
    <w:rsid w:val="00942578"/>
    <w:rsid w:val="0094327D"/>
    <w:rsid w:val="009445F7"/>
    <w:rsid w:val="00945745"/>
    <w:rsid w:val="00946E6E"/>
    <w:rsid w:val="00947988"/>
    <w:rsid w:val="00953706"/>
    <w:rsid w:val="009555CE"/>
    <w:rsid w:val="00956932"/>
    <w:rsid w:val="00956D16"/>
    <w:rsid w:val="00957B20"/>
    <w:rsid w:val="00957F87"/>
    <w:rsid w:val="00961678"/>
    <w:rsid w:val="00962B6F"/>
    <w:rsid w:val="00963A67"/>
    <w:rsid w:val="00964AC6"/>
    <w:rsid w:val="00964ACC"/>
    <w:rsid w:val="00964D50"/>
    <w:rsid w:val="00970BCB"/>
    <w:rsid w:val="009730B6"/>
    <w:rsid w:val="00975C01"/>
    <w:rsid w:val="00980AF4"/>
    <w:rsid w:val="00981B6C"/>
    <w:rsid w:val="00981B82"/>
    <w:rsid w:val="00984D1F"/>
    <w:rsid w:val="0098631B"/>
    <w:rsid w:val="00990752"/>
    <w:rsid w:val="009925EA"/>
    <w:rsid w:val="0099305F"/>
    <w:rsid w:val="00996722"/>
    <w:rsid w:val="00997176"/>
    <w:rsid w:val="00997A7E"/>
    <w:rsid w:val="009A2032"/>
    <w:rsid w:val="009A538D"/>
    <w:rsid w:val="009A53E1"/>
    <w:rsid w:val="009A5809"/>
    <w:rsid w:val="009A616E"/>
    <w:rsid w:val="009A62A8"/>
    <w:rsid w:val="009A6A3D"/>
    <w:rsid w:val="009A6AED"/>
    <w:rsid w:val="009A73DF"/>
    <w:rsid w:val="009A7644"/>
    <w:rsid w:val="009B15BF"/>
    <w:rsid w:val="009B1B13"/>
    <w:rsid w:val="009B328E"/>
    <w:rsid w:val="009B37D2"/>
    <w:rsid w:val="009B59CD"/>
    <w:rsid w:val="009B6265"/>
    <w:rsid w:val="009C1BE6"/>
    <w:rsid w:val="009C4339"/>
    <w:rsid w:val="009C4657"/>
    <w:rsid w:val="009C479D"/>
    <w:rsid w:val="009C6328"/>
    <w:rsid w:val="009C6CB1"/>
    <w:rsid w:val="009C78BF"/>
    <w:rsid w:val="009C7DD4"/>
    <w:rsid w:val="009D001C"/>
    <w:rsid w:val="009D0739"/>
    <w:rsid w:val="009D227C"/>
    <w:rsid w:val="009D2F75"/>
    <w:rsid w:val="009D3B61"/>
    <w:rsid w:val="009D58D7"/>
    <w:rsid w:val="009E02AC"/>
    <w:rsid w:val="009E0B1C"/>
    <w:rsid w:val="009E0BEC"/>
    <w:rsid w:val="009E3CDF"/>
    <w:rsid w:val="009E4890"/>
    <w:rsid w:val="009E559E"/>
    <w:rsid w:val="009E6989"/>
    <w:rsid w:val="009E76AC"/>
    <w:rsid w:val="009E76B1"/>
    <w:rsid w:val="009F08A6"/>
    <w:rsid w:val="009F0F16"/>
    <w:rsid w:val="009F211A"/>
    <w:rsid w:val="009F262D"/>
    <w:rsid w:val="009F3A6F"/>
    <w:rsid w:val="009F47E8"/>
    <w:rsid w:val="009F4B06"/>
    <w:rsid w:val="009F6256"/>
    <w:rsid w:val="00A005A9"/>
    <w:rsid w:val="00A00EBA"/>
    <w:rsid w:val="00A01D8C"/>
    <w:rsid w:val="00A03F28"/>
    <w:rsid w:val="00A050B4"/>
    <w:rsid w:val="00A05EBF"/>
    <w:rsid w:val="00A06091"/>
    <w:rsid w:val="00A06A00"/>
    <w:rsid w:val="00A07912"/>
    <w:rsid w:val="00A1001A"/>
    <w:rsid w:val="00A10842"/>
    <w:rsid w:val="00A108D6"/>
    <w:rsid w:val="00A10DDB"/>
    <w:rsid w:val="00A11075"/>
    <w:rsid w:val="00A11468"/>
    <w:rsid w:val="00A13302"/>
    <w:rsid w:val="00A137D6"/>
    <w:rsid w:val="00A14158"/>
    <w:rsid w:val="00A1583E"/>
    <w:rsid w:val="00A1617F"/>
    <w:rsid w:val="00A17818"/>
    <w:rsid w:val="00A21629"/>
    <w:rsid w:val="00A21FA3"/>
    <w:rsid w:val="00A25AB2"/>
    <w:rsid w:val="00A25FE4"/>
    <w:rsid w:val="00A274D1"/>
    <w:rsid w:val="00A3016E"/>
    <w:rsid w:val="00A308C1"/>
    <w:rsid w:val="00A31814"/>
    <w:rsid w:val="00A32079"/>
    <w:rsid w:val="00A3597F"/>
    <w:rsid w:val="00A3707E"/>
    <w:rsid w:val="00A371D1"/>
    <w:rsid w:val="00A41689"/>
    <w:rsid w:val="00A417E1"/>
    <w:rsid w:val="00A41C58"/>
    <w:rsid w:val="00A45437"/>
    <w:rsid w:val="00A46820"/>
    <w:rsid w:val="00A469C2"/>
    <w:rsid w:val="00A526EB"/>
    <w:rsid w:val="00A53560"/>
    <w:rsid w:val="00A54B4D"/>
    <w:rsid w:val="00A572F9"/>
    <w:rsid w:val="00A5755A"/>
    <w:rsid w:val="00A6309A"/>
    <w:rsid w:val="00A71B34"/>
    <w:rsid w:val="00A72253"/>
    <w:rsid w:val="00A73F3B"/>
    <w:rsid w:val="00A755D9"/>
    <w:rsid w:val="00A77D95"/>
    <w:rsid w:val="00A81E0A"/>
    <w:rsid w:val="00A8242C"/>
    <w:rsid w:val="00A82675"/>
    <w:rsid w:val="00A829B5"/>
    <w:rsid w:val="00A836E9"/>
    <w:rsid w:val="00A83F9E"/>
    <w:rsid w:val="00A859CF"/>
    <w:rsid w:val="00A91C47"/>
    <w:rsid w:val="00A93363"/>
    <w:rsid w:val="00A939F8"/>
    <w:rsid w:val="00A94007"/>
    <w:rsid w:val="00A9495A"/>
    <w:rsid w:val="00A94F11"/>
    <w:rsid w:val="00A95F63"/>
    <w:rsid w:val="00AA0783"/>
    <w:rsid w:val="00AA13F8"/>
    <w:rsid w:val="00AA16C9"/>
    <w:rsid w:val="00AA1DD3"/>
    <w:rsid w:val="00AA476B"/>
    <w:rsid w:val="00AA57FD"/>
    <w:rsid w:val="00AA5B89"/>
    <w:rsid w:val="00AA6566"/>
    <w:rsid w:val="00AA7775"/>
    <w:rsid w:val="00AA7B76"/>
    <w:rsid w:val="00AB15B5"/>
    <w:rsid w:val="00AB17AD"/>
    <w:rsid w:val="00AB1B59"/>
    <w:rsid w:val="00AB597F"/>
    <w:rsid w:val="00AB7FFC"/>
    <w:rsid w:val="00AC0986"/>
    <w:rsid w:val="00AC2964"/>
    <w:rsid w:val="00AC415C"/>
    <w:rsid w:val="00AC4785"/>
    <w:rsid w:val="00AC4A84"/>
    <w:rsid w:val="00AC795A"/>
    <w:rsid w:val="00AD09BC"/>
    <w:rsid w:val="00AD1CC4"/>
    <w:rsid w:val="00AD269F"/>
    <w:rsid w:val="00AD39CA"/>
    <w:rsid w:val="00AD54A8"/>
    <w:rsid w:val="00AE0DB4"/>
    <w:rsid w:val="00AE10B5"/>
    <w:rsid w:val="00AE25F3"/>
    <w:rsid w:val="00AE3657"/>
    <w:rsid w:val="00AE3F07"/>
    <w:rsid w:val="00AE5258"/>
    <w:rsid w:val="00AE6772"/>
    <w:rsid w:val="00AE7F0A"/>
    <w:rsid w:val="00AF017F"/>
    <w:rsid w:val="00AF0931"/>
    <w:rsid w:val="00AF1924"/>
    <w:rsid w:val="00AF23CB"/>
    <w:rsid w:val="00AF2AAB"/>
    <w:rsid w:val="00AF428B"/>
    <w:rsid w:val="00AF76C4"/>
    <w:rsid w:val="00B00A15"/>
    <w:rsid w:val="00B00D45"/>
    <w:rsid w:val="00B0176C"/>
    <w:rsid w:val="00B024D1"/>
    <w:rsid w:val="00B02C11"/>
    <w:rsid w:val="00B04197"/>
    <w:rsid w:val="00B0513D"/>
    <w:rsid w:val="00B05F39"/>
    <w:rsid w:val="00B06DF9"/>
    <w:rsid w:val="00B1090D"/>
    <w:rsid w:val="00B132B0"/>
    <w:rsid w:val="00B1699E"/>
    <w:rsid w:val="00B16B96"/>
    <w:rsid w:val="00B17B7C"/>
    <w:rsid w:val="00B20B78"/>
    <w:rsid w:val="00B21915"/>
    <w:rsid w:val="00B21CFA"/>
    <w:rsid w:val="00B247B1"/>
    <w:rsid w:val="00B25A2F"/>
    <w:rsid w:val="00B27058"/>
    <w:rsid w:val="00B275C4"/>
    <w:rsid w:val="00B27956"/>
    <w:rsid w:val="00B27B74"/>
    <w:rsid w:val="00B3138C"/>
    <w:rsid w:val="00B32130"/>
    <w:rsid w:val="00B32E9C"/>
    <w:rsid w:val="00B40576"/>
    <w:rsid w:val="00B412F6"/>
    <w:rsid w:val="00B419DA"/>
    <w:rsid w:val="00B42F47"/>
    <w:rsid w:val="00B4316C"/>
    <w:rsid w:val="00B43373"/>
    <w:rsid w:val="00B4591A"/>
    <w:rsid w:val="00B45986"/>
    <w:rsid w:val="00B45C08"/>
    <w:rsid w:val="00B45D0E"/>
    <w:rsid w:val="00B46223"/>
    <w:rsid w:val="00B51FBC"/>
    <w:rsid w:val="00B522A8"/>
    <w:rsid w:val="00B52778"/>
    <w:rsid w:val="00B52BC7"/>
    <w:rsid w:val="00B53A32"/>
    <w:rsid w:val="00B54871"/>
    <w:rsid w:val="00B5517F"/>
    <w:rsid w:val="00B56C52"/>
    <w:rsid w:val="00B60F38"/>
    <w:rsid w:val="00B61CCD"/>
    <w:rsid w:val="00B6433F"/>
    <w:rsid w:val="00B6574E"/>
    <w:rsid w:val="00B67426"/>
    <w:rsid w:val="00B708E1"/>
    <w:rsid w:val="00B719CF"/>
    <w:rsid w:val="00B72143"/>
    <w:rsid w:val="00B72D6E"/>
    <w:rsid w:val="00B76256"/>
    <w:rsid w:val="00B804C2"/>
    <w:rsid w:val="00B80B1B"/>
    <w:rsid w:val="00B80F6E"/>
    <w:rsid w:val="00B82DA6"/>
    <w:rsid w:val="00B83942"/>
    <w:rsid w:val="00B84DDE"/>
    <w:rsid w:val="00B87CB1"/>
    <w:rsid w:val="00B94507"/>
    <w:rsid w:val="00B95583"/>
    <w:rsid w:val="00B95B1F"/>
    <w:rsid w:val="00B962B6"/>
    <w:rsid w:val="00B9723B"/>
    <w:rsid w:val="00BA0CEF"/>
    <w:rsid w:val="00BA2CD7"/>
    <w:rsid w:val="00BA379F"/>
    <w:rsid w:val="00BA3D3A"/>
    <w:rsid w:val="00BA43ED"/>
    <w:rsid w:val="00BA5240"/>
    <w:rsid w:val="00BA7785"/>
    <w:rsid w:val="00BB06D4"/>
    <w:rsid w:val="00BB46CD"/>
    <w:rsid w:val="00BB5793"/>
    <w:rsid w:val="00BC09E6"/>
    <w:rsid w:val="00BC1056"/>
    <w:rsid w:val="00BC1468"/>
    <w:rsid w:val="00BC1C52"/>
    <w:rsid w:val="00BC2CE5"/>
    <w:rsid w:val="00BC30EE"/>
    <w:rsid w:val="00BC354E"/>
    <w:rsid w:val="00BC3A13"/>
    <w:rsid w:val="00BC4162"/>
    <w:rsid w:val="00BC47A2"/>
    <w:rsid w:val="00BC555E"/>
    <w:rsid w:val="00BC65D8"/>
    <w:rsid w:val="00BC7E33"/>
    <w:rsid w:val="00BC7E70"/>
    <w:rsid w:val="00BD08AE"/>
    <w:rsid w:val="00BD2EDE"/>
    <w:rsid w:val="00BD42C3"/>
    <w:rsid w:val="00BD4944"/>
    <w:rsid w:val="00BD4AA3"/>
    <w:rsid w:val="00BD5288"/>
    <w:rsid w:val="00BD616F"/>
    <w:rsid w:val="00BD692C"/>
    <w:rsid w:val="00BD6964"/>
    <w:rsid w:val="00BE0070"/>
    <w:rsid w:val="00BE19E2"/>
    <w:rsid w:val="00BE2DA0"/>
    <w:rsid w:val="00BE368F"/>
    <w:rsid w:val="00BE4F96"/>
    <w:rsid w:val="00BE7DF3"/>
    <w:rsid w:val="00BF00BC"/>
    <w:rsid w:val="00BF1A80"/>
    <w:rsid w:val="00BF2CCA"/>
    <w:rsid w:val="00BF3823"/>
    <w:rsid w:val="00C02B7B"/>
    <w:rsid w:val="00C0474F"/>
    <w:rsid w:val="00C12022"/>
    <w:rsid w:val="00C126E9"/>
    <w:rsid w:val="00C12913"/>
    <w:rsid w:val="00C12C74"/>
    <w:rsid w:val="00C1333B"/>
    <w:rsid w:val="00C151FE"/>
    <w:rsid w:val="00C20737"/>
    <w:rsid w:val="00C20E55"/>
    <w:rsid w:val="00C20EFE"/>
    <w:rsid w:val="00C22217"/>
    <w:rsid w:val="00C233F9"/>
    <w:rsid w:val="00C256F2"/>
    <w:rsid w:val="00C266C1"/>
    <w:rsid w:val="00C30646"/>
    <w:rsid w:val="00C30659"/>
    <w:rsid w:val="00C30A30"/>
    <w:rsid w:val="00C324CF"/>
    <w:rsid w:val="00C33449"/>
    <w:rsid w:val="00C36089"/>
    <w:rsid w:val="00C37BBD"/>
    <w:rsid w:val="00C40CE3"/>
    <w:rsid w:val="00C4259A"/>
    <w:rsid w:val="00C4402A"/>
    <w:rsid w:val="00C45046"/>
    <w:rsid w:val="00C45FFB"/>
    <w:rsid w:val="00C47019"/>
    <w:rsid w:val="00C52937"/>
    <w:rsid w:val="00C54F59"/>
    <w:rsid w:val="00C56603"/>
    <w:rsid w:val="00C60712"/>
    <w:rsid w:val="00C62A56"/>
    <w:rsid w:val="00C62A60"/>
    <w:rsid w:val="00C64490"/>
    <w:rsid w:val="00C64988"/>
    <w:rsid w:val="00C64B9F"/>
    <w:rsid w:val="00C66E29"/>
    <w:rsid w:val="00C67224"/>
    <w:rsid w:val="00C677E5"/>
    <w:rsid w:val="00C704BD"/>
    <w:rsid w:val="00C70FAD"/>
    <w:rsid w:val="00C71142"/>
    <w:rsid w:val="00C714EB"/>
    <w:rsid w:val="00C71556"/>
    <w:rsid w:val="00C7641B"/>
    <w:rsid w:val="00C76A96"/>
    <w:rsid w:val="00C77F01"/>
    <w:rsid w:val="00C817DE"/>
    <w:rsid w:val="00C822F3"/>
    <w:rsid w:val="00C8270B"/>
    <w:rsid w:val="00C8357B"/>
    <w:rsid w:val="00C84114"/>
    <w:rsid w:val="00C85559"/>
    <w:rsid w:val="00C856B7"/>
    <w:rsid w:val="00C860B3"/>
    <w:rsid w:val="00C863DC"/>
    <w:rsid w:val="00C869D7"/>
    <w:rsid w:val="00C87C2C"/>
    <w:rsid w:val="00C909A5"/>
    <w:rsid w:val="00C90C9F"/>
    <w:rsid w:val="00C90DA2"/>
    <w:rsid w:val="00C92088"/>
    <w:rsid w:val="00C92AB1"/>
    <w:rsid w:val="00C93BED"/>
    <w:rsid w:val="00C94BDC"/>
    <w:rsid w:val="00C95092"/>
    <w:rsid w:val="00C95913"/>
    <w:rsid w:val="00CA15AF"/>
    <w:rsid w:val="00CA171A"/>
    <w:rsid w:val="00CA179F"/>
    <w:rsid w:val="00CA1A41"/>
    <w:rsid w:val="00CA1EE5"/>
    <w:rsid w:val="00CA376C"/>
    <w:rsid w:val="00CA41E4"/>
    <w:rsid w:val="00CA5DBA"/>
    <w:rsid w:val="00CB31C3"/>
    <w:rsid w:val="00CB4F5A"/>
    <w:rsid w:val="00CB6DB3"/>
    <w:rsid w:val="00CB7A2A"/>
    <w:rsid w:val="00CC24E9"/>
    <w:rsid w:val="00CC25FA"/>
    <w:rsid w:val="00CC5D19"/>
    <w:rsid w:val="00CC65CF"/>
    <w:rsid w:val="00CC6AC0"/>
    <w:rsid w:val="00CD0F00"/>
    <w:rsid w:val="00CD1625"/>
    <w:rsid w:val="00CD208A"/>
    <w:rsid w:val="00CD2957"/>
    <w:rsid w:val="00CD7608"/>
    <w:rsid w:val="00CD77FA"/>
    <w:rsid w:val="00CE0EE2"/>
    <w:rsid w:val="00CE1BAC"/>
    <w:rsid w:val="00CE1D46"/>
    <w:rsid w:val="00CE2189"/>
    <w:rsid w:val="00CE2FE1"/>
    <w:rsid w:val="00CE3D5E"/>
    <w:rsid w:val="00CE51EC"/>
    <w:rsid w:val="00CE59A5"/>
    <w:rsid w:val="00CE5F6B"/>
    <w:rsid w:val="00CE6153"/>
    <w:rsid w:val="00CE6A77"/>
    <w:rsid w:val="00CE7860"/>
    <w:rsid w:val="00CE7913"/>
    <w:rsid w:val="00CF2D04"/>
    <w:rsid w:val="00CF3643"/>
    <w:rsid w:val="00CF4D12"/>
    <w:rsid w:val="00CF546D"/>
    <w:rsid w:val="00CF5556"/>
    <w:rsid w:val="00CF6986"/>
    <w:rsid w:val="00CF6F5A"/>
    <w:rsid w:val="00CF762D"/>
    <w:rsid w:val="00D00834"/>
    <w:rsid w:val="00D00C4B"/>
    <w:rsid w:val="00D0204F"/>
    <w:rsid w:val="00D02F12"/>
    <w:rsid w:val="00D0375C"/>
    <w:rsid w:val="00D055DE"/>
    <w:rsid w:val="00D06224"/>
    <w:rsid w:val="00D06530"/>
    <w:rsid w:val="00D066F5"/>
    <w:rsid w:val="00D06830"/>
    <w:rsid w:val="00D11C8F"/>
    <w:rsid w:val="00D11CC4"/>
    <w:rsid w:val="00D138F7"/>
    <w:rsid w:val="00D1531C"/>
    <w:rsid w:val="00D1685F"/>
    <w:rsid w:val="00D175EC"/>
    <w:rsid w:val="00D203EA"/>
    <w:rsid w:val="00D21218"/>
    <w:rsid w:val="00D24914"/>
    <w:rsid w:val="00D26215"/>
    <w:rsid w:val="00D30D04"/>
    <w:rsid w:val="00D324F3"/>
    <w:rsid w:val="00D328C7"/>
    <w:rsid w:val="00D33C20"/>
    <w:rsid w:val="00D34371"/>
    <w:rsid w:val="00D3492C"/>
    <w:rsid w:val="00D34AC0"/>
    <w:rsid w:val="00D35F1E"/>
    <w:rsid w:val="00D40063"/>
    <w:rsid w:val="00D40FD0"/>
    <w:rsid w:val="00D43953"/>
    <w:rsid w:val="00D4593E"/>
    <w:rsid w:val="00D462EF"/>
    <w:rsid w:val="00D46EFD"/>
    <w:rsid w:val="00D478F0"/>
    <w:rsid w:val="00D5221D"/>
    <w:rsid w:val="00D55383"/>
    <w:rsid w:val="00D57475"/>
    <w:rsid w:val="00D61D06"/>
    <w:rsid w:val="00D61DBC"/>
    <w:rsid w:val="00D623CE"/>
    <w:rsid w:val="00D63C74"/>
    <w:rsid w:val="00D64B9C"/>
    <w:rsid w:val="00D71023"/>
    <w:rsid w:val="00D73FA7"/>
    <w:rsid w:val="00D74D17"/>
    <w:rsid w:val="00D76A03"/>
    <w:rsid w:val="00D77403"/>
    <w:rsid w:val="00D807C9"/>
    <w:rsid w:val="00D818AA"/>
    <w:rsid w:val="00D83DEE"/>
    <w:rsid w:val="00D85F37"/>
    <w:rsid w:val="00D868A9"/>
    <w:rsid w:val="00D86DDD"/>
    <w:rsid w:val="00D9140A"/>
    <w:rsid w:val="00D9297E"/>
    <w:rsid w:val="00D95677"/>
    <w:rsid w:val="00D95C7D"/>
    <w:rsid w:val="00D95FD2"/>
    <w:rsid w:val="00DA0917"/>
    <w:rsid w:val="00DA2D38"/>
    <w:rsid w:val="00DA3227"/>
    <w:rsid w:val="00DA3658"/>
    <w:rsid w:val="00DA3662"/>
    <w:rsid w:val="00DB007E"/>
    <w:rsid w:val="00DB033E"/>
    <w:rsid w:val="00DB4E1E"/>
    <w:rsid w:val="00DB6264"/>
    <w:rsid w:val="00DB6D19"/>
    <w:rsid w:val="00DC0CB7"/>
    <w:rsid w:val="00DC17DB"/>
    <w:rsid w:val="00DC1FD3"/>
    <w:rsid w:val="00DC27DF"/>
    <w:rsid w:val="00DC2BB1"/>
    <w:rsid w:val="00DC3C8E"/>
    <w:rsid w:val="00DC47D3"/>
    <w:rsid w:val="00DC5C1D"/>
    <w:rsid w:val="00DC6018"/>
    <w:rsid w:val="00DD1C0F"/>
    <w:rsid w:val="00DD2153"/>
    <w:rsid w:val="00DD3752"/>
    <w:rsid w:val="00DD383E"/>
    <w:rsid w:val="00DD5048"/>
    <w:rsid w:val="00DD5396"/>
    <w:rsid w:val="00DD69E8"/>
    <w:rsid w:val="00DE0B2A"/>
    <w:rsid w:val="00DE0FCA"/>
    <w:rsid w:val="00DE2929"/>
    <w:rsid w:val="00DE521D"/>
    <w:rsid w:val="00DE5BC1"/>
    <w:rsid w:val="00DE7EBF"/>
    <w:rsid w:val="00DF542A"/>
    <w:rsid w:val="00DF6184"/>
    <w:rsid w:val="00DF6A2C"/>
    <w:rsid w:val="00DF7847"/>
    <w:rsid w:val="00DF7A26"/>
    <w:rsid w:val="00E0042E"/>
    <w:rsid w:val="00E016C1"/>
    <w:rsid w:val="00E01AC0"/>
    <w:rsid w:val="00E0258A"/>
    <w:rsid w:val="00E04B39"/>
    <w:rsid w:val="00E05BD7"/>
    <w:rsid w:val="00E11587"/>
    <w:rsid w:val="00E119BE"/>
    <w:rsid w:val="00E12410"/>
    <w:rsid w:val="00E12B25"/>
    <w:rsid w:val="00E1396D"/>
    <w:rsid w:val="00E13FDA"/>
    <w:rsid w:val="00E1415B"/>
    <w:rsid w:val="00E16512"/>
    <w:rsid w:val="00E1720D"/>
    <w:rsid w:val="00E20013"/>
    <w:rsid w:val="00E27D1D"/>
    <w:rsid w:val="00E30E42"/>
    <w:rsid w:val="00E314CF"/>
    <w:rsid w:val="00E3199B"/>
    <w:rsid w:val="00E31F52"/>
    <w:rsid w:val="00E328BC"/>
    <w:rsid w:val="00E329E5"/>
    <w:rsid w:val="00E340A4"/>
    <w:rsid w:val="00E34172"/>
    <w:rsid w:val="00E34F38"/>
    <w:rsid w:val="00E35B8F"/>
    <w:rsid w:val="00E364F8"/>
    <w:rsid w:val="00E3652E"/>
    <w:rsid w:val="00E36E70"/>
    <w:rsid w:val="00E371C8"/>
    <w:rsid w:val="00E372D1"/>
    <w:rsid w:val="00E4022D"/>
    <w:rsid w:val="00E408DA"/>
    <w:rsid w:val="00E414C9"/>
    <w:rsid w:val="00E42851"/>
    <w:rsid w:val="00E45986"/>
    <w:rsid w:val="00E46B9E"/>
    <w:rsid w:val="00E46EFF"/>
    <w:rsid w:val="00E4717C"/>
    <w:rsid w:val="00E47642"/>
    <w:rsid w:val="00E5058F"/>
    <w:rsid w:val="00E507D8"/>
    <w:rsid w:val="00E50D5D"/>
    <w:rsid w:val="00E53A13"/>
    <w:rsid w:val="00E54483"/>
    <w:rsid w:val="00E62A22"/>
    <w:rsid w:val="00E63031"/>
    <w:rsid w:val="00E643A3"/>
    <w:rsid w:val="00E66ECB"/>
    <w:rsid w:val="00E6706A"/>
    <w:rsid w:val="00E72EA0"/>
    <w:rsid w:val="00E73753"/>
    <w:rsid w:val="00E74F21"/>
    <w:rsid w:val="00E753F8"/>
    <w:rsid w:val="00E755BD"/>
    <w:rsid w:val="00E762E1"/>
    <w:rsid w:val="00E7709D"/>
    <w:rsid w:val="00E8031D"/>
    <w:rsid w:val="00E80AA5"/>
    <w:rsid w:val="00E80E70"/>
    <w:rsid w:val="00E81197"/>
    <w:rsid w:val="00E82905"/>
    <w:rsid w:val="00E830F7"/>
    <w:rsid w:val="00E83DAD"/>
    <w:rsid w:val="00E8453D"/>
    <w:rsid w:val="00E85CA8"/>
    <w:rsid w:val="00E8606B"/>
    <w:rsid w:val="00E90FFD"/>
    <w:rsid w:val="00E962E2"/>
    <w:rsid w:val="00E97532"/>
    <w:rsid w:val="00EA0C80"/>
    <w:rsid w:val="00EA151F"/>
    <w:rsid w:val="00EA313F"/>
    <w:rsid w:val="00EA5DD1"/>
    <w:rsid w:val="00EA619F"/>
    <w:rsid w:val="00EA6E38"/>
    <w:rsid w:val="00EA7BE6"/>
    <w:rsid w:val="00EB070C"/>
    <w:rsid w:val="00EB0792"/>
    <w:rsid w:val="00EB18E7"/>
    <w:rsid w:val="00EB4A31"/>
    <w:rsid w:val="00EB4E75"/>
    <w:rsid w:val="00EB5451"/>
    <w:rsid w:val="00EB561F"/>
    <w:rsid w:val="00EB7311"/>
    <w:rsid w:val="00EC1BF0"/>
    <w:rsid w:val="00EC1FD3"/>
    <w:rsid w:val="00EC3E7C"/>
    <w:rsid w:val="00EC4D43"/>
    <w:rsid w:val="00EC4E15"/>
    <w:rsid w:val="00ED0E18"/>
    <w:rsid w:val="00ED2601"/>
    <w:rsid w:val="00ED2E4C"/>
    <w:rsid w:val="00ED2E99"/>
    <w:rsid w:val="00ED4891"/>
    <w:rsid w:val="00ED60EB"/>
    <w:rsid w:val="00ED7130"/>
    <w:rsid w:val="00ED788A"/>
    <w:rsid w:val="00ED7B23"/>
    <w:rsid w:val="00ED7F83"/>
    <w:rsid w:val="00EE1DEB"/>
    <w:rsid w:val="00EE3EA4"/>
    <w:rsid w:val="00EF0A29"/>
    <w:rsid w:val="00EF10C3"/>
    <w:rsid w:val="00EF2602"/>
    <w:rsid w:val="00EF3F91"/>
    <w:rsid w:val="00EF4071"/>
    <w:rsid w:val="00EF4BEA"/>
    <w:rsid w:val="00EF60A3"/>
    <w:rsid w:val="00EF66D3"/>
    <w:rsid w:val="00EF74CE"/>
    <w:rsid w:val="00EF7993"/>
    <w:rsid w:val="00F00E73"/>
    <w:rsid w:val="00F018DF"/>
    <w:rsid w:val="00F03B35"/>
    <w:rsid w:val="00F0585A"/>
    <w:rsid w:val="00F05E53"/>
    <w:rsid w:val="00F06672"/>
    <w:rsid w:val="00F06AE7"/>
    <w:rsid w:val="00F073BF"/>
    <w:rsid w:val="00F10634"/>
    <w:rsid w:val="00F10900"/>
    <w:rsid w:val="00F10AD4"/>
    <w:rsid w:val="00F17E61"/>
    <w:rsid w:val="00F2086B"/>
    <w:rsid w:val="00F214FD"/>
    <w:rsid w:val="00F2362A"/>
    <w:rsid w:val="00F24158"/>
    <w:rsid w:val="00F24B49"/>
    <w:rsid w:val="00F2660A"/>
    <w:rsid w:val="00F27E81"/>
    <w:rsid w:val="00F321AF"/>
    <w:rsid w:val="00F36732"/>
    <w:rsid w:val="00F36F94"/>
    <w:rsid w:val="00F377C6"/>
    <w:rsid w:val="00F37DEB"/>
    <w:rsid w:val="00F40007"/>
    <w:rsid w:val="00F4087F"/>
    <w:rsid w:val="00F4152F"/>
    <w:rsid w:val="00F4427B"/>
    <w:rsid w:val="00F44B8E"/>
    <w:rsid w:val="00F460AE"/>
    <w:rsid w:val="00F46103"/>
    <w:rsid w:val="00F46163"/>
    <w:rsid w:val="00F46240"/>
    <w:rsid w:val="00F468C8"/>
    <w:rsid w:val="00F46FD1"/>
    <w:rsid w:val="00F47745"/>
    <w:rsid w:val="00F47BF3"/>
    <w:rsid w:val="00F47D2D"/>
    <w:rsid w:val="00F51513"/>
    <w:rsid w:val="00F5314D"/>
    <w:rsid w:val="00F53606"/>
    <w:rsid w:val="00F56D25"/>
    <w:rsid w:val="00F6223B"/>
    <w:rsid w:val="00F62269"/>
    <w:rsid w:val="00F65103"/>
    <w:rsid w:val="00F65A92"/>
    <w:rsid w:val="00F719DE"/>
    <w:rsid w:val="00F732B1"/>
    <w:rsid w:val="00F73DAF"/>
    <w:rsid w:val="00F74BA9"/>
    <w:rsid w:val="00F7589F"/>
    <w:rsid w:val="00F77610"/>
    <w:rsid w:val="00F802C0"/>
    <w:rsid w:val="00F8406B"/>
    <w:rsid w:val="00F93526"/>
    <w:rsid w:val="00F937C2"/>
    <w:rsid w:val="00F93DAC"/>
    <w:rsid w:val="00F9437F"/>
    <w:rsid w:val="00F95A5B"/>
    <w:rsid w:val="00F97BDA"/>
    <w:rsid w:val="00FA0794"/>
    <w:rsid w:val="00FA0BFA"/>
    <w:rsid w:val="00FA4E71"/>
    <w:rsid w:val="00FA5B5F"/>
    <w:rsid w:val="00FA61F7"/>
    <w:rsid w:val="00FA6228"/>
    <w:rsid w:val="00FA6671"/>
    <w:rsid w:val="00FB183F"/>
    <w:rsid w:val="00FB29CB"/>
    <w:rsid w:val="00FB60C1"/>
    <w:rsid w:val="00FB6E63"/>
    <w:rsid w:val="00FB71A4"/>
    <w:rsid w:val="00FB7FA7"/>
    <w:rsid w:val="00FC0968"/>
    <w:rsid w:val="00FC0A9C"/>
    <w:rsid w:val="00FC2BAA"/>
    <w:rsid w:val="00FC5F50"/>
    <w:rsid w:val="00FD143D"/>
    <w:rsid w:val="00FD2792"/>
    <w:rsid w:val="00FD49A2"/>
    <w:rsid w:val="00FD4B6C"/>
    <w:rsid w:val="00FD7619"/>
    <w:rsid w:val="00FE28CA"/>
    <w:rsid w:val="00FE39B7"/>
    <w:rsid w:val="00FE44F0"/>
    <w:rsid w:val="00FE62EF"/>
    <w:rsid w:val="00FE685B"/>
    <w:rsid w:val="00FE7242"/>
    <w:rsid w:val="00FE72CA"/>
    <w:rsid w:val="00FF05E1"/>
    <w:rsid w:val="00FF15C0"/>
    <w:rsid w:val="00FF21D5"/>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Preformatted"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19"/>
    <w:pPr>
      <w:ind w:firstLine="284"/>
      <w:jc w:val="center"/>
    </w:pPr>
    <w:rPr>
      <w:sz w:val="16"/>
    </w:rPr>
  </w:style>
  <w:style w:type="paragraph" w:styleId="1">
    <w:name w:val="heading 1"/>
    <w:aliases w:val=" Знак"/>
    <w:basedOn w:val="10"/>
    <w:next w:val="a0"/>
    <w:link w:val="11"/>
    <w:qFormat/>
    <w:rsid w:val="00D11CC4"/>
    <w:pPr>
      <w:numPr>
        <w:numId w:val="1"/>
      </w:numPr>
      <w:ind w:left="432" w:hanging="432"/>
      <w:outlineLvl w:val="0"/>
    </w:pPr>
    <w:rPr>
      <w:rFonts w:cs="Times New Roman"/>
      <w:b/>
      <w:bCs/>
      <w:sz w:val="32"/>
      <w:szCs w:val="32"/>
    </w:rPr>
  </w:style>
  <w:style w:type="paragraph" w:styleId="2">
    <w:name w:val="heading 2"/>
    <w:basedOn w:val="a"/>
    <w:next w:val="a"/>
    <w:link w:val="20"/>
    <w:uiPriority w:val="9"/>
    <w:qFormat/>
    <w:rsid w:val="007614D3"/>
    <w:pPr>
      <w:keepNext/>
      <w:ind w:firstLine="567"/>
      <w:outlineLvl w:val="1"/>
    </w:pPr>
    <w:rPr>
      <w:b/>
      <w:sz w:val="28"/>
      <w:szCs w:val="24"/>
    </w:rPr>
  </w:style>
  <w:style w:type="paragraph" w:styleId="3">
    <w:name w:val="heading 3"/>
    <w:basedOn w:val="a"/>
    <w:next w:val="a"/>
    <w:link w:val="30"/>
    <w:uiPriority w:val="9"/>
    <w:qFormat/>
    <w:rsid w:val="007614D3"/>
    <w:pPr>
      <w:keepNext/>
      <w:ind w:firstLine="567"/>
      <w:outlineLvl w:val="2"/>
    </w:pPr>
    <w:rPr>
      <w:b/>
      <w:caps/>
      <w:sz w:val="40"/>
      <w:szCs w:val="40"/>
    </w:rPr>
  </w:style>
  <w:style w:type="paragraph" w:styleId="4">
    <w:name w:val="heading 4"/>
    <w:basedOn w:val="a"/>
    <w:next w:val="a"/>
    <w:link w:val="40"/>
    <w:unhideWhenUsed/>
    <w:qFormat/>
    <w:rsid w:val="00A54B4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54B4D"/>
    <w:pPr>
      <w:keepNext/>
      <w:ind w:firstLine="0"/>
      <w:jc w:val="both"/>
      <w:outlineLvl w:val="4"/>
    </w:pPr>
    <w:rPr>
      <w:rFonts w:ascii="TimesET" w:hAnsi="TimesET" w:cs="TimesET"/>
      <w:b/>
      <w:bCs/>
      <w:sz w:val="21"/>
      <w:szCs w:val="21"/>
    </w:rPr>
  </w:style>
  <w:style w:type="paragraph" w:styleId="6">
    <w:name w:val="heading 6"/>
    <w:basedOn w:val="a"/>
    <w:next w:val="a"/>
    <w:link w:val="60"/>
    <w:qFormat/>
    <w:rsid w:val="00A54B4D"/>
    <w:pPr>
      <w:keepNext/>
      <w:widowControl w:val="0"/>
      <w:ind w:firstLine="0"/>
      <w:outlineLvl w:val="5"/>
    </w:pPr>
    <w:rPr>
      <w:b/>
      <w:bCs/>
      <w:sz w:val="26"/>
      <w:szCs w:val="24"/>
    </w:rPr>
  </w:style>
  <w:style w:type="paragraph" w:styleId="7">
    <w:name w:val="heading 7"/>
    <w:basedOn w:val="a"/>
    <w:next w:val="a"/>
    <w:link w:val="70"/>
    <w:qFormat/>
    <w:rsid w:val="00A54B4D"/>
    <w:pPr>
      <w:keepNext/>
      <w:widowControl w:val="0"/>
      <w:ind w:firstLine="0"/>
      <w:jc w:val="both"/>
      <w:outlineLvl w:val="6"/>
    </w:pPr>
    <w:rPr>
      <w:b/>
      <w:sz w:val="26"/>
      <w:szCs w:val="24"/>
    </w:rPr>
  </w:style>
  <w:style w:type="paragraph" w:styleId="9">
    <w:name w:val="heading 9"/>
    <w:basedOn w:val="a"/>
    <w:next w:val="a"/>
    <w:link w:val="90"/>
    <w:qFormat/>
    <w:rsid w:val="00080EE0"/>
    <w:pPr>
      <w:spacing w:before="240" w:after="60"/>
      <w:ind w:firstLine="0"/>
      <w:jc w:val="left"/>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D11CC4"/>
    <w:pPr>
      <w:keepNext/>
      <w:suppressAutoHyphens/>
      <w:spacing w:before="240" w:after="120" w:line="276" w:lineRule="auto"/>
    </w:pPr>
    <w:rPr>
      <w:rFonts w:ascii="Arial" w:eastAsia="Arial Unicode MS" w:hAnsi="Arial" w:cs="Tahoma"/>
      <w:kern w:val="1"/>
      <w:sz w:val="28"/>
      <w:szCs w:val="28"/>
      <w:lang w:eastAsia="ar-SA"/>
    </w:rPr>
  </w:style>
  <w:style w:type="paragraph" w:styleId="a0">
    <w:name w:val="Body Text"/>
    <w:aliases w:val="бпОсновной текст"/>
    <w:basedOn w:val="a"/>
    <w:link w:val="a4"/>
    <w:rsid w:val="004556C4"/>
    <w:rPr>
      <w:sz w:val="28"/>
      <w:szCs w:val="24"/>
    </w:rPr>
  </w:style>
  <w:style w:type="character" w:customStyle="1" w:styleId="a4">
    <w:name w:val="Основной текст Знак"/>
    <w:aliases w:val="бпОсновной текст Знак"/>
    <w:link w:val="a0"/>
    <w:rsid w:val="007614D3"/>
    <w:rPr>
      <w:sz w:val="28"/>
      <w:szCs w:val="24"/>
    </w:rPr>
  </w:style>
  <w:style w:type="character" w:customStyle="1" w:styleId="11">
    <w:name w:val="Заголовок 1 Знак"/>
    <w:aliases w:val=" Знак Знак"/>
    <w:link w:val="1"/>
    <w:rsid w:val="00D11CC4"/>
    <w:rPr>
      <w:rFonts w:ascii="Arial" w:eastAsia="Arial Unicode MS" w:hAnsi="Arial"/>
      <w:b/>
      <w:bCs/>
      <w:kern w:val="1"/>
      <w:sz w:val="32"/>
      <w:szCs w:val="32"/>
      <w:lang w:eastAsia="ar-SA"/>
    </w:rPr>
  </w:style>
  <w:style w:type="character" w:customStyle="1" w:styleId="20">
    <w:name w:val="Заголовок 2 Знак"/>
    <w:link w:val="2"/>
    <w:uiPriority w:val="9"/>
    <w:rsid w:val="007614D3"/>
    <w:rPr>
      <w:b/>
      <w:sz w:val="28"/>
      <w:szCs w:val="24"/>
    </w:rPr>
  </w:style>
  <w:style w:type="character" w:customStyle="1" w:styleId="30">
    <w:name w:val="Заголовок 3 Знак"/>
    <w:link w:val="3"/>
    <w:uiPriority w:val="9"/>
    <w:rsid w:val="007614D3"/>
    <w:rPr>
      <w:b/>
      <w:caps/>
      <w:sz w:val="40"/>
      <w:szCs w:val="40"/>
    </w:rPr>
  </w:style>
  <w:style w:type="character" w:customStyle="1" w:styleId="90">
    <w:name w:val="Заголовок 9 Знак"/>
    <w:link w:val="9"/>
    <w:rsid w:val="00080EE0"/>
    <w:rPr>
      <w:rFonts w:ascii="Arial" w:hAnsi="Arial"/>
      <w:sz w:val="22"/>
      <w:szCs w:val="22"/>
    </w:rPr>
  </w:style>
  <w:style w:type="paragraph" w:styleId="31">
    <w:name w:val="Body Text Indent 3"/>
    <w:basedOn w:val="a"/>
    <w:link w:val="32"/>
    <w:rsid w:val="004556C4"/>
    <w:pPr>
      <w:spacing w:after="120"/>
      <w:ind w:left="283"/>
    </w:pPr>
    <w:rPr>
      <w:szCs w:val="16"/>
    </w:rPr>
  </w:style>
  <w:style w:type="character" w:customStyle="1" w:styleId="32">
    <w:name w:val="Основной текст с отступом 3 Знак"/>
    <w:link w:val="31"/>
    <w:rsid w:val="00080EE0"/>
    <w:rPr>
      <w:sz w:val="16"/>
      <w:szCs w:val="16"/>
    </w:rPr>
  </w:style>
  <w:style w:type="paragraph" w:styleId="a5">
    <w:name w:val="Balloon Text"/>
    <w:basedOn w:val="a"/>
    <w:uiPriority w:val="99"/>
    <w:rsid w:val="003D3312"/>
    <w:rPr>
      <w:rFonts w:ascii="Tahoma" w:hAnsi="Tahoma" w:cs="Tahoma"/>
      <w:szCs w:val="16"/>
    </w:rPr>
  </w:style>
  <w:style w:type="character" w:customStyle="1" w:styleId="WW8Num3z0">
    <w:name w:val="WW8Num3z0"/>
    <w:rsid w:val="00D11CC4"/>
    <w:rPr>
      <w:rFonts w:ascii="Symbol" w:hAnsi="Symbol" w:cs="OpenSymbol"/>
    </w:rPr>
  </w:style>
  <w:style w:type="character" w:customStyle="1" w:styleId="Absatz-Standardschriftart">
    <w:name w:val="Absatz-Standardschriftart"/>
    <w:rsid w:val="00D11CC4"/>
  </w:style>
  <w:style w:type="character" w:customStyle="1" w:styleId="WW-Absatz-Standardschriftart">
    <w:name w:val="WW-Absatz-Standardschriftart"/>
    <w:rsid w:val="00D11CC4"/>
  </w:style>
  <w:style w:type="character" w:customStyle="1" w:styleId="WW8Num9z0">
    <w:name w:val="WW8Num9z0"/>
    <w:rsid w:val="00D11CC4"/>
    <w:rPr>
      <w:rFonts w:ascii="Symbol" w:hAnsi="Symbol" w:cs="OpenSymbol"/>
    </w:rPr>
  </w:style>
  <w:style w:type="character" w:customStyle="1" w:styleId="WW-Absatz-Standardschriftart1">
    <w:name w:val="WW-Absatz-Standardschriftart1"/>
    <w:rsid w:val="00D11CC4"/>
  </w:style>
  <w:style w:type="character" w:customStyle="1" w:styleId="WW-Absatz-Standardschriftart11">
    <w:name w:val="WW-Absatz-Standardschriftart11"/>
    <w:rsid w:val="00D11CC4"/>
  </w:style>
  <w:style w:type="character" w:customStyle="1" w:styleId="WW-Absatz-Standardschriftart111">
    <w:name w:val="WW-Absatz-Standardschriftart111"/>
    <w:rsid w:val="00D11CC4"/>
  </w:style>
  <w:style w:type="character" w:customStyle="1" w:styleId="WW-Absatz-Standardschriftart1111">
    <w:name w:val="WW-Absatz-Standardschriftart1111"/>
    <w:rsid w:val="00D11CC4"/>
  </w:style>
  <w:style w:type="character" w:customStyle="1" w:styleId="WW-Absatz-Standardschriftart11111">
    <w:name w:val="WW-Absatz-Standardschriftart11111"/>
    <w:rsid w:val="00D11CC4"/>
  </w:style>
  <w:style w:type="character" w:customStyle="1" w:styleId="WW8Num2z0">
    <w:name w:val="WW8Num2z0"/>
    <w:rsid w:val="00D11CC4"/>
    <w:rPr>
      <w:rFonts w:ascii="Symbol" w:hAnsi="Symbol" w:cs="OpenSymbol"/>
    </w:rPr>
  </w:style>
  <w:style w:type="character" w:customStyle="1" w:styleId="WW8Num4z0">
    <w:name w:val="WW8Num4z0"/>
    <w:rsid w:val="00D11CC4"/>
    <w:rPr>
      <w:rFonts w:ascii="Symbol" w:hAnsi="Symbol" w:cs="OpenSymbol"/>
    </w:rPr>
  </w:style>
  <w:style w:type="character" w:customStyle="1" w:styleId="WW8Num5z0">
    <w:name w:val="WW8Num5z0"/>
    <w:rsid w:val="00D11CC4"/>
    <w:rPr>
      <w:rFonts w:ascii="Symbol" w:hAnsi="Symbol" w:cs="OpenSymbol"/>
    </w:rPr>
  </w:style>
  <w:style w:type="character" w:customStyle="1" w:styleId="WW8Num6z0">
    <w:name w:val="WW8Num6z0"/>
    <w:rsid w:val="00D11CC4"/>
    <w:rPr>
      <w:rFonts w:ascii="Symbol" w:hAnsi="Symbol" w:cs="OpenSymbol"/>
    </w:rPr>
  </w:style>
  <w:style w:type="character" w:customStyle="1" w:styleId="WW-Absatz-Standardschriftart111111">
    <w:name w:val="WW-Absatz-Standardschriftart111111"/>
    <w:rsid w:val="00D11CC4"/>
  </w:style>
  <w:style w:type="character" w:customStyle="1" w:styleId="WW-Absatz-Standardschriftart1111111">
    <w:name w:val="WW-Absatz-Standardschriftart1111111"/>
    <w:rsid w:val="00D11CC4"/>
  </w:style>
  <w:style w:type="character" w:customStyle="1" w:styleId="WW-Absatz-Standardschriftart11111111">
    <w:name w:val="WW-Absatz-Standardschriftart11111111"/>
    <w:rsid w:val="00D11CC4"/>
  </w:style>
  <w:style w:type="character" w:customStyle="1" w:styleId="WW-Absatz-Standardschriftart111111111">
    <w:name w:val="WW-Absatz-Standardschriftart111111111"/>
    <w:rsid w:val="00D11CC4"/>
  </w:style>
  <w:style w:type="character" w:customStyle="1" w:styleId="WW-Absatz-Standardschriftart1111111111">
    <w:name w:val="WW-Absatz-Standardschriftart1111111111"/>
    <w:rsid w:val="00D11CC4"/>
  </w:style>
  <w:style w:type="character" w:customStyle="1" w:styleId="WW-Absatz-Standardschriftart11111111111">
    <w:name w:val="WW-Absatz-Standardschriftart11111111111"/>
    <w:rsid w:val="00D11CC4"/>
  </w:style>
  <w:style w:type="character" w:customStyle="1" w:styleId="WW-Absatz-Standardschriftart111111111111">
    <w:name w:val="WW-Absatz-Standardschriftart111111111111"/>
    <w:rsid w:val="00D11CC4"/>
  </w:style>
  <w:style w:type="character" w:customStyle="1" w:styleId="WW-Absatz-Standardschriftart1111111111111">
    <w:name w:val="WW-Absatz-Standardschriftart1111111111111"/>
    <w:rsid w:val="00D11CC4"/>
  </w:style>
  <w:style w:type="character" w:customStyle="1" w:styleId="WW-Absatz-Standardschriftart11111111111111">
    <w:name w:val="WW-Absatz-Standardschriftart11111111111111"/>
    <w:rsid w:val="00D11CC4"/>
  </w:style>
  <w:style w:type="character" w:customStyle="1" w:styleId="WW-Absatz-Standardschriftart111111111111111">
    <w:name w:val="WW-Absatz-Standardschriftart111111111111111"/>
    <w:rsid w:val="00D11CC4"/>
  </w:style>
  <w:style w:type="character" w:customStyle="1" w:styleId="WW8Num8z0">
    <w:name w:val="WW8Num8z0"/>
    <w:rsid w:val="00D11CC4"/>
    <w:rPr>
      <w:rFonts w:ascii="Symbol" w:hAnsi="Symbol" w:cs="OpenSymbol"/>
    </w:rPr>
  </w:style>
  <w:style w:type="character" w:customStyle="1" w:styleId="33">
    <w:name w:val="Основной шрифт абзаца3"/>
    <w:rsid w:val="00D11CC4"/>
  </w:style>
  <w:style w:type="character" w:customStyle="1" w:styleId="WW-Absatz-Standardschriftart1111111111111111">
    <w:name w:val="WW-Absatz-Standardschriftart1111111111111111"/>
    <w:rsid w:val="00D11CC4"/>
  </w:style>
  <w:style w:type="character" w:customStyle="1" w:styleId="WW8Num7z0">
    <w:name w:val="WW8Num7z0"/>
    <w:rsid w:val="00D11CC4"/>
    <w:rPr>
      <w:rFonts w:ascii="Symbol" w:hAnsi="Symbol" w:cs="OpenSymbol"/>
    </w:rPr>
  </w:style>
  <w:style w:type="character" w:customStyle="1" w:styleId="WW8Num10z0">
    <w:name w:val="WW8Num10z0"/>
    <w:rsid w:val="00D11CC4"/>
    <w:rPr>
      <w:rFonts w:ascii="Symbol" w:hAnsi="Symbol" w:cs="OpenSymbol"/>
    </w:rPr>
  </w:style>
  <w:style w:type="character" w:customStyle="1" w:styleId="WW-Absatz-Standardschriftart11111111111111111">
    <w:name w:val="WW-Absatz-Standardschriftart11111111111111111"/>
    <w:rsid w:val="00D11CC4"/>
  </w:style>
  <w:style w:type="character" w:customStyle="1" w:styleId="WW-Absatz-Standardschriftart111111111111111111">
    <w:name w:val="WW-Absatz-Standardschriftart111111111111111111"/>
    <w:rsid w:val="00D11CC4"/>
  </w:style>
  <w:style w:type="character" w:customStyle="1" w:styleId="WW-Absatz-Standardschriftart1111111111111111111">
    <w:name w:val="WW-Absatz-Standardschriftart1111111111111111111"/>
    <w:rsid w:val="00D11CC4"/>
  </w:style>
  <w:style w:type="character" w:customStyle="1" w:styleId="WW-Absatz-Standardschriftart11111111111111111111">
    <w:name w:val="WW-Absatz-Standardschriftart11111111111111111111"/>
    <w:rsid w:val="00D11CC4"/>
  </w:style>
  <w:style w:type="character" w:customStyle="1" w:styleId="WW-Absatz-Standardschriftart111111111111111111111">
    <w:name w:val="WW-Absatz-Standardschriftart111111111111111111111"/>
    <w:rsid w:val="00D11CC4"/>
  </w:style>
  <w:style w:type="character" w:customStyle="1" w:styleId="21">
    <w:name w:val="Основной шрифт абзаца2"/>
    <w:rsid w:val="00D11CC4"/>
  </w:style>
  <w:style w:type="character" w:customStyle="1" w:styleId="WW-Absatz-Standardschriftart1111111111111111111111">
    <w:name w:val="WW-Absatz-Standardschriftart1111111111111111111111"/>
    <w:rsid w:val="00D11CC4"/>
  </w:style>
  <w:style w:type="character" w:customStyle="1" w:styleId="WW-Absatz-Standardschriftart11111111111111111111111">
    <w:name w:val="WW-Absatz-Standardschriftart11111111111111111111111"/>
    <w:rsid w:val="00D11CC4"/>
  </w:style>
  <w:style w:type="character" w:customStyle="1" w:styleId="WW-Absatz-Standardschriftart111111111111111111111111">
    <w:name w:val="WW-Absatz-Standardschriftart111111111111111111111111"/>
    <w:rsid w:val="00D11CC4"/>
  </w:style>
  <w:style w:type="character" w:customStyle="1" w:styleId="WW-Absatz-Standardschriftart1111111111111111111111111">
    <w:name w:val="WW-Absatz-Standardschriftart1111111111111111111111111"/>
    <w:rsid w:val="00D11CC4"/>
  </w:style>
  <w:style w:type="character" w:customStyle="1" w:styleId="WW-Absatz-Standardschriftart11111111111111111111111111">
    <w:name w:val="WW-Absatz-Standardschriftart11111111111111111111111111"/>
    <w:rsid w:val="00D11CC4"/>
  </w:style>
  <w:style w:type="character" w:customStyle="1" w:styleId="WW-Absatz-Standardschriftart111111111111111111111111111">
    <w:name w:val="WW-Absatz-Standardschriftart111111111111111111111111111"/>
    <w:rsid w:val="00D11CC4"/>
  </w:style>
  <w:style w:type="character" w:customStyle="1" w:styleId="WW-Absatz-Standardschriftart1111111111111111111111111111">
    <w:name w:val="WW-Absatz-Standardschriftart1111111111111111111111111111"/>
    <w:rsid w:val="00D11CC4"/>
  </w:style>
  <w:style w:type="character" w:customStyle="1" w:styleId="WW-Absatz-Standardschriftart11111111111111111111111111111">
    <w:name w:val="WW-Absatz-Standardschriftart11111111111111111111111111111"/>
    <w:rsid w:val="00D11CC4"/>
  </w:style>
  <w:style w:type="character" w:customStyle="1" w:styleId="WW-Absatz-Standardschriftart111111111111111111111111111111">
    <w:name w:val="WW-Absatz-Standardschriftart111111111111111111111111111111"/>
    <w:rsid w:val="00D11CC4"/>
  </w:style>
  <w:style w:type="character" w:customStyle="1" w:styleId="WW-Absatz-Standardschriftart1111111111111111111111111111111">
    <w:name w:val="WW-Absatz-Standardschriftart1111111111111111111111111111111"/>
    <w:rsid w:val="00D11CC4"/>
  </w:style>
  <w:style w:type="character" w:customStyle="1" w:styleId="WW-Absatz-Standardschriftart11111111111111111111111111111111">
    <w:name w:val="WW-Absatz-Standardschriftart11111111111111111111111111111111"/>
    <w:rsid w:val="00D11CC4"/>
  </w:style>
  <w:style w:type="character" w:customStyle="1" w:styleId="WW-Absatz-Standardschriftart111111111111111111111111111111111">
    <w:name w:val="WW-Absatz-Standardschriftart111111111111111111111111111111111"/>
    <w:rsid w:val="00D11CC4"/>
  </w:style>
  <w:style w:type="character" w:customStyle="1" w:styleId="WW-Absatz-Standardschriftart1111111111111111111111111111111111">
    <w:name w:val="WW-Absatz-Standardschriftart1111111111111111111111111111111111"/>
    <w:rsid w:val="00D11CC4"/>
  </w:style>
  <w:style w:type="character" w:customStyle="1" w:styleId="WW-Absatz-Standardschriftart11111111111111111111111111111111111">
    <w:name w:val="WW-Absatz-Standardschriftart11111111111111111111111111111111111"/>
    <w:rsid w:val="00D11CC4"/>
  </w:style>
  <w:style w:type="character" w:customStyle="1" w:styleId="WW-Absatz-Standardschriftart111111111111111111111111111111111111">
    <w:name w:val="WW-Absatz-Standardschriftart111111111111111111111111111111111111"/>
    <w:rsid w:val="00D11CC4"/>
  </w:style>
  <w:style w:type="character" w:customStyle="1" w:styleId="WW-Absatz-Standardschriftart1111111111111111111111111111111111111">
    <w:name w:val="WW-Absatz-Standardschriftart1111111111111111111111111111111111111"/>
    <w:rsid w:val="00D11CC4"/>
  </w:style>
  <w:style w:type="character" w:customStyle="1" w:styleId="WW-Absatz-Standardschriftart11111111111111111111111111111111111111">
    <w:name w:val="WW-Absatz-Standardschriftart11111111111111111111111111111111111111"/>
    <w:rsid w:val="00D11CC4"/>
  </w:style>
  <w:style w:type="character" w:customStyle="1" w:styleId="12">
    <w:name w:val="Основной шрифт абзаца1"/>
    <w:rsid w:val="00D11CC4"/>
  </w:style>
  <w:style w:type="character" w:customStyle="1" w:styleId="a6">
    <w:name w:val="Символ нумерации"/>
    <w:rsid w:val="00D11CC4"/>
  </w:style>
  <w:style w:type="character" w:customStyle="1" w:styleId="a7">
    <w:name w:val="Текст выноски Знак"/>
    <w:uiPriority w:val="99"/>
    <w:rsid w:val="00D11CC4"/>
    <w:rPr>
      <w:rFonts w:ascii="Tahoma" w:eastAsia="Arial Unicode MS" w:hAnsi="Tahoma" w:cs="Tahoma"/>
      <w:kern w:val="1"/>
      <w:sz w:val="16"/>
      <w:szCs w:val="16"/>
    </w:rPr>
  </w:style>
  <w:style w:type="character" w:styleId="a8">
    <w:name w:val="Hyperlink"/>
    <w:uiPriority w:val="99"/>
    <w:rsid w:val="00D11CC4"/>
    <w:rPr>
      <w:color w:val="000080"/>
      <w:u w:val="single"/>
    </w:rPr>
  </w:style>
  <w:style w:type="character" w:customStyle="1" w:styleId="a9">
    <w:name w:val="Маркеры списка"/>
    <w:rsid w:val="00D11CC4"/>
    <w:rPr>
      <w:rFonts w:ascii="OpenSymbol" w:eastAsia="OpenSymbol" w:hAnsi="OpenSymbol" w:cs="OpenSymbol"/>
    </w:rPr>
  </w:style>
  <w:style w:type="character" w:customStyle="1" w:styleId="aa">
    <w:name w:val="Цветовое выделение"/>
    <w:rsid w:val="00D11CC4"/>
    <w:rPr>
      <w:b/>
      <w:bCs/>
      <w:color w:val="000080"/>
    </w:rPr>
  </w:style>
  <w:style w:type="paragraph" w:styleId="ab">
    <w:name w:val="List"/>
    <w:basedOn w:val="a0"/>
    <w:rsid w:val="00D11CC4"/>
    <w:pPr>
      <w:suppressAutoHyphens/>
      <w:spacing w:after="120" w:line="276" w:lineRule="auto"/>
      <w:jc w:val="left"/>
    </w:pPr>
    <w:rPr>
      <w:rFonts w:ascii="Calibri" w:eastAsia="Arial Unicode MS" w:hAnsi="Calibri" w:cs="Tahoma"/>
      <w:kern w:val="1"/>
      <w:sz w:val="22"/>
      <w:szCs w:val="22"/>
      <w:lang w:eastAsia="ar-SA"/>
    </w:rPr>
  </w:style>
  <w:style w:type="paragraph" w:customStyle="1" w:styleId="34">
    <w:name w:val="Название3"/>
    <w:basedOn w:val="a"/>
    <w:rsid w:val="00D11CC4"/>
    <w:pPr>
      <w:suppressLineNumbers/>
      <w:suppressAutoHyphens/>
      <w:spacing w:before="120" w:after="120" w:line="276" w:lineRule="auto"/>
    </w:pPr>
    <w:rPr>
      <w:rFonts w:ascii="Arial" w:eastAsia="Arial Unicode MS" w:hAnsi="Arial" w:cs="Mangal"/>
      <w:i/>
      <w:iCs/>
      <w:kern w:val="1"/>
      <w:sz w:val="20"/>
      <w:lang w:eastAsia="ar-SA"/>
    </w:rPr>
  </w:style>
  <w:style w:type="paragraph" w:customStyle="1" w:styleId="35">
    <w:name w:val="Указатель3"/>
    <w:basedOn w:val="a"/>
    <w:rsid w:val="00D11CC4"/>
    <w:pPr>
      <w:suppressLineNumbers/>
      <w:suppressAutoHyphens/>
      <w:spacing w:after="200" w:line="276" w:lineRule="auto"/>
    </w:pPr>
    <w:rPr>
      <w:rFonts w:ascii="Arial" w:eastAsia="Arial Unicode MS" w:hAnsi="Arial" w:cs="Mangal"/>
      <w:kern w:val="1"/>
      <w:sz w:val="22"/>
      <w:szCs w:val="22"/>
      <w:lang w:eastAsia="ar-SA"/>
    </w:rPr>
  </w:style>
  <w:style w:type="paragraph" w:customStyle="1" w:styleId="22">
    <w:name w:val="Название2"/>
    <w:basedOn w:val="a"/>
    <w:rsid w:val="00D11CC4"/>
    <w:pPr>
      <w:suppressLineNumbers/>
      <w:suppressAutoHyphens/>
      <w:spacing w:before="120" w:after="120" w:line="276" w:lineRule="auto"/>
    </w:pPr>
    <w:rPr>
      <w:rFonts w:ascii="Arial" w:eastAsia="Arial Unicode MS" w:hAnsi="Arial" w:cs="Mangal"/>
      <w:i/>
      <w:iCs/>
      <w:kern w:val="1"/>
      <w:sz w:val="20"/>
      <w:lang w:eastAsia="ar-SA"/>
    </w:rPr>
  </w:style>
  <w:style w:type="paragraph" w:customStyle="1" w:styleId="23">
    <w:name w:val="Указатель2"/>
    <w:basedOn w:val="a"/>
    <w:rsid w:val="00D11CC4"/>
    <w:pPr>
      <w:suppressLineNumbers/>
      <w:suppressAutoHyphens/>
      <w:spacing w:after="200" w:line="276" w:lineRule="auto"/>
    </w:pPr>
    <w:rPr>
      <w:rFonts w:ascii="Arial" w:eastAsia="Arial Unicode MS" w:hAnsi="Arial" w:cs="Mangal"/>
      <w:kern w:val="1"/>
      <w:sz w:val="22"/>
      <w:szCs w:val="22"/>
      <w:lang w:eastAsia="ar-SA"/>
    </w:rPr>
  </w:style>
  <w:style w:type="paragraph" w:styleId="ac">
    <w:name w:val="Title"/>
    <w:basedOn w:val="10"/>
    <w:next w:val="ad"/>
    <w:link w:val="ae"/>
    <w:qFormat/>
    <w:rsid w:val="00D11CC4"/>
    <w:rPr>
      <w:rFonts w:cs="Times New Roman"/>
    </w:rPr>
  </w:style>
  <w:style w:type="paragraph" w:styleId="ad">
    <w:name w:val="Subtitle"/>
    <w:basedOn w:val="10"/>
    <w:next w:val="a0"/>
    <w:link w:val="af"/>
    <w:qFormat/>
    <w:rsid w:val="00D11CC4"/>
    <w:rPr>
      <w:rFonts w:cs="Times New Roman"/>
      <w:i/>
      <w:iCs/>
    </w:rPr>
  </w:style>
  <w:style w:type="character" w:customStyle="1" w:styleId="af">
    <w:name w:val="Подзаголовок Знак"/>
    <w:link w:val="ad"/>
    <w:rsid w:val="00D11CC4"/>
    <w:rPr>
      <w:rFonts w:ascii="Arial" w:eastAsia="Arial Unicode MS" w:hAnsi="Arial" w:cs="Tahoma"/>
      <w:i/>
      <w:iCs/>
      <w:kern w:val="1"/>
      <w:sz w:val="28"/>
      <w:szCs w:val="28"/>
      <w:lang w:eastAsia="ar-SA"/>
    </w:rPr>
  </w:style>
  <w:style w:type="character" w:customStyle="1" w:styleId="ae">
    <w:name w:val="Название Знак"/>
    <w:link w:val="ac"/>
    <w:rsid w:val="00D11CC4"/>
    <w:rPr>
      <w:rFonts w:ascii="Arial" w:eastAsia="Arial Unicode MS" w:hAnsi="Arial" w:cs="Tahoma"/>
      <w:kern w:val="1"/>
      <w:sz w:val="28"/>
      <w:szCs w:val="28"/>
      <w:lang w:eastAsia="ar-SA"/>
    </w:rPr>
  </w:style>
  <w:style w:type="paragraph" w:customStyle="1" w:styleId="13">
    <w:name w:val="Название1"/>
    <w:basedOn w:val="a"/>
    <w:rsid w:val="00D11CC4"/>
    <w:pPr>
      <w:suppressLineNumbers/>
      <w:suppressAutoHyphens/>
      <w:spacing w:before="120" w:after="120" w:line="276" w:lineRule="auto"/>
    </w:pPr>
    <w:rPr>
      <w:rFonts w:ascii="Calibri" w:eastAsia="Arial Unicode MS" w:hAnsi="Calibri" w:cs="Tahoma"/>
      <w:i/>
      <w:iCs/>
      <w:kern w:val="1"/>
      <w:lang w:eastAsia="ar-SA"/>
    </w:rPr>
  </w:style>
  <w:style w:type="paragraph" w:customStyle="1" w:styleId="14">
    <w:name w:val="Указатель1"/>
    <w:basedOn w:val="a"/>
    <w:rsid w:val="00D11CC4"/>
    <w:pPr>
      <w:suppressLineNumbers/>
      <w:suppressAutoHyphens/>
      <w:spacing w:after="200" w:line="276" w:lineRule="auto"/>
    </w:pPr>
    <w:rPr>
      <w:rFonts w:ascii="Calibri" w:eastAsia="Arial Unicode MS" w:hAnsi="Calibri" w:cs="Tahoma"/>
      <w:kern w:val="1"/>
      <w:sz w:val="22"/>
      <w:szCs w:val="22"/>
      <w:lang w:eastAsia="ar-SA"/>
    </w:rPr>
  </w:style>
  <w:style w:type="paragraph" w:styleId="af0">
    <w:name w:val="No Spacing"/>
    <w:uiPriority w:val="1"/>
    <w:qFormat/>
    <w:rsid w:val="00D11CC4"/>
    <w:pPr>
      <w:suppressAutoHyphens/>
      <w:ind w:firstLine="284"/>
      <w:jc w:val="center"/>
    </w:pPr>
    <w:rPr>
      <w:rFonts w:ascii="Calibri" w:eastAsia="Arial Unicode MS" w:hAnsi="Calibri" w:cs="font135"/>
      <w:kern w:val="1"/>
      <w:sz w:val="22"/>
      <w:szCs w:val="22"/>
      <w:lang w:eastAsia="ar-SA"/>
    </w:rPr>
  </w:style>
  <w:style w:type="paragraph" w:customStyle="1" w:styleId="ConsPlusNonformat">
    <w:name w:val="ConsPlusNonformat"/>
    <w:basedOn w:val="a"/>
    <w:next w:val="a"/>
    <w:rsid w:val="00D11CC4"/>
    <w:pPr>
      <w:widowControl w:val="0"/>
      <w:suppressAutoHyphens/>
      <w:autoSpaceDE w:val="0"/>
      <w:spacing w:line="100" w:lineRule="atLeast"/>
    </w:pPr>
    <w:rPr>
      <w:rFonts w:ascii="Courier New" w:eastAsia="Courier New" w:hAnsi="Courier New" w:cs="Courier New"/>
      <w:kern w:val="1"/>
      <w:sz w:val="20"/>
      <w:lang w:eastAsia="fa-IR" w:bidi="fa-IR"/>
    </w:rPr>
  </w:style>
  <w:style w:type="paragraph" w:customStyle="1" w:styleId="ConsPlusCell">
    <w:name w:val="ConsPlusCell"/>
    <w:uiPriority w:val="99"/>
    <w:rsid w:val="00D11CC4"/>
    <w:pPr>
      <w:suppressAutoHyphens/>
      <w:autoSpaceDE w:val="0"/>
      <w:ind w:firstLine="284"/>
      <w:jc w:val="center"/>
    </w:pPr>
    <w:rPr>
      <w:rFonts w:ascii="Arial" w:eastAsia="Calibri" w:hAnsi="Arial" w:cs="Arial"/>
      <w:sz w:val="16"/>
      <w:lang w:eastAsia="ar-SA"/>
    </w:rPr>
  </w:style>
  <w:style w:type="paragraph" w:customStyle="1" w:styleId="af1">
    <w:name w:val="Содержимое врезки"/>
    <w:basedOn w:val="a0"/>
    <w:rsid w:val="00D11CC4"/>
    <w:pPr>
      <w:suppressAutoHyphens/>
      <w:spacing w:after="120" w:line="276" w:lineRule="auto"/>
      <w:jc w:val="left"/>
    </w:pPr>
    <w:rPr>
      <w:rFonts w:ascii="Calibri" w:eastAsia="Arial Unicode MS" w:hAnsi="Calibri" w:cs="font135"/>
      <w:kern w:val="1"/>
      <w:sz w:val="22"/>
      <w:szCs w:val="22"/>
      <w:lang w:eastAsia="ar-SA"/>
    </w:rPr>
  </w:style>
  <w:style w:type="paragraph" w:customStyle="1" w:styleId="af2">
    <w:name w:val="Содержимое таблицы"/>
    <w:basedOn w:val="a"/>
    <w:rsid w:val="00D11CC4"/>
    <w:pPr>
      <w:suppressLineNumbers/>
      <w:suppressAutoHyphens/>
      <w:spacing w:after="200" w:line="276" w:lineRule="auto"/>
    </w:pPr>
    <w:rPr>
      <w:rFonts w:ascii="Calibri" w:eastAsia="Arial Unicode MS" w:hAnsi="Calibri" w:cs="font135"/>
      <w:kern w:val="1"/>
      <w:sz w:val="22"/>
      <w:szCs w:val="22"/>
      <w:lang w:eastAsia="ar-SA"/>
    </w:rPr>
  </w:style>
  <w:style w:type="paragraph" w:customStyle="1" w:styleId="af3">
    <w:name w:val="Заголовок таблицы"/>
    <w:basedOn w:val="af2"/>
    <w:rsid w:val="00D11CC4"/>
    <w:rPr>
      <w:b/>
      <w:bCs/>
    </w:rPr>
  </w:style>
  <w:style w:type="paragraph" w:customStyle="1" w:styleId="ConsPlusNormal">
    <w:name w:val="ConsPlusNormal"/>
    <w:next w:val="a"/>
    <w:link w:val="ConsPlusNormal0"/>
    <w:rsid w:val="00D11CC4"/>
    <w:pPr>
      <w:widowControl w:val="0"/>
      <w:suppressAutoHyphens/>
      <w:ind w:firstLine="720"/>
      <w:jc w:val="center"/>
    </w:pPr>
    <w:rPr>
      <w:rFonts w:ascii="Arial" w:eastAsia="Arial" w:hAnsi="Arial" w:cs="Arial"/>
      <w:sz w:val="16"/>
      <w:lang w:eastAsia="hi-IN" w:bidi="hi-IN"/>
    </w:rPr>
  </w:style>
  <w:style w:type="paragraph" w:customStyle="1" w:styleId="ConsPlusTitle">
    <w:name w:val="ConsPlusTitle"/>
    <w:basedOn w:val="a"/>
    <w:next w:val="ConsPlusNormal"/>
    <w:rsid w:val="00D11CC4"/>
    <w:pPr>
      <w:suppressAutoHyphens/>
      <w:spacing w:after="200" w:line="276" w:lineRule="auto"/>
    </w:pPr>
    <w:rPr>
      <w:rFonts w:ascii="Arial" w:eastAsia="Arial" w:hAnsi="Arial" w:cs="Arial"/>
      <w:b/>
      <w:bCs/>
      <w:kern w:val="1"/>
      <w:sz w:val="20"/>
      <w:lang w:eastAsia="ar-SA"/>
    </w:rPr>
  </w:style>
  <w:style w:type="paragraph" w:customStyle="1" w:styleId="af4">
    <w:name w:val="Знак"/>
    <w:basedOn w:val="a"/>
    <w:rsid w:val="00D11CC4"/>
    <w:pPr>
      <w:spacing w:before="280" w:after="280"/>
    </w:pPr>
    <w:rPr>
      <w:rFonts w:ascii="Tahoma" w:hAnsi="Tahoma" w:cs="Tahoma"/>
      <w:kern w:val="1"/>
      <w:sz w:val="20"/>
      <w:lang w:val="en-US" w:eastAsia="ar-SA"/>
    </w:rPr>
  </w:style>
  <w:style w:type="paragraph" w:customStyle="1" w:styleId="af5">
    <w:name w:val="Таблицы (моноширинный)"/>
    <w:basedOn w:val="a"/>
    <w:next w:val="a"/>
    <w:rsid w:val="00D11CC4"/>
    <w:pPr>
      <w:suppressAutoHyphens/>
      <w:spacing w:after="200" w:line="276" w:lineRule="auto"/>
    </w:pPr>
    <w:rPr>
      <w:rFonts w:ascii="Courier New" w:eastAsia="Arial Unicode MS" w:hAnsi="Courier New" w:cs="Courier New"/>
      <w:kern w:val="1"/>
      <w:sz w:val="22"/>
      <w:szCs w:val="22"/>
      <w:lang w:eastAsia="ar-SA"/>
    </w:rPr>
  </w:style>
  <w:style w:type="paragraph" w:customStyle="1" w:styleId="msonormalbullet1gif">
    <w:name w:val="msonormalbullet1.gif"/>
    <w:basedOn w:val="a"/>
    <w:rsid w:val="00D11CC4"/>
    <w:pPr>
      <w:spacing w:before="100" w:beforeAutospacing="1" w:after="100" w:afterAutospacing="1"/>
    </w:pPr>
  </w:style>
  <w:style w:type="character" w:styleId="af6">
    <w:name w:val="annotation reference"/>
    <w:uiPriority w:val="99"/>
    <w:rsid w:val="00D11CC4"/>
    <w:rPr>
      <w:sz w:val="16"/>
      <w:szCs w:val="16"/>
    </w:rPr>
  </w:style>
  <w:style w:type="paragraph" w:styleId="af7">
    <w:name w:val="annotation text"/>
    <w:basedOn w:val="a"/>
    <w:link w:val="af8"/>
    <w:uiPriority w:val="99"/>
    <w:rsid w:val="00D11CC4"/>
    <w:pPr>
      <w:suppressAutoHyphens/>
      <w:spacing w:after="200" w:line="276" w:lineRule="auto"/>
    </w:pPr>
    <w:rPr>
      <w:rFonts w:ascii="Calibri" w:eastAsia="Arial Unicode MS" w:hAnsi="Calibri"/>
      <w:kern w:val="1"/>
      <w:sz w:val="20"/>
      <w:lang w:eastAsia="ar-SA"/>
    </w:rPr>
  </w:style>
  <w:style w:type="character" w:customStyle="1" w:styleId="af8">
    <w:name w:val="Текст примечания Знак"/>
    <w:link w:val="af7"/>
    <w:uiPriority w:val="99"/>
    <w:rsid w:val="00D11CC4"/>
    <w:rPr>
      <w:rFonts w:ascii="Calibri" w:eastAsia="Arial Unicode MS" w:hAnsi="Calibri"/>
      <w:kern w:val="1"/>
      <w:lang w:eastAsia="ar-SA"/>
    </w:rPr>
  </w:style>
  <w:style w:type="paragraph" w:styleId="af9">
    <w:name w:val="annotation subject"/>
    <w:basedOn w:val="af7"/>
    <w:next w:val="af7"/>
    <w:link w:val="afa"/>
    <w:uiPriority w:val="99"/>
    <w:rsid w:val="00D11CC4"/>
    <w:rPr>
      <w:b/>
      <w:bCs/>
    </w:rPr>
  </w:style>
  <w:style w:type="character" w:customStyle="1" w:styleId="afa">
    <w:name w:val="Тема примечания Знак"/>
    <w:link w:val="af9"/>
    <w:uiPriority w:val="99"/>
    <w:rsid w:val="00D11CC4"/>
    <w:rPr>
      <w:rFonts w:ascii="Calibri" w:eastAsia="Arial Unicode MS" w:hAnsi="Calibri"/>
      <w:b/>
      <w:bCs/>
      <w:kern w:val="1"/>
      <w:lang w:eastAsia="ar-SA"/>
    </w:rPr>
  </w:style>
  <w:style w:type="paragraph" w:styleId="afb">
    <w:name w:val="header"/>
    <w:basedOn w:val="a"/>
    <w:link w:val="afc"/>
    <w:uiPriority w:val="99"/>
    <w:rsid w:val="00D11CC4"/>
    <w:pPr>
      <w:tabs>
        <w:tab w:val="center" w:pos="4677"/>
        <w:tab w:val="right" w:pos="9355"/>
      </w:tabs>
      <w:suppressAutoHyphens/>
      <w:spacing w:after="200" w:line="276" w:lineRule="auto"/>
    </w:pPr>
    <w:rPr>
      <w:rFonts w:ascii="Calibri" w:eastAsia="Arial Unicode MS" w:hAnsi="Calibri"/>
      <w:kern w:val="1"/>
      <w:sz w:val="22"/>
      <w:szCs w:val="22"/>
      <w:lang w:eastAsia="ar-SA"/>
    </w:rPr>
  </w:style>
  <w:style w:type="character" w:customStyle="1" w:styleId="afc">
    <w:name w:val="Верхний колонтитул Знак"/>
    <w:link w:val="afb"/>
    <w:uiPriority w:val="99"/>
    <w:rsid w:val="00D11CC4"/>
    <w:rPr>
      <w:rFonts w:ascii="Calibri" w:eastAsia="Arial Unicode MS" w:hAnsi="Calibri"/>
      <w:kern w:val="1"/>
      <w:sz w:val="22"/>
      <w:szCs w:val="22"/>
      <w:lang w:eastAsia="ar-SA"/>
    </w:rPr>
  </w:style>
  <w:style w:type="paragraph" w:styleId="afd">
    <w:name w:val="footer"/>
    <w:basedOn w:val="a"/>
    <w:link w:val="afe"/>
    <w:uiPriority w:val="99"/>
    <w:rsid w:val="00D11CC4"/>
    <w:pPr>
      <w:tabs>
        <w:tab w:val="center" w:pos="4677"/>
        <w:tab w:val="right" w:pos="9355"/>
      </w:tabs>
      <w:suppressAutoHyphens/>
      <w:spacing w:after="200" w:line="276" w:lineRule="auto"/>
    </w:pPr>
    <w:rPr>
      <w:rFonts w:ascii="Calibri" w:eastAsia="Arial Unicode MS" w:hAnsi="Calibri"/>
      <w:kern w:val="1"/>
      <w:sz w:val="22"/>
      <w:szCs w:val="22"/>
      <w:lang w:eastAsia="ar-SA"/>
    </w:rPr>
  </w:style>
  <w:style w:type="character" w:customStyle="1" w:styleId="afe">
    <w:name w:val="Нижний колонтитул Знак"/>
    <w:link w:val="afd"/>
    <w:uiPriority w:val="99"/>
    <w:rsid w:val="00D11CC4"/>
    <w:rPr>
      <w:rFonts w:ascii="Calibri" w:eastAsia="Arial Unicode MS" w:hAnsi="Calibri"/>
      <w:kern w:val="1"/>
      <w:sz w:val="22"/>
      <w:szCs w:val="22"/>
      <w:lang w:eastAsia="ar-SA"/>
    </w:rPr>
  </w:style>
  <w:style w:type="paragraph" w:styleId="aff">
    <w:name w:val="Normal (Web)"/>
    <w:basedOn w:val="a"/>
    <w:rsid w:val="00D11CC4"/>
    <w:pPr>
      <w:suppressAutoHyphens/>
      <w:spacing w:before="280" w:after="280"/>
    </w:pPr>
    <w:rPr>
      <w:lang w:eastAsia="ar-SA"/>
    </w:rPr>
  </w:style>
  <w:style w:type="paragraph" w:styleId="aff0">
    <w:name w:val="List Paragraph"/>
    <w:basedOn w:val="a"/>
    <w:uiPriority w:val="34"/>
    <w:qFormat/>
    <w:rsid w:val="00D11CC4"/>
    <w:pPr>
      <w:suppressAutoHyphens/>
      <w:spacing w:after="200" w:line="276" w:lineRule="auto"/>
      <w:ind w:left="708"/>
    </w:pPr>
    <w:rPr>
      <w:rFonts w:ascii="Calibri" w:eastAsia="Arial Unicode MS" w:hAnsi="Calibri" w:cs="font135"/>
      <w:kern w:val="1"/>
      <w:sz w:val="22"/>
      <w:szCs w:val="22"/>
      <w:lang w:eastAsia="ar-SA"/>
    </w:rPr>
  </w:style>
  <w:style w:type="character" w:styleId="aff1">
    <w:name w:val="Emphasis"/>
    <w:uiPriority w:val="20"/>
    <w:qFormat/>
    <w:rsid w:val="00D11CC4"/>
    <w:rPr>
      <w:i/>
      <w:iCs/>
    </w:rPr>
  </w:style>
  <w:style w:type="paragraph" w:customStyle="1" w:styleId="15">
    <w:name w:val="Обычный1"/>
    <w:link w:val="Normal"/>
    <w:rsid w:val="00E63031"/>
    <w:pPr>
      <w:suppressAutoHyphens/>
      <w:spacing w:before="100" w:after="100"/>
      <w:ind w:firstLine="284"/>
      <w:jc w:val="center"/>
    </w:pPr>
    <w:rPr>
      <w:sz w:val="24"/>
      <w:lang w:eastAsia="ar-SA"/>
    </w:rPr>
  </w:style>
  <w:style w:type="character" w:customStyle="1" w:styleId="Normal">
    <w:name w:val="Normal Знак"/>
    <w:link w:val="15"/>
    <w:rsid w:val="00B27956"/>
    <w:rPr>
      <w:sz w:val="24"/>
      <w:lang w:eastAsia="ar-SA" w:bidi="ar-SA"/>
    </w:rPr>
  </w:style>
  <w:style w:type="table" w:styleId="aff2">
    <w:name w:val="Table Grid"/>
    <w:basedOn w:val="a2"/>
    <w:uiPriority w:val="59"/>
    <w:rsid w:val="00C86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ubtle 1"/>
    <w:basedOn w:val="a2"/>
    <w:rsid w:val="00AF23CB"/>
    <w:pPr>
      <w:ind w:firstLine="284"/>
      <w:jc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2"/>
    <w:rsid w:val="00AF23CB"/>
    <w:pPr>
      <w:ind w:firstLine="284"/>
      <w:jc w:val="center"/>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3">
    <w:name w:val="TOC Heading"/>
    <w:basedOn w:val="1"/>
    <w:next w:val="a"/>
    <w:uiPriority w:val="39"/>
    <w:unhideWhenUsed/>
    <w:qFormat/>
    <w:rsid w:val="00DC17DB"/>
    <w:pPr>
      <w:keepLines/>
      <w:numPr>
        <w:numId w:val="0"/>
      </w:numPr>
      <w:suppressAutoHyphens w:val="0"/>
      <w:spacing w:before="480" w:after="0"/>
      <w:jc w:val="left"/>
      <w:outlineLvl w:val="9"/>
    </w:pPr>
    <w:rPr>
      <w:rFonts w:ascii="Cambria" w:eastAsia="Times New Roman" w:hAnsi="Cambria"/>
      <w:color w:val="365F91"/>
      <w:kern w:val="0"/>
      <w:sz w:val="28"/>
      <w:szCs w:val="28"/>
      <w:lang w:eastAsia="ru-RU"/>
    </w:rPr>
  </w:style>
  <w:style w:type="character" w:styleId="aff4">
    <w:name w:val="page number"/>
    <w:unhideWhenUsed/>
    <w:rsid w:val="00241D53"/>
  </w:style>
  <w:style w:type="paragraph" w:customStyle="1" w:styleId="western">
    <w:name w:val="western"/>
    <w:basedOn w:val="a"/>
    <w:rsid w:val="007614D3"/>
    <w:pPr>
      <w:spacing w:before="100" w:beforeAutospacing="1" w:after="100" w:afterAutospacing="1"/>
      <w:ind w:firstLine="567"/>
    </w:pPr>
    <w:rPr>
      <w:sz w:val="28"/>
      <w:szCs w:val="28"/>
    </w:rPr>
  </w:style>
  <w:style w:type="character" w:customStyle="1" w:styleId="aff5">
    <w:name w:val="Основной текст_"/>
    <w:link w:val="36"/>
    <w:rsid w:val="007614D3"/>
    <w:rPr>
      <w:sz w:val="23"/>
      <w:szCs w:val="23"/>
      <w:shd w:val="clear" w:color="auto" w:fill="FFFFFF"/>
    </w:rPr>
  </w:style>
  <w:style w:type="paragraph" w:customStyle="1" w:styleId="36">
    <w:name w:val="Основной текст3"/>
    <w:basedOn w:val="a"/>
    <w:link w:val="aff5"/>
    <w:rsid w:val="007614D3"/>
    <w:pPr>
      <w:widowControl w:val="0"/>
      <w:shd w:val="clear" w:color="auto" w:fill="FFFFFF"/>
      <w:spacing w:before="360" w:after="60" w:line="0" w:lineRule="atLeast"/>
      <w:ind w:firstLine="567"/>
    </w:pPr>
    <w:rPr>
      <w:sz w:val="23"/>
      <w:szCs w:val="23"/>
    </w:rPr>
  </w:style>
  <w:style w:type="character" w:customStyle="1" w:styleId="25">
    <w:name w:val="Основной текст2"/>
    <w:rsid w:val="007614D3"/>
    <w:rPr>
      <w:color w:val="000000"/>
      <w:spacing w:val="0"/>
      <w:w w:val="100"/>
      <w:position w:val="0"/>
      <w:sz w:val="23"/>
      <w:szCs w:val="23"/>
      <w:shd w:val="clear" w:color="auto" w:fill="FFFFFF"/>
      <w:lang w:val="ru-RU"/>
    </w:rPr>
  </w:style>
  <w:style w:type="paragraph" w:customStyle="1" w:styleId="ConsTitle">
    <w:name w:val="ConsTitle"/>
    <w:rsid w:val="007614D3"/>
    <w:pPr>
      <w:widowControl w:val="0"/>
      <w:autoSpaceDE w:val="0"/>
      <w:autoSpaceDN w:val="0"/>
      <w:adjustRightInd w:val="0"/>
      <w:ind w:right="19772" w:firstLine="567"/>
    </w:pPr>
    <w:rPr>
      <w:rFonts w:ascii="Arial" w:hAnsi="Arial" w:cs="Arial"/>
      <w:b/>
      <w:bCs/>
      <w:sz w:val="16"/>
      <w:szCs w:val="16"/>
    </w:rPr>
  </w:style>
  <w:style w:type="character" w:styleId="aff6">
    <w:name w:val="Strong"/>
    <w:uiPriority w:val="22"/>
    <w:qFormat/>
    <w:rsid w:val="007614D3"/>
    <w:rPr>
      <w:b/>
      <w:bCs/>
    </w:rPr>
  </w:style>
  <w:style w:type="character" w:customStyle="1" w:styleId="FontStyle13">
    <w:name w:val="Font Style13"/>
    <w:rsid w:val="007614D3"/>
    <w:rPr>
      <w:rFonts w:ascii="Arial" w:hAnsi="Arial" w:cs="Arial"/>
      <w:sz w:val="20"/>
      <w:szCs w:val="20"/>
    </w:rPr>
  </w:style>
  <w:style w:type="character" w:customStyle="1" w:styleId="FontStyle15">
    <w:name w:val="Font Style15"/>
    <w:rsid w:val="007614D3"/>
    <w:rPr>
      <w:rFonts w:ascii="Arial" w:hAnsi="Arial" w:cs="Arial"/>
      <w:sz w:val="18"/>
      <w:szCs w:val="18"/>
    </w:rPr>
  </w:style>
  <w:style w:type="paragraph" w:customStyle="1" w:styleId="Style1">
    <w:name w:val="Style1"/>
    <w:basedOn w:val="a"/>
    <w:rsid w:val="007614D3"/>
    <w:pPr>
      <w:widowControl w:val="0"/>
      <w:autoSpaceDE w:val="0"/>
      <w:spacing w:line="222" w:lineRule="exact"/>
      <w:ind w:firstLine="547"/>
      <w:jc w:val="both"/>
    </w:pPr>
    <w:rPr>
      <w:rFonts w:ascii="Consolas" w:hAnsi="Consolas"/>
      <w:lang w:eastAsia="ar-SA"/>
    </w:rPr>
  </w:style>
  <w:style w:type="character" w:customStyle="1" w:styleId="FontStyle28">
    <w:name w:val="Font Style28"/>
    <w:rsid w:val="007614D3"/>
    <w:rPr>
      <w:rFonts w:ascii="Arial" w:hAnsi="Arial" w:cs="Arial"/>
      <w:sz w:val="22"/>
      <w:szCs w:val="22"/>
    </w:rPr>
  </w:style>
  <w:style w:type="character" w:customStyle="1" w:styleId="s101">
    <w:name w:val="s_101"/>
    <w:rsid w:val="007614D3"/>
    <w:rPr>
      <w:b/>
      <w:bCs/>
      <w:strike w:val="0"/>
      <w:dstrike w:val="0"/>
      <w:color w:val="000080"/>
      <w:sz w:val="20"/>
      <w:szCs w:val="20"/>
      <w:u w:val="none"/>
    </w:rPr>
  </w:style>
  <w:style w:type="paragraph" w:customStyle="1" w:styleId="26">
    <w:name w:val="Обычный2"/>
    <w:rsid w:val="007614D3"/>
    <w:pPr>
      <w:ind w:firstLine="567"/>
      <w:contextualSpacing/>
    </w:pPr>
    <w:rPr>
      <w:rFonts w:ascii="Arial" w:eastAsia="Arial" w:hAnsi="Arial" w:cs="Arial"/>
      <w:color w:val="000000"/>
      <w:sz w:val="24"/>
      <w:szCs w:val="22"/>
    </w:rPr>
  </w:style>
  <w:style w:type="paragraph" w:customStyle="1" w:styleId="FR1">
    <w:name w:val="FR1"/>
    <w:rsid w:val="00B27956"/>
    <w:pPr>
      <w:widowControl w:val="0"/>
      <w:autoSpaceDE w:val="0"/>
      <w:autoSpaceDN w:val="0"/>
      <w:adjustRightInd w:val="0"/>
      <w:spacing w:before="580"/>
      <w:ind w:left="40" w:firstLine="284"/>
      <w:jc w:val="center"/>
    </w:pPr>
    <w:rPr>
      <w:b/>
      <w:bCs/>
      <w:sz w:val="36"/>
      <w:szCs w:val="36"/>
    </w:rPr>
  </w:style>
  <w:style w:type="character" w:customStyle="1" w:styleId="highlighthighlightactive">
    <w:name w:val="highlight highlight_active"/>
    <w:basedOn w:val="a1"/>
    <w:rsid w:val="00B27956"/>
  </w:style>
  <w:style w:type="paragraph" w:styleId="aff7">
    <w:name w:val="Body Text Indent"/>
    <w:aliases w:val="Основной текст 1,Надин стиль,Нумерованный список !!,Iniiaiie oaeno 1,Ioia?iaaiiue nienie !!,Iaaei noeeu"/>
    <w:basedOn w:val="a"/>
    <w:link w:val="aff8"/>
    <w:uiPriority w:val="99"/>
    <w:rsid w:val="00B27956"/>
    <w:pPr>
      <w:spacing w:after="120"/>
      <w:ind w:left="283"/>
    </w:pPr>
    <w:rPr>
      <w:sz w:val="24"/>
      <w:szCs w:val="24"/>
    </w:rPr>
  </w:style>
  <w:style w:type="character" w:customStyle="1" w:styleId="aff8">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ff7"/>
    <w:uiPriority w:val="99"/>
    <w:rsid w:val="00B27956"/>
    <w:rPr>
      <w:sz w:val="24"/>
      <w:szCs w:val="24"/>
    </w:rPr>
  </w:style>
  <w:style w:type="paragraph" w:customStyle="1" w:styleId="aff9">
    <w:name w:val="Прижатый влево"/>
    <w:basedOn w:val="a"/>
    <w:next w:val="a"/>
    <w:uiPriority w:val="99"/>
    <w:rsid w:val="00B27956"/>
    <w:pPr>
      <w:autoSpaceDE w:val="0"/>
      <w:autoSpaceDN w:val="0"/>
      <w:adjustRightInd w:val="0"/>
      <w:ind w:firstLine="0"/>
      <w:jc w:val="left"/>
    </w:pPr>
    <w:rPr>
      <w:rFonts w:ascii="Arial" w:hAnsi="Arial"/>
      <w:sz w:val="20"/>
    </w:rPr>
  </w:style>
  <w:style w:type="paragraph" w:customStyle="1" w:styleId="41">
    <w:name w:val="Основной текст4"/>
    <w:basedOn w:val="a"/>
    <w:rsid w:val="00FE39B7"/>
    <w:pPr>
      <w:widowControl w:val="0"/>
      <w:shd w:val="clear" w:color="auto" w:fill="FFFFFF"/>
      <w:spacing w:after="420" w:line="0" w:lineRule="atLeast"/>
      <w:ind w:firstLine="0"/>
      <w:jc w:val="left"/>
    </w:pPr>
    <w:rPr>
      <w:rFonts w:ascii="Verdana" w:hAnsi="Verdana"/>
      <w:sz w:val="27"/>
      <w:szCs w:val="27"/>
      <w:lang w:val="en-US" w:eastAsia="en-US"/>
    </w:rPr>
  </w:style>
  <w:style w:type="character" w:customStyle="1" w:styleId="val">
    <w:name w:val="val"/>
    <w:rsid w:val="00080EE0"/>
  </w:style>
  <w:style w:type="character" w:customStyle="1" w:styleId="apple-converted-space">
    <w:name w:val="apple-converted-space"/>
    <w:rsid w:val="00080EE0"/>
  </w:style>
  <w:style w:type="paragraph" w:styleId="27">
    <w:name w:val="Body Text Indent 2"/>
    <w:basedOn w:val="a"/>
    <w:link w:val="28"/>
    <w:rsid w:val="00080EE0"/>
    <w:pPr>
      <w:ind w:firstLine="726"/>
      <w:jc w:val="both"/>
    </w:pPr>
    <w:rPr>
      <w:b/>
      <w:sz w:val="24"/>
      <w:szCs w:val="24"/>
    </w:rPr>
  </w:style>
  <w:style w:type="character" w:customStyle="1" w:styleId="28">
    <w:name w:val="Основной текст с отступом 2 Знак"/>
    <w:link w:val="27"/>
    <w:rsid w:val="00080EE0"/>
    <w:rPr>
      <w:b/>
      <w:sz w:val="24"/>
      <w:szCs w:val="24"/>
    </w:rPr>
  </w:style>
  <w:style w:type="character" w:customStyle="1" w:styleId="affa">
    <w:name w:val="Гипертекстовая ссылка"/>
    <w:rsid w:val="00080EE0"/>
    <w:rPr>
      <w:b/>
      <w:bCs/>
      <w:color w:val="008000"/>
    </w:rPr>
  </w:style>
  <w:style w:type="paragraph" w:customStyle="1" w:styleId="affb">
    <w:name w:val="Адресат (кому)"/>
    <w:basedOn w:val="a"/>
    <w:rsid w:val="00080EE0"/>
    <w:pPr>
      <w:suppressAutoHyphens/>
      <w:ind w:firstLine="0"/>
      <w:jc w:val="left"/>
    </w:pPr>
    <w:rPr>
      <w:b/>
      <w:i/>
      <w:sz w:val="28"/>
    </w:rPr>
  </w:style>
  <w:style w:type="paragraph" w:customStyle="1" w:styleId="affc">
    <w:name w:val="Знак Знак Знак Знак"/>
    <w:basedOn w:val="a"/>
    <w:rsid w:val="00080EE0"/>
    <w:pPr>
      <w:spacing w:after="160" w:line="240" w:lineRule="exact"/>
      <w:ind w:firstLine="0"/>
      <w:jc w:val="left"/>
    </w:pPr>
    <w:rPr>
      <w:rFonts w:ascii="Verdana" w:hAnsi="Verdana"/>
      <w:lang w:val="en-US" w:eastAsia="en-US"/>
    </w:rPr>
  </w:style>
  <w:style w:type="paragraph" w:styleId="HTML">
    <w:name w:val="HTML Preformatted"/>
    <w:basedOn w:val="a"/>
    <w:link w:val="HTML0"/>
    <w:uiPriority w:val="99"/>
    <w:rsid w:val="0008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0"/>
      <w:jc w:val="left"/>
    </w:pPr>
    <w:rPr>
      <w:rFonts w:ascii="Courier New" w:hAnsi="Courier New"/>
      <w:sz w:val="20"/>
    </w:rPr>
  </w:style>
  <w:style w:type="character" w:customStyle="1" w:styleId="HTML0">
    <w:name w:val="Стандартный HTML Знак"/>
    <w:link w:val="HTML"/>
    <w:uiPriority w:val="99"/>
    <w:rsid w:val="00080EE0"/>
    <w:rPr>
      <w:rFonts w:ascii="Courier New" w:hAnsi="Courier New"/>
    </w:rPr>
  </w:style>
  <w:style w:type="character" w:styleId="affd">
    <w:name w:val="FollowedHyperlink"/>
    <w:uiPriority w:val="99"/>
    <w:unhideWhenUsed/>
    <w:rsid w:val="004944F5"/>
    <w:rPr>
      <w:color w:val="800080"/>
      <w:u w:val="single"/>
    </w:rPr>
  </w:style>
  <w:style w:type="paragraph" w:styleId="affe">
    <w:name w:val="footnote text"/>
    <w:basedOn w:val="a"/>
    <w:link w:val="afff"/>
    <w:unhideWhenUsed/>
    <w:rsid w:val="00041848"/>
    <w:pPr>
      <w:ind w:firstLine="0"/>
      <w:jc w:val="left"/>
    </w:pPr>
    <w:rPr>
      <w:sz w:val="20"/>
    </w:rPr>
  </w:style>
  <w:style w:type="character" w:customStyle="1" w:styleId="afff">
    <w:name w:val="Текст сноски Знак"/>
    <w:basedOn w:val="a1"/>
    <w:link w:val="affe"/>
    <w:rsid w:val="00041848"/>
  </w:style>
  <w:style w:type="character" w:styleId="afff0">
    <w:name w:val="footnote reference"/>
    <w:unhideWhenUsed/>
    <w:rsid w:val="00041848"/>
    <w:rPr>
      <w:vertAlign w:val="superscript"/>
    </w:rPr>
  </w:style>
  <w:style w:type="paragraph" w:customStyle="1" w:styleId="p2">
    <w:name w:val="p2"/>
    <w:basedOn w:val="a"/>
    <w:rsid w:val="00EF7993"/>
    <w:pPr>
      <w:spacing w:before="100" w:beforeAutospacing="1" w:after="100" w:afterAutospacing="1"/>
      <w:ind w:firstLine="0"/>
      <w:jc w:val="left"/>
    </w:pPr>
    <w:rPr>
      <w:sz w:val="24"/>
      <w:szCs w:val="24"/>
    </w:rPr>
  </w:style>
  <w:style w:type="paragraph" w:customStyle="1" w:styleId="p3">
    <w:name w:val="p3"/>
    <w:basedOn w:val="a"/>
    <w:rsid w:val="00EF7993"/>
    <w:pPr>
      <w:spacing w:before="100" w:beforeAutospacing="1" w:after="100" w:afterAutospacing="1"/>
      <w:ind w:firstLine="0"/>
      <w:jc w:val="left"/>
    </w:pPr>
    <w:rPr>
      <w:sz w:val="24"/>
      <w:szCs w:val="24"/>
    </w:rPr>
  </w:style>
  <w:style w:type="character" w:customStyle="1" w:styleId="s2">
    <w:name w:val="s2"/>
    <w:rsid w:val="00EF7993"/>
  </w:style>
  <w:style w:type="character" w:customStyle="1" w:styleId="s3">
    <w:name w:val="s3"/>
    <w:rsid w:val="00EF7993"/>
  </w:style>
  <w:style w:type="paragraph" w:customStyle="1" w:styleId="p5">
    <w:name w:val="p5"/>
    <w:basedOn w:val="a"/>
    <w:rsid w:val="00EF7993"/>
    <w:pPr>
      <w:spacing w:before="100" w:beforeAutospacing="1" w:after="100" w:afterAutospacing="1"/>
      <w:ind w:firstLine="0"/>
      <w:jc w:val="left"/>
    </w:pPr>
    <w:rPr>
      <w:sz w:val="24"/>
      <w:szCs w:val="24"/>
    </w:rPr>
  </w:style>
  <w:style w:type="character" w:customStyle="1" w:styleId="s4">
    <w:name w:val="s4"/>
    <w:rsid w:val="00EF7993"/>
  </w:style>
  <w:style w:type="paragraph" w:customStyle="1" w:styleId="p7">
    <w:name w:val="p7"/>
    <w:basedOn w:val="a"/>
    <w:rsid w:val="00EF7993"/>
    <w:pPr>
      <w:spacing w:before="100" w:beforeAutospacing="1" w:after="100" w:afterAutospacing="1"/>
      <w:ind w:firstLine="0"/>
      <w:jc w:val="left"/>
    </w:pPr>
    <w:rPr>
      <w:sz w:val="24"/>
      <w:szCs w:val="24"/>
    </w:rPr>
  </w:style>
  <w:style w:type="character" w:customStyle="1" w:styleId="s5">
    <w:name w:val="s5"/>
    <w:rsid w:val="00EF7993"/>
  </w:style>
  <w:style w:type="character" w:customStyle="1" w:styleId="s6">
    <w:name w:val="s6"/>
    <w:rsid w:val="00EF7993"/>
  </w:style>
  <w:style w:type="paragraph" w:customStyle="1" w:styleId="p8">
    <w:name w:val="p8"/>
    <w:basedOn w:val="a"/>
    <w:rsid w:val="00EF7993"/>
    <w:pPr>
      <w:spacing w:before="100" w:beforeAutospacing="1" w:after="100" w:afterAutospacing="1"/>
      <w:ind w:firstLine="0"/>
      <w:jc w:val="left"/>
    </w:pPr>
    <w:rPr>
      <w:sz w:val="24"/>
      <w:szCs w:val="24"/>
    </w:rPr>
  </w:style>
  <w:style w:type="character" w:customStyle="1" w:styleId="s7">
    <w:name w:val="s7"/>
    <w:rsid w:val="00EF7993"/>
  </w:style>
  <w:style w:type="paragraph" w:customStyle="1" w:styleId="p9">
    <w:name w:val="p9"/>
    <w:basedOn w:val="a"/>
    <w:rsid w:val="00EF7993"/>
    <w:pPr>
      <w:spacing w:before="100" w:beforeAutospacing="1" w:after="100" w:afterAutospacing="1"/>
      <w:ind w:firstLine="0"/>
      <w:jc w:val="left"/>
    </w:pPr>
    <w:rPr>
      <w:sz w:val="24"/>
      <w:szCs w:val="24"/>
    </w:rPr>
  </w:style>
  <w:style w:type="paragraph" w:customStyle="1" w:styleId="Style10">
    <w:name w:val="Style10"/>
    <w:basedOn w:val="a"/>
    <w:rsid w:val="00EF7993"/>
    <w:pPr>
      <w:widowControl w:val="0"/>
      <w:autoSpaceDE w:val="0"/>
      <w:autoSpaceDN w:val="0"/>
      <w:adjustRightInd w:val="0"/>
      <w:ind w:firstLine="0"/>
      <w:jc w:val="left"/>
    </w:pPr>
    <w:rPr>
      <w:sz w:val="24"/>
      <w:szCs w:val="24"/>
    </w:rPr>
  </w:style>
  <w:style w:type="paragraph" w:customStyle="1" w:styleId="Style19">
    <w:name w:val="Style19"/>
    <w:basedOn w:val="a"/>
    <w:rsid w:val="00EF7993"/>
    <w:pPr>
      <w:widowControl w:val="0"/>
      <w:autoSpaceDE w:val="0"/>
      <w:autoSpaceDN w:val="0"/>
      <w:adjustRightInd w:val="0"/>
      <w:spacing w:line="288" w:lineRule="exact"/>
      <w:ind w:firstLine="0"/>
    </w:pPr>
    <w:rPr>
      <w:sz w:val="24"/>
      <w:szCs w:val="24"/>
    </w:rPr>
  </w:style>
  <w:style w:type="character" w:customStyle="1" w:styleId="FontStyle40">
    <w:name w:val="Font Style40"/>
    <w:rsid w:val="00EF7993"/>
    <w:rPr>
      <w:rFonts w:ascii="Times New Roman" w:hAnsi="Times New Roman" w:cs="Times New Roman"/>
      <w:sz w:val="22"/>
      <w:szCs w:val="22"/>
    </w:rPr>
  </w:style>
  <w:style w:type="paragraph" w:customStyle="1" w:styleId="110">
    <w:name w:val="Обычный11"/>
    <w:rsid w:val="00EF7993"/>
  </w:style>
  <w:style w:type="paragraph" w:customStyle="1" w:styleId="17">
    <w:name w:val="Основной текст1"/>
    <w:basedOn w:val="110"/>
    <w:link w:val="Bodytext"/>
    <w:rsid w:val="00EF7993"/>
    <w:pPr>
      <w:jc w:val="both"/>
    </w:pPr>
    <w:rPr>
      <w:sz w:val="28"/>
    </w:rPr>
  </w:style>
  <w:style w:type="character" w:customStyle="1" w:styleId="Bodytext">
    <w:name w:val="Body text_"/>
    <w:link w:val="17"/>
    <w:rsid w:val="00AF017F"/>
    <w:rPr>
      <w:sz w:val="28"/>
    </w:rPr>
  </w:style>
  <w:style w:type="paragraph" w:customStyle="1" w:styleId="210">
    <w:name w:val="Основной текст 21"/>
    <w:basedOn w:val="110"/>
    <w:rsid w:val="00EF7993"/>
    <w:pPr>
      <w:ind w:left="709"/>
      <w:jc w:val="both"/>
    </w:pPr>
    <w:rPr>
      <w:sz w:val="28"/>
    </w:rPr>
  </w:style>
  <w:style w:type="paragraph" w:customStyle="1" w:styleId="WW-Web">
    <w:name w:val="WW-Обычный (Web)"/>
    <w:basedOn w:val="a"/>
    <w:rsid w:val="00EF7993"/>
    <w:pPr>
      <w:spacing w:before="280" w:after="280"/>
      <w:ind w:firstLine="0"/>
      <w:jc w:val="left"/>
    </w:pPr>
    <w:rPr>
      <w:rFonts w:ascii="Arial Unicode MS" w:eastAsia="Arial Unicode MS" w:hAnsi="Arial Unicode MS" w:cs="Arial Unicode MS"/>
      <w:sz w:val="24"/>
      <w:szCs w:val="24"/>
      <w:lang w:eastAsia="ar-SA"/>
    </w:rPr>
  </w:style>
  <w:style w:type="paragraph" w:customStyle="1" w:styleId="ConsNormal">
    <w:name w:val="ConsNormal"/>
    <w:rsid w:val="00EF7993"/>
    <w:pPr>
      <w:widowControl w:val="0"/>
      <w:autoSpaceDE w:val="0"/>
      <w:autoSpaceDN w:val="0"/>
      <w:adjustRightInd w:val="0"/>
      <w:ind w:right="19772" w:firstLine="720"/>
    </w:pPr>
    <w:rPr>
      <w:rFonts w:ascii="Arial" w:hAnsi="Arial" w:cs="Arial"/>
    </w:rPr>
  </w:style>
  <w:style w:type="paragraph" w:customStyle="1" w:styleId="18">
    <w:name w:val="Знак Знак Знак Знак1"/>
    <w:basedOn w:val="a"/>
    <w:rsid w:val="00EF7993"/>
    <w:pPr>
      <w:ind w:firstLine="0"/>
      <w:jc w:val="left"/>
    </w:pPr>
    <w:rPr>
      <w:rFonts w:ascii="Verdana" w:hAnsi="Verdana" w:cs="Verdana"/>
      <w:sz w:val="20"/>
      <w:lang w:val="en-US" w:eastAsia="en-US"/>
    </w:rPr>
  </w:style>
  <w:style w:type="paragraph" w:styleId="29">
    <w:name w:val="Body Text 2"/>
    <w:basedOn w:val="a"/>
    <w:link w:val="2a"/>
    <w:uiPriority w:val="99"/>
    <w:rsid w:val="00EF7993"/>
    <w:pPr>
      <w:spacing w:after="120" w:line="480" w:lineRule="auto"/>
      <w:ind w:firstLine="0"/>
      <w:jc w:val="left"/>
    </w:pPr>
    <w:rPr>
      <w:sz w:val="24"/>
      <w:szCs w:val="24"/>
    </w:rPr>
  </w:style>
  <w:style w:type="character" w:customStyle="1" w:styleId="2a">
    <w:name w:val="Основной текст 2 Знак"/>
    <w:link w:val="29"/>
    <w:uiPriority w:val="99"/>
    <w:rsid w:val="00EF7993"/>
    <w:rPr>
      <w:sz w:val="24"/>
      <w:szCs w:val="24"/>
    </w:rPr>
  </w:style>
  <w:style w:type="paragraph" w:customStyle="1" w:styleId="TPrilogSubsection">
    <w:name w:val="TPrilogSubsection"/>
    <w:basedOn w:val="a"/>
    <w:rsid w:val="00EF7993"/>
    <w:pPr>
      <w:spacing w:before="120" w:after="120" w:line="360" w:lineRule="auto"/>
      <w:ind w:firstLine="510"/>
      <w:jc w:val="left"/>
    </w:pPr>
    <w:rPr>
      <w:sz w:val="24"/>
    </w:rPr>
  </w:style>
  <w:style w:type="paragraph" w:customStyle="1" w:styleId="310">
    <w:name w:val="Основной текст с отступом 31"/>
    <w:basedOn w:val="110"/>
    <w:rsid w:val="00CF4D12"/>
    <w:pPr>
      <w:spacing w:after="120" w:line="100" w:lineRule="atLeast"/>
      <w:ind w:left="283"/>
    </w:pPr>
    <w:rPr>
      <w:sz w:val="16"/>
      <w:szCs w:val="16"/>
      <w:lang w:eastAsia="ar-SA"/>
    </w:rPr>
  </w:style>
  <w:style w:type="paragraph" w:customStyle="1" w:styleId="19">
    <w:name w:val="Текст1"/>
    <w:basedOn w:val="110"/>
    <w:rsid w:val="00CF4D12"/>
    <w:pPr>
      <w:spacing w:line="100" w:lineRule="atLeast"/>
    </w:pPr>
    <w:rPr>
      <w:rFonts w:ascii="Courier New" w:hAnsi="Courier New" w:cs="Courier New"/>
      <w:lang w:eastAsia="ar-SA"/>
    </w:rPr>
  </w:style>
  <w:style w:type="paragraph" w:customStyle="1" w:styleId="1a">
    <w:name w:val="1 Знак Знак Знак Знак"/>
    <w:basedOn w:val="a"/>
    <w:rsid w:val="00884ED1"/>
    <w:pPr>
      <w:spacing w:before="100" w:beforeAutospacing="1" w:after="100" w:afterAutospacing="1"/>
      <w:ind w:firstLine="0"/>
      <w:jc w:val="left"/>
    </w:pPr>
    <w:rPr>
      <w:rFonts w:ascii="Tahoma" w:hAnsi="Tahoma"/>
      <w:sz w:val="20"/>
      <w:lang w:val="en-US" w:eastAsia="en-US"/>
    </w:rPr>
  </w:style>
  <w:style w:type="paragraph" w:customStyle="1" w:styleId="Textbody">
    <w:name w:val="Text body"/>
    <w:basedOn w:val="a"/>
    <w:rsid w:val="00884ED1"/>
    <w:pPr>
      <w:widowControl w:val="0"/>
      <w:suppressAutoHyphens/>
      <w:autoSpaceDN w:val="0"/>
      <w:spacing w:after="120"/>
      <w:ind w:firstLine="0"/>
      <w:jc w:val="left"/>
    </w:pPr>
    <w:rPr>
      <w:rFonts w:eastAsia="Andale Sans UI" w:cs="Tahoma"/>
      <w:kern w:val="3"/>
      <w:sz w:val="24"/>
      <w:szCs w:val="24"/>
      <w:lang w:val="de-DE" w:eastAsia="ja-JP" w:bidi="fa-IR"/>
    </w:rPr>
  </w:style>
  <w:style w:type="paragraph" w:customStyle="1" w:styleId="TableContents">
    <w:name w:val="Table Contents"/>
    <w:basedOn w:val="a"/>
    <w:rsid w:val="00487E22"/>
    <w:pPr>
      <w:widowControl w:val="0"/>
      <w:autoSpaceDE w:val="0"/>
      <w:autoSpaceDN w:val="0"/>
      <w:adjustRightInd w:val="0"/>
      <w:ind w:firstLine="0"/>
      <w:jc w:val="left"/>
    </w:pPr>
    <w:rPr>
      <w:rFonts w:ascii="Liberation Serif" w:hAnsi="Liberation Serif" w:cs="Liberation Serif"/>
      <w:sz w:val="24"/>
      <w:szCs w:val="24"/>
      <w:lang w:eastAsia="en-US"/>
    </w:rPr>
  </w:style>
  <w:style w:type="paragraph" w:styleId="afff1">
    <w:name w:val="endnote text"/>
    <w:basedOn w:val="a"/>
    <w:link w:val="afff2"/>
    <w:uiPriority w:val="99"/>
    <w:unhideWhenUsed/>
    <w:rsid w:val="00487E22"/>
    <w:pPr>
      <w:widowControl w:val="0"/>
      <w:autoSpaceDE w:val="0"/>
      <w:autoSpaceDN w:val="0"/>
      <w:adjustRightInd w:val="0"/>
      <w:ind w:firstLine="0"/>
      <w:jc w:val="left"/>
    </w:pPr>
    <w:rPr>
      <w:rFonts w:ascii="Liberation Serif" w:hAnsi="Liberation Serif"/>
      <w:sz w:val="20"/>
      <w:lang w:eastAsia="en-US"/>
    </w:rPr>
  </w:style>
  <w:style w:type="character" w:customStyle="1" w:styleId="afff2">
    <w:name w:val="Текст концевой сноски Знак"/>
    <w:link w:val="afff1"/>
    <w:uiPriority w:val="99"/>
    <w:rsid w:val="00487E22"/>
    <w:rPr>
      <w:rFonts w:ascii="Liberation Serif" w:hAnsi="Liberation Serif" w:cs="Liberation Serif"/>
      <w:lang w:eastAsia="en-US"/>
    </w:rPr>
  </w:style>
  <w:style w:type="character" w:styleId="afff3">
    <w:name w:val="endnote reference"/>
    <w:uiPriority w:val="99"/>
    <w:unhideWhenUsed/>
    <w:rsid w:val="00487E22"/>
    <w:rPr>
      <w:vertAlign w:val="superscript"/>
    </w:rPr>
  </w:style>
  <w:style w:type="paragraph" w:customStyle="1" w:styleId="xl27">
    <w:name w:val="xl27"/>
    <w:basedOn w:val="a"/>
    <w:uiPriority w:val="99"/>
    <w:rsid w:val="00470219"/>
    <w:pPr>
      <w:spacing w:before="100" w:beforeAutospacing="1" w:after="100" w:afterAutospacing="1"/>
      <w:ind w:firstLine="0"/>
      <w:jc w:val="left"/>
    </w:pPr>
    <w:rPr>
      <w:szCs w:val="16"/>
    </w:rPr>
  </w:style>
  <w:style w:type="paragraph" w:customStyle="1" w:styleId="xl28">
    <w:name w:val="xl28"/>
    <w:basedOn w:val="a"/>
    <w:uiPriority w:val="99"/>
    <w:rsid w:val="00470219"/>
    <w:pPr>
      <w:pBdr>
        <w:top w:val="single" w:sz="4" w:space="0" w:color="auto"/>
        <w:left w:val="single" w:sz="4" w:space="0" w:color="auto"/>
      </w:pBdr>
      <w:spacing w:before="100" w:beforeAutospacing="1" w:after="100" w:afterAutospacing="1"/>
      <w:ind w:firstLine="0"/>
      <w:jc w:val="right"/>
    </w:pPr>
    <w:rPr>
      <w:szCs w:val="16"/>
    </w:rPr>
  </w:style>
  <w:style w:type="paragraph" w:customStyle="1" w:styleId="xl29">
    <w:name w:val="xl29"/>
    <w:basedOn w:val="a"/>
    <w:uiPriority w:val="99"/>
    <w:rsid w:val="00470219"/>
    <w:pPr>
      <w:pBdr>
        <w:top w:val="single" w:sz="4" w:space="0" w:color="auto"/>
      </w:pBdr>
      <w:spacing w:before="100" w:beforeAutospacing="1" w:after="100" w:afterAutospacing="1"/>
      <w:ind w:firstLine="0"/>
      <w:jc w:val="right"/>
    </w:pPr>
    <w:rPr>
      <w:szCs w:val="16"/>
    </w:rPr>
  </w:style>
  <w:style w:type="paragraph" w:customStyle="1" w:styleId="xl30">
    <w:name w:val="xl30"/>
    <w:basedOn w:val="a"/>
    <w:uiPriority w:val="99"/>
    <w:rsid w:val="00470219"/>
    <w:pPr>
      <w:pBdr>
        <w:top w:val="single" w:sz="4" w:space="0" w:color="auto"/>
      </w:pBdr>
      <w:spacing w:before="100" w:beforeAutospacing="1" w:after="100" w:afterAutospacing="1"/>
      <w:ind w:firstLine="0"/>
      <w:jc w:val="right"/>
    </w:pPr>
    <w:rPr>
      <w:szCs w:val="16"/>
    </w:rPr>
  </w:style>
  <w:style w:type="paragraph" w:customStyle="1" w:styleId="xl31">
    <w:name w:val="xl31"/>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32">
    <w:name w:val="xl32"/>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16"/>
    </w:rPr>
  </w:style>
  <w:style w:type="paragraph" w:customStyle="1" w:styleId="xl33">
    <w:name w:val="xl33"/>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Cs w:val="16"/>
    </w:rPr>
  </w:style>
  <w:style w:type="paragraph" w:customStyle="1" w:styleId="xl34">
    <w:name w:val="xl34"/>
    <w:basedOn w:val="a"/>
    <w:uiPriority w:val="99"/>
    <w:rsid w:val="00470219"/>
    <w:pPr>
      <w:pBdr>
        <w:top w:val="single" w:sz="4" w:space="0" w:color="auto"/>
        <w:bottom w:val="single" w:sz="4" w:space="0" w:color="auto"/>
      </w:pBdr>
      <w:spacing w:before="100" w:beforeAutospacing="1" w:after="100" w:afterAutospacing="1"/>
      <w:ind w:firstLine="0"/>
      <w:jc w:val="right"/>
    </w:pPr>
    <w:rPr>
      <w:szCs w:val="16"/>
    </w:rPr>
  </w:style>
  <w:style w:type="paragraph" w:customStyle="1" w:styleId="xl35">
    <w:name w:val="xl35"/>
    <w:basedOn w:val="a"/>
    <w:uiPriority w:val="99"/>
    <w:rsid w:val="00470219"/>
    <w:pPr>
      <w:pBdr>
        <w:top w:val="single" w:sz="4" w:space="0" w:color="auto"/>
        <w:bottom w:val="single" w:sz="4" w:space="0" w:color="auto"/>
      </w:pBdr>
      <w:spacing w:before="100" w:beforeAutospacing="1" w:after="100" w:afterAutospacing="1"/>
      <w:ind w:firstLine="0"/>
      <w:jc w:val="right"/>
    </w:pPr>
    <w:rPr>
      <w:szCs w:val="16"/>
    </w:rPr>
  </w:style>
  <w:style w:type="paragraph" w:customStyle="1" w:styleId="xl36">
    <w:name w:val="xl36"/>
    <w:basedOn w:val="a"/>
    <w:uiPriority w:val="99"/>
    <w:rsid w:val="00470219"/>
    <w:pPr>
      <w:pBdr>
        <w:left w:val="single" w:sz="4" w:space="0" w:color="auto"/>
      </w:pBdr>
      <w:spacing w:before="100" w:beforeAutospacing="1" w:after="100" w:afterAutospacing="1"/>
      <w:ind w:firstLine="0"/>
      <w:jc w:val="right"/>
    </w:pPr>
    <w:rPr>
      <w:szCs w:val="16"/>
    </w:rPr>
  </w:style>
  <w:style w:type="paragraph" w:customStyle="1" w:styleId="xl37">
    <w:name w:val="xl37"/>
    <w:basedOn w:val="a"/>
    <w:uiPriority w:val="99"/>
    <w:rsid w:val="00470219"/>
    <w:pPr>
      <w:spacing w:before="100" w:beforeAutospacing="1" w:after="100" w:afterAutospacing="1"/>
      <w:ind w:firstLine="0"/>
      <w:jc w:val="right"/>
    </w:pPr>
    <w:rPr>
      <w:szCs w:val="16"/>
    </w:rPr>
  </w:style>
  <w:style w:type="paragraph" w:customStyle="1" w:styleId="xl38">
    <w:name w:val="xl38"/>
    <w:basedOn w:val="a"/>
    <w:uiPriority w:val="99"/>
    <w:rsid w:val="00470219"/>
    <w:pPr>
      <w:spacing w:before="100" w:beforeAutospacing="1" w:after="100" w:afterAutospacing="1"/>
      <w:ind w:firstLine="0"/>
      <w:jc w:val="right"/>
    </w:pPr>
    <w:rPr>
      <w:szCs w:val="16"/>
    </w:rPr>
  </w:style>
  <w:style w:type="paragraph" w:customStyle="1" w:styleId="xl39">
    <w:name w:val="xl39"/>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b/>
      <w:bCs/>
      <w:szCs w:val="16"/>
    </w:rPr>
  </w:style>
  <w:style w:type="paragraph" w:customStyle="1" w:styleId="xl40">
    <w:name w:val="xl40"/>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Cs w:val="16"/>
    </w:rPr>
  </w:style>
  <w:style w:type="paragraph" w:customStyle="1" w:styleId="xl41">
    <w:name w:val="xl41"/>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szCs w:val="16"/>
    </w:rPr>
  </w:style>
  <w:style w:type="paragraph" w:customStyle="1" w:styleId="xl42">
    <w:name w:val="xl42"/>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16"/>
    </w:rPr>
  </w:style>
  <w:style w:type="paragraph" w:customStyle="1" w:styleId="xl43">
    <w:name w:val="xl43"/>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44">
    <w:name w:val="xl44"/>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45">
    <w:name w:val="xl45"/>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szCs w:val="16"/>
    </w:rPr>
  </w:style>
  <w:style w:type="paragraph" w:customStyle="1" w:styleId="xl46">
    <w:name w:val="xl46"/>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47">
    <w:name w:val="xl47"/>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48">
    <w:name w:val="xl48"/>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b/>
      <w:bCs/>
      <w:szCs w:val="16"/>
    </w:rPr>
  </w:style>
  <w:style w:type="paragraph" w:customStyle="1" w:styleId="xl49">
    <w:name w:val="xl49"/>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Cs w:val="16"/>
    </w:rPr>
  </w:style>
  <w:style w:type="paragraph" w:customStyle="1" w:styleId="xl50">
    <w:name w:val="xl50"/>
    <w:basedOn w:val="a"/>
    <w:uiPriority w:val="99"/>
    <w:rsid w:val="00470219"/>
    <w:pPr>
      <w:pBdr>
        <w:top w:val="single" w:sz="4" w:space="0" w:color="auto"/>
        <w:right w:val="single" w:sz="4" w:space="0" w:color="auto"/>
      </w:pBdr>
      <w:spacing w:before="100" w:beforeAutospacing="1" w:after="100" w:afterAutospacing="1"/>
      <w:ind w:firstLine="0"/>
      <w:jc w:val="right"/>
    </w:pPr>
    <w:rPr>
      <w:sz w:val="18"/>
      <w:szCs w:val="18"/>
    </w:rPr>
  </w:style>
  <w:style w:type="paragraph" w:customStyle="1" w:styleId="xl51">
    <w:name w:val="xl51"/>
    <w:basedOn w:val="a"/>
    <w:uiPriority w:val="99"/>
    <w:rsid w:val="00470219"/>
    <w:pPr>
      <w:pBdr>
        <w:top w:val="single" w:sz="4" w:space="0" w:color="auto"/>
        <w:left w:val="single" w:sz="4" w:space="0" w:color="auto"/>
      </w:pBdr>
      <w:spacing w:before="100" w:beforeAutospacing="1" w:after="100" w:afterAutospacing="1"/>
      <w:ind w:firstLine="0"/>
      <w:jc w:val="right"/>
    </w:pPr>
    <w:rPr>
      <w:sz w:val="18"/>
      <w:szCs w:val="18"/>
    </w:rPr>
  </w:style>
  <w:style w:type="paragraph" w:customStyle="1" w:styleId="xl52">
    <w:name w:val="xl52"/>
    <w:basedOn w:val="a"/>
    <w:uiPriority w:val="99"/>
    <w:rsid w:val="00470219"/>
    <w:pPr>
      <w:pBdr>
        <w:top w:val="single" w:sz="4" w:space="0" w:color="auto"/>
      </w:pBdr>
      <w:spacing w:before="100" w:beforeAutospacing="1" w:after="100" w:afterAutospacing="1"/>
      <w:ind w:firstLine="0"/>
      <w:jc w:val="right"/>
    </w:pPr>
    <w:rPr>
      <w:sz w:val="18"/>
      <w:szCs w:val="18"/>
    </w:rPr>
  </w:style>
  <w:style w:type="paragraph" w:customStyle="1" w:styleId="xl53">
    <w:name w:val="xl53"/>
    <w:basedOn w:val="a"/>
    <w:uiPriority w:val="99"/>
    <w:rsid w:val="00470219"/>
    <w:pPr>
      <w:pBdr>
        <w:top w:val="single" w:sz="4" w:space="0" w:color="auto"/>
      </w:pBdr>
      <w:spacing w:before="100" w:beforeAutospacing="1" w:after="100" w:afterAutospacing="1"/>
      <w:ind w:firstLine="0"/>
      <w:jc w:val="right"/>
    </w:pPr>
    <w:rPr>
      <w:sz w:val="18"/>
      <w:szCs w:val="18"/>
    </w:rPr>
  </w:style>
  <w:style w:type="paragraph" w:customStyle="1" w:styleId="xl54">
    <w:name w:val="xl54"/>
    <w:basedOn w:val="a"/>
    <w:uiPriority w:val="99"/>
    <w:rsid w:val="00470219"/>
    <w:pPr>
      <w:pBdr>
        <w:top w:val="single" w:sz="4" w:space="0" w:color="auto"/>
        <w:left w:val="single" w:sz="4" w:space="0" w:color="auto"/>
      </w:pBdr>
      <w:spacing w:before="100" w:beforeAutospacing="1" w:after="100" w:afterAutospacing="1"/>
      <w:ind w:firstLine="0"/>
      <w:jc w:val="right"/>
    </w:pPr>
    <w:rPr>
      <w:sz w:val="18"/>
      <w:szCs w:val="18"/>
    </w:rPr>
  </w:style>
  <w:style w:type="paragraph" w:customStyle="1" w:styleId="xl55">
    <w:name w:val="xl55"/>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56">
    <w:name w:val="xl56"/>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57">
    <w:name w:val="xl57"/>
    <w:basedOn w:val="a"/>
    <w:uiPriority w:val="99"/>
    <w:rsid w:val="00470219"/>
    <w:pPr>
      <w:pBdr>
        <w:top w:val="single" w:sz="4" w:space="0" w:color="auto"/>
        <w:bottom w:val="single" w:sz="4" w:space="0" w:color="auto"/>
        <w:right w:val="single" w:sz="4" w:space="0" w:color="auto"/>
      </w:pBdr>
      <w:spacing w:before="100" w:beforeAutospacing="1" w:after="100" w:afterAutospacing="1"/>
      <w:ind w:firstLine="0"/>
      <w:jc w:val="right"/>
    </w:pPr>
    <w:rPr>
      <w:sz w:val="18"/>
      <w:szCs w:val="18"/>
    </w:rPr>
  </w:style>
  <w:style w:type="paragraph" w:customStyle="1" w:styleId="xl58">
    <w:name w:val="xl58"/>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59">
    <w:name w:val="xl59"/>
    <w:basedOn w:val="a"/>
    <w:uiPriority w:val="99"/>
    <w:rsid w:val="00470219"/>
    <w:pPr>
      <w:pBdr>
        <w:top w:val="single" w:sz="4" w:space="0" w:color="auto"/>
        <w:bottom w:val="single" w:sz="4" w:space="0" w:color="auto"/>
      </w:pBdr>
      <w:spacing w:before="100" w:beforeAutospacing="1" w:after="100" w:afterAutospacing="1"/>
      <w:ind w:firstLine="0"/>
      <w:jc w:val="right"/>
    </w:pPr>
    <w:rPr>
      <w:sz w:val="18"/>
      <w:szCs w:val="18"/>
    </w:rPr>
  </w:style>
  <w:style w:type="paragraph" w:customStyle="1" w:styleId="xl60">
    <w:name w:val="xl60"/>
    <w:basedOn w:val="a"/>
    <w:uiPriority w:val="99"/>
    <w:rsid w:val="00470219"/>
    <w:pPr>
      <w:pBdr>
        <w:top w:val="single" w:sz="4" w:space="0" w:color="auto"/>
        <w:bottom w:val="single" w:sz="4" w:space="0" w:color="auto"/>
      </w:pBdr>
      <w:spacing w:before="100" w:beforeAutospacing="1" w:after="100" w:afterAutospacing="1"/>
      <w:ind w:firstLine="0"/>
      <w:jc w:val="right"/>
    </w:pPr>
    <w:rPr>
      <w:sz w:val="18"/>
      <w:szCs w:val="18"/>
    </w:rPr>
  </w:style>
  <w:style w:type="paragraph" w:customStyle="1" w:styleId="xl61">
    <w:name w:val="xl61"/>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62">
    <w:name w:val="xl62"/>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63">
    <w:name w:val="xl63"/>
    <w:basedOn w:val="a"/>
    <w:uiPriority w:val="99"/>
    <w:rsid w:val="00470219"/>
    <w:pPr>
      <w:pBdr>
        <w:top w:val="single" w:sz="4" w:space="0" w:color="auto"/>
        <w:bottom w:val="single" w:sz="4" w:space="0" w:color="auto"/>
      </w:pBdr>
      <w:spacing w:before="100" w:beforeAutospacing="1" w:after="100" w:afterAutospacing="1"/>
      <w:ind w:firstLine="0"/>
      <w:jc w:val="left"/>
    </w:pPr>
    <w:rPr>
      <w:sz w:val="18"/>
      <w:szCs w:val="18"/>
    </w:rPr>
  </w:style>
  <w:style w:type="paragraph" w:customStyle="1" w:styleId="xl64">
    <w:name w:val="xl64"/>
    <w:basedOn w:val="a"/>
    <w:rsid w:val="00470219"/>
    <w:pPr>
      <w:pBdr>
        <w:top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65">
    <w:name w:val="xl65"/>
    <w:basedOn w:val="a"/>
    <w:rsid w:val="00470219"/>
    <w:pPr>
      <w:pBdr>
        <w:top w:val="single" w:sz="4" w:space="0" w:color="auto"/>
        <w:left w:val="single" w:sz="8" w:space="0" w:color="auto"/>
      </w:pBdr>
      <w:spacing w:before="100" w:beforeAutospacing="1" w:after="100" w:afterAutospacing="1"/>
      <w:ind w:firstLine="0"/>
      <w:jc w:val="left"/>
    </w:pPr>
    <w:rPr>
      <w:rFonts w:ascii="Arial" w:hAnsi="Arial" w:cs="Arial"/>
      <w:szCs w:val="16"/>
    </w:rPr>
  </w:style>
  <w:style w:type="paragraph" w:customStyle="1" w:styleId="xl66">
    <w:name w:val="xl66"/>
    <w:basedOn w:val="a"/>
    <w:rsid w:val="00470219"/>
    <w:pPr>
      <w:pBdr>
        <w:top w:val="single" w:sz="4" w:space="0" w:color="auto"/>
        <w:left w:val="single" w:sz="4" w:space="0" w:color="auto"/>
      </w:pBdr>
      <w:spacing w:before="100" w:beforeAutospacing="1" w:after="100" w:afterAutospacing="1"/>
      <w:ind w:firstLine="0"/>
      <w:jc w:val="left"/>
    </w:pPr>
    <w:rPr>
      <w:rFonts w:ascii="Arial" w:hAnsi="Arial" w:cs="Arial"/>
      <w:szCs w:val="16"/>
    </w:rPr>
  </w:style>
  <w:style w:type="paragraph" w:customStyle="1" w:styleId="xl67">
    <w:name w:val="xl67"/>
    <w:basedOn w:val="a"/>
    <w:rsid w:val="00470219"/>
    <w:pPr>
      <w:pBdr>
        <w:left w:val="single" w:sz="8" w:space="0" w:color="auto"/>
      </w:pBdr>
      <w:spacing w:before="100" w:beforeAutospacing="1" w:after="100" w:afterAutospacing="1"/>
      <w:ind w:firstLine="0"/>
      <w:jc w:val="left"/>
    </w:pPr>
    <w:rPr>
      <w:rFonts w:ascii="Arial" w:hAnsi="Arial" w:cs="Arial"/>
      <w:szCs w:val="16"/>
    </w:rPr>
  </w:style>
  <w:style w:type="paragraph" w:customStyle="1" w:styleId="xl68">
    <w:name w:val="xl68"/>
    <w:basedOn w:val="a"/>
    <w:rsid w:val="00470219"/>
    <w:pPr>
      <w:pBdr>
        <w:left w:val="single" w:sz="4" w:space="0" w:color="auto"/>
      </w:pBdr>
      <w:spacing w:before="100" w:beforeAutospacing="1" w:after="100" w:afterAutospacing="1"/>
      <w:ind w:firstLine="0"/>
      <w:jc w:val="left"/>
    </w:pPr>
    <w:rPr>
      <w:rFonts w:ascii="Arial" w:hAnsi="Arial" w:cs="Arial"/>
      <w:szCs w:val="16"/>
    </w:rPr>
  </w:style>
  <w:style w:type="paragraph" w:customStyle="1" w:styleId="xl69">
    <w:name w:val="xl69"/>
    <w:basedOn w:val="a"/>
    <w:rsid w:val="00470219"/>
    <w:pPr>
      <w:pBdr>
        <w:left w:val="single" w:sz="8"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0">
    <w:name w:val="xl70"/>
    <w:basedOn w:val="a"/>
    <w:rsid w:val="00470219"/>
    <w:pPr>
      <w:pBdr>
        <w:left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1">
    <w:name w:val="xl71"/>
    <w:basedOn w:val="a"/>
    <w:rsid w:val="00470219"/>
    <w:pPr>
      <w:pBdr>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72">
    <w:name w:val="xl72"/>
    <w:basedOn w:val="a"/>
    <w:rsid w:val="00470219"/>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73">
    <w:name w:val="xl73"/>
    <w:basedOn w:val="a"/>
    <w:rsid w:val="00470219"/>
    <w:pPr>
      <w:spacing w:before="100" w:beforeAutospacing="1" w:after="100" w:afterAutospacing="1"/>
      <w:ind w:firstLine="0"/>
      <w:jc w:val="right"/>
    </w:pPr>
    <w:rPr>
      <w:rFonts w:ascii="Arial" w:hAnsi="Arial" w:cs="Arial"/>
      <w:szCs w:val="16"/>
    </w:rPr>
  </w:style>
  <w:style w:type="paragraph" w:customStyle="1" w:styleId="xl74">
    <w:name w:val="xl74"/>
    <w:basedOn w:val="a"/>
    <w:rsid w:val="00470219"/>
    <w:pPr>
      <w:spacing w:before="100" w:beforeAutospacing="1" w:after="100" w:afterAutospacing="1"/>
      <w:ind w:firstLine="0"/>
      <w:jc w:val="right"/>
    </w:pPr>
    <w:rPr>
      <w:rFonts w:ascii="Arial" w:hAnsi="Arial" w:cs="Arial"/>
      <w:szCs w:val="16"/>
    </w:rPr>
  </w:style>
  <w:style w:type="paragraph" w:customStyle="1" w:styleId="xl75">
    <w:name w:val="xl75"/>
    <w:basedOn w:val="a"/>
    <w:rsid w:val="00470219"/>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76">
    <w:name w:val="xl76"/>
    <w:basedOn w:val="a"/>
    <w:rsid w:val="00470219"/>
    <w:pPr>
      <w:pBdr>
        <w:top w:val="single" w:sz="4" w:space="0" w:color="auto"/>
        <w:left w:val="single" w:sz="8"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7">
    <w:name w:val="xl77"/>
    <w:basedOn w:val="a"/>
    <w:rsid w:val="00470219"/>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8">
    <w:name w:val="xl78"/>
    <w:basedOn w:val="a"/>
    <w:rsid w:val="00470219"/>
    <w:pPr>
      <w:pBdr>
        <w:top w:val="single" w:sz="4" w:space="0" w:color="auto"/>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79">
    <w:name w:val="xl79"/>
    <w:basedOn w:val="a"/>
    <w:rsid w:val="00470219"/>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80">
    <w:name w:val="xl80"/>
    <w:basedOn w:val="a"/>
    <w:rsid w:val="00470219"/>
    <w:pPr>
      <w:pBdr>
        <w:top w:val="single" w:sz="4" w:space="0" w:color="auto"/>
      </w:pBdr>
      <w:spacing w:before="100" w:beforeAutospacing="1" w:after="100" w:afterAutospacing="1"/>
      <w:ind w:firstLine="0"/>
      <w:jc w:val="right"/>
    </w:pPr>
    <w:rPr>
      <w:rFonts w:ascii="Arial" w:hAnsi="Arial" w:cs="Arial"/>
      <w:szCs w:val="16"/>
    </w:rPr>
  </w:style>
  <w:style w:type="paragraph" w:customStyle="1" w:styleId="xl81">
    <w:name w:val="xl81"/>
    <w:basedOn w:val="a"/>
    <w:rsid w:val="00470219"/>
    <w:pPr>
      <w:pBdr>
        <w:top w:val="single" w:sz="4" w:space="0" w:color="auto"/>
      </w:pBdr>
      <w:spacing w:before="100" w:beforeAutospacing="1" w:after="100" w:afterAutospacing="1"/>
      <w:ind w:firstLine="0"/>
      <w:jc w:val="right"/>
    </w:pPr>
    <w:rPr>
      <w:rFonts w:ascii="Arial" w:hAnsi="Arial" w:cs="Arial"/>
      <w:szCs w:val="16"/>
    </w:rPr>
  </w:style>
  <w:style w:type="paragraph" w:customStyle="1" w:styleId="xl82">
    <w:name w:val="xl82"/>
    <w:basedOn w:val="a"/>
    <w:rsid w:val="00470219"/>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83">
    <w:name w:val="xl83"/>
    <w:basedOn w:val="a"/>
    <w:rsid w:val="0047021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84">
    <w:name w:val="xl84"/>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85">
    <w:name w:val="xl85"/>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86">
    <w:name w:val="xl86"/>
    <w:basedOn w:val="a"/>
    <w:rsid w:val="00470219"/>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7">
    <w:name w:val="xl87"/>
    <w:basedOn w:val="a"/>
    <w:rsid w:val="00470219"/>
    <w:pPr>
      <w:pBdr>
        <w:top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8">
    <w:name w:val="xl88"/>
    <w:basedOn w:val="a"/>
    <w:rsid w:val="00470219"/>
    <w:pPr>
      <w:pBdr>
        <w:top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9">
    <w:name w:val="xl89"/>
    <w:basedOn w:val="a"/>
    <w:rsid w:val="00470219"/>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90">
    <w:name w:val="xl90"/>
    <w:basedOn w:val="a"/>
    <w:rsid w:val="00470219"/>
    <w:pPr>
      <w:pBdr>
        <w:top w:val="single" w:sz="4" w:space="0" w:color="auto"/>
        <w:left w:val="single" w:sz="8" w:space="0" w:color="auto"/>
        <w:bottom w:val="single" w:sz="4" w:space="0" w:color="auto"/>
      </w:pBdr>
      <w:spacing w:before="100" w:beforeAutospacing="1" w:after="100" w:afterAutospacing="1"/>
      <w:ind w:firstLine="0"/>
      <w:jc w:val="left"/>
    </w:pPr>
    <w:rPr>
      <w:rFonts w:ascii="Arial" w:hAnsi="Arial" w:cs="Arial"/>
      <w:szCs w:val="16"/>
    </w:rPr>
  </w:style>
  <w:style w:type="paragraph" w:customStyle="1" w:styleId="xl91">
    <w:name w:val="xl91"/>
    <w:basedOn w:val="a"/>
    <w:rsid w:val="00470219"/>
    <w:pPr>
      <w:pBdr>
        <w:top w:val="single" w:sz="4" w:space="0" w:color="auto"/>
        <w:left w:val="single" w:sz="4" w:space="0" w:color="auto"/>
        <w:bottom w:val="single" w:sz="4" w:space="0" w:color="auto"/>
      </w:pBdr>
      <w:spacing w:before="100" w:beforeAutospacing="1" w:after="100" w:afterAutospacing="1"/>
      <w:ind w:firstLine="0"/>
      <w:jc w:val="left"/>
    </w:pPr>
    <w:rPr>
      <w:rFonts w:ascii="Arial" w:hAnsi="Arial" w:cs="Arial"/>
      <w:szCs w:val="16"/>
    </w:rPr>
  </w:style>
  <w:style w:type="paragraph" w:customStyle="1" w:styleId="xl92">
    <w:name w:val="xl92"/>
    <w:basedOn w:val="a"/>
    <w:rsid w:val="00470219"/>
    <w:pPr>
      <w:pBdr>
        <w:top w:val="single" w:sz="4" w:space="0" w:color="auto"/>
        <w:left w:val="single" w:sz="4" w:space="0" w:color="auto"/>
        <w:bottom w:val="single" w:sz="4" w:space="0" w:color="auto"/>
      </w:pBdr>
      <w:spacing w:before="100" w:beforeAutospacing="1" w:after="100" w:afterAutospacing="1"/>
      <w:ind w:firstLine="0"/>
    </w:pPr>
    <w:rPr>
      <w:b/>
      <w:bCs/>
      <w:sz w:val="18"/>
      <w:szCs w:val="18"/>
    </w:rPr>
  </w:style>
  <w:style w:type="paragraph" w:customStyle="1" w:styleId="xl93">
    <w:name w:val="xl93"/>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94">
    <w:name w:val="xl94"/>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character" w:customStyle="1" w:styleId="2b">
    <w:name w:val="Заголовок №2_"/>
    <w:link w:val="2c"/>
    <w:uiPriority w:val="99"/>
    <w:rsid w:val="00470219"/>
    <w:rPr>
      <w:b/>
      <w:bCs/>
      <w:sz w:val="26"/>
      <w:szCs w:val="26"/>
      <w:shd w:val="clear" w:color="auto" w:fill="FFFFFF"/>
    </w:rPr>
  </w:style>
  <w:style w:type="paragraph" w:customStyle="1" w:styleId="2c">
    <w:name w:val="Заголовок №2"/>
    <w:basedOn w:val="a"/>
    <w:link w:val="2b"/>
    <w:uiPriority w:val="99"/>
    <w:rsid w:val="00470219"/>
    <w:pPr>
      <w:shd w:val="clear" w:color="auto" w:fill="FFFFFF"/>
      <w:spacing w:line="240" w:lineRule="atLeast"/>
      <w:ind w:firstLine="0"/>
      <w:outlineLvl w:val="1"/>
    </w:pPr>
    <w:rPr>
      <w:b/>
      <w:bCs/>
      <w:sz w:val="26"/>
      <w:szCs w:val="26"/>
    </w:rPr>
  </w:style>
  <w:style w:type="character" w:customStyle="1" w:styleId="afff4">
    <w:name w:val="Основной текст + Полужирный"/>
    <w:uiPriority w:val="99"/>
    <w:rsid w:val="00470219"/>
    <w:rPr>
      <w:rFonts w:ascii="Times New Roman" w:hAnsi="Times New Roman"/>
      <w:b/>
      <w:bCs/>
      <w:noProof/>
      <w:sz w:val="26"/>
      <w:szCs w:val="26"/>
      <w:shd w:val="clear" w:color="auto" w:fill="FFFFFF"/>
    </w:rPr>
  </w:style>
  <w:style w:type="character" w:customStyle="1" w:styleId="42">
    <w:name w:val="Основной текст (4)_"/>
    <w:link w:val="410"/>
    <w:uiPriority w:val="99"/>
    <w:rsid w:val="00470219"/>
    <w:rPr>
      <w:b/>
      <w:bCs/>
      <w:sz w:val="26"/>
      <w:szCs w:val="26"/>
      <w:shd w:val="clear" w:color="auto" w:fill="FFFFFF"/>
    </w:rPr>
  </w:style>
  <w:style w:type="paragraph" w:customStyle="1" w:styleId="410">
    <w:name w:val="Основной текст (4)1"/>
    <w:basedOn w:val="a"/>
    <w:link w:val="42"/>
    <w:uiPriority w:val="99"/>
    <w:rsid w:val="00470219"/>
    <w:pPr>
      <w:shd w:val="clear" w:color="auto" w:fill="FFFFFF"/>
      <w:spacing w:before="900" w:after="420" w:line="480" w:lineRule="exact"/>
      <w:ind w:firstLine="0"/>
    </w:pPr>
    <w:rPr>
      <w:b/>
      <w:bCs/>
      <w:sz w:val="26"/>
      <w:szCs w:val="26"/>
    </w:rPr>
  </w:style>
  <w:style w:type="character" w:customStyle="1" w:styleId="43">
    <w:name w:val="Основной текст (4)"/>
    <w:basedOn w:val="42"/>
    <w:uiPriority w:val="99"/>
    <w:rsid w:val="00470219"/>
    <w:rPr>
      <w:b/>
      <w:bCs/>
      <w:sz w:val="26"/>
      <w:szCs w:val="26"/>
      <w:shd w:val="clear" w:color="auto" w:fill="FFFFFF"/>
    </w:rPr>
  </w:style>
  <w:style w:type="character" w:customStyle="1" w:styleId="120">
    <w:name w:val="Заголовок №1 (2)_"/>
    <w:link w:val="121"/>
    <w:uiPriority w:val="99"/>
    <w:rsid w:val="00470219"/>
    <w:rPr>
      <w:b/>
      <w:bCs/>
      <w:sz w:val="26"/>
      <w:szCs w:val="26"/>
      <w:shd w:val="clear" w:color="auto" w:fill="FFFFFF"/>
    </w:rPr>
  </w:style>
  <w:style w:type="paragraph" w:customStyle="1" w:styleId="121">
    <w:name w:val="Заголовок №1 (2)1"/>
    <w:basedOn w:val="a"/>
    <w:link w:val="120"/>
    <w:uiPriority w:val="99"/>
    <w:rsid w:val="00470219"/>
    <w:pPr>
      <w:shd w:val="clear" w:color="auto" w:fill="FFFFFF"/>
      <w:spacing w:line="317" w:lineRule="exact"/>
      <w:ind w:firstLine="0"/>
      <w:outlineLvl w:val="0"/>
    </w:pPr>
    <w:rPr>
      <w:b/>
      <w:bCs/>
      <w:sz w:val="26"/>
      <w:szCs w:val="26"/>
    </w:rPr>
  </w:style>
  <w:style w:type="character" w:customStyle="1" w:styleId="122">
    <w:name w:val="Заголовок №1 (2)"/>
    <w:basedOn w:val="120"/>
    <w:uiPriority w:val="99"/>
    <w:rsid w:val="00470219"/>
    <w:rPr>
      <w:b/>
      <w:bCs/>
      <w:sz w:val="26"/>
      <w:szCs w:val="26"/>
      <w:shd w:val="clear" w:color="auto" w:fill="FFFFFF"/>
    </w:rPr>
  </w:style>
  <w:style w:type="character" w:customStyle="1" w:styleId="130">
    <w:name w:val="Заголовок №1 (3)_"/>
    <w:link w:val="131"/>
    <w:uiPriority w:val="99"/>
    <w:rsid w:val="00470219"/>
    <w:rPr>
      <w:sz w:val="26"/>
      <w:szCs w:val="26"/>
      <w:shd w:val="clear" w:color="auto" w:fill="FFFFFF"/>
    </w:rPr>
  </w:style>
  <w:style w:type="paragraph" w:customStyle="1" w:styleId="131">
    <w:name w:val="Заголовок №1 (3)"/>
    <w:basedOn w:val="a"/>
    <w:link w:val="130"/>
    <w:uiPriority w:val="99"/>
    <w:rsid w:val="00470219"/>
    <w:pPr>
      <w:shd w:val="clear" w:color="auto" w:fill="FFFFFF"/>
      <w:spacing w:before="180" w:after="180" w:line="216" w:lineRule="exact"/>
      <w:ind w:firstLine="1300"/>
      <w:jc w:val="left"/>
      <w:outlineLvl w:val="0"/>
    </w:pPr>
    <w:rPr>
      <w:sz w:val="26"/>
      <w:szCs w:val="26"/>
    </w:rPr>
  </w:style>
  <w:style w:type="character" w:customStyle="1" w:styleId="FontStyle17">
    <w:name w:val="Font Style17"/>
    <w:rsid w:val="00822BB2"/>
    <w:rPr>
      <w:rFonts w:ascii="Times New Roman" w:hAnsi="Times New Roman" w:cs="Times New Roman"/>
      <w:sz w:val="26"/>
      <w:szCs w:val="26"/>
    </w:rPr>
  </w:style>
  <w:style w:type="paragraph" w:styleId="afff5">
    <w:name w:val="Document Map"/>
    <w:basedOn w:val="a"/>
    <w:link w:val="afff6"/>
    <w:uiPriority w:val="99"/>
    <w:rsid w:val="00822BB2"/>
    <w:pPr>
      <w:shd w:val="clear" w:color="auto" w:fill="000080"/>
      <w:ind w:firstLine="0"/>
      <w:jc w:val="left"/>
    </w:pPr>
    <w:rPr>
      <w:rFonts w:ascii="Tahoma" w:hAnsi="Tahoma"/>
      <w:sz w:val="24"/>
      <w:szCs w:val="24"/>
    </w:rPr>
  </w:style>
  <w:style w:type="character" w:customStyle="1" w:styleId="afff6">
    <w:name w:val="Схема документа Знак"/>
    <w:basedOn w:val="a1"/>
    <w:link w:val="afff5"/>
    <w:uiPriority w:val="99"/>
    <w:rsid w:val="00822BB2"/>
    <w:rPr>
      <w:rFonts w:ascii="Tahoma" w:hAnsi="Tahoma"/>
      <w:sz w:val="24"/>
      <w:szCs w:val="24"/>
      <w:shd w:val="clear" w:color="auto" w:fill="000080"/>
    </w:rPr>
  </w:style>
  <w:style w:type="character" w:customStyle="1" w:styleId="Bodytext2">
    <w:name w:val="Body text (2)_"/>
    <w:link w:val="Bodytext20"/>
    <w:rsid w:val="00AF017F"/>
    <w:rPr>
      <w:sz w:val="26"/>
      <w:szCs w:val="26"/>
      <w:shd w:val="clear" w:color="auto" w:fill="FFFFFF"/>
    </w:rPr>
  </w:style>
  <w:style w:type="paragraph" w:customStyle="1" w:styleId="Bodytext20">
    <w:name w:val="Body text (2)"/>
    <w:basedOn w:val="a"/>
    <w:link w:val="Bodytext2"/>
    <w:rsid w:val="00AF017F"/>
    <w:pPr>
      <w:shd w:val="clear" w:color="auto" w:fill="FFFFFF"/>
      <w:spacing w:before="240" w:after="60" w:line="0" w:lineRule="atLeast"/>
      <w:ind w:firstLine="0"/>
      <w:jc w:val="right"/>
    </w:pPr>
    <w:rPr>
      <w:sz w:val="26"/>
      <w:szCs w:val="26"/>
    </w:rPr>
  </w:style>
  <w:style w:type="paragraph" w:customStyle="1" w:styleId="1b">
    <w:name w:val="Абзац списка1"/>
    <w:basedOn w:val="a"/>
    <w:uiPriority w:val="99"/>
    <w:qFormat/>
    <w:rsid w:val="00AF017F"/>
    <w:pPr>
      <w:spacing w:after="200" w:line="276" w:lineRule="auto"/>
      <w:ind w:left="720" w:firstLine="0"/>
      <w:contextualSpacing/>
      <w:jc w:val="left"/>
    </w:pPr>
    <w:rPr>
      <w:rFonts w:ascii="Calibri" w:hAnsi="Calibri"/>
      <w:sz w:val="22"/>
      <w:szCs w:val="22"/>
      <w:lang w:eastAsia="en-US"/>
    </w:rPr>
  </w:style>
  <w:style w:type="character" w:customStyle="1" w:styleId="Heading1">
    <w:name w:val="Heading #1_"/>
    <w:link w:val="Heading10"/>
    <w:rsid w:val="00AF017F"/>
    <w:rPr>
      <w:sz w:val="26"/>
      <w:szCs w:val="26"/>
      <w:shd w:val="clear" w:color="auto" w:fill="FFFFFF"/>
    </w:rPr>
  </w:style>
  <w:style w:type="paragraph" w:customStyle="1" w:styleId="Heading10">
    <w:name w:val="Heading #1"/>
    <w:basedOn w:val="a"/>
    <w:link w:val="Heading1"/>
    <w:rsid w:val="00AF017F"/>
    <w:pPr>
      <w:shd w:val="clear" w:color="auto" w:fill="FFFFFF"/>
      <w:spacing w:before="360" w:after="240" w:line="0" w:lineRule="atLeast"/>
      <w:ind w:firstLine="0"/>
      <w:jc w:val="left"/>
      <w:outlineLvl w:val="0"/>
    </w:pPr>
    <w:rPr>
      <w:sz w:val="26"/>
      <w:szCs w:val="26"/>
    </w:rPr>
  </w:style>
  <w:style w:type="character" w:customStyle="1" w:styleId="epm">
    <w:name w:val="epm"/>
    <w:basedOn w:val="a1"/>
    <w:rsid w:val="00AF017F"/>
  </w:style>
  <w:style w:type="character" w:customStyle="1" w:styleId="blk">
    <w:name w:val="blk"/>
    <w:basedOn w:val="a1"/>
    <w:rsid w:val="00AF017F"/>
  </w:style>
  <w:style w:type="character" w:customStyle="1" w:styleId="f">
    <w:name w:val="f"/>
    <w:basedOn w:val="a1"/>
    <w:rsid w:val="00AF017F"/>
  </w:style>
  <w:style w:type="paragraph" w:customStyle="1" w:styleId="-11">
    <w:name w:val="Цветной список - Акцент 11"/>
    <w:basedOn w:val="a"/>
    <w:uiPriority w:val="34"/>
    <w:qFormat/>
    <w:rsid w:val="00AF017F"/>
    <w:pPr>
      <w:ind w:left="720" w:firstLine="0"/>
      <w:contextualSpacing/>
      <w:jc w:val="left"/>
    </w:pPr>
    <w:rPr>
      <w:rFonts w:ascii="Calibri" w:eastAsia="MS Mincho" w:hAnsi="Calibri"/>
      <w:sz w:val="24"/>
      <w:szCs w:val="24"/>
    </w:rPr>
  </w:style>
  <w:style w:type="paragraph" w:customStyle="1" w:styleId="2d">
    <w:name w:val="Абзац списка2"/>
    <w:basedOn w:val="a"/>
    <w:rsid w:val="00AF017F"/>
    <w:pPr>
      <w:spacing w:after="200" w:line="276" w:lineRule="auto"/>
      <w:ind w:left="720" w:firstLine="0"/>
      <w:contextualSpacing/>
      <w:jc w:val="left"/>
    </w:pPr>
    <w:rPr>
      <w:rFonts w:ascii="Calibri" w:hAnsi="Calibri"/>
      <w:sz w:val="22"/>
      <w:szCs w:val="22"/>
      <w:lang w:eastAsia="en-US"/>
    </w:rPr>
  </w:style>
  <w:style w:type="paragraph" w:customStyle="1" w:styleId="dash041e0431044b0447043d044b0439002000280432043504310029">
    <w:name w:val="dash041e_0431_044b_0447_043d_044b_0439_0020_0028_0432_0435_0431_0029"/>
    <w:basedOn w:val="a"/>
    <w:rsid w:val="00AF017F"/>
    <w:pPr>
      <w:spacing w:before="100" w:beforeAutospacing="1" w:after="100" w:afterAutospacing="1"/>
      <w:ind w:firstLine="0"/>
      <w:jc w:val="left"/>
    </w:pPr>
    <w:rPr>
      <w:sz w:val="24"/>
      <w:szCs w:val="24"/>
    </w:rPr>
  </w:style>
  <w:style w:type="character" w:customStyle="1" w:styleId="dash041e0431044b0447043d044b0439002000280432043504310029char">
    <w:name w:val="dash041e_0431_044b_0447_043d_044b_0439_0020_0028_0432_0435_0431_0029__char"/>
    <w:rsid w:val="00AF017F"/>
  </w:style>
  <w:style w:type="paragraph" w:customStyle="1" w:styleId="1c">
    <w:name w:val="Заголовок оглавления1"/>
    <w:basedOn w:val="1"/>
    <w:next w:val="a"/>
    <w:uiPriority w:val="39"/>
    <w:unhideWhenUsed/>
    <w:qFormat/>
    <w:rsid w:val="00AF017F"/>
    <w:pPr>
      <w:keepLines/>
      <w:numPr>
        <w:numId w:val="0"/>
      </w:numPr>
      <w:suppressAutoHyphens w:val="0"/>
      <w:spacing w:before="480" w:after="0"/>
      <w:jc w:val="left"/>
      <w:outlineLvl w:val="9"/>
    </w:pPr>
    <w:rPr>
      <w:rFonts w:ascii="Calibri" w:eastAsia="MS Gothic" w:hAnsi="Calibri"/>
      <w:color w:val="365F91"/>
      <w:kern w:val="0"/>
      <w:sz w:val="28"/>
      <w:szCs w:val="28"/>
      <w:lang w:eastAsia="ru-RU"/>
    </w:rPr>
  </w:style>
  <w:style w:type="paragraph" w:styleId="1d">
    <w:name w:val="toc 1"/>
    <w:basedOn w:val="a"/>
    <w:next w:val="a"/>
    <w:autoRedefine/>
    <w:uiPriority w:val="39"/>
    <w:unhideWhenUsed/>
    <w:qFormat/>
    <w:rsid w:val="00AF017F"/>
    <w:pPr>
      <w:spacing w:after="100"/>
      <w:ind w:firstLine="0"/>
      <w:jc w:val="left"/>
    </w:pPr>
    <w:rPr>
      <w:rFonts w:ascii="Cambria" w:eastAsia="MS Mincho" w:hAnsi="Cambria"/>
      <w:sz w:val="24"/>
      <w:szCs w:val="24"/>
    </w:rPr>
  </w:style>
  <w:style w:type="paragraph" w:styleId="2e">
    <w:name w:val="toc 2"/>
    <w:basedOn w:val="a"/>
    <w:next w:val="a"/>
    <w:autoRedefine/>
    <w:uiPriority w:val="39"/>
    <w:unhideWhenUsed/>
    <w:qFormat/>
    <w:rsid w:val="00AF017F"/>
    <w:pPr>
      <w:spacing w:after="100" w:line="276" w:lineRule="auto"/>
      <w:ind w:left="220" w:firstLine="0"/>
      <w:jc w:val="left"/>
    </w:pPr>
    <w:rPr>
      <w:rFonts w:ascii="Cambria" w:eastAsia="MS Mincho" w:hAnsi="Cambria"/>
      <w:sz w:val="22"/>
      <w:szCs w:val="22"/>
    </w:rPr>
  </w:style>
  <w:style w:type="paragraph" w:styleId="37">
    <w:name w:val="toc 3"/>
    <w:basedOn w:val="a"/>
    <w:next w:val="a"/>
    <w:autoRedefine/>
    <w:uiPriority w:val="39"/>
    <w:unhideWhenUsed/>
    <w:qFormat/>
    <w:rsid w:val="00AF017F"/>
    <w:pPr>
      <w:spacing w:after="100" w:line="276" w:lineRule="auto"/>
      <w:ind w:left="440" w:firstLine="0"/>
      <w:jc w:val="left"/>
    </w:pPr>
    <w:rPr>
      <w:rFonts w:ascii="Cambria" w:eastAsia="MS Mincho" w:hAnsi="Cambria"/>
      <w:sz w:val="22"/>
      <w:szCs w:val="22"/>
    </w:rPr>
  </w:style>
  <w:style w:type="character" w:customStyle="1" w:styleId="FontStyle36">
    <w:name w:val="Font Style36"/>
    <w:rsid w:val="00AF017F"/>
    <w:rPr>
      <w:rFonts w:ascii="Times New Roman" w:hAnsi="Times New Roman" w:cs="Times New Roman"/>
      <w:sz w:val="22"/>
      <w:szCs w:val="22"/>
    </w:rPr>
  </w:style>
  <w:style w:type="paragraph" w:customStyle="1" w:styleId="-110">
    <w:name w:val="Цветная заливка - Акцент 11"/>
    <w:hidden/>
    <w:uiPriority w:val="99"/>
    <w:semiHidden/>
    <w:rsid w:val="00AF017F"/>
    <w:rPr>
      <w:rFonts w:ascii="Cambria" w:eastAsia="MS Mincho" w:hAnsi="Cambria"/>
      <w:sz w:val="24"/>
      <w:szCs w:val="24"/>
    </w:rPr>
  </w:style>
  <w:style w:type="character" w:customStyle="1" w:styleId="2f">
    <w:name w:val="Основной текст (2)_"/>
    <w:link w:val="2f0"/>
    <w:locked/>
    <w:rsid w:val="00AF017F"/>
    <w:rPr>
      <w:sz w:val="28"/>
      <w:szCs w:val="28"/>
      <w:shd w:val="clear" w:color="auto" w:fill="FFFFFF"/>
    </w:rPr>
  </w:style>
  <w:style w:type="paragraph" w:customStyle="1" w:styleId="2f0">
    <w:name w:val="Основной текст (2)"/>
    <w:basedOn w:val="a"/>
    <w:link w:val="2f"/>
    <w:rsid w:val="00AF017F"/>
    <w:pPr>
      <w:widowControl w:val="0"/>
      <w:shd w:val="clear" w:color="auto" w:fill="FFFFFF"/>
      <w:spacing w:line="326" w:lineRule="exact"/>
      <w:ind w:firstLine="0"/>
    </w:pPr>
    <w:rPr>
      <w:sz w:val="28"/>
      <w:szCs w:val="28"/>
    </w:rPr>
  </w:style>
  <w:style w:type="character" w:customStyle="1" w:styleId="29pt">
    <w:name w:val="Основной текст (2) + 9 pt"/>
    <w:aliases w:val="Полужирный"/>
    <w:rsid w:val="00AF017F"/>
    <w:rPr>
      <w:b/>
      <w:bCs/>
      <w:color w:val="000000"/>
      <w:spacing w:val="0"/>
      <w:w w:val="100"/>
      <w:position w:val="0"/>
      <w:sz w:val="18"/>
      <w:szCs w:val="18"/>
      <w:shd w:val="clear" w:color="auto" w:fill="FFFFFF"/>
      <w:lang w:val="ru-RU" w:eastAsia="ru-RU"/>
    </w:rPr>
  </w:style>
  <w:style w:type="paragraph" w:customStyle="1" w:styleId="p17">
    <w:name w:val="p17"/>
    <w:basedOn w:val="a"/>
    <w:rsid w:val="00AF017F"/>
    <w:pPr>
      <w:spacing w:before="100" w:beforeAutospacing="1" w:after="100" w:afterAutospacing="1"/>
      <w:ind w:firstLine="0"/>
      <w:jc w:val="left"/>
    </w:pPr>
    <w:rPr>
      <w:sz w:val="24"/>
      <w:szCs w:val="24"/>
    </w:rPr>
  </w:style>
  <w:style w:type="paragraph" w:customStyle="1" w:styleId="afff7">
    <w:name w:val="Нормальный (таблица)"/>
    <w:basedOn w:val="a"/>
    <w:next w:val="a"/>
    <w:uiPriority w:val="99"/>
    <w:rsid w:val="00AF017F"/>
    <w:pPr>
      <w:widowControl w:val="0"/>
      <w:autoSpaceDE w:val="0"/>
      <w:autoSpaceDN w:val="0"/>
      <w:adjustRightInd w:val="0"/>
      <w:ind w:firstLine="0"/>
      <w:jc w:val="both"/>
    </w:pPr>
    <w:rPr>
      <w:rFonts w:ascii="Arial" w:hAnsi="Arial" w:cs="Arial"/>
      <w:sz w:val="24"/>
      <w:szCs w:val="24"/>
    </w:rPr>
  </w:style>
  <w:style w:type="paragraph" w:customStyle="1" w:styleId="Style3">
    <w:name w:val="Style3"/>
    <w:basedOn w:val="a"/>
    <w:uiPriority w:val="99"/>
    <w:rsid w:val="000A0C10"/>
    <w:pPr>
      <w:widowControl w:val="0"/>
      <w:autoSpaceDE w:val="0"/>
      <w:autoSpaceDN w:val="0"/>
      <w:adjustRightInd w:val="0"/>
      <w:spacing w:line="268" w:lineRule="exact"/>
      <w:ind w:firstLine="0"/>
      <w:jc w:val="both"/>
    </w:pPr>
    <w:rPr>
      <w:rFonts w:hAnsi="Arial" w:cs="Arial"/>
      <w:sz w:val="24"/>
      <w:szCs w:val="24"/>
    </w:rPr>
  </w:style>
  <w:style w:type="paragraph" w:customStyle="1" w:styleId="Style5">
    <w:name w:val="Style5"/>
    <w:basedOn w:val="a"/>
    <w:uiPriority w:val="99"/>
    <w:rsid w:val="000A0C10"/>
    <w:pPr>
      <w:widowControl w:val="0"/>
      <w:autoSpaceDE w:val="0"/>
      <w:autoSpaceDN w:val="0"/>
      <w:adjustRightInd w:val="0"/>
      <w:spacing w:line="269" w:lineRule="exact"/>
      <w:ind w:firstLine="0"/>
      <w:jc w:val="both"/>
    </w:pPr>
    <w:rPr>
      <w:rFonts w:hAnsi="Arial" w:cs="Arial"/>
      <w:sz w:val="24"/>
      <w:szCs w:val="24"/>
    </w:rPr>
  </w:style>
  <w:style w:type="character" w:customStyle="1" w:styleId="FontStyle12">
    <w:name w:val="Font Style12"/>
    <w:basedOn w:val="a1"/>
    <w:uiPriority w:val="99"/>
    <w:rsid w:val="000A0C10"/>
    <w:rPr>
      <w:rFonts w:ascii="Arial" w:hAnsi="Arial" w:cs="Arial"/>
      <w:sz w:val="16"/>
      <w:szCs w:val="16"/>
    </w:rPr>
  </w:style>
  <w:style w:type="paragraph" w:customStyle="1" w:styleId="msolistparagraph0">
    <w:name w:val="msolistparagraph"/>
    <w:basedOn w:val="a"/>
    <w:rsid w:val="000A0C10"/>
    <w:pPr>
      <w:spacing w:after="200" w:line="276" w:lineRule="auto"/>
      <w:ind w:left="720" w:firstLine="0"/>
      <w:contextualSpacing/>
      <w:jc w:val="left"/>
    </w:pPr>
    <w:rPr>
      <w:rFonts w:ascii="Calibri" w:hAnsi="Calibri"/>
      <w:sz w:val="22"/>
      <w:szCs w:val="22"/>
    </w:rPr>
  </w:style>
  <w:style w:type="paragraph" w:customStyle="1" w:styleId="1e">
    <w:name w:val="Знак1"/>
    <w:basedOn w:val="a"/>
    <w:rsid w:val="001A33B6"/>
    <w:pPr>
      <w:widowControl w:val="0"/>
      <w:adjustRightInd w:val="0"/>
      <w:spacing w:after="160" w:line="240" w:lineRule="exact"/>
      <w:ind w:firstLine="0"/>
      <w:jc w:val="right"/>
    </w:pPr>
    <w:rPr>
      <w:sz w:val="20"/>
      <w:lang w:val="en-GB" w:eastAsia="en-US"/>
    </w:rPr>
  </w:style>
  <w:style w:type="paragraph" w:styleId="2f1">
    <w:name w:val="List 2"/>
    <w:basedOn w:val="a"/>
    <w:rsid w:val="00EF10C3"/>
    <w:pPr>
      <w:ind w:left="566" w:hanging="283"/>
      <w:jc w:val="left"/>
    </w:pPr>
    <w:rPr>
      <w:sz w:val="24"/>
      <w:szCs w:val="24"/>
      <w:lang w:eastAsia="en-US"/>
    </w:rPr>
  </w:style>
  <w:style w:type="paragraph" w:styleId="38">
    <w:name w:val="List Bullet 3"/>
    <w:basedOn w:val="a"/>
    <w:autoRedefine/>
    <w:rsid w:val="00EF10C3"/>
    <w:pPr>
      <w:tabs>
        <w:tab w:val="left" w:pos="560"/>
      </w:tabs>
      <w:ind w:left="360" w:hanging="720"/>
      <w:jc w:val="left"/>
    </w:pPr>
    <w:rPr>
      <w:sz w:val="26"/>
      <w:szCs w:val="26"/>
      <w:lang w:eastAsia="en-US"/>
    </w:rPr>
  </w:style>
  <w:style w:type="paragraph" w:customStyle="1" w:styleId="2f2">
    <w:name w:val="Знак2"/>
    <w:basedOn w:val="a"/>
    <w:rsid w:val="008264F4"/>
    <w:pPr>
      <w:widowControl w:val="0"/>
      <w:adjustRightInd w:val="0"/>
      <w:spacing w:after="160" w:line="240" w:lineRule="exact"/>
      <w:ind w:firstLine="0"/>
      <w:jc w:val="right"/>
    </w:pPr>
    <w:rPr>
      <w:sz w:val="20"/>
      <w:lang w:val="en-GB" w:eastAsia="en-US"/>
    </w:rPr>
  </w:style>
  <w:style w:type="character" w:customStyle="1" w:styleId="apple-style-span">
    <w:name w:val="apple-style-span"/>
    <w:basedOn w:val="a1"/>
    <w:rsid w:val="00A54B4D"/>
  </w:style>
  <w:style w:type="character" w:customStyle="1" w:styleId="40">
    <w:name w:val="Заголовок 4 Знак"/>
    <w:basedOn w:val="a1"/>
    <w:link w:val="4"/>
    <w:semiHidden/>
    <w:rsid w:val="00A54B4D"/>
    <w:rPr>
      <w:rFonts w:asciiTheme="majorHAnsi" w:eastAsiaTheme="majorEastAsia" w:hAnsiTheme="majorHAnsi" w:cstheme="majorBidi"/>
      <w:b/>
      <w:bCs/>
      <w:i/>
      <w:iCs/>
      <w:color w:val="4F81BD" w:themeColor="accent1"/>
      <w:sz w:val="16"/>
    </w:rPr>
  </w:style>
  <w:style w:type="paragraph" w:styleId="39">
    <w:name w:val="Body Text 3"/>
    <w:basedOn w:val="a"/>
    <w:link w:val="3a"/>
    <w:rsid w:val="00A54B4D"/>
    <w:pPr>
      <w:spacing w:after="120"/>
    </w:pPr>
    <w:rPr>
      <w:szCs w:val="16"/>
    </w:rPr>
  </w:style>
  <w:style w:type="character" w:customStyle="1" w:styleId="3a">
    <w:name w:val="Основной текст 3 Знак"/>
    <w:basedOn w:val="a1"/>
    <w:link w:val="39"/>
    <w:rsid w:val="00A54B4D"/>
    <w:rPr>
      <w:sz w:val="16"/>
      <w:szCs w:val="16"/>
    </w:rPr>
  </w:style>
  <w:style w:type="character" w:customStyle="1" w:styleId="50">
    <w:name w:val="Заголовок 5 Знак"/>
    <w:basedOn w:val="a1"/>
    <w:link w:val="5"/>
    <w:rsid w:val="00A54B4D"/>
    <w:rPr>
      <w:rFonts w:ascii="TimesET" w:hAnsi="TimesET" w:cs="TimesET"/>
      <w:b/>
      <w:bCs/>
      <w:sz w:val="21"/>
      <w:szCs w:val="21"/>
    </w:rPr>
  </w:style>
  <w:style w:type="character" w:customStyle="1" w:styleId="60">
    <w:name w:val="Заголовок 6 Знак"/>
    <w:basedOn w:val="a1"/>
    <w:link w:val="6"/>
    <w:rsid w:val="00A54B4D"/>
    <w:rPr>
      <w:b/>
      <w:bCs/>
      <w:sz w:val="26"/>
      <w:szCs w:val="24"/>
    </w:rPr>
  </w:style>
  <w:style w:type="character" w:customStyle="1" w:styleId="70">
    <w:name w:val="Заголовок 7 Знак"/>
    <w:basedOn w:val="a1"/>
    <w:link w:val="7"/>
    <w:rsid w:val="00A54B4D"/>
    <w:rPr>
      <w:b/>
      <w:sz w:val="26"/>
      <w:szCs w:val="24"/>
    </w:rPr>
  </w:style>
  <w:style w:type="paragraph" w:customStyle="1" w:styleId="ConsNonformat">
    <w:name w:val="ConsNonformat"/>
    <w:rsid w:val="00A54B4D"/>
    <w:pPr>
      <w:widowControl w:val="0"/>
      <w:autoSpaceDE w:val="0"/>
      <w:autoSpaceDN w:val="0"/>
      <w:adjustRightInd w:val="0"/>
      <w:jc w:val="both"/>
    </w:pPr>
    <w:rPr>
      <w:rFonts w:ascii="Courier New" w:hAnsi="Courier New" w:cs="Courier New"/>
    </w:rPr>
  </w:style>
  <w:style w:type="paragraph" w:styleId="afff8">
    <w:name w:val="Block Text"/>
    <w:basedOn w:val="a"/>
    <w:rsid w:val="00A54B4D"/>
    <w:pPr>
      <w:ind w:left="360" w:right="-1" w:firstLine="0"/>
      <w:jc w:val="both"/>
    </w:pPr>
    <w:rPr>
      <w:b/>
      <w:bCs/>
      <w:sz w:val="24"/>
      <w:szCs w:val="24"/>
      <w:u w:val="single"/>
    </w:rPr>
  </w:style>
  <w:style w:type="paragraph" w:customStyle="1" w:styleId="afff9">
    <w:name w:val="Основной"/>
    <w:basedOn w:val="a"/>
    <w:rsid w:val="00A54B4D"/>
    <w:pPr>
      <w:spacing w:after="20" w:line="360" w:lineRule="auto"/>
      <w:ind w:firstLine="709"/>
      <w:jc w:val="both"/>
    </w:pPr>
    <w:rPr>
      <w:sz w:val="28"/>
      <w:szCs w:val="28"/>
    </w:rPr>
  </w:style>
  <w:style w:type="paragraph" w:customStyle="1" w:styleId="44">
    <w:name w:val="Стиль4"/>
    <w:basedOn w:val="a"/>
    <w:autoRedefine/>
    <w:rsid w:val="00A54B4D"/>
    <w:pPr>
      <w:spacing w:line="228" w:lineRule="auto"/>
      <w:ind w:firstLine="402"/>
      <w:jc w:val="both"/>
    </w:pPr>
    <w:rPr>
      <w:sz w:val="26"/>
      <w:szCs w:val="26"/>
    </w:rPr>
  </w:style>
  <w:style w:type="paragraph" w:customStyle="1" w:styleId="oaenoniinee">
    <w:name w:val="oaeno niinee"/>
    <w:basedOn w:val="a"/>
    <w:rsid w:val="00A54B4D"/>
    <w:pPr>
      <w:ind w:firstLine="0"/>
      <w:jc w:val="both"/>
    </w:pPr>
    <w:rPr>
      <w:sz w:val="24"/>
      <w:szCs w:val="24"/>
    </w:rPr>
  </w:style>
  <w:style w:type="paragraph" w:customStyle="1" w:styleId="1f">
    <w:name w:val="Стиль1"/>
    <w:basedOn w:val="a"/>
    <w:rsid w:val="00A54B4D"/>
    <w:pPr>
      <w:widowControl w:val="0"/>
      <w:suppressAutoHyphens/>
      <w:ind w:firstLine="709"/>
      <w:jc w:val="both"/>
    </w:pPr>
    <w:rPr>
      <w:rFonts w:eastAsia="Arial Unicode MS"/>
      <w:kern w:val="1"/>
      <w:sz w:val="28"/>
      <w:szCs w:val="24"/>
    </w:rPr>
  </w:style>
  <w:style w:type="character" w:customStyle="1" w:styleId="hlw">
    <w:name w:val="hlw"/>
    <w:basedOn w:val="a1"/>
    <w:rsid w:val="00A54B4D"/>
  </w:style>
  <w:style w:type="paragraph" w:customStyle="1" w:styleId="text">
    <w:name w:val="text"/>
    <w:basedOn w:val="a"/>
    <w:rsid w:val="00A54B4D"/>
    <w:pPr>
      <w:spacing w:before="100" w:beforeAutospacing="1" w:after="100" w:afterAutospacing="1"/>
      <w:ind w:firstLine="0"/>
      <w:jc w:val="both"/>
    </w:pPr>
    <w:rPr>
      <w:color w:val="000000"/>
      <w:sz w:val="22"/>
      <w:szCs w:val="22"/>
    </w:rPr>
  </w:style>
  <w:style w:type="paragraph" w:customStyle="1" w:styleId="2f3">
    <w:name w:val="Знак Знак Знак Знак2"/>
    <w:basedOn w:val="a"/>
    <w:rsid w:val="00A54B4D"/>
    <w:pPr>
      <w:ind w:firstLine="0"/>
      <w:jc w:val="both"/>
    </w:pPr>
    <w:rPr>
      <w:rFonts w:ascii="Verdana" w:hAnsi="Verdana" w:cs="Verdana"/>
      <w:sz w:val="20"/>
      <w:lang w:val="en-US" w:eastAsia="en-US"/>
    </w:rPr>
  </w:style>
  <w:style w:type="paragraph" w:customStyle="1" w:styleId="formattext">
    <w:name w:val="formattext"/>
    <w:basedOn w:val="a"/>
    <w:rsid w:val="00A54B4D"/>
    <w:pPr>
      <w:spacing w:before="100" w:beforeAutospacing="1" w:after="100" w:afterAutospacing="1"/>
      <w:ind w:firstLine="0"/>
      <w:jc w:val="left"/>
    </w:pPr>
    <w:rPr>
      <w:sz w:val="24"/>
      <w:szCs w:val="24"/>
    </w:rPr>
  </w:style>
  <w:style w:type="paragraph" w:customStyle="1" w:styleId="headertext">
    <w:name w:val="headertext"/>
    <w:basedOn w:val="a"/>
    <w:rsid w:val="00A54B4D"/>
    <w:pPr>
      <w:spacing w:before="100" w:beforeAutospacing="1" w:after="100" w:afterAutospacing="1"/>
      <w:ind w:firstLine="0"/>
      <w:jc w:val="left"/>
    </w:pPr>
    <w:rPr>
      <w:sz w:val="24"/>
      <w:szCs w:val="24"/>
    </w:rPr>
  </w:style>
  <w:style w:type="paragraph" w:customStyle="1" w:styleId="afffa">
    <w:name w:val="Знак Знак Знак Знак Знак Знак Знак Знак Знак"/>
    <w:basedOn w:val="a"/>
    <w:rsid w:val="00A54B4D"/>
    <w:pPr>
      <w:spacing w:after="160" w:line="240" w:lineRule="exact"/>
      <w:ind w:firstLine="0"/>
      <w:jc w:val="left"/>
    </w:pPr>
    <w:rPr>
      <w:rFonts w:ascii="Verdana" w:hAnsi="Verdana"/>
      <w:sz w:val="24"/>
      <w:szCs w:val="24"/>
      <w:lang w:val="en-US" w:eastAsia="en-US"/>
    </w:rPr>
  </w:style>
  <w:style w:type="paragraph" w:customStyle="1" w:styleId="Default">
    <w:name w:val="Default"/>
    <w:rsid w:val="00550140"/>
    <w:pPr>
      <w:suppressAutoHyphens/>
      <w:spacing w:line="100" w:lineRule="atLeast"/>
    </w:pPr>
    <w:rPr>
      <w:rFonts w:eastAsia="Lucida Sans Unicode"/>
      <w:color w:val="000000"/>
      <w:kern w:val="1"/>
      <w:sz w:val="24"/>
      <w:szCs w:val="24"/>
      <w:lang w:eastAsia="ar-SA"/>
    </w:rPr>
  </w:style>
  <w:style w:type="paragraph" w:customStyle="1" w:styleId="3b">
    <w:name w:val="Абзац списка3"/>
    <w:rsid w:val="00550140"/>
    <w:pPr>
      <w:widowControl w:val="0"/>
      <w:suppressAutoHyphens/>
      <w:spacing w:after="200" w:line="276" w:lineRule="auto"/>
      <w:ind w:left="720"/>
    </w:pPr>
    <w:rPr>
      <w:rFonts w:ascii="Calibri" w:eastAsia="Lucida Sans Unicode" w:hAnsi="Calibri" w:cs="font372"/>
      <w:kern w:val="1"/>
      <w:sz w:val="22"/>
      <w:szCs w:val="22"/>
      <w:lang w:eastAsia="ar-SA"/>
    </w:rPr>
  </w:style>
  <w:style w:type="numbering" w:customStyle="1" w:styleId="1f0">
    <w:name w:val="Нет списка1"/>
    <w:next w:val="a3"/>
    <w:uiPriority w:val="99"/>
    <w:semiHidden/>
    <w:unhideWhenUsed/>
    <w:rsid w:val="00454745"/>
  </w:style>
  <w:style w:type="paragraph" w:customStyle="1" w:styleId="xl95">
    <w:name w:val="xl95"/>
    <w:basedOn w:val="a"/>
    <w:rsid w:val="00454745"/>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96">
    <w:name w:val="xl96"/>
    <w:basedOn w:val="a"/>
    <w:rsid w:val="00454745"/>
    <w:pPr>
      <w:pBdr>
        <w:left w:val="single" w:sz="4" w:space="0" w:color="auto"/>
      </w:pBdr>
      <w:spacing w:before="100" w:beforeAutospacing="1" w:after="100" w:afterAutospacing="1"/>
      <w:ind w:firstLine="0"/>
      <w:jc w:val="left"/>
    </w:pPr>
    <w:rPr>
      <w:rFonts w:ascii="Arial" w:hAnsi="Arial" w:cs="Arial"/>
      <w:szCs w:val="16"/>
    </w:rPr>
  </w:style>
  <w:style w:type="paragraph" w:customStyle="1" w:styleId="xl97">
    <w:name w:val="xl97"/>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98">
    <w:name w:val="xl98"/>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Cs w:val="16"/>
    </w:rPr>
  </w:style>
  <w:style w:type="paragraph" w:customStyle="1" w:styleId="xl99">
    <w:name w:val="xl99"/>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Cs w:val="16"/>
    </w:rPr>
  </w:style>
  <w:style w:type="paragraph" w:customStyle="1" w:styleId="xl100">
    <w:name w:val="xl100"/>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1">
    <w:name w:val="xl101"/>
    <w:basedOn w:val="a"/>
    <w:rsid w:val="00454745"/>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102">
    <w:name w:val="xl102"/>
    <w:basedOn w:val="a"/>
    <w:rsid w:val="00454745"/>
    <w:pPr>
      <w:pBdr>
        <w:top w:val="single" w:sz="4" w:space="0" w:color="auto"/>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3">
    <w:name w:val="xl103"/>
    <w:basedOn w:val="a"/>
    <w:rsid w:val="00454745"/>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104">
    <w:name w:val="xl104"/>
    <w:basedOn w:val="a"/>
    <w:rsid w:val="00454745"/>
    <w:pPr>
      <w:pBdr>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5">
    <w:name w:val="xl105"/>
    <w:basedOn w:val="a"/>
    <w:rsid w:val="00454745"/>
    <w:pPr>
      <w:pBdr>
        <w:left w:val="single" w:sz="4" w:space="0" w:color="auto"/>
      </w:pBdr>
      <w:spacing w:before="100" w:beforeAutospacing="1" w:after="100" w:afterAutospacing="1"/>
      <w:ind w:firstLine="0"/>
      <w:jc w:val="right"/>
    </w:pPr>
    <w:rPr>
      <w:rFonts w:ascii="Arial" w:hAnsi="Arial" w:cs="Arial"/>
      <w:szCs w:val="16"/>
    </w:rPr>
  </w:style>
  <w:style w:type="paragraph" w:customStyle="1" w:styleId="ConsPlusTitlePage">
    <w:name w:val="ConsPlusTitlePage"/>
    <w:rsid w:val="00BE368F"/>
    <w:pPr>
      <w:widowControl w:val="0"/>
      <w:autoSpaceDE w:val="0"/>
      <w:autoSpaceDN w:val="0"/>
    </w:pPr>
    <w:rPr>
      <w:rFonts w:ascii="Tahoma" w:hAnsi="Tahoma" w:cs="Tahoma"/>
    </w:rPr>
  </w:style>
  <w:style w:type="numbering" w:customStyle="1" w:styleId="2f4">
    <w:name w:val="Нет списка2"/>
    <w:next w:val="a3"/>
    <w:semiHidden/>
    <w:rsid w:val="00F27E81"/>
  </w:style>
  <w:style w:type="numbering" w:customStyle="1" w:styleId="3c">
    <w:name w:val="Нет списка3"/>
    <w:next w:val="a3"/>
    <w:uiPriority w:val="99"/>
    <w:semiHidden/>
    <w:unhideWhenUsed/>
    <w:rsid w:val="009730B6"/>
  </w:style>
  <w:style w:type="character" w:customStyle="1" w:styleId="FontStyle29">
    <w:name w:val="Font Style29"/>
    <w:basedOn w:val="a1"/>
    <w:rsid w:val="0009392F"/>
    <w:rPr>
      <w:rFonts w:ascii="Times New Roman" w:hAnsi="Times New Roman" w:cs="Times New Roman"/>
      <w:b/>
      <w:bCs/>
      <w:sz w:val="14"/>
      <w:szCs w:val="14"/>
    </w:rPr>
  </w:style>
  <w:style w:type="character" w:customStyle="1" w:styleId="FontStyle35">
    <w:name w:val="Font Style35"/>
    <w:basedOn w:val="a1"/>
    <w:rsid w:val="0009392F"/>
    <w:rPr>
      <w:rFonts w:ascii="Times New Roman" w:hAnsi="Times New Roman" w:cs="Times New Roman"/>
      <w:sz w:val="14"/>
      <w:szCs w:val="14"/>
    </w:rPr>
  </w:style>
  <w:style w:type="paragraph" w:customStyle="1" w:styleId="311">
    <w:name w:val="Цветная заливка — акцент 31"/>
    <w:basedOn w:val="a"/>
    <w:uiPriority w:val="34"/>
    <w:qFormat/>
    <w:rsid w:val="009A53E1"/>
    <w:pPr>
      <w:ind w:left="720" w:firstLine="0"/>
      <w:contextualSpacing/>
      <w:jc w:val="left"/>
    </w:pPr>
    <w:rPr>
      <w:rFonts w:ascii="Calibri" w:eastAsia="MS Mincho" w:hAnsi="Calibri"/>
      <w:sz w:val="24"/>
      <w:szCs w:val="24"/>
    </w:rPr>
  </w:style>
  <w:style w:type="paragraph" w:customStyle="1" w:styleId="312">
    <w:name w:val="Темный список — акцент 31"/>
    <w:hidden/>
    <w:uiPriority w:val="99"/>
    <w:semiHidden/>
    <w:rsid w:val="009A53E1"/>
    <w:rPr>
      <w:rFonts w:ascii="Cambria" w:eastAsia="MS Mincho" w:hAnsi="Cambria"/>
      <w:sz w:val="24"/>
      <w:szCs w:val="24"/>
    </w:rPr>
  </w:style>
  <w:style w:type="paragraph" w:customStyle="1" w:styleId="313">
    <w:name w:val="Светлый список — акцент 31"/>
    <w:hidden/>
    <w:uiPriority w:val="71"/>
    <w:rsid w:val="009A53E1"/>
    <w:rPr>
      <w:rFonts w:ascii="Cambria" w:eastAsia="MS Mincho" w:hAnsi="Cambria"/>
      <w:sz w:val="24"/>
      <w:szCs w:val="24"/>
    </w:rPr>
  </w:style>
  <w:style w:type="paragraph" w:customStyle="1" w:styleId="221">
    <w:name w:val="Средний список 2 — акцент 21"/>
    <w:hidden/>
    <w:uiPriority w:val="71"/>
    <w:rsid w:val="009A53E1"/>
    <w:rPr>
      <w:rFonts w:ascii="Cambria" w:eastAsia="MS Mincho" w:hAnsi="Cambria"/>
      <w:sz w:val="24"/>
      <w:szCs w:val="24"/>
    </w:rPr>
  </w:style>
  <w:style w:type="paragraph" w:customStyle="1" w:styleId="111">
    <w:name w:val="Цветная заливка — акцент 11"/>
    <w:hidden/>
    <w:uiPriority w:val="71"/>
    <w:rsid w:val="009A53E1"/>
    <w:rPr>
      <w:rFonts w:ascii="Cambria" w:eastAsia="MS Mincho" w:hAnsi="Cambria"/>
      <w:sz w:val="24"/>
      <w:szCs w:val="24"/>
    </w:rPr>
  </w:style>
  <w:style w:type="paragraph" w:styleId="afffb">
    <w:name w:val="Revision"/>
    <w:hidden/>
    <w:uiPriority w:val="71"/>
    <w:rsid w:val="009A53E1"/>
    <w:rPr>
      <w:rFonts w:ascii="Cambria" w:eastAsia="MS Mincho" w:hAnsi="Cambria"/>
      <w:sz w:val="24"/>
      <w:szCs w:val="24"/>
    </w:rPr>
  </w:style>
  <w:style w:type="paragraph" w:customStyle="1" w:styleId="afffc">
    <w:name w:val="Стиль"/>
    <w:rsid w:val="000D59DA"/>
    <w:pPr>
      <w:widowControl w:val="0"/>
      <w:autoSpaceDE w:val="0"/>
      <w:autoSpaceDN w:val="0"/>
      <w:adjustRightInd w:val="0"/>
    </w:pPr>
    <w:rPr>
      <w:sz w:val="24"/>
      <w:szCs w:val="24"/>
    </w:rPr>
  </w:style>
  <w:style w:type="paragraph" w:customStyle="1" w:styleId="msonormalcxspmiddle">
    <w:name w:val="msonormalcxspmiddle"/>
    <w:basedOn w:val="a"/>
    <w:rsid w:val="003A1968"/>
    <w:pPr>
      <w:spacing w:before="100" w:beforeAutospacing="1" w:after="100" w:afterAutospacing="1"/>
      <w:ind w:firstLine="0"/>
      <w:jc w:val="left"/>
    </w:pPr>
    <w:rPr>
      <w:rFonts w:eastAsia="SimSun"/>
      <w:sz w:val="24"/>
      <w:szCs w:val="24"/>
      <w:lang w:eastAsia="zh-CN"/>
    </w:rPr>
  </w:style>
  <w:style w:type="paragraph" w:customStyle="1" w:styleId="3d">
    <w:name w:val="Обычный3"/>
    <w:rsid w:val="00A71B34"/>
    <w:rPr>
      <w:sz w:val="24"/>
    </w:rPr>
  </w:style>
  <w:style w:type="table" w:customStyle="1" w:styleId="1f1">
    <w:name w:val="Сетка таблицы1"/>
    <w:basedOn w:val="a2"/>
    <w:next w:val="aff2"/>
    <w:uiPriority w:val="59"/>
    <w:rsid w:val="00107A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uiPriority w:val="99"/>
    <w:rsid w:val="00ED788A"/>
    <w:pPr>
      <w:widowControl w:val="0"/>
      <w:autoSpaceDE w:val="0"/>
      <w:autoSpaceDN w:val="0"/>
      <w:adjustRightInd w:val="0"/>
    </w:pPr>
    <w:rPr>
      <w:sz w:val="24"/>
      <w:szCs w:val="24"/>
    </w:rPr>
  </w:style>
  <w:style w:type="paragraph" w:customStyle="1" w:styleId="45">
    <w:name w:val="Обычный4"/>
    <w:rsid w:val="00B83942"/>
  </w:style>
  <w:style w:type="paragraph" w:customStyle="1" w:styleId="1f2">
    <w:name w:val="Знак Знак1"/>
    <w:basedOn w:val="a"/>
    <w:rsid w:val="00BC30EE"/>
    <w:pPr>
      <w:spacing w:after="160" w:line="240" w:lineRule="exact"/>
      <w:ind w:firstLine="0"/>
      <w:jc w:val="left"/>
    </w:pPr>
    <w:rPr>
      <w:rFonts w:ascii="Verdana" w:hAnsi="Verdana"/>
      <w:sz w:val="24"/>
      <w:szCs w:val="24"/>
      <w:lang w:val="en-US" w:eastAsia="en-US"/>
    </w:rPr>
  </w:style>
  <w:style w:type="character" w:customStyle="1" w:styleId="ConsPlusNormal0">
    <w:name w:val="ConsPlusNormal Знак"/>
    <w:link w:val="ConsPlusNormal"/>
    <w:rsid w:val="00FE44F0"/>
    <w:rPr>
      <w:rFonts w:ascii="Arial" w:eastAsia="Arial" w:hAnsi="Arial" w:cs="Arial"/>
      <w:sz w:val="16"/>
      <w:lang w:eastAsia="hi-IN" w:bidi="hi-IN"/>
    </w:rPr>
  </w:style>
</w:styles>
</file>

<file path=word/webSettings.xml><?xml version="1.0" encoding="utf-8"?>
<w:webSettings xmlns:r="http://schemas.openxmlformats.org/officeDocument/2006/relationships" xmlns:w="http://schemas.openxmlformats.org/wordprocessingml/2006/main">
  <w:divs>
    <w:div w:id="469371">
      <w:bodyDiv w:val="1"/>
      <w:marLeft w:val="0"/>
      <w:marRight w:val="0"/>
      <w:marTop w:val="0"/>
      <w:marBottom w:val="0"/>
      <w:divBdr>
        <w:top w:val="none" w:sz="0" w:space="0" w:color="auto"/>
        <w:left w:val="none" w:sz="0" w:space="0" w:color="auto"/>
        <w:bottom w:val="none" w:sz="0" w:space="0" w:color="auto"/>
        <w:right w:val="none" w:sz="0" w:space="0" w:color="auto"/>
      </w:divBdr>
    </w:div>
    <w:div w:id="3826383">
      <w:bodyDiv w:val="1"/>
      <w:marLeft w:val="0"/>
      <w:marRight w:val="0"/>
      <w:marTop w:val="0"/>
      <w:marBottom w:val="0"/>
      <w:divBdr>
        <w:top w:val="none" w:sz="0" w:space="0" w:color="auto"/>
        <w:left w:val="none" w:sz="0" w:space="0" w:color="auto"/>
        <w:bottom w:val="none" w:sz="0" w:space="0" w:color="auto"/>
        <w:right w:val="none" w:sz="0" w:space="0" w:color="auto"/>
      </w:divBdr>
    </w:div>
    <w:div w:id="8918321">
      <w:bodyDiv w:val="1"/>
      <w:marLeft w:val="0"/>
      <w:marRight w:val="0"/>
      <w:marTop w:val="0"/>
      <w:marBottom w:val="0"/>
      <w:divBdr>
        <w:top w:val="none" w:sz="0" w:space="0" w:color="auto"/>
        <w:left w:val="none" w:sz="0" w:space="0" w:color="auto"/>
        <w:bottom w:val="none" w:sz="0" w:space="0" w:color="auto"/>
        <w:right w:val="none" w:sz="0" w:space="0" w:color="auto"/>
      </w:divBdr>
    </w:div>
    <w:div w:id="10299286">
      <w:bodyDiv w:val="1"/>
      <w:marLeft w:val="0"/>
      <w:marRight w:val="0"/>
      <w:marTop w:val="0"/>
      <w:marBottom w:val="0"/>
      <w:divBdr>
        <w:top w:val="none" w:sz="0" w:space="0" w:color="auto"/>
        <w:left w:val="none" w:sz="0" w:space="0" w:color="auto"/>
        <w:bottom w:val="none" w:sz="0" w:space="0" w:color="auto"/>
        <w:right w:val="none" w:sz="0" w:space="0" w:color="auto"/>
      </w:divBdr>
    </w:div>
    <w:div w:id="10305078">
      <w:bodyDiv w:val="1"/>
      <w:marLeft w:val="0"/>
      <w:marRight w:val="0"/>
      <w:marTop w:val="0"/>
      <w:marBottom w:val="0"/>
      <w:divBdr>
        <w:top w:val="none" w:sz="0" w:space="0" w:color="auto"/>
        <w:left w:val="none" w:sz="0" w:space="0" w:color="auto"/>
        <w:bottom w:val="none" w:sz="0" w:space="0" w:color="auto"/>
        <w:right w:val="none" w:sz="0" w:space="0" w:color="auto"/>
      </w:divBdr>
    </w:div>
    <w:div w:id="11611809">
      <w:bodyDiv w:val="1"/>
      <w:marLeft w:val="0"/>
      <w:marRight w:val="0"/>
      <w:marTop w:val="0"/>
      <w:marBottom w:val="0"/>
      <w:divBdr>
        <w:top w:val="none" w:sz="0" w:space="0" w:color="auto"/>
        <w:left w:val="none" w:sz="0" w:space="0" w:color="auto"/>
        <w:bottom w:val="none" w:sz="0" w:space="0" w:color="auto"/>
        <w:right w:val="none" w:sz="0" w:space="0" w:color="auto"/>
      </w:divBdr>
    </w:div>
    <w:div w:id="15356162">
      <w:bodyDiv w:val="1"/>
      <w:marLeft w:val="0"/>
      <w:marRight w:val="0"/>
      <w:marTop w:val="0"/>
      <w:marBottom w:val="0"/>
      <w:divBdr>
        <w:top w:val="none" w:sz="0" w:space="0" w:color="auto"/>
        <w:left w:val="none" w:sz="0" w:space="0" w:color="auto"/>
        <w:bottom w:val="none" w:sz="0" w:space="0" w:color="auto"/>
        <w:right w:val="none" w:sz="0" w:space="0" w:color="auto"/>
      </w:divBdr>
    </w:div>
    <w:div w:id="16272545">
      <w:bodyDiv w:val="1"/>
      <w:marLeft w:val="0"/>
      <w:marRight w:val="0"/>
      <w:marTop w:val="0"/>
      <w:marBottom w:val="0"/>
      <w:divBdr>
        <w:top w:val="none" w:sz="0" w:space="0" w:color="auto"/>
        <w:left w:val="none" w:sz="0" w:space="0" w:color="auto"/>
        <w:bottom w:val="none" w:sz="0" w:space="0" w:color="auto"/>
        <w:right w:val="none" w:sz="0" w:space="0" w:color="auto"/>
      </w:divBdr>
    </w:div>
    <w:div w:id="19431052">
      <w:bodyDiv w:val="1"/>
      <w:marLeft w:val="0"/>
      <w:marRight w:val="0"/>
      <w:marTop w:val="0"/>
      <w:marBottom w:val="0"/>
      <w:divBdr>
        <w:top w:val="none" w:sz="0" w:space="0" w:color="auto"/>
        <w:left w:val="none" w:sz="0" w:space="0" w:color="auto"/>
        <w:bottom w:val="none" w:sz="0" w:space="0" w:color="auto"/>
        <w:right w:val="none" w:sz="0" w:space="0" w:color="auto"/>
      </w:divBdr>
    </w:div>
    <w:div w:id="19866436">
      <w:bodyDiv w:val="1"/>
      <w:marLeft w:val="0"/>
      <w:marRight w:val="0"/>
      <w:marTop w:val="0"/>
      <w:marBottom w:val="0"/>
      <w:divBdr>
        <w:top w:val="none" w:sz="0" w:space="0" w:color="auto"/>
        <w:left w:val="none" w:sz="0" w:space="0" w:color="auto"/>
        <w:bottom w:val="none" w:sz="0" w:space="0" w:color="auto"/>
        <w:right w:val="none" w:sz="0" w:space="0" w:color="auto"/>
      </w:divBdr>
    </w:div>
    <w:div w:id="20253751">
      <w:bodyDiv w:val="1"/>
      <w:marLeft w:val="0"/>
      <w:marRight w:val="0"/>
      <w:marTop w:val="0"/>
      <w:marBottom w:val="0"/>
      <w:divBdr>
        <w:top w:val="none" w:sz="0" w:space="0" w:color="auto"/>
        <w:left w:val="none" w:sz="0" w:space="0" w:color="auto"/>
        <w:bottom w:val="none" w:sz="0" w:space="0" w:color="auto"/>
        <w:right w:val="none" w:sz="0" w:space="0" w:color="auto"/>
      </w:divBdr>
    </w:div>
    <w:div w:id="23019908">
      <w:bodyDiv w:val="1"/>
      <w:marLeft w:val="0"/>
      <w:marRight w:val="0"/>
      <w:marTop w:val="0"/>
      <w:marBottom w:val="0"/>
      <w:divBdr>
        <w:top w:val="none" w:sz="0" w:space="0" w:color="auto"/>
        <w:left w:val="none" w:sz="0" w:space="0" w:color="auto"/>
        <w:bottom w:val="none" w:sz="0" w:space="0" w:color="auto"/>
        <w:right w:val="none" w:sz="0" w:space="0" w:color="auto"/>
      </w:divBdr>
    </w:div>
    <w:div w:id="27071432">
      <w:bodyDiv w:val="1"/>
      <w:marLeft w:val="0"/>
      <w:marRight w:val="0"/>
      <w:marTop w:val="0"/>
      <w:marBottom w:val="0"/>
      <w:divBdr>
        <w:top w:val="none" w:sz="0" w:space="0" w:color="auto"/>
        <w:left w:val="none" w:sz="0" w:space="0" w:color="auto"/>
        <w:bottom w:val="none" w:sz="0" w:space="0" w:color="auto"/>
        <w:right w:val="none" w:sz="0" w:space="0" w:color="auto"/>
      </w:divBdr>
    </w:div>
    <w:div w:id="27881019">
      <w:bodyDiv w:val="1"/>
      <w:marLeft w:val="0"/>
      <w:marRight w:val="0"/>
      <w:marTop w:val="0"/>
      <w:marBottom w:val="0"/>
      <w:divBdr>
        <w:top w:val="none" w:sz="0" w:space="0" w:color="auto"/>
        <w:left w:val="none" w:sz="0" w:space="0" w:color="auto"/>
        <w:bottom w:val="none" w:sz="0" w:space="0" w:color="auto"/>
        <w:right w:val="none" w:sz="0" w:space="0" w:color="auto"/>
      </w:divBdr>
    </w:div>
    <w:div w:id="28186127">
      <w:bodyDiv w:val="1"/>
      <w:marLeft w:val="0"/>
      <w:marRight w:val="0"/>
      <w:marTop w:val="0"/>
      <w:marBottom w:val="0"/>
      <w:divBdr>
        <w:top w:val="none" w:sz="0" w:space="0" w:color="auto"/>
        <w:left w:val="none" w:sz="0" w:space="0" w:color="auto"/>
        <w:bottom w:val="none" w:sz="0" w:space="0" w:color="auto"/>
        <w:right w:val="none" w:sz="0" w:space="0" w:color="auto"/>
      </w:divBdr>
    </w:div>
    <w:div w:id="32921399">
      <w:bodyDiv w:val="1"/>
      <w:marLeft w:val="0"/>
      <w:marRight w:val="0"/>
      <w:marTop w:val="0"/>
      <w:marBottom w:val="0"/>
      <w:divBdr>
        <w:top w:val="none" w:sz="0" w:space="0" w:color="auto"/>
        <w:left w:val="none" w:sz="0" w:space="0" w:color="auto"/>
        <w:bottom w:val="none" w:sz="0" w:space="0" w:color="auto"/>
        <w:right w:val="none" w:sz="0" w:space="0" w:color="auto"/>
      </w:divBdr>
    </w:div>
    <w:div w:id="33432041">
      <w:bodyDiv w:val="1"/>
      <w:marLeft w:val="0"/>
      <w:marRight w:val="0"/>
      <w:marTop w:val="0"/>
      <w:marBottom w:val="0"/>
      <w:divBdr>
        <w:top w:val="none" w:sz="0" w:space="0" w:color="auto"/>
        <w:left w:val="none" w:sz="0" w:space="0" w:color="auto"/>
        <w:bottom w:val="none" w:sz="0" w:space="0" w:color="auto"/>
        <w:right w:val="none" w:sz="0" w:space="0" w:color="auto"/>
      </w:divBdr>
    </w:div>
    <w:div w:id="34237316">
      <w:bodyDiv w:val="1"/>
      <w:marLeft w:val="0"/>
      <w:marRight w:val="0"/>
      <w:marTop w:val="0"/>
      <w:marBottom w:val="0"/>
      <w:divBdr>
        <w:top w:val="none" w:sz="0" w:space="0" w:color="auto"/>
        <w:left w:val="none" w:sz="0" w:space="0" w:color="auto"/>
        <w:bottom w:val="none" w:sz="0" w:space="0" w:color="auto"/>
        <w:right w:val="none" w:sz="0" w:space="0" w:color="auto"/>
      </w:divBdr>
    </w:div>
    <w:div w:id="41639869">
      <w:bodyDiv w:val="1"/>
      <w:marLeft w:val="0"/>
      <w:marRight w:val="0"/>
      <w:marTop w:val="0"/>
      <w:marBottom w:val="0"/>
      <w:divBdr>
        <w:top w:val="none" w:sz="0" w:space="0" w:color="auto"/>
        <w:left w:val="none" w:sz="0" w:space="0" w:color="auto"/>
        <w:bottom w:val="none" w:sz="0" w:space="0" w:color="auto"/>
        <w:right w:val="none" w:sz="0" w:space="0" w:color="auto"/>
      </w:divBdr>
    </w:div>
    <w:div w:id="43720067">
      <w:bodyDiv w:val="1"/>
      <w:marLeft w:val="0"/>
      <w:marRight w:val="0"/>
      <w:marTop w:val="0"/>
      <w:marBottom w:val="0"/>
      <w:divBdr>
        <w:top w:val="none" w:sz="0" w:space="0" w:color="auto"/>
        <w:left w:val="none" w:sz="0" w:space="0" w:color="auto"/>
        <w:bottom w:val="none" w:sz="0" w:space="0" w:color="auto"/>
        <w:right w:val="none" w:sz="0" w:space="0" w:color="auto"/>
      </w:divBdr>
    </w:div>
    <w:div w:id="49811704">
      <w:bodyDiv w:val="1"/>
      <w:marLeft w:val="0"/>
      <w:marRight w:val="0"/>
      <w:marTop w:val="0"/>
      <w:marBottom w:val="0"/>
      <w:divBdr>
        <w:top w:val="none" w:sz="0" w:space="0" w:color="auto"/>
        <w:left w:val="none" w:sz="0" w:space="0" w:color="auto"/>
        <w:bottom w:val="none" w:sz="0" w:space="0" w:color="auto"/>
        <w:right w:val="none" w:sz="0" w:space="0" w:color="auto"/>
      </w:divBdr>
    </w:div>
    <w:div w:id="52581972">
      <w:bodyDiv w:val="1"/>
      <w:marLeft w:val="0"/>
      <w:marRight w:val="0"/>
      <w:marTop w:val="0"/>
      <w:marBottom w:val="0"/>
      <w:divBdr>
        <w:top w:val="none" w:sz="0" w:space="0" w:color="auto"/>
        <w:left w:val="none" w:sz="0" w:space="0" w:color="auto"/>
        <w:bottom w:val="none" w:sz="0" w:space="0" w:color="auto"/>
        <w:right w:val="none" w:sz="0" w:space="0" w:color="auto"/>
      </w:divBdr>
    </w:div>
    <w:div w:id="55782956">
      <w:bodyDiv w:val="1"/>
      <w:marLeft w:val="0"/>
      <w:marRight w:val="0"/>
      <w:marTop w:val="0"/>
      <w:marBottom w:val="0"/>
      <w:divBdr>
        <w:top w:val="none" w:sz="0" w:space="0" w:color="auto"/>
        <w:left w:val="none" w:sz="0" w:space="0" w:color="auto"/>
        <w:bottom w:val="none" w:sz="0" w:space="0" w:color="auto"/>
        <w:right w:val="none" w:sz="0" w:space="0" w:color="auto"/>
      </w:divBdr>
    </w:div>
    <w:div w:id="62417260">
      <w:bodyDiv w:val="1"/>
      <w:marLeft w:val="0"/>
      <w:marRight w:val="0"/>
      <w:marTop w:val="0"/>
      <w:marBottom w:val="0"/>
      <w:divBdr>
        <w:top w:val="none" w:sz="0" w:space="0" w:color="auto"/>
        <w:left w:val="none" w:sz="0" w:space="0" w:color="auto"/>
        <w:bottom w:val="none" w:sz="0" w:space="0" w:color="auto"/>
        <w:right w:val="none" w:sz="0" w:space="0" w:color="auto"/>
      </w:divBdr>
    </w:div>
    <w:div w:id="63601709">
      <w:bodyDiv w:val="1"/>
      <w:marLeft w:val="0"/>
      <w:marRight w:val="0"/>
      <w:marTop w:val="0"/>
      <w:marBottom w:val="0"/>
      <w:divBdr>
        <w:top w:val="none" w:sz="0" w:space="0" w:color="auto"/>
        <w:left w:val="none" w:sz="0" w:space="0" w:color="auto"/>
        <w:bottom w:val="none" w:sz="0" w:space="0" w:color="auto"/>
        <w:right w:val="none" w:sz="0" w:space="0" w:color="auto"/>
      </w:divBdr>
    </w:div>
    <w:div w:id="65497318">
      <w:bodyDiv w:val="1"/>
      <w:marLeft w:val="0"/>
      <w:marRight w:val="0"/>
      <w:marTop w:val="0"/>
      <w:marBottom w:val="0"/>
      <w:divBdr>
        <w:top w:val="none" w:sz="0" w:space="0" w:color="auto"/>
        <w:left w:val="none" w:sz="0" w:space="0" w:color="auto"/>
        <w:bottom w:val="none" w:sz="0" w:space="0" w:color="auto"/>
        <w:right w:val="none" w:sz="0" w:space="0" w:color="auto"/>
      </w:divBdr>
    </w:div>
    <w:div w:id="69085183">
      <w:bodyDiv w:val="1"/>
      <w:marLeft w:val="0"/>
      <w:marRight w:val="0"/>
      <w:marTop w:val="0"/>
      <w:marBottom w:val="0"/>
      <w:divBdr>
        <w:top w:val="none" w:sz="0" w:space="0" w:color="auto"/>
        <w:left w:val="none" w:sz="0" w:space="0" w:color="auto"/>
        <w:bottom w:val="none" w:sz="0" w:space="0" w:color="auto"/>
        <w:right w:val="none" w:sz="0" w:space="0" w:color="auto"/>
      </w:divBdr>
    </w:div>
    <w:div w:id="71584601">
      <w:bodyDiv w:val="1"/>
      <w:marLeft w:val="0"/>
      <w:marRight w:val="0"/>
      <w:marTop w:val="0"/>
      <w:marBottom w:val="0"/>
      <w:divBdr>
        <w:top w:val="none" w:sz="0" w:space="0" w:color="auto"/>
        <w:left w:val="none" w:sz="0" w:space="0" w:color="auto"/>
        <w:bottom w:val="none" w:sz="0" w:space="0" w:color="auto"/>
        <w:right w:val="none" w:sz="0" w:space="0" w:color="auto"/>
      </w:divBdr>
    </w:div>
    <w:div w:id="79642026">
      <w:bodyDiv w:val="1"/>
      <w:marLeft w:val="0"/>
      <w:marRight w:val="0"/>
      <w:marTop w:val="0"/>
      <w:marBottom w:val="0"/>
      <w:divBdr>
        <w:top w:val="none" w:sz="0" w:space="0" w:color="auto"/>
        <w:left w:val="none" w:sz="0" w:space="0" w:color="auto"/>
        <w:bottom w:val="none" w:sz="0" w:space="0" w:color="auto"/>
        <w:right w:val="none" w:sz="0" w:space="0" w:color="auto"/>
      </w:divBdr>
    </w:div>
    <w:div w:id="87704812">
      <w:bodyDiv w:val="1"/>
      <w:marLeft w:val="0"/>
      <w:marRight w:val="0"/>
      <w:marTop w:val="0"/>
      <w:marBottom w:val="0"/>
      <w:divBdr>
        <w:top w:val="none" w:sz="0" w:space="0" w:color="auto"/>
        <w:left w:val="none" w:sz="0" w:space="0" w:color="auto"/>
        <w:bottom w:val="none" w:sz="0" w:space="0" w:color="auto"/>
        <w:right w:val="none" w:sz="0" w:space="0" w:color="auto"/>
      </w:divBdr>
    </w:div>
    <w:div w:id="87770631">
      <w:bodyDiv w:val="1"/>
      <w:marLeft w:val="0"/>
      <w:marRight w:val="0"/>
      <w:marTop w:val="0"/>
      <w:marBottom w:val="0"/>
      <w:divBdr>
        <w:top w:val="none" w:sz="0" w:space="0" w:color="auto"/>
        <w:left w:val="none" w:sz="0" w:space="0" w:color="auto"/>
        <w:bottom w:val="none" w:sz="0" w:space="0" w:color="auto"/>
        <w:right w:val="none" w:sz="0" w:space="0" w:color="auto"/>
      </w:divBdr>
    </w:div>
    <w:div w:id="87846291">
      <w:bodyDiv w:val="1"/>
      <w:marLeft w:val="0"/>
      <w:marRight w:val="0"/>
      <w:marTop w:val="0"/>
      <w:marBottom w:val="0"/>
      <w:divBdr>
        <w:top w:val="none" w:sz="0" w:space="0" w:color="auto"/>
        <w:left w:val="none" w:sz="0" w:space="0" w:color="auto"/>
        <w:bottom w:val="none" w:sz="0" w:space="0" w:color="auto"/>
        <w:right w:val="none" w:sz="0" w:space="0" w:color="auto"/>
      </w:divBdr>
    </w:div>
    <w:div w:id="94710854">
      <w:bodyDiv w:val="1"/>
      <w:marLeft w:val="0"/>
      <w:marRight w:val="0"/>
      <w:marTop w:val="0"/>
      <w:marBottom w:val="0"/>
      <w:divBdr>
        <w:top w:val="none" w:sz="0" w:space="0" w:color="auto"/>
        <w:left w:val="none" w:sz="0" w:space="0" w:color="auto"/>
        <w:bottom w:val="none" w:sz="0" w:space="0" w:color="auto"/>
        <w:right w:val="none" w:sz="0" w:space="0" w:color="auto"/>
      </w:divBdr>
    </w:div>
    <w:div w:id="97261835">
      <w:bodyDiv w:val="1"/>
      <w:marLeft w:val="0"/>
      <w:marRight w:val="0"/>
      <w:marTop w:val="0"/>
      <w:marBottom w:val="0"/>
      <w:divBdr>
        <w:top w:val="none" w:sz="0" w:space="0" w:color="auto"/>
        <w:left w:val="none" w:sz="0" w:space="0" w:color="auto"/>
        <w:bottom w:val="none" w:sz="0" w:space="0" w:color="auto"/>
        <w:right w:val="none" w:sz="0" w:space="0" w:color="auto"/>
      </w:divBdr>
    </w:div>
    <w:div w:id="103579094">
      <w:bodyDiv w:val="1"/>
      <w:marLeft w:val="0"/>
      <w:marRight w:val="0"/>
      <w:marTop w:val="0"/>
      <w:marBottom w:val="0"/>
      <w:divBdr>
        <w:top w:val="none" w:sz="0" w:space="0" w:color="auto"/>
        <w:left w:val="none" w:sz="0" w:space="0" w:color="auto"/>
        <w:bottom w:val="none" w:sz="0" w:space="0" w:color="auto"/>
        <w:right w:val="none" w:sz="0" w:space="0" w:color="auto"/>
      </w:divBdr>
    </w:div>
    <w:div w:id="109208773">
      <w:bodyDiv w:val="1"/>
      <w:marLeft w:val="0"/>
      <w:marRight w:val="0"/>
      <w:marTop w:val="0"/>
      <w:marBottom w:val="0"/>
      <w:divBdr>
        <w:top w:val="none" w:sz="0" w:space="0" w:color="auto"/>
        <w:left w:val="none" w:sz="0" w:space="0" w:color="auto"/>
        <w:bottom w:val="none" w:sz="0" w:space="0" w:color="auto"/>
        <w:right w:val="none" w:sz="0" w:space="0" w:color="auto"/>
      </w:divBdr>
    </w:div>
    <w:div w:id="114643836">
      <w:bodyDiv w:val="1"/>
      <w:marLeft w:val="0"/>
      <w:marRight w:val="0"/>
      <w:marTop w:val="0"/>
      <w:marBottom w:val="0"/>
      <w:divBdr>
        <w:top w:val="none" w:sz="0" w:space="0" w:color="auto"/>
        <w:left w:val="none" w:sz="0" w:space="0" w:color="auto"/>
        <w:bottom w:val="none" w:sz="0" w:space="0" w:color="auto"/>
        <w:right w:val="none" w:sz="0" w:space="0" w:color="auto"/>
      </w:divBdr>
    </w:div>
    <w:div w:id="119958435">
      <w:bodyDiv w:val="1"/>
      <w:marLeft w:val="0"/>
      <w:marRight w:val="0"/>
      <w:marTop w:val="0"/>
      <w:marBottom w:val="0"/>
      <w:divBdr>
        <w:top w:val="none" w:sz="0" w:space="0" w:color="auto"/>
        <w:left w:val="none" w:sz="0" w:space="0" w:color="auto"/>
        <w:bottom w:val="none" w:sz="0" w:space="0" w:color="auto"/>
        <w:right w:val="none" w:sz="0" w:space="0" w:color="auto"/>
      </w:divBdr>
    </w:div>
    <w:div w:id="121535292">
      <w:bodyDiv w:val="1"/>
      <w:marLeft w:val="0"/>
      <w:marRight w:val="0"/>
      <w:marTop w:val="0"/>
      <w:marBottom w:val="0"/>
      <w:divBdr>
        <w:top w:val="none" w:sz="0" w:space="0" w:color="auto"/>
        <w:left w:val="none" w:sz="0" w:space="0" w:color="auto"/>
        <w:bottom w:val="none" w:sz="0" w:space="0" w:color="auto"/>
        <w:right w:val="none" w:sz="0" w:space="0" w:color="auto"/>
      </w:divBdr>
    </w:div>
    <w:div w:id="125894789">
      <w:bodyDiv w:val="1"/>
      <w:marLeft w:val="0"/>
      <w:marRight w:val="0"/>
      <w:marTop w:val="0"/>
      <w:marBottom w:val="0"/>
      <w:divBdr>
        <w:top w:val="none" w:sz="0" w:space="0" w:color="auto"/>
        <w:left w:val="none" w:sz="0" w:space="0" w:color="auto"/>
        <w:bottom w:val="none" w:sz="0" w:space="0" w:color="auto"/>
        <w:right w:val="none" w:sz="0" w:space="0" w:color="auto"/>
      </w:divBdr>
    </w:div>
    <w:div w:id="127016579">
      <w:bodyDiv w:val="1"/>
      <w:marLeft w:val="0"/>
      <w:marRight w:val="0"/>
      <w:marTop w:val="0"/>
      <w:marBottom w:val="0"/>
      <w:divBdr>
        <w:top w:val="none" w:sz="0" w:space="0" w:color="auto"/>
        <w:left w:val="none" w:sz="0" w:space="0" w:color="auto"/>
        <w:bottom w:val="none" w:sz="0" w:space="0" w:color="auto"/>
        <w:right w:val="none" w:sz="0" w:space="0" w:color="auto"/>
      </w:divBdr>
    </w:div>
    <w:div w:id="141390927">
      <w:bodyDiv w:val="1"/>
      <w:marLeft w:val="0"/>
      <w:marRight w:val="0"/>
      <w:marTop w:val="0"/>
      <w:marBottom w:val="0"/>
      <w:divBdr>
        <w:top w:val="none" w:sz="0" w:space="0" w:color="auto"/>
        <w:left w:val="none" w:sz="0" w:space="0" w:color="auto"/>
        <w:bottom w:val="none" w:sz="0" w:space="0" w:color="auto"/>
        <w:right w:val="none" w:sz="0" w:space="0" w:color="auto"/>
      </w:divBdr>
    </w:div>
    <w:div w:id="144781048">
      <w:bodyDiv w:val="1"/>
      <w:marLeft w:val="0"/>
      <w:marRight w:val="0"/>
      <w:marTop w:val="0"/>
      <w:marBottom w:val="0"/>
      <w:divBdr>
        <w:top w:val="none" w:sz="0" w:space="0" w:color="auto"/>
        <w:left w:val="none" w:sz="0" w:space="0" w:color="auto"/>
        <w:bottom w:val="none" w:sz="0" w:space="0" w:color="auto"/>
        <w:right w:val="none" w:sz="0" w:space="0" w:color="auto"/>
      </w:divBdr>
    </w:div>
    <w:div w:id="144906124">
      <w:bodyDiv w:val="1"/>
      <w:marLeft w:val="0"/>
      <w:marRight w:val="0"/>
      <w:marTop w:val="0"/>
      <w:marBottom w:val="0"/>
      <w:divBdr>
        <w:top w:val="none" w:sz="0" w:space="0" w:color="auto"/>
        <w:left w:val="none" w:sz="0" w:space="0" w:color="auto"/>
        <w:bottom w:val="none" w:sz="0" w:space="0" w:color="auto"/>
        <w:right w:val="none" w:sz="0" w:space="0" w:color="auto"/>
      </w:divBdr>
    </w:div>
    <w:div w:id="146090347">
      <w:bodyDiv w:val="1"/>
      <w:marLeft w:val="0"/>
      <w:marRight w:val="0"/>
      <w:marTop w:val="0"/>
      <w:marBottom w:val="0"/>
      <w:divBdr>
        <w:top w:val="none" w:sz="0" w:space="0" w:color="auto"/>
        <w:left w:val="none" w:sz="0" w:space="0" w:color="auto"/>
        <w:bottom w:val="none" w:sz="0" w:space="0" w:color="auto"/>
        <w:right w:val="none" w:sz="0" w:space="0" w:color="auto"/>
      </w:divBdr>
    </w:div>
    <w:div w:id="146165883">
      <w:bodyDiv w:val="1"/>
      <w:marLeft w:val="0"/>
      <w:marRight w:val="0"/>
      <w:marTop w:val="0"/>
      <w:marBottom w:val="0"/>
      <w:divBdr>
        <w:top w:val="none" w:sz="0" w:space="0" w:color="auto"/>
        <w:left w:val="none" w:sz="0" w:space="0" w:color="auto"/>
        <w:bottom w:val="none" w:sz="0" w:space="0" w:color="auto"/>
        <w:right w:val="none" w:sz="0" w:space="0" w:color="auto"/>
      </w:divBdr>
    </w:div>
    <w:div w:id="150367074">
      <w:bodyDiv w:val="1"/>
      <w:marLeft w:val="0"/>
      <w:marRight w:val="0"/>
      <w:marTop w:val="0"/>
      <w:marBottom w:val="0"/>
      <w:divBdr>
        <w:top w:val="none" w:sz="0" w:space="0" w:color="auto"/>
        <w:left w:val="none" w:sz="0" w:space="0" w:color="auto"/>
        <w:bottom w:val="none" w:sz="0" w:space="0" w:color="auto"/>
        <w:right w:val="none" w:sz="0" w:space="0" w:color="auto"/>
      </w:divBdr>
    </w:div>
    <w:div w:id="160462982">
      <w:bodyDiv w:val="1"/>
      <w:marLeft w:val="0"/>
      <w:marRight w:val="0"/>
      <w:marTop w:val="0"/>
      <w:marBottom w:val="0"/>
      <w:divBdr>
        <w:top w:val="none" w:sz="0" w:space="0" w:color="auto"/>
        <w:left w:val="none" w:sz="0" w:space="0" w:color="auto"/>
        <w:bottom w:val="none" w:sz="0" w:space="0" w:color="auto"/>
        <w:right w:val="none" w:sz="0" w:space="0" w:color="auto"/>
      </w:divBdr>
    </w:div>
    <w:div w:id="166332526">
      <w:bodyDiv w:val="1"/>
      <w:marLeft w:val="0"/>
      <w:marRight w:val="0"/>
      <w:marTop w:val="0"/>
      <w:marBottom w:val="0"/>
      <w:divBdr>
        <w:top w:val="none" w:sz="0" w:space="0" w:color="auto"/>
        <w:left w:val="none" w:sz="0" w:space="0" w:color="auto"/>
        <w:bottom w:val="none" w:sz="0" w:space="0" w:color="auto"/>
        <w:right w:val="none" w:sz="0" w:space="0" w:color="auto"/>
      </w:divBdr>
    </w:div>
    <w:div w:id="170947247">
      <w:bodyDiv w:val="1"/>
      <w:marLeft w:val="0"/>
      <w:marRight w:val="0"/>
      <w:marTop w:val="0"/>
      <w:marBottom w:val="0"/>
      <w:divBdr>
        <w:top w:val="none" w:sz="0" w:space="0" w:color="auto"/>
        <w:left w:val="none" w:sz="0" w:space="0" w:color="auto"/>
        <w:bottom w:val="none" w:sz="0" w:space="0" w:color="auto"/>
        <w:right w:val="none" w:sz="0" w:space="0" w:color="auto"/>
      </w:divBdr>
    </w:div>
    <w:div w:id="171914145">
      <w:bodyDiv w:val="1"/>
      <w:marLeft w:val="0"/>
      <w:marRight w:val="0"/>
      <w:marTop w:val="0"/>
      <w:marBottom w:val="0"/>
      <w:divBdr>
        <w:top w:val="none" w:sz="0" w:space="0" w:color="auto"/>
        <w:left w:val="none" w:sz="0" w:space="0" w:color="auto"/>
        <w:bottom w:val="none" w:sz="0" w:space="0" w:color="auto"/>
        <w:right w:val="none" w:sz="0" w:space="0" w:color="auto"/>
      </w:divBdr>
    </w:div>
    <w:div w:id="173613819">
      <w:bodyDiv w:val="1"/>
      <w:marLeft w:val="0"/>
      <w:marRight w:val="0"/>
      <w:marTop w:val="0"/>
      <w:marBottom w:val="0"/>
      <w:divBdr>
        <w:top w:val="none" w:sz="0" w:space="0" w:color="auto"/>
        <w:left w:val="none" w:sz="0" w:space="0" w:color="auto"/>
        <w:bottom w:val="none" w:sz="0" w:space="0" w:color="auto"/>
        <w:right w:val="none" w:sz="0" w:space="0" w:color="auto"/>
      </w:divBdr>
    </w:div>
    <w:div w:id="175505492">
      <w:bodyDiv w:val="1"/>
      <w:marLeft w:val="0"/>
      <w:marRight w:val="0"/>
      <w:marTop w:val="0"/>
      <w:marBottom w:val="0"/>
      <w:divBdr>
        <w:top w:val="none" w:sz="0" w:space="0" w:color="auto"/>
        <w:left w:val="none" w:sz="0" w:space="0" w:color="auto"/>
        <w:bottom w:val="none" w:sz="0" w:space="0" w:color="auto"/>
        <w:right w:val="none" w:sz="0" w:space="0" w:color="auto"/>
      </w:divBdr>
    </w:div>
    <w:div w:id="176434051">
      <w:bodyDiv w:val="1"/>
      <w:marLeft w:val="0"/>
      <w:marRight w:val="0"/>
      <w:marTop w:val="0"/>
      <w:marBottom w:val="0"/>
      <w:divBdr>
        <w:top w:val="none" w:sz="0" w:space="0" w:color="auto"/>
        <w:left w:val="none" w:sz="0" w:space="0" w:color="auto"/>
        <w:bottom w:val="none" w:sz="0" w:space="0" w:color="auto"/>
        <w:right w:val="none" w:sz="0" w:space="0" w:color="auto"/>
      </w:divBdr>
    </w:div>
    <w:div w:id="176651135">
      <w:bodyDiv w:val="1"/>
      <w:marLeft w:val="0"/>
      <w:marRight w:val="0"/>
      <w:marTop w:val="0"/>
      <w:marBottom w:val="0"/>
      <w:divBdr>
        <w:top w:val="none" w:sz="0" w:space="0" w:color="auto"/>
        <w:left w:val="none" w:sz="0" w:space="0" w:color="auto"/>
        <w:bottom w:val="none" w:sz="0" w:space="0" w:color="auto"/>
        <w:right w:val="none" w:sz="0" w:space="0" w:color="auto"/>
      </w:divBdr>
    </w:div>
    <w:div w:id="176695197">
      <w:bodyDiv w:val="1"/>
      <w:marLeft w:val="0"/>
      <w:marRight w:val="0"/>
      <w:marTop w:val="0"/>
      <w:marBottom w:val="0"/>
      <w:divBdr>
        <w:top w:val="none" w:sz="0" w:space="0" w:color="auto"/>
        <w:left w:val="none" w:sz="0" w:space="0" w:color="auto"/>
        <w:bottom w:val="none" w:sz="0" w:space="0" w:color="auto"/>
        <w:right w:val="none" w:sz="0" w:space="0" w:color="auto"/>
      </w:divBdr>
    </w:div>
    <w:div w:id="177277658">
      <w:bodyDiv w:val="1"/>
      <w:marLeft w:val="0"/>
      <w:marRight w:val="0"/>
      <w:marTop w:val="0"/>
      <w:marBottom w:val="0"/>
      <w:divBdr>
        <w:top w:val="none" w:sz="0" w:space="0" w:color="auto"/>
        <w:left w:val="none" w:sz="0" w:space="0" w:color="auto"/>
        <w:bottom w:val="none" w:sz="0" w:space="0" w:color="auto"/>
        <w:right w:val="none" w:sz="0" w:space="0" w:color="auto"/>
      </w:divBdr>
    </w:div>
    <w:div w:id="179007642">
      <w:bodyDiv w:val="1"/>
      <w:marLeft w:val="0"/>
      <w:marRight w:val="0"/>
      <w:marTop w:val="0"/>
      <w:marBottom w:val="0"/>
      <w:divBdr>
        <w:top w:val="none" w:sz="0" w:space="0" w:color="auto"/>
        <w:left w:val="none" w:sz="0" w:space="0" w:color="auto"/>
        <w:bottom w:val="none" w:sz="0" w:space="0" w:color="auto"/>
        <w:right w:val="none" w:sz="0" w:space="0" w:color="auto"/>
      </w:divBdr>
    </w:div>
    <w:div w:id="179634511">
      <w:bodyDiv w:val="1"/>
      <w:marLeft w:val="0"/>
      <w:marRight w:val="0"/>
      <w:marTop w:val="0"/>
      <w:marBottom w:val="0"/>
      <w:divBdr>
        <w:top w:val="none" w:sz="0" w:space="0" w:color="auto"/>
        <w:left w:val="none" w:sz="0" w:space="0" w:color="auto"/>
        <w:bottom w:val="none" w:sz="0" w:space="0" w:color="auto"/>
        <w:right w:val="none" w:sz="0" w:space="0" w:color="auto"/>
      </w:divBdr>
    </w:div>
    <w:div w:id="181365039">
      <w:bodyDiv w:val="1"/>
      <w:marLeft w:val="0"/>
      <w:marRight w:val="0"/>
      <w:marTop w:val="0"/>
      <w:marBottom w:val="0"/>
      <w:divBdr>
        <w:top w:val="none" w:sz="0" w:space="0" w:color="auto"/>
        <w:left w:val="none" w:sz="0" w:space="0" w:color="auto"/>
        <w:bottom w:val="none" w:sz="0" w:space="0" w:color="auto"/>
        <w:right w:val="none" w:sz="0" w:space="0" w:color="auto"/>
      </w:divBdr>
    </w:div>
    <w:div w:id="186336525">
      <w:bodyDiv w:val="1"/>
      <w:marLeft w:val="0"/>
      <w:marRight w:val="0"/>
      <w:marTop w:val="0"/>
      <w:marBottom w:val="0"/>
      <w:divBdr>
        <w:top w:val="none" w:sz="0" w:space="0" w:color="auto"/>
        <w:left w:val="none" w:sz="0" w:space="0" w:color="auto"/>
        <w:bottom w:val="none" w:sz="0" w:space="0" w:color="auto"/>
        <w:right w:val="none" w:sz="0" w:space="0" w:color="auto"/>
      </w:divBdr>
    </w:div>
    <w:div w:id="186524879">
      <w:bodyDiv w:val="1"/>
      <w:marLeft w:val="0"/>
      <w:marRight w:val="0"/>
      <w:marTop w:val="0"/>
      <w:marBottom w:val="0"/>
      <w:divBdr>
        <w:top w:val="none" w:sz="0" w:space="0" w:color="auto"/>
        <w:left w:val="none" w:sz="0" w:space="0" w:color="auto"/>
        <w:bottom w:val="none" w:sz="0" w:space="0" w:color="auto"/>
        <w:right w:val="none" w:sz="0" w:space="0" w:color="auto"/>
      </w:divBdr>
    </w:div>
    <w:div w:id="189800381">
      <w:bodyDiv w:val="1"/>
      <w:marLeft w:val="0"/>
      <w:marRight w:val="0"/>
      <w:marTop w:val="0"/>
      <w:marBottom w:val="0"/>
      <w:divBdr>
        <w:top w:val="none" w:sz="0" w:space="0" w:color="auto"/>
        <w:left w:val="none" w:sz="0" w:space="0" w:color="auto"/>
        <w:bottom w:val="none" w:sz="0" w:space="0" w:color="auto"/>
        <w:right w:val="none" w:sz="0" w:space="0" w:color="auto"/>
      </w:divBdr>
    </w:div>
    <w:div w:id="191454837">
      <w:bodyDiv w:val="1"/>
      <w:marLeft w:val="0"/>
      <w:marRight w:val="0"/>
      <w:marTop w:val="0"/>
      <w:marBottom w:val="0"/>
      <w:divBdr>
        <w:top w:val="none" w:sz="0" w:space="0" w:color="auto"/>
        <w:left w:val="none" w:sz="0" w:space="0" w:color="auto"/>
        <w:bottom w:val="none" w:sz="0" w:space="0" w:color="auto"/>
        <w:right w:val="none" w:sz="0" w:space="0" w:color="auto"/>
      </w:divBdr>
    </w:div>
    <w:div w:id="192115448">
      <w:bodyDiv w:val="1"/>
      <w:marLeft w:val="0"/>
      <w:marRight w:val="0"/>
      <w:marTop w:val="0"/>
      <w:marBottom w:val="0"/>
      <w:divBdr>
        <w:top w:val="none" w:sz="0" w:space="0" w:color="auto"/>
        <w:left w:val="none" w:sz="0" w:space="0" w:color="auto"/>
        <w:bottom w:val="none" w:sz="0" w:space="0" w:color="auto"/>
        <w:right w:val="none" w:sz="0" w:space="0" w:color="auto"/>
      </w:divBdr>
    </w:div>
    <w:div w:id="193232810">
      <w:bodyDiv w:val="1"/>
      <w:marLeft w:val="0"/>
      <w:marRight w:val="0"/>
      <w:marTop w:val="0"/>
      <w:marBottom w:val="0"/>
      <w:divBdr>
        <w:top w:val="none" w:sz="0" w:space="0" w:color="auto"/>
        <w:left w:val="none" w:sz="0" w:space="0" w:color="auto"/>
        <w:bottom w:val="none" w:sz="0" w:space="0" w:color="auto"/>
        <w:right w:val="none" w:sz="0" w:space="0" w:color="auto"/>
      </w:divBdr>
    </w:div>
    <w:div w:id="197277673">
      <w:bodyDiv w:val="1"/>
      <w:marLeft w:val="0"/>
      <w:marRight w:val="0"/>
      <w:marTop w:val="0"/>
      <w:marBottom w:val="0"/>
      <w:divBdr>
        <w:top w:val="none" w:sz="0" w:space="0" w:color="auto"/>
        <w:left w:val="none" w:sz="0" w:space="0" w:color="auto"/>
        <w:bottom w:val="none" w:sz="0" w:space="0" w:color="auto"/>
        <w:right w:val="none" w:sz="0" w:space="0" w:color="auto"/>
      </w:divBdr>
    </w:div>
    <w:div w:id="209265029">
      <w:bodyDiv w:val="1"/>
      <w:marLeft w:val="0"/>
      <w:marRight w:val="0"/>
      <w:marTop w:val="0"/>
      <w:marBottom w:val="0"/>
      <w:divBdr>
        <w:top w:val="none" w:sz="0" w:space="0" w:color="auto"/>
        <w:left w:val="none" w:sz="0" w:space="0" w:color="auto"/>
        <w:bottom w:val="none" w:sz="0" w:space="0" w:color="auto"/>
        <w:right w:val="none" w:sz="0" w:space="0" w:color="auto"/>
      </w:divBdr>
    </w:div>
    <w:div w:id="219291690">
      <w:bodyDiv w:val="1"/>
      <w:marLeft w:val="0"/>
      <w:marRight w:val="0"/>
      <w:marTop w:val="0"/>
      <w:marBottom w:val="0"/>
      <w:divBdr>
        <w:top w:val="none" w:sz="0" w:space="0" w:color="auto"/>
        <w:left w:val="none" w:sz="0" w:space="0" w:color="auto"/>
        <w:bottom w:val="none" w:sz="0" w:space="0" w:color="auto"/>
        <w:right w:val="none" w:sz="0" w:space="0" w:color="auto"/>
      </w:divBdr>
    </w:div>
    <w:div w:id="222840444">
      <w:bodyDiv w:val="1"/>
      <w:marLeft w:val="0"/>
      <w:marRight w:val="0"/>
      <w:marTop w:val="0"/>
      <w:marBottom w:val="0"/>
      <w:divBdr>
        <w:top w:val="none" w:sz="0" w:space="0" w:color="auto"/>
        <w:left w:val="none" w:sz="0" w:space="0" w:color="auto"/>
        <w:bottom w:val="none" w:sz="0" w:space="0" w:color="auto"/>
        <w:right w:val="none" w:sz="0" w:space="0" w:color="auto"/>
      </w:divBdr>
    </w:div>
    <w:div w:id="224533331">
      <w:bodyDiv w:val="1"/>
      <w:marLeft w:val="0"/>
      <w:marRight w:val="0"/>
      <w:marTop w:val="0"/>
      <w:marBottom w:val="0"/>
      <w:divBdr>
        <w:top w:val="none" w:sz="0" w:space="0" w:color="auto"/>
        <w:left w:val="none" w:sz="0" w:space="0" w:color="auto"/>
        <w:bottom w:val="none" w:sz="0" w:space="0" w:color="auto"/>
        <w:right w:val="none" w:sz="0" w:space="0" w:color="auto"/>
      </w:divBdr>
    </w:div>
    <w:div w:id="224611693">
      <w:bodyDiv w:val="1"/>
      <w:marLeft w:val="0"/>
      <w:marRight w:val="0"/>
      <w:marTop w:val="0"/>
      <w:marBottom w:val="0"/>
      <w:divBdr>
        <w:top w:val="none" w:sz="0" w:space="0" w:color="auto"/>
        <w:left w:val="none" w:sz="0" w:space="0" w:color="auto"/>
        <w:bottom w:val="none" w:sz="0" w:space="0" w:color="auto"/>
        <w:right w:val="none" w:sz="0" w:space="0" w:color="auto"/>
      </w:divBdr>
    </w:div>
    <w:div w:id="231088828">
      <w:bodyDiv w:val="1"/>
      <w:marLeft w:val="0"/>
      <w:marRight w:val="0"/>
      <w:marTop w:val="0"/>
      <w:marBottom w:val="0"/>
      <w:divBdr>
        <w:top w:val="none" w:sz="0" w:space="0" w:color="auto"/>
        <w:left w:val="none" w:sz="0" w:space="0" w:color="auto"/>
        <w:bottom w:val="none" w:sz="0" w:space="0" w:color="auto"/>
        <w:right w:val="none" w:sz="0" w:space="0" w:color="auto"/>
      </w:divBdr>
    </w:div>
    <w:div w:id="242103819">
      <w:bodyDiv w:val="1"/>
      <w:marLeft w:val="0"/>
      <w:marRight w:val="0"/>
      <w:marTop w:val="0"/>
      <w:marBottom w:val="0"/>
      <w:divBdr>
        <w:top w:val="none" w:sz="0" w:space="0" w:color="auto"/>
        <w:left w:val="none" w:sz="0" w:space="0" w:color="auto"/>
        <w:bottom w:val="none" w:sz="0" w:space="0" w:color="auto"/>
        <w:right w:val="none" w:sz="0" w:space="0" w:color="auto"/>
      </w:divBdr>
    </w:div>
    <w:div w:id="249126162">
      <w:bodyDiv w:val="1"/>
      <w:marLeft w:val="0"/>
      <w:marRight w:val="0"/>
      <w:marTop w:val="0"/>
      <w:marBottom w:val="0"/>
      <w:divBdr>
        <w:top w:val="none" w:sz="0" w:space="0" w:color="auto"/>
        <w:left w:val="none" w:sz="0" w:space="0" w:color="auto"/>
        <w:bottom w:val="none" w:sz="0" w:space="0" w:color="auto"/>
        <w:right w:val="none" w:sz="0" w:space="0" w:color="auto"/>
      </w:divBdr>
    </w:div>
    <w:div w:id="255791355">
      <w:bodyDiv w:val="1"/>
      <w:marLeft w:val="0"/>
      <w:marRight w:val="0"/>
      <w:marTop w:val="0"/>
      <w:marBottom w:val="0"/>
      <w:divBdr>
        <w:top w:val="none" w:sz="0" w:space="0" w:color="auto"/>
        <w:left w:val="none" w:sz="0" w:space="0" w:color="auto"/>
        <w:bottom w:val="none" w:sz="0" w:space="0" w:color="auto"/>
        <w:right w:val="none" w:sz="0" w:space="0" w:color="auto"/>
      </w:divBdr>
    </w:div>
    <w:div w:id="257099636">
      <w:bodyDiv w:val="1"/>
      <w:marLeft w:val="0"/>
      <w:marRight w:val="0"/>
      <w:marTop w:val="0"/>
      <w:marBottom w:val="0"/>
      <w:divBdr>
        <w:top w:val="none" w:sz="0" w:space="0" w:color="auto"/>
        <w:left w:val="none" w:sz="0" w:space="0" w:color="auto"/>
        <w:bottom w:val="none" w:sz="0" w:space="0" w:color="auto"/>
        <w:right w:val="none" w:sz="0" w:space="0" w:color="auto"/>
      </w:divBdr>
    </w:div>
    <w:div w:id="264070859">
      <w:bodyDiv w:val="1"/>
      <w:marLeft w:val="0"/>
      <w:marRight w:val="0"/>
      <w:marTop w:val="0"/>
      <w:marBottom w:val="0"/>
      <w:divBdr>
        <w:top w:val="none" w:sz="0" w:space="0" w:color="auto"/>
        <w:left w:val="none" w:sz="0" w:space="0" w:color="auto"/>
        <w:bottom w:val="none" w:sz="0" w:space="0" w:color="auto"/>
        <w:right w:val="none" w:sz="0" w:space="0" w:color="auto"/>
      </w:divBdr>
    </w:div>
    <w:div w:id="265967720">
      <w:bodyDiv w:val="1"/>
      <w:marLeft w:val="0"/>
      <w:marRight w:val="0"/>
      <w:marTop w:val="0"/>
      <w:marBottom w:val="0"/>
      <w:divBdr>
        <w:top w:val="none" w:sz="0" w:space="0" w:color="auto"/>
        <w:left w:val="none" w:sz="0" w:space="0" w:color="auto"/>
        <w:bottom w:val="none" w:sz="0" w:space="0" w:color="auto"/>
        <w:right w:val="none" w:sz="0" w:space="0" w:color="auto"/>
      </w:divBdr>
    </w:div>
    <w:div w:id="267279598">
      <w:bodyDiv w:val="1"/>
      <w:marLeft w:val="0"/>
      <w:marRight w:val="0"/>
      <w:marTop w:val="0"/>
      <w:marBottom w:val="0"/>
      <w:divBdr>
        <w:top w:val="none" w:sz="0" w:space="0" w:color="auto"/>
        <w:left w:val="none" w:sz="0" w:space="0" w:color="auto"/>
        <w:bottom w:val="none" w:sz="0" w:space="0" w:color="auto"/>
        <w:right w:val="none" w:sz="0" w:space="0" w:color="auto"/>
      </w:divBdr>
    </w:div>
    <w:div w:id="272136231">
      <w:bodyDiv w:val="1"/>
      <w:marLeft w:val="0"/>
      <w:marRight w:val="0"/>
      <w:marTop w:val="0"/>
      <w:marBottom w:val="0"/>
      <w:divBdr>
        <w:top w:val="none" w:sz="0" w:space="0" w:color="auto"/>
        <w:left w:val="none" w:sz="0" w:space="0" w:color="auto"/>
        <w:bottom w:val="none" w:sz="0" w:space="0" w:color="auto"/>
        <w:right w:val="none" w:sz="0" w:space="0" w:color="auto"/>
      </w:divBdr>
    </w:div>
    <w:div w:id="273709342">
      <w:bodyDiv w:val="1"/>
      <w:marLeft w:val="0"/>
      <w:marRight w:val="0"/>
      <w:marTop w:val="0"/>
      <w:marBottom w:val="0"/>
      <w:divBdr>
        <w:top w:val="none" w:sz="0" w:space="0" w:color="auto"/>
        <w:left w:val="none" w:sz="0" w:space="0" w:color="auto"/>
        <w:bottom w:val="none" w:sz="0" w:space="0" w:color="auto"/>
        <w:right w:val="none" w:sz="0" w:space="0" w:color="auto"/>
      </w:divBdr>
    </w:div>
    <w:div w:id="285620249">
      <w:bodyDiv w:val="1"/>
      <w:marLeft w:val="0"/>
      <w:marRight w:val="0"/>
      <w:marTop w:val="0"/>
      <w:marBottom w:val="0"/>
      <w:divBdr>
        <w:top w:val="none" w:sz="0" w:space="0" w:color="auto"/>
        <w:left w:val="none" w:sz="0" w:space="0" w:color="auto"/>
        <w:bottom w:val="none" w:sz="0" w:space="0" w:color="auto"/>
        <w:right w:val="none" w:sz="0" w:space="0" w:color="auto"/>
      </w:divBdr>
    </w:div>
    <w:div w:id="287516673">
      <w:bodyDiv w:val="1"/>
      <w:marLeft w:val="0"/>
      <w:marRight w:val="0"/>
      <w:marTop w:val="0"/>
      <w:marBottom w:val="0"/>
      <w:divBdr>
        <w:top w:val="none" w:sz="0" w:space="0" w:color="auto"/>
        <w:left w:val="none" w:sz="0" w:space="0" w:color="auto"/>
        <w:bottom w:val="none" w:sz="0" w:space="0" w:color="auto"/>
        <w:right w:val="none" w:sz="0" w:space="0" w:color="auto"/>
      </w:divBdr>
    </w:div>
    <w:div w:id="287782973">
      <w:bodyDiv w:val="1"/>
      <w:marLeft w:val="0"/>
      <w:marRight w:val="0"/>
      <w:marTop w:val="0"/>
      <w:marBottom w:val="0"/>
      <w:divBdr>
        <w:top w:val="none" w:sz="0" w:space="0" w:color="auto"/>
        <w:left w:val="none" w:sz="0" w:space="0" w:color="auto"/>
        <w:bottom w:val="none" w:sz="0" w:space="0" w:color="auto"/>
        <w:right w:val="none" w:sz="0" w:space="0" w:color="auto"/>
      </w:divBdr>
    </w:div>
    <w:div w:id="287973081">
      <w:bodyDiv w:val="1"/>
      <w:marLeft w:val="0"/>
      <w:marRight w:val="0"/>
      <w:marTop w:val="0"/>
      <w:marBottom w:val="0"/>
      <w:divBdr>
        <w:top w:val="none" w:sz="0" w:space="0" w:color="auto"/>
        <w:left w:val="none" w:sz="0" w:space="0" w:color="auto"/>
        <w:bottom w:val="none" w:sz="0" w:space="0" w:color="auto"/>
        <w:right w:val="none" w:sz="0" w:space="0" w:color="auto"/>
      </w:divBdr>
    </w:div>
    <w:div w:id="295841431">
      <w:bodyDiv w:val="1"/>
      <w:marLeft w:val="0"/>
      <w:marRight w:val="0"/>
      <w:marTop w:val="0"/>
      <w:marBottom w:val="0"/>
      <w:divBdr>
        <w:top w:val="none" w:sz="0" w:space="0" w:color="auto"/>
        <w:left w:val="none" w:sz="0" w:space="0" w:color="auto"/>
        <w:bottom w:val="none" w:sz="0" w:space="0" w:color="auto"/>
        <w:right w:val="none" w:sz="0" w:space="0" w:color="auto"/>
      </w:divBdr>
    </w:div>
    <w:div w:id="296229587">
      <w:bodyDiv w:val="1"/>
      <w:marLeft w:val="0"/>
      <w:marRight w:val="0"/>
      <w:marTop w:val="0"/>
      <w:marBottom w:val="0"/>
      <w:divBdr>
        <w:top w:val="none" w:sz="0" w:space="0" w:color="auto"/>
        <w:left w:val="none" w:sz="0" w:space="0" w:color="auto"/>
        <w:bottom w:val="none" w:sz="0" w:space="0" w:color="auto"/>
        <w:right w:val="none" w:sz="0" w:space="0" w:color="auto"/>
      </w:divBdr>
    </w:div>
    <w:div w:id="296642123">
      <w:bodyDiv w:val="1"/>
      <w:marLeft w:val="0"/>
      <w:marRight w:val="0"/>
      <w:marTop w:val="0"/>
      <w:marBottom w:val="0"/>
      <w:divBdr>
        <w:top w:val="none" w:sz="0" w:space="0" w:color="auto"/>
        <w:left w:val="none" w:sz="0" w:space="0" w:color="auto"/>
        <w:bottom w:val="none" w:sz="0" w:space="0" w:color="auto"/>
        <w:right w:val="none" w:sz="0" w:space="0" w:color="auto"/>
      </w:divBdr>
    </w:div>
    <w:div w:id="301354761">
      <w:bodyDiv w:val="1"/>
      <w:marLeft w:val="0"/>
      <w:marRight w:val="0"/>
      <w:marTop w:val="0"/>
      <w:marBottom w:val="0"/>
      <w:divBdr>
        <w:top w:val="none" w:sz="0" w:space="0" w:color="auto"/>
        <w:left w:val="none" w:sz="0" w:space="0" w:color="auto"/>
        <w:bottom w:val="none" w:sz="0" w:space="0" w:color="auto"/>
        <w:right w:val="none" w:sz="0" w:space="0" w:color="auto"/>
      </w:divBdr>
    </w:div>
    <w:div w:id="305355655">
      <w:bodyDiv w:val="1"/>
      <w:marLeft w:val="0"/>
      <w:marRight w:val="0"/>
      <w:marTop w:val="0"/>
      <w:marBottom w:val="0"/>
      <w:divBdr>
        <w:top w:val="none" w:sz="0" w:space="0" w:color="auto"/>
        <w:left w:val="none" w:sz="0" w:space="0" w:color="auto"/>
        <w:bottom w:val="none" w:sz="0" w:space="0" w:color="auto"/>
        <w:right w:val="none" w:sz="0" w:space="0" w:color="auto"/>
      </w:divBdr>
    </w:div>
    <w:div w:id="307366179">
      <w:bodyDiv w:val="1"/>
      <w:marLeft w:val="0"/>
      <w:marRight w:val="0"/>
      <w:marTop w:val="0"/>
      <w:marBottom w:val="0"/>
      <w:divBdr>
        <w:top w:val="none" w:sz="0" w:space="0" w:color="auto"/>
        <w:left w:val="none" w:sz="0" w:space="0" w:color="auto"/>
        <w:bottom w:val="none" w:sz="0" w:space="0" w:color="auto"/>
        <w:right w:val="none" w:sz="0" w:space="0" w:color="auto"/>
      </w:divBdr>
    </w:div>
    <w:div w:id="307370286">
      <w:bodyDiv w:val="1"/>
      <w:marLeft w:val="0"/>
      <w:marRight w:val="0"/>
      <w:marTop w:val="0"/>
      <w:marBottom w:val="0"/>
      <w:divBdr>
        <w:top w:val="none" w:sz="0" w:space="0" w:color="auto"/>
        <w:left w:val="none" w:sz="0" w:space="0" w:color="auto"/>
        <w:bottom w:val="none" w:sz="0" w:space="0" w:color="auto"/>
        <w:right w:val="none" w:sz="0" w:space="0" w:color="auto"/>
      </w:divBdr>
    </w:div>
    <w:div w:id="307830384">
      <w:bodyDiv w:val="1"/>
      <w:marLeft w:val="0"/>
      <w:marRight w:val="0"/>
      <w:marTop w:val="0"/>
      <w:marBottom w:val="0"/>
      <w:divBdr>
        <w:top w:val="none" w:sz="0" w:space="0" w:color="auto"/>
        <w:left w:val="none" w:sz="0" w:space="0" w:color="auto"/>
        <w:bottom w:val="none" w:sz="0" w:space="0" w:color="auto"/>
        <w:right w:val="none" w:sz="0" w:space="0" w:color="auto"/>
      </w:divBdr>
    </w:div>
    <w:div w:id="311369846">
      <w:bodyDiv w:val="1"/>
      <w:marLeft w:val="0"/>
      <w:marRight w:val="0"/>
      <w:marTop w:val="0"/>
      <w:marBottom w:val="0"/>
      <w:divBdr>
        <w:top w:val="none" w:sz="0" w:space="0" w:color="auto"/>
        <w:left w:val="none" w:sz="0" w:space="0" w:color="auto"/>
        <w:bottom w:val="none" w:sz="0" w:space="0" w:color="auto"/>
        <w:right w:val="none" w:sz="0" w:space="0" w:color="auto"/>
      </w:divBdr>
    </w:div>
    <w:div w:id="314603965">
      <w:bodyDiv w:val="1"/>
      <w:marLeft w:val="0"/>
      <w:marRight w:val="0"/>
      <w:marTop w:val="0"/>
      <w:marBottom w:val="0"/>
      <w:divBdr>
        <w:top w:val="none" w:sz="0" w:space="0" w:color="auto"/>
        <w:left w:val="none" w:sz="0" w:space="0" w:color="auto"/>
        <w:bottom w:val="none" w:sz="0" w:space="0" w:color="auto"/>
        <w:right w:val="none" w:sz="0" w:space="0" w:color="auto"/>
      </w:divBdr>
    </w:div>
    <w:div w:id="326829116">
      <w:bodyDiv w:val="1"/>
      <w:marLeft w:val="0"/>
      <w:marRight w:val="0"/>
      <w:marTop w:val="0"/>
      <w:marBottom w:val="0"/>
      <w:divBdr>
        <w:top w:val="none" w:sz="0" w:space="0" w:color="auto"/>
        <w:left w:val="none" w:sz="0" w:space="0" w:color="auto"/>
        <w:bottom w:val="none" w:sz="0" w:space="0" w:color="auto"/>
        <w:right w:val="none" w:sz="0" w:space="0" w:color="auto"/>
      </w:divBdr>
    </w:div>
    <w:div w:id="333344698">
      <w:bodyDiv w:val="1"/>
      <w:marLeft w:val="0"/>
      <w:marRight w:val="0"/>
      <w:marTop w:val="0"/>
      <w:marBottom w:val="0"/>
      <w:divBdr>
        <w:top w:val="none" w:sz="0" w:space="0" w:color="auto"/>
        <w:left w:val="none" w:sz="0" w:space="0" w:color="auto"/>
        <w:bottom w:val="none" w:sz="0" w:space="0" w:color="auto"/>
        <w:right w:val="none" w:sz="0" w:space="0" w:color="auto"/>
      </w:divBdr>
    </w:div>
    <w:div w:id="334959699">
      <w:bodyDiv w:val="1"/>
      <w:marLeft w:val="0"/>
      <w:marRight w:val="0"/>
      <w:marTop w:val="0"/>
      <w:marBottom w:val="0"/>
      <w:divBdr>
        <w:top w:val="none" w:sz="0" w:space="0" w:color="auto"/>
        <w:left w:val="none" w:sz="0" w:space="0" w:color="auto"/>
        <w:bottom w:val="none" w:sz="0" w:space="0" w:color="auto"/>
        <w:right w:val="none" w:sz="0" w:space="0" w:color="auto"/>
      </w:divBdr>
    </w:div>
    <w:div w:id="335303431">
      <w:bodyDiv w:val="1"/>
      <w:marLeft w:val="0"/>
      <w:marRight w:val="0"/>
      <w:marTop w:val="0"/>
      <w:marBottom w:val="0"/>
      <w:divBdr>
        <w:top w:val="none" w:sz="0" w:space="0" w:color="auto"/>
        <w:left w:val="none" w:sz="0" w:space="0" w:color="auto"/>
        <w:bottom w:val="none" w:sz="0" w:space="0" w:color="auto"/>
        <w:right w:val="none" w:sz="0" w:space="0" w:color="auto"/>
      </w:divBdr>
    </w:div>
    <w:div w:id="335882653">
      <w:bodyDiv w:val="1"/>
      <w:marLeft w:val="0"/>
      <w:marRight w:val="0"/>
      <w:marTop w:val="0"/>
      <w:marBottom w:val="0"/>
      <w:divBdr>
        <w:top w:val="none" w:sz="0" w:space="0" w:color="auto"/>
        <w:left w:val="none" w:sz="0" w:space="0" w:color="auto"/>
        <w:bottom w:val="none" w:sz="0" w:space="0" w:color="auto"/>
        <w:right w:val="none" w:sz="0" w:space="0" w:color="auto"/>
      </w:divBdr>
    </w:div>
    <w:div w:id="337390310">
      <w:bodyDiv w:val="1"/>
      <w:marLeft w:val="0"/>
      <w:marRight w:val="0"/>
      <w:marTop w:val="0"/>
      <w:marBottom w:val="0"/>
      <w:divBdr>
        <w:top w:val="none" w:sz="0" w:space="0" w:color="auto"/>
        <w:left w:val="none" w:sz="0" w:space="0" w:color="auto"/>
        <w:bottom w:val="none" w:sz="0" w:space="0" w:color="auto"/>
        <w:right w:val="none" w:sz="0" w:space="0" w:color="auto"/>
      </w:divBdr>
    </w:div>
    <w:div w:id="339476881">
      <w:bodyDiv w:val="1"/>
      <w:marLeft w:val="0"/>
      <w:marRight w:val="0"/>
      <w:marTop w:val="0"/>
      <w:marBottom w:val="0"/>
      <w:divBdr>
        <w:top w:val="none" w:sz="0" w:space="0" w:color="auto"/>
        <w:left w:val="none" w:sz="0" w:space="0" w:color="auto"/>
        <w:bottom w:val="none" w:sz="0" w:space="0" w:color="auto"/>
        <w:right w:val="none" w:sz="0" w:space="0" w:color="auto"/>
      </w:divBdr>
    </w:div>
    <w:div w:id="344212311">
      <w:bodyDiv w:val="1"/>
      <w:marLeft w:val="0"/>
      <w:marRight w:val="0"/>
      <w:marTop w:val="0"/>
      <w:marBottom w:val="0"/>
      <w:divBdr>
        <w:top w:val="none" w:sz="0" w:space="0" w:color="auto"/>
        <w:left w:val="none" w:sz="0" w:space="0" w:color="auto"/>
        <w:bottom w:val="none" w:sz="0" w:space="0" w:color="auto"/>
        <w:right w:val="none" w:sz="0" w:space="0" w:color="auto"/>
      </w:divBdr>
    </w:div>
    <w:div w:id="348027736">
      <w:bodyDiv w:val="1"/>
      <w:marLeft w:val="0"/>
      <w:marRight w:val="0"/>
      <w:marTop w:val="0"/>
      <w:marBottom w:val="0"/>
      <w:divBdr>
        <w:top w:val="none" w:sz="0" w:space="0" w:color="auto"/>
        <w:left w:val="none" w:sz="0" w:space="0" w:color="auto"/>
        <w:bottom w:val="none" w:sz="0" w:space="0" w:color="auto"/>
        <w:right w:val="none" w:sz="0" w:space="0" w:color="auto"/>
      </w:divBdr>
    </w:div>
    <w:div w:id="355470254">
      <w:bodyDiv w:val="1"/>
      <w:marLeft w:val="0"/>
      <w:marRight w:val="0"/>
      <w:marTop w:val="0"/>
      <w:marBottom w:val="0"/>
      <w:divBdr>
        <w:top w:val="none" w:sz="0" w:space="0" w:color="auto"/>
        <w:left w:val="none" w:sz="0" w:space="0" w:color="auto"/>
        <w:bottom w:val="none" w:sz="0" w:space="0" w:color="auto"/>
        <w:right w:val="none" w:sz="0" w:space="0" w:color="auto"/>
      </w:divBdr>
    </w:div>
    <w:div w:id="357194853">
      <w:bodyDiv w:val="1"/>
      <w:marLeft w:val="0"/>
      <w:marRight w:val="0"/>
      <w:marTop w:val="0"/>
      <w:marBottom w:val="0"/>
      <w:divBdr>
        <w:top w:val="none" w:sz="0" w:space="0" w:color="auto"/>
        <w:left w:val="none" w:sz="0" w:space="0" w:color="auto"/>
        <w:bottom w:val="none" w:sz="0" w:space="0" w:color="auto"/>
        <w:right w:val="none" w:sz="0" w:space="0" w:color="auto"/>
      </w:divBdr>
    </w:div>
    <w:div w:id="365328433">
      <w:bodyDiv w:val="1"/>
      <w:marLeft w:val="0"/>
      <w:marRight w:val="0"/>
      <w:marTop w:val="0"/>
      <w:marBottom w:val="0"/>
      <w:divBdr>
        <w:top w:val="none" w:sz="0" w:space="0" w:color="auto"/>
        <w:left w:val="none" w:sz="0" w:space="0" w:color="auto"/>
        <w:bottom w:val="none" w:sz="0" w:space="0" w:color="auto"/>
        <w:right w:val="none" w:sz="0" w:space="0" w:color="auto"/>
      </w:divBdr>
    </w:div>
    <w:div w:id="367225987">
      <w:bodyDiv w:val="1"/>
      <w:marLeft w:val="0"/>
      <w:marRight w:val="0"/>
      <w:marTop w:val="0"/>
      <w:marBottom w:val="0"/>
      <w:divBdr>
        <w:top w:val="none" w:sz="0" w:space="0" w:color="auto"/>
        <w:left w:val="none" w:sz="0" w:space="0" w:color="auto"/>
        <w:bottom w:val="none" w:sz="0" w:space="0" w:color="auto"/>
        <w:right w:val="none" w:sz="0" w:space="0" w:color="auto"/>
      </w:divBdr>
    </w:div>
    <w:div w:id="370887212">
      <w:bodyDiv w:val="1"/>
      <w:marLeft w:val="0"/>
      <w:marRight w:val="0"/>
      <w:marTop w:val="0"/>
      <w:marBottom w:val="0"/>
      <w:divBdr>
        <w:top w:val="none" w:sz="0" w:space="0" w:color="auto"/>
        <w:left w:val="none" w:sz="0" w:space="0" w:color="auto"/>
        <w:bottom w:val="none" w:sz="0" w:space="0" w:color="auto"/>
        <w:right w:val="none" w:sz="0" w:space="0" w:color="auto"/>
      </w:divBdr>
    </w:div>
    <w:div w:id="373429600">
      <w:bodyDiv w:val="1"/>
      <w:marLeft w:val="0"/>
      <w:marRight w:val="0"/>
      <w:marTop w:val="0"/>
      <w:marBottom w:val="0"/>
      <w:divBdr>
        <w:top w:val="none" w:sz="0" w:space="0" w:color="auto"/>
        <w:left w:val="none" w:sz="0" w:space="0" w:color="auto"/>
        <w:bottom w:val="none" w:sz="0" w:space="0" w:color="auto"/>
        <w:right w:val="none" w:sz="0" w:space="0" w:color="auto"/>
      </w:divBdr>
    </w:div>
    <w:div w:id="375590383">
      <w:bodyDiv w:val="1"/>
      <w:marLeft w:val="0"/>
      <w:marRight w:val="0"/>
      <w:marTop w:val="0"/>
      <w:marBottom w:val="0"/>
      <w:divBdr>
        <w:top w:val="none" w:sz="0" w:space="0" w:color="auto"/>
        <w:left w:val="none" w:sz="0" w:space="0" w:color="auto"/>
        <w:bottom w:val="none" w:sz="0" w:space="0" w:color="auto"/>
        <w:right w:val="none" w:sz="0" w:space="0" w:color="auto"/>
      </w:divBdr>
    </w:div>
    <w:div w:id="385492616">
      <w:bodyDiv w:val="1"/>
      <w:marLeft w:val="0"/>
      <w:marRight w:val="0"/>
      <w:marTop w:val="0"/>
      <w:marBottom w:val="0"/>
      <w:divBdr>
        <w:top w:val="none" w:sz="0" w:space="0" w:color="auto"/>
        <w:left w:val="none" w:sz="0" w:space="0" w:color="auto"/>
        <w:bottom w:val="none" w:sz="0" w:space="0" w:color="auto"/>
        <w:right w:val="none" w:sz="0" w:space="0" w:color="auto"/>
      </w:divBdr>
    </w:div>
    <w:div w:id="386270932">
      <w:bodyDiv w:val="1"/>
      <w:marLeft w:val="0"/>
      <w:marRight w:val="0"/>
      <w:marTop w:val="0"/>
      <w:marBottom w:val="0"/>
      <w:divBdr>
        <w:top w:val="none" w:sz="0" w:space="0" w:color="auto"/>
        <w:left w:val="none" w:sz="0" w:space="0" w:color="auto"/>
        <w:bottom w:val="none" w:sz="0" w:space="0" w:color="auto"/>
        <w:right w:val="none" w:sz="0" w:space="0" w:color="auto"/>
      </w:divBdr>
    </w:div>
    <w:div w:id="391540294">
      <w:bodyDiv w:val="1"/>
      <w:marLeft w:val="0"/>
      <w:marRight w:val="0"/>
      <w:marTop w:val="0"/>
      <w:marBottom w:val="0"/>
      <w:divBdr>
        <w:top w:val="none" w:sz="0" w:space="0" w:color="auto"/>
        <w:left w:val="none" w:sz="0" w:space="0" w:color="auto"/>
        <w:bottom w:val="none" w:sz="0" w:space="0" w:color="auto"/>
        <w:right w:val="none" w:sz="0" w:space="0" w:color="auto"/>
      </w:divBdr>
    </w:div>
    <w:div w:id="393894469">
      <w:bodyDiv w:val="1"/>
      <w:marLeft w:val="0"/>
      <w:marRight w:val="0"/>
      <w:marTop w:val="0"/>
      <w:marBottom w:val="0"/>
      <w:divBdr>
        <w:top w:val="none" w:sz="0" w:space="0" w:color="auto"/>
        <w:left w:val="none" w:sz="0" w:space="0" w:color="auto"/>
        <w:bottom w:val="none" w:sz="0" w:space="0" w:color="auto"/>
        <w:right w:val="none" w:sz="0" w:space="0" w:color="auto"/>
      </w:divBdr>
    </w:div>
    <w:div w:id="394011669">
      <w:bodyDiv w:val="1"/>
      <w:marLeft w:val="0"/>
      <w:marRight w:val="0"/>
      <w:marTop w:val="0"/>
      <w:marBottom w:val="0"/>
      <w:divBdr>
        <w:top w:val="none" w:sz="0" w:space="0" w:color="auto"/>
        <w:left w:val="none" w:sz="0" w:space="0" w:color="auto"/>
        <w:bottom w:val="none" w:sz="0" w:space="0" w:color="auto"/>
        <w:right w:val="none" w:sz="0" w:space="0" w:color="auto"/>
      </w:divBdr>
    </w:div>
    <w:div w:id="394932378">
      <w:bodyDiv w:val="1"/>
      <w:marLeft w:val="0"/>
      <w:marRight w:val="0"/>
      <w:marTop w:val="0"/>
      <w:marBottom w:val="0"/>
      <w:divBdr>
        <w:top w:val="none" w:sz="0" w:space="0" w:color="auto"/>
        <w:left w:val="none" w:sz="0" w:space="0" w:color="auto"/>
        <w:bottom w:val="none" w:sz="0" w:space="0" w:color="auto"/>
        <w:right w:val="none" w:sz="0" w:space="0" w:color="auto"/>
      </w:divBdr>
    </w:div>
    <w:div w:id="396130703">
      <w:bodyDiv w:val="1"/>
      <w:marLeft w:val="0"/>
      <w:marRight w:val="0"/>
      <w:marTop w:val="0"/>
      <w:marBottom w:val="0"/>
      <w:divBdr>
        <w:top w:val="none" w:sz="0" w:space="0" w:color="auto"/>
        <w:left w:val="none" w:sz="0" w:space="0" w:color="auto"/>
        <w:bottom w:val="none" w:sz="0" w:space="0" w:color="auto"/>
        <w:right w:val="none" w:sz="0" w:space="0" w:color="auto"/>
      </w:divBdr>
    </w:div>
    <w:div w:id="397165486">
      <w:bodyDiv w:val="1"/>
      <w:marLeft w:val="0"/>
      <w:marRight w:val="0"/>
      <w:marTop w:val="0"/>
      <w:marBottom w:val="0"/>
      <w:divBdr>
        <w:top w:val="none" w:sz="0" w:space="0" w:color="auto"/>
        <w:left w:val="none" w:sz="0" w:space="0" w:color="auto"/>
        <w:bottom w:val="none" w:sz="0" w:space="0" w:color="auto"/>
        <w:right w:val="none" w:sz="0" w:space="0" w:color="auto"/>
      </w:divBdr>
    </w:div>
    <w:div w:id="399792983">
      <w:bodyDiv w:val="1"/>
      <w:marLeft w:val="0"/>
      <w:marRight w:val="0"/>
      <w:marTop w:val="0"/>
      <w:marBottom w:val="0"/>
      <w:divBdr>
        <w:top w:val="none" w:sz="0" w:space="0" w:color="auto"/>
        <w:left w:val="none" w:sz="0" w:space="0" w:color="auto"/>
        <w:bottom w:val="none" w:sz="0" w:space="0" w:color="auto"/>
        <w:right w:val="none" w:sz="0" w:space="0" w:color="auto"/>
      </w:divBdr>
    </w:div>
    <w:div w:id="400098475">
      <w:bodyDiv w:val="1"/>
      <w:marLeft w:val="0"/>
      <w:marRight w:val="0"/>
      <w:marTop w:val="0"/>
      <w:marBottom w:val="0"/>
      <w:divBdr>
        <w:top w:val="none" w:sz="0" w:space="0" w:color="auto"/>
        <w:left w:val="none" w:sz="0" w:space="0" w:color="auto"/>
        <w:bottom w:val="none" w:sz="0" w:space="0" w:color="auto"/>
        <w:right w:val="none" w:sz="0" w:space="0" w:color="auto"/>
      </w:divBdr>
    </w:div>
    <w:div w:id="405692093">
      <w:bodyDiv w:val="1"/>
      <w:marLeft w:val="0"/>
      <w:marRight w:val="0"/>
      <w:marTop w:val="0"/>
      <w:marBottom w:val="0"/>
      <w:divBdr>
        <w:top w:val="none" w:sz="0" w:space="0" w:color="auto"/>
        <w:left w:val="none" w:sz="0" w:space="0" w:color="auto"/>
        <w:bottom w:val="none" w:sz="0" w:space="0" w:color="auto"/>
        <w:right w:val="none" w:sz="0" w:space="0" w:color="auto"/>
      </w:divBdr>
    </w:div>
    <w:div w:id="408891771">
      <w:bodyDiv w:val="1"/>
      <w:marLeft w:val="0"/>
      <w:marRight w:val="0"/>
      <w:marTop w:val="0"/>
      <w:marBottom w:val="0"/>
      <w:divBdr>
        <w:top w:val="none" w:sz="0" w:space="0" w:color="auto"/>
        <w:left w:val="none" w:sz="0" w:space="0" w:color="auto"/>
        <w:bottom w:val="none" w:sz="0" w:space="0" w:color="auto"/>
        <w:right w:val="none" w:sz="0" w:space="0" w:color="auto"/>
      </w:divBdr>
    </w:div>
    <w:div w:id="411971166">
      <w:bodyDiv w:val="1"/>
      <w:marLeft w:val="0"/>
      <w:marRight w:val="0"/>
      <w:marTop w:val="0"/>
      <w:marBottom w:val="0"/>
      <w:divBdr>
        <w:top w:val="none" w:sz="0" w:space="0" w:color="auto"/>
        <w:left w:val="none" w:sz="0" w:space="0" w:color="auto"/>
        <w:bottom w:val="none" w:sz="0" w:space="0" w:color="auto"/>
        <w:right w:val="none" w:sz="0" w:space="0" w:color="auto"/>
      </w:divBdr>
    </w:div>
    <w:div w:id="414280489">
      <w:bodyDiv w:val="1"/>
      <w:marLeft w:val="0"/>
      <w:marRight w:val="0"/>
      <w:marTop w:val="0"/>
      <w:marBottom w:val="0"/>
      <w:divBdr>
        <w:top w:val="none" w:sz="0" w:space="0" w:color="auto"/>
        <w:left w:val="none" w:sz="0" w:space="0" w:color="auto"/>
        <w:bottom w:val="none" w:sz="0" w:space="0" w:color="auto"/>
        <w:right w:val="none" w:sz="0" w:space="0" w:color="auto"/>
      </w:divBdr>
    </w:div>
    <w:div w:id="417557976">
      <w:bodyDiv w:val="1"/>
      <w:marLeft w:val="0"/>
      <w:marRight w:val="0"/>
      <w:marTop w:val="0"/>
      <w:marBottom w:val="0"/>
      <w:divBdr>
        <w:top w:val="none" w:sz="0" w:space="0" w:color="auto"/>
        <w:left w:val="none" w:sz="0" w:space="0" w:color="auto"/>
        <w:bottom w:val="none" w:sz="0" w:space="0" w:color="auto"/>
        <w:right w:val="none" w:sz="0" w:space="0" w:color="auto"/>
      </w:divBdr>
    </w:div>
    <w:div w:id="420419155">
      <w:bodyDiv w:val="1"/>
      <w:marLeft w:val="0"/>
      <w:marRight w:val="0"/>
      <w:marTop w:val="0"/>
      <w:marBottom w:val="0"/>
      <w:divBdr>
        <w:top w:val="none" w:sz="0" w:space="0" w:color="auto"/>
        <w:left w:val="none" w:sz="0" w:space="0" w:color="auto"/>
        <w:bottom w:val="none" w:sz="0" w:space="0" w:color="auto"/>
        <w:right w:val="none" w:sz="0" w:space="0" w:color="auto"/>
      </w:divBdr>
    </w:div>
    <w:div w:id="420951686">
      <w:bodyDiv w:val="1"/>
      <w:marLeft w:val="0"/>
      <w:marRight w:val="0"/>
      <w:marTop w:val="0"/>
      <w:marBottom w:val="0"/>
      <w:divBdr>
        <w:top w:val="none" w:sz="0" w:space="0" w:color="auto"/>
        <w:left w:val="none" w:sz="0" w:space="0" w:color="auto"/>
        <w:bottom w:val="none" w:sz="0" w:space="0" w:color="auto"/>
        <w:right w:val="none" w:sz="0" w:space="0" w:color="auto"/>
      </w:divBdr>
    </w:div>
    <w:div w:id="423963757">
      <w:bodyDiv w:val="1"/>
      <w:marLeft w:val="0"/>
      <w:marRight w:val="0"/>
      <w:marTop w:val="0"/>
      <w:marBottom w:val="0"/>
      <w:divBdr>
        <w:top w:val="none" w:sz="0" w:space="0" w:color="auto"/>
        <w:left w:val="none" w:sz="0" w:space="0" w:color="auto"/>
        <w:bottom w:val="none" w:sz="0" w:space="0" w:color="auto"/>
        <w:right w:val="none" w:sz="0" w:space="0" w:color="auto"/>
      </w:divBdr>
    </w:div>
    <w:div w:id="425687441">
      <w:bodyDiv w:val="1"/>
      <w:marLeft w:val="0"/>
      <w:marRight w:val="0"/>
      <w:marTop w:val="0"/>
      <w:marBottom w:val="0"/>
      <w:divBdr>
        <w:top w:val="none" w:sz="0" w:space="0" w:color="auto"/>
        <w:left w:val="none" w:sz="0" w:space="0" w:color="auto"/>
        <w:bottom w:val="none" w:sz="0" w:space="0" w:color="auto"/>
        <w:right w:val="none" w:sz="0" w:space="0" w:color="auto"/>
      </w:divBdr>
    </w:div>
    <w:div w:id="429785803">
      <w:bodyDiv w:val="1"/>
      <w:marLeft w:val="0"/>
      <w:marRight w:val="0"/>
      <w:marTop w:val="0"/>
      <w:marBottom w:val="0"/>
      <w:divBdr>
        <w:top w:val="none" w:sz="0" w:space="0" w:color="auto"/>
        <w:left w:val="none" w:sz="0" w:space="0" w:color="auto"/>
        <w:bottom w:val="none" w:sz="0" w:space="0" w:color="auto"/>
        <w:right w:val="none" w:sz="0" w:space="0" w:color="auto"/>
      </w:divBdr>
    </w:div>
    <w:div w:id="452672391">
      <w:bodyDiv w:val="1"/>
      <w:marLeft w:val="0"/>
      <w:marRight w:val="0"/>
      <w:marTop w:val="0"/>
      <w:marBottom w:val="0"/>
      <w:divBdr>
        <w:top w:val="none" w:sz="0" w:space="0" w:color="auto"/>
        <w:left w:val="none" w:sz="0" w:space="0" w:color="auto"/>
        <w:bottom w:val="none" w:sz="0" w:space="0" w:color="auto"/>
        <w:right w:val="none" w:sz="0" w:space="0" w:color="auto"/>
      </w:divBdr>
    </w:div>
    <w:div w:id="456145827">
      <w:bodyDiv w:val="1"/>
      <w:marLeft w:val="0"/>
      <w:marRight w:val="0"/>
      <w:marTop w:val="0"/>
      <w:marBottom w:val="0"/>
      <w:divBdr>
        <w:top w:val="none" w:sz="0" w:space="0" w:color="auto"/>
        <w:left w:val="none" w:sz="0" w:space="0" w:color="auto"/>
        <w:bottom w:val="none" w:sz="0" w:space="0" w:color="auto"/>
        <w:right w:val="none" w:sz="0" w:space="0" w:color="auto"/>
      </w:divBdr>
    </w:div>
    <w:div w:id="461311836">
      <w:bodyDiv w:val="1"/>
      <w:marLeft w:val="0"/>
      <w:marRight w:val="0"/>
      <w:marTop w:val="0"/>
      <w:marBottom w:val="0"/>
      <w:divBdr>
        <w:top w:val="none" w:sz="0" w:space="0" w:color="auto"/>
        <w:left w:val="none" w:sz="0" w:space="0" w:color="auto"/>
        <w:bottom w:val="none" w:sz="0" w:space="0" w:color="auto"/>
        <w:right w:val="none" w:sz="0" w:space="0" w:color="auto"/>
      </w:divBdr>
    </w:div>
    <w:div w:id="469904607">
      <w:bodyDiv w:val="1"/>
      <w:marLeft w:val="0"/>
      <w:marRight w:val="0"/>
      <w:marTop w:val="0"/>
      <w:marBottom w:val="0"/>
      <w:divBdr>
        <w:top w:val="none" w:sz="0" w:space="0" w:color="auto"/>
        <w:left w:val="none" w:sz="0" w:space="0" w:color="auto"/>
        <w:bottom w:val="none" w:sz="0" w:space="0" w:color="auto"/>
        <w:right w:val="none" w:sz="0" w:space="0" w:color="auto"/>
      </w:divBdr>
    </w:div>
    <w:div w:id="475536101">
      <w:bodyDiv w:val="1"/>
      <w:marLeft w:val="0"/>
      <w:marRight w:val="0"/>
      <w:marTop w:val="0"/>
      <w:marBottom w:val="0"/>
      <w:divBdr>
        <w:top w:val="none" w:sz="0" w:space="0" w:color="auto"/>
        <w:left w:val="none" w:sz="0" w:space="0" w:color="auto"/>
        <w:bottom w:val="none" w:sz="0" w:space="0" w:color="auto"/>
        <w:right w:val="none" w:sz="0" w:space="0" w:color="auto"/>
      </w:divBdr>
    </w:div>
    <w:div w:id="476460507">
      <w:bodyDiv w:val="1"/>
      <w:marLeft w:val="0"/>
      <w:marRight w:val="0"/>
      <w:marTop w:val="0"/>
      <w:marBottom w:val="0"/>
      <w:divBdr>
        <w:top w:val="none" w:sz="0" w:space="0" w:color="auto"/>
        <w:left w:val="none" w:sz="0" w:space="0" w:color="auto"/>
        <w:bottom w:val="none" w:sz="0" w:space="0" w:color="auto"/>
        <w:right w:val="none" w:sz="0" w:space="0" w:color="auto"/>
      </w:divBdr>
    </w:div>
    <w:div w:id="482042961">
      <w:bodyDiv w:val="1"/>
      <w:marLeft w:val="0"/>
      <w:marRight w:val="0"/>
      <w:marTop w:val="0"/>
      <w:marBottom w:val="0"/>
      <w:divBdr>
        <w:top w:val="none" w:sz="0" w:space="0" w:color="auto"/>
        <w:left w:val="none" w:sz="0" w:space="0" w:color="auto"/>
        <w:bottom w:val="none" w:sz="0" w:space="0" w:color="auto"/>
        <w:right w:val="none" w:sz="0" w:space="0" w:color="auto"/>
      </w:divBdr>
    </w:div>
    <w:div w:id="483205015">
      <w:bodyDiv w:val="1"/>
      <w:marLeft w:val="0"/>
      <w:marRight w:val="0"/>
      <w:marTop w:val="0"/>
      <w:marBottom w:val="0"/>
      <w:divBdr>
        <w:top w:val="none" w:sz="0" w:space="0" w:color="auto"/>
        <w:left w:val="none" w:sz="0" w:space="0" w:color="auto"/>
        <w:bottom w:val="none" w:sz="0" w:space="0" w:color="auto"/>
        <w:right w:val="none" w:sz="0" w:space="0" w:color="auto"/>
      </w:divBdr>
    </w:div>
    <w:div w:id="487089393">
      <w:bodyDiv w:val="1"/>
      <w:marLeft w:val="0"/>
      <w:marRight w:val="0"/>
      <w:marTop w:val="0"/>
      <w:marBottom w:val="0"/>
      <w:divBdr>
        <w:top w:val="none" w:sz="0" w:space="0" w:color="auto"/>
        <w:left w:val="none" w:sz="0" w:space="0" w:color="auto"/>
        <w:bottom w:val="none" w:sz="0" w:space="0" w:color="auto"/>
        <w:right w:val="none" w:sz="0" w:space="0" w:color="auto"/>
      </w:divBdr>
    </w:div>
    <w:div w:id="488063738">
      <w:bodyDiv w:val="1"/>
      <w:marLeft w:val="0"/>
      <w:marRight w:val="0"/>
      <w:marTop w:val="0"/>
      <w:marBottom w:val="0"/>
      <w:divBdr>
        <w:top w:val="none" w:sz="0" w:space="0" w:color="auto"/>
        <w:left w:val="none" w:sz="0" w:space="0" w:color="auto"/>
        <w:bottom w:val="none" w:sz="0" w:space="0" w:color="auto"/>
        <w:right w:val="none" w:sz="0" w:space="0" w:color="auto"/>
      </w:divBdr>
    </w:div>
    <w:div w:id="489754904">
      <w:bodyDiv w:val="1"/>
      <w:marLeft w:val="0"/>
      <w:marRight w:val="0"/>
      <w:marTop w:val="0"/>
      <w:marBottom w:val="0"/>
      <w:divBdr>
        <w:top w:val="none" w:sz="0" w:space="0" w:color="auto"/>
        <w:left w:val="none" w:sz="0" w:space="0" w:color="auto"/>
        <w:bottom w:val="none" w:sz="0" w:space="0" w:color="auto"/>
        <w:right w:val="none" w:sz="0" w:space="0" w:color="auto"/>
      </w:divBdr>
    </w:div>
    <w:div w:id="490340710">
      <w:bodyDiv w:val="1"/>
      <w:marLeft w:val="0"/>
      <w:marRight w:val="0"/>
      <w:marTop w:val="0"/>
      <w:marBottom w:val="0"/>
      <w:divBdr>
        <w:top w:val="none" w:sz="0" w:space="0" w:color="auto"/>
        <w:left w:val="none" w:sz="0" w:space="0" w:color="auto"/>
        <w:bottom w:val="none" w:sz="0" w:space="0" w:color="auto"/>
        <w:right w:val="none" w:sz="0" w:space="0" w:color="auto"/>
      </w:divBdr>
    </w:div>
    <w:div w:id="509298136">
      <w:bodyDiv w:val="1"/>
      <w:marLeft w:val="0"/>
      <w:marRight w:val="0"/>
      <w:marTop w:val="0"/>
      <w:marBottom w:val="0"/>
      <w:divBdr>
        <w:top w:val="none" w:sz="0" w:space="0" w:color="auto"/>
        <w:left w:val="none" w:sz="0" w:space="0" w:color="auto"/>
        <w:bottom w:val="none" w:sz="0" w:space="0" w:color="auto"/>
        <w:right w:val="none" w:sz="0" w:space="0" w:color="auto"/>
      </w:divBdr>
    </w:div>
    <w:div w:id="509565664">
      <w:bodyDiv w:val="1"/>
      <w:marLeft w:val="0"/>
      <w:marRight w:val="0"/>
      <w:marTop w:val="0"/>
      <w:marBottom w:val="0"/>
      <w:divBdr>
        <w:top w:val="none" w:sz="0" w:space="0" w:color="auto"/>
        <w:left w:val="none" w:sz="0" w:space="0" w:color="auto"/>
        <w:bottom w:val="none" w:sz="0" w:space="0" w:color="auto"/>
        <w:right w:val="none" w:sz="0" w:space="0" w:color="auto"/>
      </w:divBdr>
    </w:div>
    <w:div w:id="510149929">
      <w:bodyDiv w:val="1"/>
      <w:marLeft w:val="0"/>
      <w:marRight w:val="0"/>
      <w:marTop w:val="0"/>
      <w:marBottom w:val="0"/>
      <w:divBdr>
        <w:top w:val="none" w:sz="0" w:space="0" w:color="auto"/>
        <w:left w:val="none" w:sz="0" w:space="0" w:color="auto"/>
        <w:bottom w:val="none" w:sz="0" w:space="0" w:color="auto"/>
        <w:right w:val="none" w:sz="0" w:space="0" w:color="auto"/>
      </w:divBdr>
    </w:div>
    <w:div w:id="522666765">
      <w:bodyDiv w:val="1"/>
      <w:marLeft w:val="0"/>
      <w:marRight w:val="0"/>
      <w:marTop w:val="0"/>
      <w:marBottom w:val="0"/>
      <w:divBdr>
        <w:top w:val="none" w:sz="0" w:space="0" w:color="auto"/>
        <w:left w:val="none" w:sz="0" w:space="0" w:color="auto"/>
        <w:bottom w:val="none" w:sz="0" w:space="0" w:color="auto"/>
        <w:right w:val="none" w:sz="0" w:space="0" w:color="auto"/>
      </w:divBdr>
    </w:div>
    <w:div w:id="529808189">
      <w:bodyDiv w:val="1"/>
      <w:marLeft w:val="0"/>
      <w:marRight w:val="0"/>
      <w:marTop w:val="0"/>
      <w:marBottom w:val="0"/>
      <w:divBdr>
        <w:top w:val="none" w:sz="0" w:space="0" w:color="auto"/>
        <w:left w:val="none" w:sz="0" w:space="0" w:color="auto"/>
        <w:bottom w:val="none" w:sz="0" w:space="0" w:color="auto"/>
        <w:right w:val="none" w:sz="0" w:space="0" w:color="auto"/>
      </w:divBdr>
    </w:div>
    <w:div w:id="529952585">
      <w:bodyDiv w:val="1"/>
      <w:marLeft w:val="0"/>
      <w:marRight w:val="0"/>
      <w:marTop w:val="0"/>
      <w:marBottom w:val="0"/>
      <w:divBdr>
        <w:top w:val="none" w:sz="0" w:space="0" w:color="auto"/>
        <w:left w:val="none" w:sz="0" w:space="0" w:color="auto"/>
        <w:bottom w:val="none" w:sz="0" w:space="0" w:color="auto"/>
        <w:right w:val="none" w:sz="0" w:space="0" w:color="auto"/>
      </w:divBdr>
    </w:div>
    <w:div w:id="531112636">
      <w:bodyDiv w:val="1"/>
      <w:marLeft w:val="0"/>
      <w:marRight w:val="0"/>
      <w:marTop w:val="0"/>
      <w:marBottom w:val="0"/>
      <w:divBdr>
        <w:top w:val="none" w:sz="0" w:space="0" w:color="auto"/>
        <w:left w:val="none" w:sz="0" w:space="0" w:color="auto"/>
        <w:bottom w:val="none" w:sz="0" w:space="0" w:color="auto"/>
        <w:right w:val="none" w:sz="0" w:space="0" w:color="auto"/>
      </w:divBdr>
    </w:div>
    <w:div w:id="532304350">
      <w:bodyDiv w:val="1"/>
      <w:marLeft w:val="0"/>
      <w:marRight w:val="0"/>
      <w:marTop w:val="0"/>
      <w:marBottom w:val="0"/>
      <w:divBdr>
        <w:top w:val="none" w:sz="0" w:space="0" w:color="auto"/>
        <w:left w:val="none" w:sz="0" w:space="0" w:color="auto"/>
        <w:bottom w:val="none" w:sz="0" w:space="0" w:color="auto"/>
        <w:right w:val="none" w:sz="0" w:space="0" w:color="auto"/>
      </w:divBdr>
    </w:div>
    <w:div w:id="533007334">
      <w:bodyDiv w:val="1"/>
      <w:marLeft w:val="0"/>
      <w:marRight w:val="0"/>
      <w:marTop w:val="0"/>
      <w:marBottom w:val="0"/>
      <w:divBdr>
        <w:top w:val="none" w:sz="0" w:space="0" w:color="auto"/>
        <w:left w:val="none" w:sz="0" w:space="0" w:color="auto"/>
        <w:bottom w:val="none" w:sz="0" w:space="0" w:color="auto"/>
        <w:right w:val="none" w:sz="0" w:space="0" w:color="auto"/>
      </w:divBdr>
    </w:div>
    <w:div w:id="544607983">
      <w:bodyDiv w:val="1"/>
      <w:marLeft w:val="0"/>
      <w:marRight w:val="0"/>
      <w:marTop w:val="0"/>
      <w:marBottom w:val="0"/>
      <w:divBdr>
        <w:top w:val="none" w:sz="0" w:space="0" w:color="auto"/>
        <w:left w:val="none" w:sz="0" w:space="0" w:color="auto"/>
        <w:bottom w:val="none" w:sz="0" w:space="0" w:color="auto"/>
        <w:right w:val="none" w:sz="0" w:space="0" w:color="auto"/>
      </w:divBdr>
    </w:div>
    <w:div w:id="545532978">
      <w:bodyDiv w:val="1"/>
      <w:marLeft w:val="0"/>
      <w:marRight w:val="0"/>
      <w:marTop w:val="0"/>
      <w:marBottom w:val="0"/>
      <w:divBdr>
        <w:top w:val="none" w:sz="0" w:space="0" w:color="auto"/>
        <w:left w:val="none" w:sz="0" w:space="0" w:color="auto"/>
        <w:bottom w:val="none" w:sz="0" w:space="0" w:color="auto"/>
        <w:right w:val="none" w:sz="0" w:space="0" w:color="auto"/>
      </w:divBdr>
    </w:div>
    <w:div w:id="555049836">
      <w:bodyDiv w:val="1"/>
      <w:marLeft w:val="0"/>
      <w:marRight w:val="0"/>
      <w:marTop w:val="0"/>
      <w:marBottom w:val="0"/>
      <w:divBdr>
        <w:top w:val="none" w:sz="0" w:space="0" w:color="auto"/>
        <w:left w:val="none" w:sz="0" w:space="0" w:color="auto"/>
        <w:bottom w:val="none" w:sz="0" w:space="0" w:color="auto"/>
        <w:right w:val="none" w:sz="0" w:space="0" w:color="auto"/>
      </w:divBdr>
    </w:div>
    <w:div w:id="556094030">
      <w:bodyDiv w:val="1"/>
      <w:marLeft w:val="0"/>
      <w:marRight w:val="0"/>
      <w:marTop w:val="0"/>
      <w:marBottom w:val="0"/>
      <w:divBdr>
        <w:top w:val="none" w:sz="0" w:space="0" w:color="auto"/>
        <w:left w:val="none" w:sz="0" w:space="0" w:color="auto"/>
        <w:bottom w:val="none" w:sz="0" w:space="0" w:color="auto"/>
        <w:right w:val="none" w:sz="0" w:space="0" w:color="auto"/>
      </w:divBdr>
    </w:div>
    <w:div w:id="560211171">
      <w:bodyDiv w:val="1"/>
      <w:marLeft w:val="0"/>
      <w:marRight w:val="0"/>
      <w:marTop w:val="0"/>
      <w:marBottom w:val="0"/>
      <w:divBdr>
        <w:top w:val="none" w:sz="0" w:space="0" w:color="auto"/>
        <w:left w:val="none" w:sz="0" w:space="0" w:color="auto"/>
        <w:bottom w:val="none" w:sz="0" w:space="0" w:color="auto"/>
        <w:right w:val="none" w:sz="0" w:space="0" w:color="auto"/>
      </w:divBdr>
    </w:div>
    <w:div w:id="561869585">
      <w:bodyDiv w:val="1"/>
      <w:marLeft w:val="0"/>
      <w:marRight w:val="0"/>
      <w:marTop w:val="0"/>
      <w:marBottom w:val="0"/>
      <w:divBdr>
        <w:top w:val="none" w:sz="0" w:space="0" w:color="auto"/>
        <w:left w:val="none" w:sz="0" w:space="0" w:color="auto"/>
        <w:bottom w:val="none" w:sz="0" w:space="0" w:color="auto"/>
        <w:right w:val="none" w:sz="0" w:space="0" w:color="auto"/>
      </w:divBdr>
    </w:div>
    <w:div w:id="568001429">
      <w:bodyDiv w:val="1"/>
      <w:marLeft w:val="0"/>
      <w:marRight w:val="0"/>
      <w:marTop w:val="0"/>
      <w:marBottom w:val="0"/>
      <w:divBdr>
        <w:top w:val="none" w:sz="0" w:space="0" w:color="auto"/>
        <w:left w:val="none" w:sz="0" w:space="0" w:color="auto"/>
        <w:bottom w:val="none" w:sz="0" w:space="0" w:color="auto"/>
        <w:right w:val="none" w:sz="0" w:space="0" w:color="auto"/>
      </w:divBdr>
    </w:div>
    <w:div w:id="570583067">
      <w:bodyDiv w:val="1"/>
      <w:marLeft w:val="0"/>
      <w:marRight w:val="0"/>
      <w:marTop w:val="0"/>
      <w:marBottom w:val="0"/>
      <w:divBdr>
        <w:top w:val="none" w:sz="0" w:space="0" w:color="auto"/>
        <w:left w:val="none" w:sz="0" w:space="0" w:color="auto"/>
        <w:bottom w:val="none" w:sz="0" w:space="0" w:color="auto"/>
        <w:right w:val="none" w:sz="0" w:space="0" w:color="auto"/>
      </w:divBdr>
    </w:div>
    <w:div w:id="582181553">
      <w:bodyDiv w:val="1"/>
      <w:marLeft w:val="0"/>
      <w:marRight w:val="0"/>
      <w:marTop w:val="0"/>
      <w:marBottom w:val="0"/>
      <w:divBdr>
        <w:top w:val="none" w:sz="0" w:space="0" w:color="auto"/>
        <w:left w:val="none" w:sz="0" w:space="0" w:color="auto"/>
        <w:bottom w:val="none" w:sz="0" w:space="0" w:color="auto"/>
        <w:right w:val="none" w:sz="0" w:space="0" w:color="auto"/>
      </w:divBdr>
    </w:div>
    <w:div w:id="589200296">
      <w:bodyDiv w:val="1"/>
      <w:marLeft w:val="0"/>
      <w:marRight w:val="0"/>
      <w:marTop w:val="0"/>
      <w:marBottom w:val="0"/>
      <w:divBdr>
        <w:top w:val="none" w:sz="0" w:space="0" w:color="auto"/>
        <w:left w:val="none" w:sz="0" w:space="0" w:color="auto"/>
        <w:bottom w:val="none" w:sz="0" w:space="0" w:color="auto"/>
        <w:right w:val="none" w:sz="0" w:space="0" w:color="auto"/>
      </w:divBdr>
    </w:div>
    <w:div w:id="591934967">
      <w:bodyDiv w:val="1"/>
      <w:marLeft w:val="0"/>
      <w:marRight w:val="0"/>
      <w:marTop w:val="0"/>
      <w:marBottom w:val="0"/>
      <w:divBdr>
        <w:top w:val="none" w:sz="0" w:space="0" w:color="auto"/>
        <w:left w:val="none" w:sz="0" w:space="0" w:color="auto"/>
        <w:bottom w:val="none" w:sz="0" w:space="0" w:color="auto"/>
        <w:right w:val="none" w:sz="0" w:space="0" w:color="auto"/>
      </w:divBdr>
    </w:div>
    <w:div w:id="592014049">
      <w:bodyDiv w:val="1"/>
      <w:marLeft w:val="0"/>
      <w:marRight w:val="0"/>
      <w:marTop w:val="0"/>
      <w:marBottom w:val="0"/>
      <w:divBdr>
        <w:top w:val="none" w:sz="0" w:space="0" w:color="auto"/>
        <w:left w:val="none" w:sz="0" w:space="0" w:color="auto"/>
        <w:bottom w:val="none" w:sz="0" w:space="0" w:color="auto"/>
        <w:right w:val="none" w:sz="0" w:space="0" w:color="auto"/>
      </w:divBdr>
    </w:div>
    <w:div w:id="595601271">
      <w:bodyDiv w:val="1"/>
      <w:marLeft w:val="0"/>
      <w:marRight w:val="0"/>
      <w:marTop w:val="0"/>
      <w:marBottom w:val="0"/>
      <w:divBdr>
        <w:top w:val="none" w:sz="0" w:space="0" w:color="auto"/>
        <w:left w:val="none" w:sz="0" w:space="0" w:color="auto"/>
        <w:bottom w:val="none" w:sz="0" w:space="0" w:color="auto"/>
        <w:right w:val="none" w:sz="0" w:space="0" w:color="auto"/>
      </w:divBdr>
    </w:div>
    <w:div w:id="604652743">
      <w:bodyDiv w:val="1"/>
      <w:marLeft w:val="0"/>
      <w:marRight w:val="0"/>
      <w:marTop w:val="0"/>
      <w:marBottom w:val="0"/>
      <w:divBdr>
        <w:top w:val="none" w:sz="0" w:space="0" w:color="auto"/>
        <w:left w:val="none" w:sz="0" w:space="0" w:color="auto"/>
        <w:bottom w:val="none" w:sz="0" w:space="0" w:color="auto"/>
        <w:right w:val="none" w:sz="0" w:space="0" w:color="auto"/>
      </w:divBdr>
    </w:div>
    <w:div w:id="608512996">
      <w:bodyDiv w:val="1"/>
      <w:marLeft w:val="0"/>
      <w:marRight w:val="0"/>
      <w:marTop w:val="0"/>
      <w:marBottom w:val="0"/>
      <w:divBdr>
        <w:top w:val="none" w:sz="0" w:space="0" w:color="auto"/>
        <w:left w:val="none" w:sz="0" w:space="0" w:color="auto"/>
        <w:bottom w:val="none" w:sz="0" w:space="0" w:color="auto"/>
        <w:right w:val="none" w:sz="0" w:space="0" w:color="auto"/>
      </w:divBdr>
    </w:div>
    <w:div w:id="611010168">
      <w:bodyDiv w:val="1"/>
      <w:marLeft w:val="0"/>
      <w:marRight w:val="0"/>
      <w:marTop w:val="0"/>
      <w:marBottom w:val="0"/>
      <w:divBdr>
        <w:top w:val="none" w:sz="0" w:space="0" w:color="auto"/>
        <w:left w:val="none" w:sz="0" w:space="0" w:color="auto"/>
        <w:bottom w:val="none" w:sz="0" w:space="0" w:color="auto"/>
        <w:right w:val="none" w:sz="0" w:space="0" w:color="auto"/>
      </w:divBdr>
    </w:div>
    <w:div w:id="611209606">
      <w:bodyDiv w:val="1"/>
      <w:marLeft w:val="0"/>
      <w:marRight w:val="0"/>
      <w:marTop w:val="0"/>
      <w:marBottom w:val="0"/>
      <w:divBdr>
        <w:top w:val="none" w:sz="0" w:space="0" w:color="auto"/>
        <w:left w:val="none" w:sz="0" w:space="0" w:color="auto"/>
        <w:bottom w:val="none" w:sz="0" w:space="0" w:color="auto"/>
        <w:right w:val="none" w:sz="0" w:space="0" w:color="auto"/>
      </w:divBdr>
    </w:div>
    <w:div w:id="612329400">
      <w:bodyDiv w:val="1"/>
      <w:marLeft w:val="0"/>
      <w:marRight w:val="0"/>
      <w:marTop w:val="0"/>
      <w:marBottom w:val="0"/>
      <w:divBdr>
        <w:top w:val="none" w:sz="0" w:space="0" w:color="auto"/>
        <w:left w:val="none" w:sz="0" w:space="0" w:color="auto"/>
        <w:bottom w:val="none" w:sz="0" w:space="0" w:color="auto"/>
        <w:right w:val="none" w:sz="0" w:space="0" w:color="auto"/>
      </w:divBdr>
    </w:div>
    <w:div w:id="622809318">
      <w:bodyDiv w:val="1"/>
      <w:marLeft w:val="0"/>
      <w:marRight w:val="0"/>
      <w:marTop w:val="0"/>
      <w:marBottom w:val="0"/>
      <w:divBdr>
        <w:top w:val="none" w:sz="0" w:space="0" w:color="auto"/>
        <w:left w:val="none" w:sz="0" w:space="0" w:color="auto"/>
        <w:bottom w:val="none" w:sz="0" w:space="0" w:color="auto"/>
        <w:right w:val="none" w:sz="0" w:space="0" w:color="auto"/>
      </w:divBdr>
    </w:div>
    <w:div w:id="623969986">
      <w:bodyDiv w:val="1"/>
      <w:marLeft w:val="0"/>
      <w:marRight w:val="0"/>
      <w:marTop w:val="0"/>
      <w:marBottom w:val="0"/>
      <w:divBdr>
        <w:top w:val="none" w:sz="0" w:space="0" w:color="auto"/>
        <w:left w:val="none" w:sz="0" w:space="0" w:color="auto"/>
        <w:bottom w:val="none" w:sz="0" w:space="0" w:color="auto"/>
        <w:right w:val="none" w:sz="0" w:space="0" w:color="auto"/>
      </w:divBdr>
    </w:div>
    <w:div w:id="634917302">
      <w:bodyDiv w:val="1"/>
      <w:marLeft w:val="0"/>
      <w:marRight w:val="0"/>
      <w:marTop w:val="0"/>
      <w:marBottom w:val="0"/>
      <w:divBdr>
        <w:top w:val="none" w:sz="0" w:space="0" w:color="auto"/>
        <w:left w:val="none" w:sz="0" w:space="0" w:color="auto"/>
        <w:bottom w:val="none" w:sz="0" w:space="0" w:color="auto"/>
        <w:right w:val="none" w:sz="0" w:space="0" w:color="auto"/>
      </w:divBdr>
    </w:div>
    <w:div w:id="636910432">
      <w:bodyDiv w:val="1"/>
      <w:marLeft w:val="0"/>
      <w:marRight w:val="0"/>
      <w:marTop w:val="0"/>
      <w:marBottom w:val="0"/>
      <w:divBdr>
        <w:top w:val="none" w:sz="0" w:space="0" w:color="auto"/>
        <w:left w:val="none" w:sz="0" w:space="0" w:color="auto"/>
        <w:bottom w:val="none" w:sz="0" w:space="0" w:color="auto"/>
        <w:right w:val="none" w:sz="0" w:space="0" w:color="auto"/>
      </w:divBdr>
    </w:div>
    <w:div w:id="640960343">
      <w:bodyDiv w:val="1"/>
      <w:marLeft w:val="0"/>
      <w:marRight w:val="0"/>
      <w:marTop w:val="0"/>
      <w:marBottom w:val="0"/>
      <w:divBdr>
        <w:top w:val="none" w:sz="0" w:space="0" w:color="auto"/>
        <w:left w:val="none" w:sz="0" w:space="0" w:color="auto"/>
        <w:bottom w:val="none" w:sz="0" w:space="0" w:color="auto"/>
        <w:right w:val="none" w:sz="0" w:space="0" w:color="auto"/>
      </w:divBdr>
    </w:div>
    <w:div w:id="642537660">
      <w:bodyDiv w:val="1"/>
      <w:marLeft w:val="0"/>
      <w:marRight w:val="0"/>
      <w:marTop w:val="0"/>
      <w:marBottom w:val="0"/>
      <w:divBdr>
        <w:top w:val="none" w:sz="0" w:space="0" w:color="auto"/>
        <w:left w:val="none" w:sz="0" w:space="0" w:color="auto"/>
        <w:bottom w:val="none" w:sz="0" w:space="0" w:color="auto"/>
        <w:right w:val="none" w:sz="0" w:space="0" w:color="auto"/>
      </w:divBdr>
    </w:div>
    <w:div w:id="653877776">
      <w:bodyDiv w:val="1"/>
      <w:marLeft w:val="0"/>
      <w:marRight w:val="0"/>
      <w:marTop w:val="0"/>
      <w:marBottom w:val="0"/>
      <w:divBdr>
        <w:top w:val="none" w:sz="0" w:space="0" w:color="auto"/>
        <w:left w:val="none" w:sz="0" w:space="0" w:color="auto"/>
        <w:bottom w:val="none" w:sz="0" w:space="0" w:color="auto"/>
        <w:right w:val="none" w:sz="0" w:space="0" w:color="auto"/>
      </w:divBdr>
    </w:div>
    <w:div w:id="656762643">
      <w:bodyDiv w:val="1"/>
      <w:marLeft w:val="0"/>
      <w:marRight w:val="0"/>
      <w:marTop w:val="0"/>
      <w:marBottom w:val="0"/>
      <w:divBdr>
        <w:top w:val="none" w:sz="0" w:space="0" w:color="auto"/>
        <w:left w:val="none" w:sz="0" w:space="0" w:color="auto"/>
        <w:bottom w:val="none" w:sz="0" w:space="0" w:color="auto"/>
        <w:right w:val="none" w:sz="0" w:space="0" w:color="auto"/>
      </w:divBdr>
    </w:div>
    <w:div w:id="659423926">
      <w:bodyDiv w:val="1"/>
      <w:marLeft w:val="0"/>
      <w:marRight w:val="0"/>
      <w:marTop w:val="0"/>
      <w:marBottom w:val="0"/>
      <w:divBdr>
        <w:top w:val="none" w:sz="0" w:space="0" w:color="auto"/>
        <w:left w:val="none" w:sz="0" w:space="0" w:color="auto"/>
        <w:bottom w:val="none" w:sz="0" w:space="0" w:color="auto"/>
        <w:right w:val="none" w:sz="0" w:space="0" w:color="auto"/>
      </w:divBdr>
    </w:div>
    <w:div w:id="666858844">
      <w:bodyDiv w:val="1"/>
      <w:marLeft w:val="0"/>
      <w:marRight w:val="0"/>
      <w:marTop w:val="0"/>
      <w:marBottom w:val="0"/>
      <w:divBdr>
        <w:top w:val="none" w:sz="0" w:space="0" w:color="auto"/>
        <w:left w:val="none" w:sz="0" w:space="0" w:color="auto"/>
        <w:bottom w:val="none" w:sz="0" w:space="0" w:color="auto"/>
        <w:right w:val="none" w:sz="0" w:space="0" w:color="auto"/>
      </w:divBdr>
    </w:div>
    <w:div w:id="668946464">
      <w:bodyDiv w:val="1"/>
      <w:marLeft w:val="0"/>
      <w:marRight w:val="0"/>
      <w:marTop w:val="0"/>
      <w:marBottom w:val="0"/>
      <w:divBdr>
        <w:top w:val="none" w:sz="0" w:space="0" w:color="auto"/>
        <w:left w:val="none" w:sz="0" w:space="0" w:color="auto"/>
        <w:bottom w:val="none" w:sz="0" w:space="0" w:color="auto"/>
        <w:right w:val="none" w:sz="0" w:space="0" w:color="auto"/>
      </w:divBdr>
    </w:div>
    <w:div w:id="671106724">
      <w:bodyDiv w:val="1"/>
      <w:marLeft w:val="0"/>
      <w:marRight w:val="0"/>
      <w:marTop w:val="0"/>
      <w:marBottom w:val="0"/>
      <w:divBdr>
        <w:top w:val="none" w:sz="0" w:space="0" w:color="auto"/>
        <w:left w:val="none" w:sz="0" w:space="0" w:color="auto"/>
        <w:bottom w:val="none" w:sz="0" w:space="0" w:color="auto"/>
        <w:right w:val="none" w:sz="0" w:space="0" w:color="auto"/>
      </w:divBdr>
    </w:div>
    <w:div w:id="675575307">
      <w:bodyDiv w:val="1"/>
      <w:marLeft w:val="0"/>
      <w:marRight w:val="0"/>
      <w:marTop w:val="0"/>
      <w:marBottom w:val="0"/>
      <w:divBdr>
        <w:top w:val="none" w:sz="0" w:space="0" w:color="auto"/>
        <w:left w:val="none" w:sz="0" w:space="0" w:color="auto"/>
        <w:bottom w:val="none" w:sz="0" w:space="0" w:color="auto"/>
        <w:right w:val="none" w:sz="0" w:space="0" w:color="auto"/>
      </w:divBdr>
    </w:div>
    <w:div w:id="676495215">
      <w:bodyDiv w:val="1"/>
      <w:marLeft w:val="0"/>
      <w:marRight w:val="0"/>
      <w:marTop w:val="0"/>
      <w:marBottom w:val="0"/>
      <w:divBdr>
        <w:top w:val="none" w:sz="0" w:space="0" w:color="auto"/>
        <w:left w:val="none" w:sz="0" w:space="0" w:color="auto"/>
        <w:bottom w:val="none" w:sz="0" w:space="0" w:color="auto"/>
        <w:right w:val="none" w:sz="0" w:space="0" w:color="auto"/>
      </w:divBdr>
    </w:div>
    <w:div w:id="678582688">
      <w:bodyDiv w:val="1"/>
      <w:marLeft w:val="0"/>
      <w:marRight w:val="0"/>
      <w:marTop w:val="0"/>
      <w:marBottom w:val="0"/>
      <w:divBdr>
        <w:top w:val="none" w:sz="0" w:space="0" w:color="auto"/>
        <w:left w:val="none" w:sz="0" w:space="0" w:color="auto"/>
        <w:bottom w:val="none" w:sz="0" w:space="0" w:color="auto"/>
        <w:right w:val="none" w:sz="0" w:space="0" w:color="auto"/>
      </w:divBdr>
    </w:div>
    <w:div w:id="683823521">
      <w:bodyDiv w:val="1"/>
      <w:marLeft w:val="0"/>
      <w:marRight w:val="0"/>
      <w:marTop w:val="0"/>
      <w:marBottom w:val="0"/>
      <w:divBdr>
        <w:top w:val="none" w:sz="0" w:space="0" w:color="auto"/>
        <w:left w:val="none" w:sz="0" w:space="0" w:color="auto"/>
        <w:bottom w:val="none" w:sz="0" w:space="0" w:color="auto"/>
        <w:right w:val="none" w:sz="0" w:space="0" w:color="auto"/>
      </w:divBdr>
    </w:div>
    <w:div w:id="686097359">
      <w:bodyDiv w:val="1"/>
      <w:marLeft w:val="0"/>
      <w:marRight w:val="0"/>
      <w:marTop w:val="0"/>
      <w:marBottom w:val="0"/>
      <w:divBdr>
        <w:top w:val="none" w:sz="0" w:space="0" w:color="auto"/>
        <w:left w:val="none" w:sz="0" w:space="0" w:color="auto"/>
        <w:bottom w:val="none" w:sz="0" w:space="0" w:color="auto"/>
        <w:right w:val="none" w:sz="0" w:space="0" w:color="auto"/>
      </w:divBdr>
    </w:div>
    <w:div w:id="687751254">
      <w:bodyDiv w:val="1"/>
      <w:marLeft w:val="0"/>
      <w:marRight w:val="0"/>
      <w:marTop w:val="0"/>
      <w:marBottom w:val="0"/>
      <w:divBdr>
        <w:top w:val="none" w:sz="0" w:space="0" w:color="auto"/>
        <w:left w:val="none" w:sz="0" w:space="0" w:color="auto"/>
        <w:bottom w:val="none" w:sz="0" w:space="0" w:color="auto"/>
        <w:right w:val="none" w:sz="0" w:space="0" w:color="auto"/>
      </w:divBdr>
    </w:div>
    <w:div w:id="709108895">
      <w:bodyDiv w:val="1"/>
      <w:marLeft w:val="0"/>
      <w:marRight w:val="0"/>
      <w:marTop w:val="0"/>
      <w:marBottom w:val="0"/>
      <w:divBdr>
        <w:top w:val="none" w:sz="0" w:space="0" w:color="auto"/>
        <w:left w:val="none" w:sz="0" w:space="0" w:color="auto"/>
        <w:bottom w:val="none" w:sz="0" w:space="0" w:color="auto"/>
        <w:right w:val="none" w:sz="0" w:space="0" w:color="auto"/>
      </w:divBdr>
    </w:div>
    <w:div w:id="714041990">
      <w:bodyDiv w:val="1"/>
      <w:marLeft w:val="0"/>
      <w:marRight w:val="0"/>
      <w:marTop w:val="0"/>
      <w:marBottom w:val="0"/>
      <w:divBdr>
        <w:top w:val="none" w:sz="0" w:space="0" w:color="auto"/>
        <w:left w:val="none" w:sz="0" w:space="0" w:color="auto"/>
        <w:bottom w:val="none" w:sz="0" w:space="0" w:color="auto"/>
        <w:right w:val="none" w:sz="0" w:space="0" w:color="auto"/>
      </w:divBdr>
    </w:div>
    <w:div w:id="730615870">
      <w:bodyDiv w:val="1"/>
      <w:marLeft w:val="0"/>
      <w:marRight w:val="0"/>
      <w:marTop w:val="0"/>
      <w:marBottom w:val="0"/>
      <w:divBdr>
        <w:top w:val="none" w:sz="0" w:space="0" w:color="auto"/>
        <w:left w:val="none" w:sz="0" w:space="0" w:color="auto"/>
        <w:bottom w:val="none" w:sz="0" w:space="0" w:color="auto"/>
        <w:right w:val="none" w:sz="0" w:space="0" w:color="auto"/>
      </w:divBdr>
    </w:div>
    <w:div w:id="740716731">
      <w:bodyDiv w:val="1"/>
      <w:marLeft w:val="0"/>
      <w:marRight w:val="0"/>
      <w:marTop w:val="0"/>
      <w:marBottom w:val="0"/>
      <w:divBdr>
        <w:top w:val="none" w:sz="0" w:space="0" w:color="auto"/>
        <w:left w:val="none" w:sz="0" w:space="0" w:color="auto"/>
        <w:bottom w:val="none" w:sz="0" w:space="0" w:color="auto"/>
        <w:right w:val="none" w:sz="0" w:space="0" w:color="auto"/>
      </w:divBdr>
    </w:div>
    <w:div w:id="740828875">
      <w:bodyDiv w:val="1"/>
      <w:marLeft w:val="0"/>
      <w:marRight w:val="0"/>
      <w:marTop w:val="0"/>
      <w:marBottom w:val="0"/>
      <w:divBdr>
        <w:top w:val="none" w:sz="0" w:space="0" w:color="auto"/>
        <w:left w:val="none" w:sz="0" w:space="0" w:color="auto"/>
        <w:bottom w:val="none" w:sz="0" w:space="0" w:color="auto"/>
        <w:right w:val="none" w:sz="0" w:space="0" w:color="auto"/>
      </w:divBdr>
    </w:div>
    <w:div w:id="744229642">
      <w:bodyDiv w:val="1"/>
      <w:marLeft w:val="0"/>
      <w:marRight w:val="0"/>
      <w:marTop w:val="0"/>
      <w:marBottom w:val="0"/>
      <w:divBdr>
        <w:top w:val="none" w:sz="0" w:space="0" w:color="auto"/>
        <w:left w:val="none" w:sz="0" w:space="0" w:color="auto"/>
        <w:bottom w:val="none" w:sz="0" w:space="0" w:color="auto"/>
        <w:right w:val="none" w:sz="0" w:space="0" w:color="auto"/>
      </w:divBdr>
    </w:div>
    <w:div w:id="745146136">
      <w:bodyDiv w:val="1"/>
      <w:marLeft w:val="0"/>
      <w:marRight w:val="0"/>
      <w:marTop w:val="0"/>
      <w:marBottom w:val="0"/>
      <w:divBdr>
        <w:top w:val="none" w:sz="0" w:space="0" w:color="auto"/>
        <w:left w:val="none" w:sz="0" w:space="0" w:color="auto"/>
        <w:bottom w:val="none" w:sz="0" w:space="0" w:color="auto"/>
        <w:right w:val="none" w:sz="0" w:space="0" w:color="auto"/>
      </w:divBdr>
    </w:div>
    <w:div w:id="746465500">
      <w:bodyDiv w:val="1"/>
      <w:marLeft w:val="0"/>
      <w:marRight w:val="0"/>
      <w:marTop w:val="0"/>
      <w:marBottom w:val="0"/>
      <w:divBdr>
        <w:top w:val="none" w:sz="0" w:space="0" w:color="auto"/>
        <w:left w:val="none" w:sz="0" w:space="0" w:color="auto"/>
        <w:bottom w:val="none" w:sz="0" w:space="0" w:color="auto"/>
        <w:right w:val="none" w:sz="0" w:space="0" w:color="auto"/>
      </w:divBdr>
    </w:div>
    <w:div w:id="751196586">
      <w:bodyDiv w:val="1"/>
      <w:marLeft w:val="0"/>
      <w:marRight w:val="0"/>
      <w:marTop w:val="0"/>
      <w:marBottom w:val="0"/>
      <w:divBdr>
        <w:top w:val="none" w:sz="0" w:space="0" w:color="auto"/>
        <w:left w:val="none" w:sz="0" w:space="0" w:color="auto"/>
        <w:bottom w:val="none" w:sz="0" w:space="0" w:color="auto"/>
        <w:right w:val="none" w:sz="0" w:space="0" w:color="auto"/>
      </w:divBdr>
    </w:div>
    <w:div w:id="751585582">
      <w:bodyDiv w:val="1"/>
      <w:marLeft w:val="0"/>
      <w:marRight w:val="0"/>
      <w:marTop w:val="0"/>
      <w:marBottom w:val="0"/>
      <w:divBdr>
        <w:top w:val="none" w:sz="0" w:space="0" w:color="auto"/>
        <w:left w:val="none" w:sz="0" w:space="0" w:color="auto"/>
        <w:bottom w:val="none" w:sz="0" w:space="0" w:color="auto"/>
        <w:right w:val="none" w:sz="0" w:space="0" w:color="auto"/>
      </w:divBdr>
    </w:div>
    <w:div w:id="751657716">
      <w:bodyDiv w:val="1"/>
      <w:marLeft w:val="0"/>
      <w:marRight w:val="0"/>
      <w:marTop w:val="0"/>
      <w:marBottom w:val="0"/>
      <w:divBdr>
        <w:top w:val="none" w:sz="0" w:space="0" w:color="auto"/>
        <w:left w:val="none" w:sz="0" w:space="0" w:color="auto"/>
        <w:bottom w:val="none" w:sz="0" w:space="0" w:color="auto"/>
        <w:right w:val="none" w:sz="0" w:space="0" w:color="auto"/>
      </w:divBdr>
    </w:div>
    <w:div w:id="752970518">
      <w:bodyDiv w:val="1"/>
      <w:marLeft w:val="0"/>
      <w:marRight w:val="0"/>
      <w:marTop w:val="0"/>
      <w:marBottom w:val="0"/>
      <w:divBdr>
        <w:top w:val="none" w:sz="0" w:space="0" w:color="auto"/>
        <w:left w:val="none" w:sz="0" w:space="0" w:color="auto"/>
        <w:bottom w:val="none" w:sz="0" w:space="0" w:color="auto"/>
        <w:right w:val="none" w:sz="0" w:space="0" w:color="auto"/>
      </w:divBdr>
    </w:div>
    <w:div w:id="757025621">
      <w:bodyDiv w:val="1"/>
      <w:marLeft w:val="0"/>
      <w:marRight w:val="0"/>
      <w:marTop w:val="0"/>
      <w:marBottom w:val="0"/>
      <w:divBdr>
        <w:top w:val="none" w:sz="0" w:space="0" w:color="auto"/>
        <w:left w:val="none" w:sz="0" w:space="0" w:color="auto"/>
        <w:bottom w:val="none" w:sz="0" w:space="0" w:color="auto"/>
        <w:right w:val="none" w:sz="0" w:space="0" w:color="auto"/>
      </w:divBdr>
    </w:div>
    <w:div w:id="757601768">
      <w:bodyDiv w:val="1"/>
      <w:marLeft w:val="0"/>
      <w:marRight w:val="0"/>
      <w:marTop w:val="0"/>
      <w:marBottom w:val="0"/>
      <w:divBdr>
        <w:top w:val="none" w:sz="0" w:space="0" w:color="auto"/>
        <w:left w:val="none" w:sz="0" w:space="0" w:color="auto"/>
        <w:bottom w:val="none" w:sz="0" w:space="0" w:color="auto"/>
        <w:right w:val="none" w:sz="0" w:space="0" w:color="auto"/>
      </w:divBdr>
    </w:div>
    <w:div w:id="757866378">
      <w:bodyDiv w:val="1"/>
      <w:marLeft w:val="0"/>
      <w:marRight w:val="0"/>
      <w:marTop w:val="0"/>
      <w:marBottom w:val="0"/>
      <w:divBdr>
        <w:top w:val="none" w:sz="0" w:space="0" w:color="auto"/>
        <w:left w:val="none" w:sz="0" w:space="0" w:color="auto"/>
        <w:bottom w:val="none" w:sz="0" w:space="0" w:color="auto"/>
        <w:right w:val="none" w:sz="0" w:space="0" w:color="auto"/>
      </w:divBdr>
    </w:div>
    <w:div w:id="769858762">
      <w:bodyDiv w:val="1"/>
      <w:marLeft w:val="0"/>
      <w:marRight w:val="0"/>
      <w:marTop w:val="0"/>
      <w:marBottom w:val="0"/>
      <w:divBdr>
        <w:top w:val="none" w:sz="0" w:space="0" w:color="auto"/>
        <w:left w:val="none" w:sz="0" w:space="0" w:color="auto"/>
        <w:bottom w:val="none" w:sz="0" w:space="0" w:color="auto"/>
        <w:right w:val="none" w:sz="0" w:space="0" w:color="auto"/>
      </w:divBdr>
    </w:div>
    <w:div w:id="771315606">
      <w:bodyDiv w:val="1"/>
      <w:marLeft w:val="0"/>
      <w:marRight w:val="0"/>
      <w:marTop w:val="0"/>
      <w:marBottom w:val="0"/>
      <w:divBdr>
        <w:top w:val="none" w:sz="0" w:space="0" w:color="auto"/>
        <w:left w:val="none" w:sz="0" w:space="0" w:color="auto"/>
        <w:bottom w:val="none" w:sz="0" w:space="0" w:color="auto"/>
        <w:right w:val="none" w:sz="0" w:space="0" w:color="auto"/>
      </w:divBdr>
    </w:div>
    <w:div w:id="773325696">
      <w:bodyDiv w:val="1"/>
      <w:marLeft w:val="0"/>
      <w:marRight w:val="0"/>
      <w:marTop w:val="0"/>
      <w:marBottom w:val="0"/>
      <w:divBdr>
        <w:top w:val="none" w:sz="0" w:space="0" w:color="auto"/>
        <w:left w:val="none" w:sz="0" w:space="0" w:color="auto"/>
        <w:bottom w:val="none" w:sz="0" w:space="0" w:color="auto"/>
        <w:right w:val="none" w:sz="0" w:space="0" w:color="auto"/>
      </w:divBdr>
    </w:div>
    <w:div w:id="774448068">
      <w:bodyDiv w:val="1"/>
      <w:marLeft w:val="0"/>
      <w:marRight w:val="0"/>
      <w:marTop w:val="0"/>
      <w:marBottom w:val="0"/>
      <w:divBdr>
        <w:top w:val="none" w:sz="0" w:space="0" w:color="auto"/>
        <w:left w:val="none" w:sz="0" w:space="0" w:color="auto"/>
        <w:bottom w:val="none" w:sz="0" w:space="0" w:color="auto"/>
        <w:right w:val="none" w:sz="0" w:space="0" w:color="auto"/>
      </w:divBdr>
    </w:div>
    <w:div w:id="776102663">
      <w:bodyDiv w:val="1"/>
      <w:marLeft w:val="0"/>
      <w:marRight w:val="0"/>
      <w:marTop w:val="0"/>
      <w:marBottom w:val="0"/>
      <w:divBdr>
        <w:top w:val="none" w:sz="0" w:space="0" w:color="auto"/>
        <w:left w:val="none" w:sz="0" w:space="0" w:color="auto"/>
        <w:bottom w:val="none" w:sz="0" w:space="0" w:color="auto"/>
        <w:right w:val="none" w:sz="0" w:space="0" w:color="auto"/>
      </w:divBdr>
    </w:div>
    <w:div w:id="776683525">
      <w:bodyDiv w:val="1"/>
      <w:marLeft w:val="0"/>
      <w:marRight w:val="0"/>
      <w:marTop w:val="0"/>
      <w:marBottom w:val="0"/>
      <w:divBdr>
        <w:top w:val="none" w:sz="0" w:space="0" w:color="auto"/>
        <w:left w:val="none" w:sz="0" w:space="0" w:color="auto"/>
        <w:bottom w:val="none" w:sz="0" w:space="0" w:color="auto"/>
        <w:right w:val="none" w:sz="0" w:space="0" w:color="auto"/>
      </w:divBdr>
    </w:div>
    <w:div w:id="781069590">
      <w:bodyDiv w:val="1"/>
      <w:marLeft w:val="0"/>
      <w:marRight w:val="0"/>
      <w:marTop w:val="0"/>
      <w:marBottom w:val="0"/>
      <w:divBdr>
        <w:top w:val="none" w:sz="0" w:space="0" w:color="auto"/>
        <w:left w:val="none" w:sz="0" w:space="0" w:color="auto"/>
        <w:bottom w:val="none" w:sz="0" w:space="0" w:color="auto"/>
        <w:right w:val="none" w:sz="0" w:space="0" w:color="auto"/>
      </w:divBdr>
    </w:div>
    <w:div w:id="783812313">
      <w:bodyDiv w:val="1"/>
      <w:marLeft w:val="0"/>
      <w:marRight w:val="0"/>
      <w:marTop w:val="0"/>
      <w:marBottom w:val="0"/>
      <w:divBdr>
        <w:top w:val="none" w:sz="0" w:space="0" w:color="auto"/>
        <w:left w:val="none" w:sz="0" w:space="0" w:color="auto"/>
        <w:bottom w:val="none" w:sz="0" w:space="0" w:color="auto"/>
        <w:right w:val="none" w:sz="0" w:space="0" w:color="auto"/>
      </w:divBdr>
    </w:div>
    <w:div w:id="793863044">
      <w:bodyDiv w:val="1"/>
      <w:marLeft w:val="0"/>
      <w:marRight w:val="0"/>
      <w:marTop w:val="0"/>
      <w:marBottom w:val="0"/>
      <w:divBdr>
        <w:top w:val="none" w:sz="0" w:space="0" w:color="auto"/>
        <w:left w:val="none" w:sz="0" w:space="0" w:color="auto"/>
        <w:bottom w:val="none" w:sz="0" w:space="0" w:color="auto"/>
        <w:right w:val="none" w:sz="0" w:space="0" w:color="auto"/>
      </w:divBdr>
    </w:div>
    <w:div w:id="794254030">
      <w:bodyDiv w:val="1"/>
      <w:marLeft w:val="0"/>
      <w:marRight w:val="0"/>
      <w:marTop w:val="0"/>
      <w:marBottom w:val="0"/>
      <w:divBdr>
        <w:top w:val="none" w:sz="0" w:space="0" w:color="auto"/>
        <w:left w:val="none" w:sz="0" w:space="0" w:color="auto"/>
        <w:bottom w:val="none" w:sz="0" w:space="0" w:color="auto"/>
        <w:right w:val="none" w:sz="0" w:space="0" w:color="auto"/>
      </w:divBdr>
    </w:div>
    <w:div w:id="796412514">
      <w:bodyDiv w:val="1"/>
      <w:marLeft w:val="0"/>
      <w:marRight w:val="0"/>
      <w:marTop w:val="0"/>
      <w:marBottom w:val="0"/>
      <w:divBdr>
        <w:top w:val="none" w:sz="0" w:space="0" w:color="auto"/>
        <w:left w:val="none" w:sz="0" w:space="0" w:color="auto"/>
        <w:bottom w:val="none" w:sz="0" w:space="0" w:color="auto"/>
        <w:right w:val="none" w:sz="0" w:space="0" w:color="auto"/>
      </w:divBdr>
    </w:div>
    <w:div w:id="798491633">
      <w:bodyDiv w:val="1"/>
      <w:marLeft w:val="0"/>
      <w:marRight w:val="0"/>
      <w:marTop w:val="0"/>
      <w:marBottom w:val="0"/>
      <w:divBdr>
        <w:top w:val="none" w:sz="0" w:space="0" w:color="auto"/>
        <w:left w:val="none" w:sz="0" w:space="0" w:color="auto"/>
        <w:bottom w:val="none" w:sz="0" w:space="0" w:color="auto"/>
        <w:right w:val="none" w:sz="0" w:space="0" w:color="auto"/>
      </w:divBdr>
    </w:div>
    <w:div w:id="799762058">
      <w:bodyDiv w:val="1"/>
      <w:marLeft w:val="0"/>
      <w:marRight w:val="0"/>
      <w:marTop w:val="0"/>
      <w:marBottom w:val="0"/>
      <w:divBdr>
        <w:top w:val="none" w:sz="0" w:space="0" w:color="auto"/>
        <w:left w:val="none" w:sz="0" w:space="0" w:color="auto"/>
        <w:bottom w:val="none" w:sz="0" w:space="0" w:color="auto"/>
        <w:right w:val="none" w:sz="0" w:space="0" w:color="auto"/>
      </w:divBdr>
    </w:div>
    <w:div w:id="802043110">
      <w:bodyDiv w:val="1"/>
      <w:marLeft w:val="0"/>
      <w:marRight w:val="0"/>
      <w:marTop w:val="0"/>
      <w:marBottom w:val="0"/>
      <w:divBdr>
        <w:top w:val="none" w:sz="0" w:space="0" w:color="auto"/>
        <w:left w:val="none" w:sz="0" w:space="0" w:color="auto"/>
        <w:bottom w:val="none" w:sz="0" w:space="0" w:color="auto"/>
        <w:right w:val="none" w:sz="0" w:space="0" w:color="auto"/>
      </w:divBdr>
    </w:div>
    <w:div w:id="802847281">
      <w:bodyDiv w:val="1"/>
      <w:marLeft w:val="0"/>
      <w:marRight w:val="0"/>
      <w:marTop w:val="0"/>
      <w:marBottom w:val="0"/>
      <w:divBdr>
        <w:top w:val="none" w:sz="0" w:space="0" w:color="auto"/>
        <w:left w:val="none" w:sz="0" w:space="0" w:color="auto"/>
        <w:bottom w:val="none" w:sz="0" w:space="0" w:color="auto"/>
        <w:right w:val="none" w:sz="0" w:space="0" w:color="auto"/>
      </w:divBdr>
    </w:div>
    <w:div w:id="804808902">
      <w:bodyDiv w:val="1"/>
      <w:marLeft w:val="0"/>
      <w:marRight w:val="0"/>
      <w:marTop w:val="0"/>
      <w:marBottom w:val="0"/>
      <w:divBdr>
        <w:top w:val="none" w:sz="0" w:space="0" w:color="auto"/>
        <w:left w:val="none" w:sz="0" w:space="0" w:color="auto"/>
        <w:bottom w:val="none" w:sz="0" w:space="0" w:color="auto"/>
        <w:right w:val="none" w:sz="0" w:space="0" w:color="auto"/>
      </w:divBdr>
    </w:div>
    <w:div w:id="808086828">
      <w:bodyDiv w:val="1"/>
      <w:marLeft w:val="0"/>
      <w:marRight w:val="0"/>
      <w:marTop w:val="0"/>
      <w:marBottom w:val="0"/>
      <w:divBdr>
        <w:top w:val="none" w:sz="0" w:space="0" w:color="auto"/>
        <w:left w:val="none" w:sz="0" w:space="0" w:color="auto"/>
        <w:bottom w:val="none" w:sz="0" w:space="0" w:color="auto"/>
        <w:right w:val="none" w:sz="0" w:space="0" w:color="auto"/>
      </w:divBdr>
    </w:div>
    <w:div w:id="814760523">
      <w:bodyDiv w:val="1"/>
      <w:marLeft w:val="0"/>
      <w:marRight w:val="0"/>
      <w:marTop w:val="0"/>
      <w:marBottom w:val="0"/>
      <w:divBdr>
        <w:top w:val="none" w:sz="0" w:space="0" w:color="auto"/>
        <w:left w:val="none" w:sz="0" w:space="0" w:color="auto"/>
        <w:bottom w:val="none" w:sz="0" w:space="0" w:color="auto"/>
        <w:right w:val="none" w:sz="0" w:space="0" w:color="auto"/>
      </w:divBdr>
    </w:div>
    <w:div w:id="815033680">
      <w:bodyDiv w:val="1"/>
      <w:marLeft w:val="0"/>
      <w:marRight w:val="0"/>
      <w:marTop w:val="0"/>
      <w:marBottom w:val="0"/>
      <w:divBdr>
        <w:top w:val="none" w:sz="0" w:space="0" w:color="auto"/>
        <w:left w:val="none" w:sz="0" w:space="0" w:color="auto"/>
        <w:bottom w:val="none" w:sz="0" w:space="0" w:color="auto"/>
        <w:right w:val="none" w:sz="0" w:space="0" w:color="auto"/>
      </w:divBdr>
    </w:div>
    <w:div w:id="816067589">
      <w:bodyDiv w:val="1"/>
      <w:marLeft w:val="0"/>
      <w:marRight w:val="0"/>
      <w:marTop w:val="0"/>
      <w:marBottom w:val="0"/>
      <w:divBdr>
        <w:top w:val="none" w:sz="0" w:space="0" w:color="auto"/>
        <w:left w:val="none" w:sz="0" w:space="0" w:color="auto"/>
        <w:bottom w:val="none" w:sz="0" w:space="0" w:color="auto"/>
        <w:right w:val="none" w:sz="0" w:space="0" w:color="auto"/>
      </w:divBdr>
    </w:div>
    <w:div w:id="816921950">
      <w:bodyDiv w:val="1"/>
      <w:marLeft w:val="0"/>
      <w:marRight w:val="0"/>
      <w:marTop w:val="0"/>
      <w:marBottom w:val="0"/>
      <w:divBdr>
        <w:top w:val="none" w:sz="0" w:space="0" w:color="auto"/>
        <w:left w:val="none" w:sz="0" w:space="0" w:color="auto"/>
        <w:bottom w:val="none" w:sz="0" w:space="0" w:color="auto"/>
        <w:right w:val="none" w:sz="0" w:space="0" w:color="auto"/>
      </w:divBdr>
    </w:div>
    <w:div w:id="817108906">
      <w:bodyDiv w:val="1"/>
      <w:marLeft w:val="0"/>
      <w:marRight w:val="0"/>
      <w:marTop w:val="0"/>
      <w:marBottom w:val="0"/>
      <w:divBdr>
        <w:top w:val="none" w:sz="0" w:space="0" w:color="auto"/>
        <w:left w:val="none" w:sz="0" w:space="0" w:color="auto"/>
        <w:bottom w:val="none" w:sz="0" w:space="0" w:color="auto"/>
        <w:right w:val="none" w:sz="0" w:space="0" w:color="auto"/>
      </w:divBdr>
    </w:div>
    <w:div w:id="823283533">
      <w:bodyDiv w:val="1"/>
      <w:marLeft w:val="0"/>
      <w:marRight w:val="0"/>
      <w:marTop w:val="0"/>
      <w:marBottom w:val="0"/>
      <w:divBdr>
        <w:top w:val="none" w:sz="0" w:space="0" w:color="auto"/>
        <w:left w:val="none" w:sz="0" w:space="0" w:color="auto"/>
        <w:bottom w:val="none" w:sz="0" w:space="0" w:color="auto"/>
        <w:right w:val="none" w:sz="0" w:space="0" w:color="auto"/>
      </w:divBdr>
    </w:div>
    <w:div w:id="829520365">
      <w:bodyDiv w:val="1"/>
      <w:marLeft w:val="0"/>
      <w:marRight w:val="0"/>
      <w:marTop w:val="0"/>
      <w:marBottom w:val="0"/>
      <w:divBdr>
        <w:top w:val="none" w:sz="0" w:space="0" w:color="auto"/>
        <w:left w:val="none" w:sz="0" w:space="0" w:color="auto"/>
        <w:bottom w:val="none" w:sz="0" w:space="0" w:color="auto"/>
        <w:right w:val="none" w:sz="0" w:space="0" w:color="auto"/>
      </w:divBdr>
    </w:div>
    <w:div w:id="832186498">
      <w:bodyDiv w:val="1"/>
      <w:marLeft w:val="0"/>
      <w:marRight w:val="0"/>
      <w:marTop w:val="0"/>
      <w:marBottom w:val="0"/>
      <w:divBdr>
        <w:top w:val="none" w:sz="0" w:space="0" w:color="auto"/>
        <w:left w:val="none" w:sz="0" w:space="0" w:color="auto"/>
        <w:bottom w:val="none" w:sz="0" w:space="0" w:color="auto"/>
        <w:right w:val="none" w:sz="0" w:space="0" w:color="auto"/>
      </w:divBdr>
    </w:div>
    <w:div w:id="835804438">
      <w:bodyDiv w:val="1"/>
      <w:marLeft w:val="0"/>
      <w:marRight w:val="0"/>
      <w:marTop w:val="0"/>
      <w:marBottom w:val="0"/>
      <w:divBdr>
        <w:top w:val="none" w:sz="0" w:space="0" w:color="auto"/>
        <w:left w:val="none" w:sz="0" w:space="0" w:color="auto"/>
        <w:bottom w:val="none" w:sz="0" w:space="0" w:color="auto"/>
        <w:right w:val="none" w:sz="0" w:space="0" w:color="auto"/>
      </w:divBdr>
    </w:div>
    <w:div w:id="835804777">
      <w:bodyDiv w:val="1"/>
      <w:marLeft w:val="0"/>
      <w:marRight w:val="0"/>
      <w:marTop w:val="0"/>
      <w:marBottom w:val="0"/>
      <w:divBdr>
        <w:top w:val="none" w:sz="0" w:space="0" w:color="auto"/>
        <w:left w:val="none" w:sz="0" w:space="0" w:color="auto"/>
        <w:bottom w:val="none" w:sz="0" w:space="0" w:color="auto"/>
        <w:right w:val="none" w:sz="0" w:space="0" w:color="auto"/>
      </w:divBdr>
    </w:div>
    <w:div w:id="836532397">
      <w:bodyDiv w:val="1"/>
      <w:marLeft w:val="0"/>
      <w:marRight w:val="0"/>
      <w:marTop w:val="0"/>
      <w:marBottom w:val="0"/>
      <w:divBdr>
        <w:top w:val="none" w:sz="0" w:space="0" w:color="auto"/>
        <w:left w:val="none" w:sz="0" w:space="0" w:color="auto"/>
        <w:bottom w:val="none" w:sz="0" w:space="0" w:color="auto"/>
        <w:right w:val="none" w:sz="0" w:space="0" w:color="auto"/>
      </w:divBdr>
    </w:div>
    <w:div w:id="837113496">
      <w:bodyDiv w:val="1"/>
      <w:marLeft w:val="0"/>
      <w:marRight w:val="0"/>
      <w:marTop w:val="0"/>
      <w:marBottom w:val="0"/>
      <w:divBdr>
        <w:top w:val="none" w:sz="0" w:space="0" w:color="auto"/>
        <w:left w:val="none" w:sz="0" w:space="0" w:color="auto"/>
        <w:bottom w:val="none" w:sz="0" w:space="0" w:color="auto"/>
        <w:right w:val="none" w:sz="0" w:space="0" w:color="auto"/>
      </w:divBdr>
    </w:div>
    <w:div w:id="846678885">
      <w:bodyDiv w:val="1"/>
      <w:marLeft w:val="0"/>
      <w:marRight w:val="0"/>
      <w:marTop w:val="0"/>
      <w:marBottom w:val="0"/>
      <w:divBdr>
        <w:top w:val="none" w:sz="0" w:space="0" w:color="auto"/>
        <w:left w:val="none" w:sz="0" w:space="0" w:color="auto"/>
        <w:bottom w:val="none" w:sz="0" w:space="0" w:color="auto"/>
        <w:right w:val="none" w:sz="0" w:space="0" w:color="auto"/>
      </w:divBdr>
    </w:div>
    <w:div w:id="848954637">
      <w:bodyDiv w:val="1"/>
      <w:marLeft w:val="0"/>
      <w:marRight w:val="0"/>
      <w:marTop w:val="0"/>
      <w:marBottom w:val="0"/>
      <w:divBdr>
        <w:top w:val="none" w:sz="0" w:space="0" w:color="auto"/>
        <w:left w:val="none" w:sz="0" w:space="0" w:color="auto"/>
        <w:bottom w:val="none" w:sz="0" w:space="0" w:color="auto"/>
        <w:right w:val="none" w:sz="0" w:space="0" w:color="auto"/>
      </w:divBdr>
    </w:div>
    <w:div w:id="851575948">
      <w:bodyDiv w:val="1"/>
      <w:marLeft w:val="0"/>
      <w:marRight w:val="0"/>
      <w:marTop w:val="0"/>
      <w:marBottom w:val="0"/>
      <w:divBdr>
        <w:top w:val="none" w:sz="0" w:space="0" w:color="auto"/>
        <w:left w:val="none" w:sz="0" w:space="0" w:color="auto"/>
        <w:bottom w:val="none" w:sz="0" w:space="0" w:color="auto"/>
        <w:right w:val="none" w:sz="0" w:space="0" w:color="auto"/>
      </w:divBdr>
    </w:div>
    <w:div w:id="860168682">
      <w:bodyDiv w:val="1"/>
      <w:marLeft w:val="0"/>
      <w:marRight w:val="0"/>
      <w:marTop w:val="0"/>
      <w:marBottom w:val="0"/>
      <w:divBdr>
        <w:top w:val="none" w:sz="0" w:space="0" w:color="auto"/>
        <w:left w:val="none" w:sz="0" w:space="0" w:color="auto"/>
        <w:bottom w:val="none" w:sz="0" w:space="0" w:color="auto"/>
        <w:right w:val="none" w:sz="0" w:space="0" w:color="auto"/>
      </w:divBdr>
    </w:div>
    <w:div w:id="863398996">
      <w:bodyDiv w:val="1"/>
      <w:marLeft w:val="0"/>
      <w:marRight w:val="0"/>
      <w:marTop w:val="0"/>
      <w:marBottom w:val="0"/>
      <w:divBdr>
        <w:top w:val="none" w:sz="0" w:space="0" w:color="auto"/>
        <w:left w:val="none" w:sz="0" w:space="0" w:color="auto"/>
        <w:bottom w:val="none" w:sz="0" w:space="0" w:color="auto"/>
        <w:right w:val="none" w:sz="0" w:space="0" w:color="auto"/>
      </w:divBdr>
    </w:div>
    <w:div w:id="870456442">
      <w:bodyDiv w:val="1"/>
      <w:marLeft w:val="0"/>
      <w:marRight w:val="0"/>
      <w:marTop w:val="0"/>
      <w:marBottom w:val="0"/>
      <w:divBdr>
        <w:top w:val="none" w:sz="0" w:space="0" w:color="auto"/>
        <w:left w:val="none" w:sz="0" w:space="0" w:color="auto"/>
        <w:bottom w:val="none" w:sz="0" w:space="0" w:color="auto"/>
        <w:right w:val="none" w:sz="0" w:space="0" w:color="auto"/>
      </w:divBdr>
    </w:div>
    <w:div w:id="873618012">
      <w:bodyDiv w:val="1"/>
      <w:marLeft w:val="0"/>
      <w:marRight w:val="0"/>
      <w:marTop w:val="0"/>
      <w:marBottom w:val="0"/>
      <w:divBdr>
        <w:top w:val="none" w:sz="0" w:space="0" w:color="auto"/>
        <w:left w:val="none" w:sz="0" w:space="0" w:color="auto"/>
        <w:bottom w:val="none" w:sz="0" w:space="0" w:color="auto"/>
        <w:right w:val="none" w:sz="0" w:space="0" w:color="auto"/>
      </w:divBdr>
    </w:div>
    <w:div w:id="875002193">
      <w:bodyDiv w:val="1"/>
      <w:marLeft w:val="0"/>
      <w:marRight w:val="0"/>
      <w:marTop w:val="0"/>
      <w:marBottom w:val="0"/>
      <w:divBdr>
        <w:top w:val="none" w:sz="0" w:space="0" w:color="auto"/>
        <w:left w:val="none" w:sz="0" w:space="0" w:color="auto"/>
        <w:bottom w:val="none" w:sz="0" w:space="0" w:color="auto"/>
        <w:right w:val="none" w:sz="0" w:space="0" w:color="auto"/>
      </w:divBdr>
    </w:div>
    <w:div w:id="875578846">
      <w:bodyDiv w:val="1"/>
      <w:marLeft w:val="0"/>
      <w:marRight w:val="0"/>
      <w:marTop w:val="0"/>
      <w:marBottom w:val="0"/>
      <w:divBdr>
        <w:top w:val="none" w:sz="0" w:space="0" w:color="auto"/>
        <w:left w:val="none" w:sz="0" w:space="0" w:color="auto"/>
        <w:bottom w:val="none" w:sz="0" w:space="0" w:color="auto"/>
        <w:right w:val="none" w:sz="0" w:space="0" w:color="auto"/>
      </w:divBdr>
    </w:div>
    <w:div w:id="882137052">
      <w:bodyDiv w:val="1"/>
      <w:marLeft w:val="0"/>
      <w:marRight w:val="0"/>
      <w:marTop w:val="0"/>
      <w:marBottom w:val="0"/>
      <w:divBdr>
        <w:top w:val="none" w:sz="0" w:space="0" w:color="auto"/>
        <w:left w:val="none" w:sz="0" w:space="0" w:color="auto"/>
        <w:bottom w:val="none" w:sz="0" w:space="0" w:color="auto"/>
        <w:right w:val="none" w:sz="0" w:space="0" w:color="auto"/>
      </w:divBdr>
    </w:div>
    <w:div w:id="883952110">
      <w:bodyDiv w:val="1"/>
      <w:marLeft w:val="0"/>
      <w:marRight w:val="0"/>
      <w:marTop w:val="0"/>
      <w:marBottom w:val="0"/>
      <w:divBdr>
        <w:top w:val="none" w:sz="0" w:space="0" w:color="auto"/>
        <w:left w:val="none" w:sz="0" w:space="0" w:color="auto"/>
        <w:bottom w:val="none" w:sz="0" w:space="0" w:color="auto"/>
        <w:right w:val="none" w:sz="0" w:space="0" w:color="auto"/>
      </w:divBdr>
    </w:div>
    <w:div w:id="897666058">
      <w:bodyDiv w:val="1"/>
      <w:marLeft w:val="0"/>
      <w:marRight w:val="0"/>
      <w:marTop w:val="0"/>
      <w:marBottom w:val="0"/>
      <w:divBdr>
        <w:top w:val="none" w:sz="0" w:space="0" w:color="auto"/>
        <w:left w:val="none" w:sz="0" w:space="0" w:color="auto"/>
        <w:bottom w:val="none" w:sz="0" w:space="0" w:color="auto"/>
        <w:right w:val="none" w:sz="0" w:space="0" w:color="auto"/>
      </w:divBdr>
    </w:div>
    <w:div w:id="900098732">
      <w:bodyDiv w:val="1"/>
      <w:marLeft w:val="0"/>
      <w:marRight w:val="0"/>
      <w:marTop w:val="0"/>
      <w:marBottom w:val="0"/>
      <w:divBdr>
        <w:top w:val="none" w:sz="0" w:space="0" w:color="auto"/>
        <w:left w:val="none" w:sz="0" w:space="0" w:color="auto"/>
        <w:bottom w:val="none" w:sz="0" w:space="0" w:color="auto"/>
        <w:right w:val="none" w:sz="0" w:space="0" w:color="auto"/>
      </w:divBdr>
    </w:div>
    <w:div w:id="900873957">
      <w:bodyDiv w:val="1"/>
      <w:marLeft w:val="0"/>
      <w:marRight w:val="0"/>
      <w:marTop w:val="0"/>
      <w:marBottom w:val="0"/>
      <w:divBdr>
        <w:top w:val="none" w:sz="0" w:space="0" w:color="auto"/>
        <w:left w:val="none" w:sz="0" w:space="0" w:color="auto"/>
        <w:bottom w:val="none" w:sz="0" w:space="0" w:color="auto"/>
        <w:right w:val="none" w:sz="0" w:space="0" w:color="auto"/>
      </w:divBdr>
    </w:div>
    <w:div w:id="903754904">
      <w:bodyDiv w:val="1"/>
      <w:marLeft w:val="0"/>
      <w:marRight w:val="0"/>
      <w:marTop w:val="0"/>
      <w:marBottom w:val="0"/>
      <w:divBdr>
        <w:top w:val="none" w:sz="0" w:space="0" w:color="auto"/>
        <w:left w:val="none" w:sz="0" w:space="0" w:color="auto"/>
        <w:bottom w:val="none" w:sz="0" w:space="0" w:color="auto"/>
        <w:right w:val="none" w:sz="0" w:space="0" w:color="auto"/>
      </w:divBdr>
    </w:div>
    <w:div w:id="906838056">
      <w:bodyDiv w:val="1"/>
      <w:marLeft w:val="0"/>
      <w:marRight w:val="0"/>
      <w:marTop w:val="0"/>
      <w:marBottom w:val="0"/>
      <w:divBdr>
        <w:top w:val="none" w:sz="0" w:space="0" w:color="auto"/>
        <w:left w:val="none" w:sz="0" w:space="0" w:color="auto"/>
        <w:bottom w:val="none" w:sz="0" w:space="0" w:color="auto"/>
        <w:right w:val="none" w:sz="0" w:space="0" w:color="auto"/>
      </w:divBdr>
    </w:div>
    <w:div w:id="913318568">
      <w:bodyDiv w:val="1"/>
      <w:marLeft w:val="0"/>
      <w:marRight w:val="0"/>
      <w:marTop w:val="0"/>
      <w:marBottom w:val="0"/>
      <w:divBdr>
        <w:top w:val="none" w:sz="0" w:space="0" w:color="auto"/>
        <w:left w:val="none" w:sz="0" w:space="0" w:color="auto"/>
        <w:bottom w:val="none" w:sz="0" w:space="0" w:color="auto"/>
        <w:right w:val="none" w:sz="0" w:space="0" w:color="auto"/>
      </w:divBdr>
    </w:div>
    <w:div w:id="913704661">
      <w:bodyDiv w:val="1"/>
      <w:marLeft w:val="0"/>
      <w:marRight w:val="0"/>
      <w:marTop w:val="0"/>
      <w:marBottom w:val="0"/>
      <w:divBdr>
        <w:top w:val="none" w:sz="0" w:space="0" w:color="auto"/>
        <w:left w:val="none" w:sz="0" w:space="0" w:color="auto"/>
        <w:bottom w:val="none" w:sz="0" w:space="0" w:color="auto"/>
        <w:right w:val="none" w:sz="0" w:space="0" w:color="auto"/>
      </w:divBdr>
    </w:div>
    <w:div w:id="921108727">
      <w:bodyDiv w:val="1"/>
      <w:marLeft w:val="0"/>
      <w:marRight w:val="0"/>
      <w:marTop w:val="0"/>
      <w:marBottom w:val="0"/>
      <w:divBdr>
        <w:top w:val="none" w:sz="0" w:space="0" w:color="auto"/>
        <w:left w:val="none" w:sz="0" w:space="0" w:color="auto"/>
        <w:bottom w:val="none" w:sz="0" w:space="0" w:color="auto"/>
        <w:right w:val="none" w:sz="0" w:space="0" w:color="auto"/>
      </w:divBdr>
    </w:div>
    <w:div w:id="922379190">
      <w:bodyDiv w:val="1"/>
      <w:marLeft w:val="0"/>
      <w:marRight w:val="0"/>
      <w:marTop w:val="0"/>
      <w:marBottom w:val="0"/>
      <w:divBdr>
        <w:top w:val="none" w:sz="0" w:space="0" w:color="auto"/>
        <w:left w:val="none" w:sz="0" w:space="0" w:color="auto"/>
        <w:bottom w:val="none" w:sz="0" w:space="0" w:color="auto"/>
        <w:right w:val="none" w:sz="0" w:space="0" w:color="auto"/>
      </w:divBdr>
    </w:div>
    <w:div w:id="930352458">
      <w:bodyDiv w:val="1"/>
      <w:marLeft w:val="0"/>
      <w:marRight w:val="0"/>
      <w:marTop w:val="0"/>
      <w:marBottom w:val="0"/>
      <w:divBdr>
        <w:top w:val="none" w:sz="0" w:space="0" w:color="auto"/>
        <w:left w:val="none" w:sz="0" w:space="0" w:color="auto"/>
        <w:bottom w:val="none" w:sz="0" w:space="0" w:color="auto"/>
        <w:right w:val="none" w:sz="0" w:space="0" w:color="auto"/>
      </w:divBdr>
    </w:div>
    <w:div w:id="934900349">
      <w:bodyDiv w:val="1"/>
      <w:marLeft w:val="0"/>
      <w:marRight w:val="0"/>
      <w:marTop w:val="0"/>
      <w:marBottom w:val="0"/>
      <w:divBdr>
        <w:top w:val="none" w:sz="0" w:space="0" w:color="auto"/>
        <w:left w:val="none" w:sz="0" w:space="0" w:color="auto"/>
        <w:bottom w:val="none" w:sz="0" w:space="0" w:color="auto"/>
        <w:right w:val="none" w:sz="0" w:space="0" w:color="auto"/>
      </w:divBdr>
    </w:div>
    <w:div w:id="935018728">
      <w:bodyDiv w:val="1"/>
      <w:marLeft w:val="0"/>
      <w:marRight w:val="0"/>
      <w:marTop w:val="0"/>
      <w:marBottom w:val="0"/>
      <w:divBdr>
        <w:top w:val="none" w:sz="0" w:space="0" w:color="auto"/>
        <w:left w:val="none" w:sz="0" w:space="0" w:color="auto"/>
        <w:bottom w:val="none" w:sz="0" w:space="0" w:color="auto"/>
        <w:right w:val="none" w:sz="0" w:space="0" w:color="auto"/>
      </w:divBdr>
    </w:div>
    <w:div w:id="935404456">
      <w:bodyDiv w:val="1"/>
      <w:marLeft w:val="0"/>
      <w:marRight w:val="0"/>
      <w:marTop w:val="0"/>
      <w:marBottom w:val="0"/>
      <w:divBdr>
        <w:top w:val="none" w:sz="0" w:space="0" w:color="auto"/>
        <w:left w:val="none" w:sz="0" w:space="0" w:color="auto"/>
        <w:bottom w:val="none" w:sz="0" w:space="0" w:color="auto"/>
        <w:right w:val="none" w:sz="0" w:space="0" w:color="auto"/>
      </w:divBdr>
    </w:div>
    <w:div w:id="938834998">
      <w:bodyDiv w:val="1"/>
      <w:marLeft w:val="0"/>
      <w:marRight w:val="0"/>
      <w:marTop w:val="0"/>
      <w:marBottom w:val="0"/>
      <w:divBdr>
        <w:top w:val="none" w:sz="0" w:space="0" w:color="auto"/>
        <w:left w:val="none" w:sz="0" w:space="0" w:color="auto"/>
        <w:bottom w:val="none" w:sz="0" w:space="0" w:color="auto"/>
        <w:right w:val="none" w:sz="0" w:space="0" w:color="auto"/>
      </w:divBdr>
    </w:div>
    <w:div w:id="939291849">
      <w:bodyDiv w:val="1"/>
      <w:marLeft w:val="0"/>
      <w:marRight w:val="0"/>
      <w:marTop w:val="0"/>
      <w:marBottom w:val="0"/>
      <w:divBdr>
        <w:top w:val="none" w:sz="0" w:space="0" w:color="auto"/>
        <w:left w:val="none" w:sz="0" w:space="0" w:color="auto"/>
        <w:bottom w:val="none" w:sz="0" w:space="0" w:color="auto"/>
        <w:right w:val="none" w:sz="0" w:space="0" w:color="auto"/>
      </w:divBdr>
    </w:div>
    <w:div w:id="941952996">
      <w:bodyDiv w:val="1"/>
      <w:marLeft w:val="0"/>
      <w:marRight w:val="0"/>
      <w:marTop w:val="0"/>
      <w:marBottom w:val="0"/>
      <w:divBdr>
        <w:top w:val="none" w:sz="0" w:space="0" w:color="auto"/>
        <w:left w:val="none" w:sz="0" w:space="0" w:color="auto"/>
        <w:bottom w:val="none" w:sz="0" w:space="0" w:color="auto"/>
        <w:right w:val="none" w:sz="0" w:space="0" w:color="auto"/>
      </w:divBdr>
    </w:div>
    <w:div w:id="944114304">
      <w:bodyDiv w:val="1"/>
      <w:marLeft w:val="0"/>
      <w:marRight w:val="0"/>
      <w:marTop w:val="0"/>
      <w:marBottom w:val="0"/>
      <w:divBdr>
        <w:top w:val="none" w:sz="0" w:space="0" w:color="auto"/>
        <w:left w:val="none" w:sz="0" w:space="0" w:color="auto"/>
        <w:bottom w:val="none" w:sz="0" w:space="0" w:color="auto"/>
        <w:right w:val="none" w:sz="0" w:space="0" w:color="auto"/>
      </w:divBdr>
    </w:div>
    <w:div w:id="946080892">
      <w:bodyDiv w:val="1"/>
      <w:marLeft w:val="0"/>
      <w:marRight w:val="0"/>
      <w:marTop w:val="0"/>
      <w:marBottom w:val="0"/>
      <w:divBdr>
        <w:top w:val="none" w:sz="0" w:space="0" w:color="auto"/>
        <w:left w:val="none" w:sz="0" w:space="0" w:color="auto"/>
        <w:bottom w:val="none" w:sz="0" w:space="0" w:color="auto"/>
        <w:right w:val="none" w:sz="0" w:space="0" w:color="auto"/>
      </w:divBdr>
    </w:div>
    <w:div w:id="948046700">
      <w:bodyDiv w:val="1"/>
      <w:marLeft w:val="0"/>
      <w:marRight w:val="0"/>
      <w:marTop w:val="0"/>
      <w:marBottom w:val="0"/>
      <w:divBdr>
        <w:top w:val="none" w:sz="0" w:space="0" w:color="auto"/>
        <w:left w:val="none" w:sz="0" w:space="0" w:color="auto"/>
        <w:bottom w:val="none" w:sz="0" w:space="0" w:color="auto"/>
        <w:right w:val="none" w:sz="0" w:space="0" w:color="auto"/>
      </w:divBdr>
    </w:div>
    <w:div w:id="957375820">
      <w:bodyDiv w:val="1"/>
      <w:marLeft w:val="0"/>
      <w:marRight w:val="0"/>
      <w:marTop w:val="0"/>
      <w:marBottom w:val="0"/>
      <w:divBdr>
        <w:top w:val="none" w:sz="0" w:space="0" w:color="auto"/>
        <w:left w:val="none" w:sz="0" w:space="0" w:color="auto"/>
        <w:bottom w:val="none" w:sz="0" w:space="0" w:color="auto"/>
        <w:right w:val="none" w:sz="0" w:space="0" w:color="auto"/>
      </w:divBdr>
    </w:div>
    <w:div w:id="961226825">
      <w:bodyDiv w:val="1"/>
      <w:marLeft w:val="0"/>
      <w:marRight w:val="0"/>
      <w:marTop w:val="0"/>
      <w:marBottom w:val="0"/>
      <w:divBdr>
        <w:top w:val="none" w:sz="0" w:space="0" w:color="auto"/>
        <w:left w:val="none" w:sz="0" w:space="0" w:color="auto"/>
        <w:bottom w:val="none" w:sz="0" w:space="0" w:color="auto"/>
        <w:right w:val="none" w:sz="0" w:space="0" w:color="auto"/>
      </w:divBdr>
    </w:div>
    <w:div w:id="962688148">
      <w:bodyDiv w:val="1"/>
      <w:marLeft w:val="0"/>
      <w:marRight w:val="0"/>
      <w:marTop w:val="0"/>
      <w:marBottom w:val="0"/>
      <w:divBdr>
        <w:top w:val="none" w:sz="0" w:space="0" w:color="auto"/>
        <w:left w:val="none" w:sz="0" w:space="0" w:color="auto"/>
        <w:bottom w:val="none" w:sz="0" w:space="0" w:color="auto"/>
        <w:right w:val="none" w:sz="0" w:space="0" w:color="auto"/>
      </w:divBdr>
    </w:div>
    <w:div w:id="966935125">
      <w:bodyDiv w:val="1"/>
      <w:marLeft w:val="0"/>
      <w:marRight w:val="0"/>
      <w:marTop w:val="0"/>
      <w:marBottom w:val="0"/>
      <w:divBdr>
        <w:top w:val="none" w:sz="0" w:space="0" w:color="auto"/>
        <w:left w:val="none" w:sz="0" w:space="0" w:color="auto"/>
        <w:bottom w:val="none" w:sz="0" w:space="0" w:color="auto"/>
        <w:right w:val="none" w:sz="0" w:space="0" w:color="auto"/>
      </w:divBdr>
    </w:div>
    <w:div w:id="969894956">
      <w:bodyDiv w:val="1"/>
      <w:marLeft w:val="0"/>
      <w:marRight w:val="0"/>
      <w:marTop w:val="0"/>
      <w:marBottom w:val="0"/>
      <w:divBdr>
        <w:top w:val="none" w:sz="0" w:space="0" w:color="auto"/>
        <w:left w:val="none" w:sz="0" w:space="0" w:color="auto"/>
        <w:bottom w:val="none" w:sz="0" w:space="0" w:color="auto"/>
        <w:right w:val="none" w:sz="0" w:space="0" w:color="auto"/>
      </w:divBdr>
    </w:div>
    <w:div w:id="970790328">
      <w:bodyDiv w:val="1"/>
      <w:marLeft w:val="0"/>
      <w:marRight w:val="0"/>
      <w:marTop w:val="0"/>
      <w:marBottom w:val="0"/>
      <w:divBdr>
        <w:top w:val="none" w:sz="0" w:space="0" w:color="auto"/>
        <w:left w:val="none" w:sz="0" w:space="0" w:color="auto"/>
        <w:bottom w:val="none" w:sz="0" w:space="0" w:color="auto"/>
        <w:right w:val="none" w:sz="0" w:space="0" w:color="auto"/>
      </w:divBdr>
    </w:div>
    <w:div w:id="975716618">
      <w:bodyDiv w:val="1"/>
      <w:marLeft w:val="0"/>
      <w:marRight w:val="0"/>
      <w:marTop w:val="0"/>
      <w:marBottom w:val="0"/>
      <w:divBdr>
        <w:top w:val="none" w:sz="0" w:space="0" w:color="auto"/>
        <w:left w:val="none" w:sz="0" w:space="0" w:color="auto"/>
        <w:bottom w:val="none" w:sz="0" w:space="0" w:color="auto"/>
        <w:right w:val="none" w:sz="0" w:space="0" w:color="auto"/>
      </w:divBdr>
    </w:div>
    <w:div w:id="979074650">
      <w:bodyDiv w:val="1"/>
      <w:marLeft w:val="0"/>
      <w:marRight w:val="0"/>
      <w:marTop w:val="0"/>
      <w:marBottom w:val="0"/>
      <w:divBdr>
        <w:top w:val="none" w:sz="0" w:space="0" w:color="auto"/>
        <w:left w:val="none" w:sz="0" w:space="0" w:color="auto"/>
        <w:bottom w:val="none" w:sz="0" w:space="0" w:color="auto"/>
        <w:right w:val="none" w:sz="0" w:space="0" w:color="auto"/>
      </w:divBdr>
    </w:div>
    <w:div w:id="981008789">
      <w:bodyDiv w:val="1"/>
      <w:marLeft w:val="0"/>
      <w:marRight w:val="0"/>
      <w:marTop w:val="0"/>
      <w:marBottom w:val="0"/>
      <w:divBdr>
        <w:top w:val="none" w:sz="0" w:space="0" w:color="auto"/>
        <w:left w:val="none" w:sz="0" w:space="0" w:color="auto"/>
        <w:bottom w:val="none" w:sz="0" w:space="0" w:color="auto"/>
        <w:right w:val="none" w:sz="0" w:space="0" w:color="auto"/>
      </w:divBdr>
    </w:div>
    <w:div w:id="981496831">
      <w:bodyDiv w:val="1"/>
      <w:marLeft w:val="0"/>
      <w:marRight w:val="0"/>
      <w:marTop w:val="0"/>
      <w:marBottom w:val="0"/>
      <w:divBdr>
        <w:top w:val="none" w:sz="0" w:space="0" w:color="auto"/>
        <w:left w:val="none" w:sz="0" w:space="0" w:color="auto"/>
        <w:bottom w:val="none" w:sz="0" w:space="0" w:color="auto"/>
        <w:right w:val="none" w:sz="0" w:space="0" w:color="auto"/>
      </w:divBdr>
    </w:div>
    <w:div w:id="985626936">
      <w:bodyDiv w:val="1"/>
      <w:marLeft w:val="0"/>
      <w:marRight w:val="0"/>
      <w:marTop w:val="0"/>
      <w:marBottom w:val="0"/>
      <w:divBdr>
        <w:top w:val="none" w:sz="0" w:space="0" w:color="auto"/>
        <w:left w:val="none" w:sz="0" w:space="0" w:color="auto"/>
        <w:bottom w:val="none" w:sz="0" w:space="0" w:color="auto"/>
        <w:right w:val="none" w:sz="0" w:space="0" w:color="auto"/>
      </w:divBdr>
    </w:div>
    <w:div w:id="986201220">
      <w:bodyDiv w:val="1"/>
      <w:marLeft w:val="0"/>
      <w:marRight w:val="0"/>
      <w:marTop w:val="0"/>
      <w:marBottom w:val="0"/>
      <w:divBdr>
        <w:top w:val="none" w:sz="0" w:space="0" w:color="auto"/>
        <w:left w:val="none" w:sz="0" w:space="0" w:color="auto"/>
        <w:bottom w:val="none" w:sz="0" w:space="0" w:color="auto"/>
        <w:right w:val="none" w:sz="0" w:space="0" w:color="auto"/>
      </w:divBdr>
    </w:div>
    <w:div w:id="988175381">
      <w:bodyDiv w:val="1"/>
      <w:marLeft w:val="0"/>
      <w:marRight w:val="0"/>
      <w:marTop w:val="0"/>
      <w:marBottom w:val="0"/>
      <w:divBdr>
        <w:top w:val="none" w:sz="0" w:space="0" w:color="auto"/>
        <w:left w:val="none" w:sz="0" w:space="0" w:color="auto"/>
        <w:bottom w:val="none" w:sz="0" w:space="0" w:color="auto"/>
        <w:right w:val="none" w:sz="0" w:space="0" w:color="auto"/>
      </w:divBdr>
    </w:div>
    <w:div w:id="989866841">
      <w:bodyDiv w:val="1"/>
      <w:marLeft w:val="0"/>
      <w:marRight w:val="0"/>
      <w:marTop w:val="0"/>
      <w:marBottom w:val="0"/>
      <w:divBdr>
        <w:top w:val="none" w:sz="0" w:space="0" w:color="auto"/>
        <w:left w:val="none" w:sz="0" w:space="0" w:color="auto"/>
        <w:bottom w:val="none" w:sz="0" w:space="0" w:color="auto"/>
        <w:right w:val="none" w:sz="0" w:space="0" w:color="auto"/>
      </w:divBdr>
    </w:div>
    <w:div w:id="997347334">
      <w:bodyDiv w:val="1"/>
      <w:marLeft w:val="0"/>
      <w:marRight w:val="0"/>
      <w:marTop w:val="0"/>
      <w:marBottom w:val="0"/>
      <w:divBdr>
        <w:top w:val="none" w:sz="0" w:space="0" w:color="auto"/>
        <w:left w:val="none" w:sz="0" w:space="0" w:color="auto"/>
        <w:bottom w:val="none" w:sz="0" w:space="0" w:color="auto"/>
        <w:right w:val="none" w:sz="0" w:space="0" w:color="auto"/>
      </w:divBdr>
    </w:div>
    <w:div w:id="998271640">
      <w:bodyDiv w:val="1"/>
      <w:marLeft w:val="0"/>
      <w:marRight w:val="0"/>
      <w:marTop w:val="0"/>
      <w:marBottom w:val="0"/>
      <w:divBdr>
        <w:top w:val="none" w:sz="0" w:space="0" w:color="auto"/>
        <w:left w:val="none" w:sz="0" w:space="0" w:color="auto"/>
        <w:bottom w:val="none" w:sz="0" w:space="0" w:color="auto"/>
        <w:right w:val="none" w:sz="0" w:space="0" w:color="auto"/>
      </w:divBdr>
    </w:div>
    <w:div w:id="1000623666">
      <w:bodyDiv w:val="1"/>
      <w:marLeft w:val="0"/>
      <w:marRight w:val="0"/>
      <w:marTop w:val="0"/>
      <w:marBottom w:val="0"/>
      <w:divBdr>
        <w:top w:val="none" w:sz="0" w:space="0" w:color="auto"/>
        <w:left w:val="none" w:sz="0" w:space="0" w:color="auto"/>
        <w:bottom w:val="none" w:sz="0" w:space="0" w:color="auto"/>
        <w:right w:val="none" w:sz="0" w:space="0" w:color="auto"/>
      </w:divBdr>
    </w:div>
    <w:div w:id="1001666398">
      <w:bodyDiv w:val="1"/>
      <w:marLeft w:val="0"/>
      <w:marRight w:val="0"/>
      <w:marTop w:val="0"/>
      <w:marBottom w:val="0"/>
      <w:divBdr>
        <w:top w:val="none" w:sz="0" w:space="0" w:color="auto"/>
        <w:left w:val="none" w:sz="0" w:space="0" w:color="auto"/>
        <w:bottom w:val="none" w:sz="0" w:space="0" w:color="auto"/>
        <w:right w:val="none" w:sz="0" w:space="0" w:color="auto"/>
      </w:divBdr>
    </w:div>
    <w:div w:id="1002590621">
      <w:bodyDiv w:val="1"/>
      <w:marLeft w:val="0"/>
      <w:marRight w:val="0"/>
      <w:marTop w:val="0"/>
      <w:marBottom w:val="0"/>
      <w:divBdr>
        <w:top w:val="none" w:sz="0" w:space="0" w:color="auto"/>
        <w:left w:val="none" w:sz="0" w:space="0" w:color="auto"/>
        <w:bottom w:val="none" w:sz="0" w:space="0" w:color="auto"/>
        <w:right w:val="none" w:sz="0" w:space="0" w:color="auto"/>
      </w:divBdr>
    </w:div>
    <w:div w:id="1009140918">
      <w:bodyDiv w:val="1"/>
      <w:marLeft w:val="0"/>
      <w:marRight w:val="0"/>
      <w:marTop w:val="0"/>
      <w:marBottom w:val="0"/>
      <w:divBdr>
        <w:top w:val="none" w:sz="0" w:space="0" w:color="auto"/>
        <w:left w:val="none" w:sz="0" w:space="0" w:color="auto"/>
        <w:bottom w:val="none" w:sz="0" w:space="0" w:color="auto"/>
        <w:right w:val="none" w:sz="0" w:space="0" w:color="auto"/>
      </w:divBdr>
    </w:div>
    <w:div w:id="1012563178">
      <w:bodyDiv w:val="1"/>
      <w:marLeft w:val="0"/>
      <w:marRight w:val="0"/>
      <w:marTop w:val="0"/>
      <w:marBottom w:val="0"/>
      <w:divBdr>
        <w:top w:val="none" w:sz="0" w:space="0" w:color="auto"/>
        <w:left w:val="none" w:sz="0" w:space="0" w:color="auto"/>
        <w:bottom w:val="none" w:sz="0" w:space="0" w:color="auto"/>
        <w:right w:val="none" w:sz="0" w:space="0" w:color="auto"/>
      </w:divBdr>
    </w:div>
    <w:div w:id="1013604683">
      <w:bodyDiv w:val="1"/>
      <w:marLeft w:val="0"/>
      <w:marRight w:val="0"/>
      <w:marTop w:val="0"/>
      <w:marBottom w:val="0"/>
      <w:divBdr>
        <w:top w:val="none" w:sz="0" w:space="0" w:color="auto"/>
        <w:left w:val="none" w:sz="0" w:space="0" w:color="auto"/>
        <w:bottom w:val="none" w:sz="0" w:space="0" w:color="auto"/>
        <w:right w:val="none" w:sz="0" w:space="0" w:color="auto"/>
      </w:divBdr>
    </w:div>
    <w:div w:id="1019745662">
      <w:bodyDiv w:val="1"/>
      <w:marLeft w:val="0"/>
      <w:marRight w:val="0"/>
      <w:marTop w:val="0"/>
      <w:marBottom w:val="0"/>
      <w:divBdr>
        <w:top w:val="none" w:sz="0" w:space="0" w:color="auto"/>
        <w:left w:val="none" w:sz="0" w:space="0" w:color="auto"/>
        <w:bottom w:val="none" w:sz="0" w:space="0" w:color="auto"/>
        <w:right w:val="none" w:sz="0" w:space="0" w:color="auto"/>
      </w:divBdr>
    </w:div>
    <w:div w:id="1020667400">
      <w:bodyDiv w:val="1"/>
      <w:marLeft w:val="0"/>
      <w:marRight w:val="0"/>
      <w:marTop w:val="0"/>
      <w:marBottom w:val="0"/>
      <w:divBdr>
        <w:top w:val="none" w:sz="0" w:space="0" w:color="auto"/>
        <w:left w:val="none" w:sz="0" w:space="0" w:color="auto"/>
        <w:bottom w:val="none" w:sz="0" w:space="0" w:color="auto"/>
        <w:right w:val="none" w:sz="0" w:space="0" w:color="auto"/>
      </w:divBdr>
    </w:div>
    <w:div w:id="1022707463">
      <w:bodyDiv w:val="1"/>
      <w:marLeft w:val="0"/>
      <w:marRight w:val="0"/>
      <w:marTop w:val="0"/>
      <w:marBottom w:val="0"/>
      <w:divBdr>
        <w:top w:val="none" w:sz="0" w:space="0" w:color="auto"/>
        <w:left w:val="none" w:sz="0" w:space="0" w:color="auto"/>
        <w:bottom w:val="none" w:sz="0" w:space="0" w:color="auto"/>
        <w:right w:val="none" w:sz="0" w:space="0" w:color="auto"/>
      </w:divBdr>
    </w:div>
    <w:div w:id="1032537737">
      <w:bodyDiv w:val="1"/>
      <w:marLeft w:val="0"/>
      <w:marRight w:val="0"/>
      <w:marTop w:val="0"/>
      <w:marBottom w:val="0"/>
      <w:divBdr>
        <w:top w:val="none" w:sz="0" w:space="0" w:color="auto"/>
        <w:left w:val="none" w:sz="0" w:space="0" w:color="auto"/>
        <w:bottom w:val="none" w:sz="0" w:space="0" w:color="auto"/>
        <w:right w:val="none" w:sz="0" w:space="0" w:color="auto"/>
      </w:divBdr>
    </w:div>
    <w:div w:id="1033459475">
      <w:bodyDiv w:val="1"/>
      <w:marLeft w:val="0"/>
      <w:marRight w:val="0"/>
      <w:marTop w:val="0"/>
      <w:marBottom w:val="0"/>
      <w:divBdr>
        <w:top w:val="none" w:sz="0" w:space="0" w:color="auto"/>
        <w:left w:val="none" w:sz="0" w:space="0" w:color="auto"/>
        <w:bottom w:val="none" w:sz="0" w:space="0" w:color="auto"/>
        <w:right w:val="none" w:sz="0" w:space="0" w:color="auto"/>
      </w:divBdr>
    </w:div>
    <w:div w:id="1044983726">
      <w:bodyDiv w:val="1"/>
      <w:marLeft w:val="0"/>
      <w:marRight w:val="0"/>
      <w:marTop w:val="0"/>
      <w:marBottom w:val="0"/>
      <w:divBdr>
        <w:top w:val="none" w:sz="0" w:space="0" w:color="auto"/>
        <w:left w:val="none" w:sz="0" w:space="0" w:color="auto"/>
        <w:bottom w:val="none" w:sz="0" w:space="0" w:color="auto"/>
        <w:right w:val="none" w:sz="0" w:space="0" w:color="auto"/>
      </w:divBdr>
    </w:div>
    <w:div w:id="1045637651">
      <w:bodyDiv w:val="1"/>
      <w:marLeft w:val="0"/>
      <w:marRight w:val="0"/>
      <w:marTop w:val="0"/>
      <w:marBottom w:val="0"/>
      <w:divBdr>
        <w:top w:val="none" w:sz="0" w:space="0" w:color="auto"/>
        <w:left w:val="none" w:sz="0" w:space="0" w:color="auto"/>
        <w:bottom w:val="none" w:sz="0" w:space="0" w:color="auto"/>
        <w:right w:val="none" w:sz="0" w:space="0" w:color="auto"/>
      </w:divBdr>
    </w:div>
    <w:div w:id="1045713092">
      <w:bodyDiv w:val="1"/>
      <w:marLeft w:val="0"/>
      <w:marRight w:val="0"/>
      <w:marTop w:val="0"/>
      <w:marBottom w:val="0"/>
      <w:divBdr>
        <w:top w:val="none" w:sz="0" w:space="0" w:color="auto"/>
        <w:left w:val="none" w:sz="0" w:space="0" w:color="auto"/>
        <w:bottom w:val="none" w:sz="0" w:space="0" w:color="auto"/>
        <w:right w:val="none" w:sz="0" w:space="0" w:color="auto"/>
      </w:divBdr>
    </w:div>
    <w:div w:id="1046947064">
      <w:bodyDiv w:val="1"/>
      <w:marLeft w:val="0"/>
      <w:marRight w:val="0"/>
      <w:marTop w:val="0"/>
      <w:marBottom w:val="0"/>
      <w:divBdr>
        <w:top w:val="none" w:sz="0" w:space="0" w:color="auto"/>
        <w:left w:val="none" w:sz="0" w:space="0" w:color="auto"/>
        <w:bottom w:val="none" w:sz="0" w:space="0" w:color="auto"/>
        <w:right w:val="none" w:sz="0" w:space="0" w:color="auto"/>
      </w:divBdr>
    </w:div>
    <w:div w:id="1052458010">
      <w:bodyDiv w:val="1"/>
      <w:marLeft w:val="0"/>
      <w:marRight w:val="0"/>
      <w:marTop w:val="0"/>
      <w:marBottom w:val="0"/>
      <w:divBdr>
        <w:top w:val="none" w:sz="0" w:space="0" w:color="auto"/>
        <w:left w:val="none" w:sz="0" w:space="0" w:color="auto"/>
        <w:bottom w:val="none" w:sz="0" w:space="0" w:color="auto"/>
        <w:right w:val="none" w:sz="0" w:space="0" w:color="auto"/>
      </w:divBdr>
    </w:div>
    <w:div w:id="1056390209">
      <w:bodyDiv w:val="1"/>
      <w:marLeft w:val="0"/>
      <w:marRight w:val="0"/>
      <w:marTop w:val="0"/>
      <w:marBottom w:val="0"/>
      <w:divBdr>
        <w:top w:val="none" w:sz="0" w:space="0" w:color="auto"/>
        <w:left w:val="none" w:sz="0" w:space="0" w:color="auto"/>
        <w:bottom w:val="none" w:sz="0" w:space="0" w:color="auto"/>
        <w:right w:val="none" w:sz="0" w:space="0" w:color="auto"/>
      </w:divBdr>
    </w:div>
    <w:div w:id="1060396048">
      <w:bodyDiv w:val="1"/>
      <w:marLeft w:val="0"/>
      <w:marRight w:val="0"/>
      <w:marTop w:val="0"/>
      <w:marBottom w:val="0"/>
      <w:divBdr>
        <w:top w:val="none" w:sz="0" w:space="0" w:color="auto"/>
        <w:left w:val="none" w:sz="0" w:space="0" w:color="auto"/>
        <w:bottom w:val="none" w:sz="0" w:space="0" w:color="auto"/>
        <w:right w:val="none" w:sz="0" w:space="0" w:color="auto"/>
      </w:divBdr>
    </w:div>
    <w:div w:id="1063141349">
      <w:bodyDiv w:val="1"/>
      <w:marLeft w:val="0"/>
      <w:marRight w:val="0"/>
      <w:marTop w:val="0"/>
      <w:marBottom w:val="0"/>
      <w:divBdr>
        <w:top w:val="none" w:sz="0" w:space="0" w:color="auto"/>
        <w:left w:val="none" w:sz="0" w:space="0" w:color="auto"/>
        <w:bottom w:val="none" w:sz="0" w:space="0" w:color="auto"/>
        <w:right w:val="none" w:sz="0" w:space="0" w:color="auto"/>
      </w:divBdr>
    </w:div>
    <w:div w:id="1074939417">
      <w:bodyDiv w:val="1"/>
      <w:marLeft w:val="0"/>
      <w:marRight w:val="0"/>
      <w:marTop w:val="0"/>
      <w:marBottom w:val="0"/>
      <w:divBdr>
        <w:top w:val="none" w:sz="0" w:space="0" w:color="auto"/>
        <w:left w:val="none" w:sz="0" w:space="0" w:color="auto"/>
        <w:bottom w:val="none" w:sz="0" w:space="0" w:color="auto"/>
        <w:right w:val="none" w:sz="0" w:space="0" w:color="auto"/>
      </w:divBdr>
    </w:div>
    <w:div w:id="1080907980">
      <w:bodyDiv w:val="1"/>
      <w:marLeft w:val="0"/>
      <w:marRight w:val="0"/>
      <w:marTop w:val="0"/>
      <w:marBottom w:val="0"/>
      <w:divBdr>
        <w:top w:val="none" w:sz="0" w:space="0" w:color="auto"/>
        <w:left w:val="none" w:sz="0" w:space="0" w:color="auto"/>
        <w:bottom w:val="none" w:sz="0" w:space="0" w:color="auto"/>
        <w:right w:val="none" w:sz="0" w:space="0" w:color="auto"/>
      </w:divBdr>
    </w:div>
    <w:div w:id="1089961250">
      <w:bodyDiv w:val="1"/>
      <w:marLeft w:val="0"/>
      <w:marRight w:val="0"/>
      <w:marTop w:val="0"/>
      <w:marBottom w:val="0"/>
      <w:divBdr>
        <w:top w:val="none" w:sz="0" w:space="0" w:color="auto"/>
        <w:left w:val="none" w:sz="0" w:space="0" w:color="auto"/>
        <w:bottom w:val="none" w:sz="0" w:space="0" w:color="auto"/>
        <w:right w:val="none" w:sz="0" w:space="0" w:color="auto"/>
      </w:divBdr>
    </w:div>
    <w:div w:id="1090392119">
      <w:bodyDiv w:val="1"/>
      <w:marLeft w:val="0"/>
      <w:marRight w:val="0"/>
      <w:marTop w:val="0"/>
      <w:marBottom w:val="0"/>
      <w:divBdr>
        <w:top w:val="none" w:sz="0" w:space="0" w:color="auto"/>
        <w:left w:val="none" w:sz="0" w:space="0" w:color="auto"/>
        <w:bottom w:val="none" w:sz="0" w:space="0" w:color="auto"/>
        <w:right w:val="none" w:sz="0" w:space="0" w:color="auto"/>
      </w:divBdr>
    </w:div>
    <w:div w:id="1090739911">
      <w:bodyDiv w:val="1"/>
      <w:marLeft w:val="0"/>
      <w:marRight w:val="0"/>
      <w:marTop w:val="0"/>
      <w:marBottom w:val="0"/>
      <w:divBdr>
        <w:top w:val="none" w:sz="0" w:space="0" w:color="auto"/>
        <w:left w:val="none" w:sz="0" w:space="0" w:color="auto"/>
        <w:bottom w:val="none" w:sz="0" w:space="0" w:color="auto"/>
        <w:right w:val="none" w:sz="0" w:space="0" w:color="auto"/>
      </w:divBdr>
    </w:div>
    <w:div w:id="1090927789">
      <w:bodyDiv w:val="1"/>
      <w:marLeft w:val="0"/>
      <w:marRight w:val="0"/>
      <w:marTop w:val="0"/>
      <w:marBottom w:val="0"/>
      <w:divBdr>
        <w:top w:val="none" w:sz="0" w:space="0" w:color="auto"/>
        <w:left w:val="none" w:sz="0" w:space="0" w:color="auto"/>
        <w:bottom w:val="none" w:sz="0" w:space="0" w:color="auto"/>
        <w:right w:val="none" w:sz="0" w:space="0" w:color="auto"/>
      </w:divBdr>
    </w:div>
    <w:div w:id="1105230918">
      <w:bodyDiv w:val="1"/>
      <w:marLeft w:val="0"/>
      <w:marRight w:val="0"/>
      <w:marTop w:val="0"/>
      <w:marBottom w:val="0"/>
      <w:divBdr>
        <w:top w:val="none" w:sz="0" w:space="0" w:color="auto"/>
        <w:left w:val="none" w:sz="0" w:space="0" w:color="auto"/>
        <w:bottom w:val="none" w:sz="0" w:space="0" w:color="auto"/>
        <w:right w:val="none" w:sz="0" w:space="0" w:color="auto"/>
      </w:divBdr>
    </w:div>
    <w:div w:id="1107307509">
      <w:bodyDiv w:val="1"/>
      <w:marLeft w:val="0"/>
      <w:marRight w:val="0"/>
      <w:marTop w:val="0"/>
      <w:marBottom w:val="0"/>
      <w:divBdr>
        <w:top w:val="none" w:sz="0" w:space="0" w:color="auto"/>
        <w:left w:val="none" w:sz="0" w:space="0" w:color="auto"/>
        <w:bottom w:val="none" w:sz="0" w:space="0" w:color="auto"/>
        <w:right w:val="none" w:sz="0" w:space="0" w:color="auto"/>
      </w:divBdr>
    </w:div>
    <w:div w:id="1107650730">
      <w:bodyDiv w:val="1"/>
      <w:marLeft w:val="0"/>
      <w:marRight w:val="0"/>
      <w:marTop w:val="0"/>
      <w:marBottom w:val="0"/>
      <w:divBdr>
        <w:top w:val="none" w:sz="0" w:space="0" w:color="auto"/>
        <w:left w:val="none" w:sz="0" w:space="0" w:color="auto"/>
        <w:bottom w:val="none" w:sz="0" w:space="0" w:color="auto"/>
        <w:right w:val="none" w:sz="0" w:space="0" w:color="auto"/>
      </w:divBdr>
    </w:div>
    <w:div w:id="1111784110">
      <w:bodyDiv w:val="1"/>
      <w:marLeft w:val="0"/>
      <w:marRight w:val="0"/>
      <w:marTop w:val="0"/>
      <w:marBottom w:val="0"/>
      <w:divBdr>
        <w:top w:val="none" w:sz="0" w:space="0" w:color="auto"/>
        <w:left w:val="none" w:sz="0" w:space="0" w:color="auto"/>
        <w:bottom w:val="none" w:sz="0" w:space="0" w:color="auto"/>
        <w:right w:val="none" w:sz="0" w:space="0" w:color="auto"/>
      </w:divBdr>
    </w:div>
    <w:div w:id="1119959762">
      <w:bodyDiv w:val="1"/>
      <w:marLeft w:val="0"/>
      <w:marRight w:val="0"/>
      <w:marTop w:val="0"/>
      <w:marBottom w:val="0"/>
      <w:divBdr>
        <w:top w:val="none" w:sz="0" w:space="0" w:color="auto"/>
        <w:left w:val="none" w:sz="0" w:space="0" w:color="auto"/>
        <w:bottom w:val="none" w:sz="0" w:space="0" w:color="auto"/>
        <w:right w:val="none" w:sz="0" w:space="0" w:color="auto"/>
      </w:divBdr>
    </w:div>
    <w:div w:id="1125005523">
      <w:bodyDiv w:val="1"/>
      <w:marLeft w:val="0"/>
      <w:marRight w:val="0"/>
      <w:marTop w:val="0"/>
      <w:marBottom w:val="0"/>
      <w:divBdr>
        <w:top w:val="none" w:sz="0" w:space="0" w:color="auto"/>
        <w:left w:val="none" w:sz="0" w:space="0" w:color="auto"/>
        <w:bottom w:val="none" w:sz="0" w:space="0" w:color="auto"/>
        <w:right w:val="none" w:sz="0" w:space="0" w:color="auto"/>
      </w:divBdr>
    </w:div>
    <w:div w:id="1126389708">
      <w:bodyDiv w:val="1"/>
      <w:marLeft w:val="0"/>
      <w:marRight w:val="0"/>
      <w:marTop w:val="0"/>
      <w:marBottom w:val="0"/>
      <w:divBdr>
        <w:top w:val="none" w:sz="0" w:space="0" w:color="auto"/>
        <w:left w:val="none" w:sz="0" w:space="0" w:color="auto"/>
        <w:bottom w:val="none" w:sz="0" w:space="0" w:color="auto"/>
        <w:right w:val="none" w:sz="0" w:space="0" w:color="auto"/>
      </w:divBdr>
    </w:div>
    <w:div w:id="1128428229">
      <w:bodyDiv w:val="1"/>
      <w:marLeft w:val="0"/>
      <w:marRight w:val="0"/>
      <w:marTop w:val="0"/>
      <w:marBottom w:val="0"/>
      <w:divBdr>
        <w:top w:val="none" w:sz="0" w:space="0" w:color="auto"/>
        <w:left w:val="none" w:sz="0" w:space="0" w:color="auto"/>
        <w:bottom w:val="none" w:sz="0" w:space="0" w:color="auto"/>
        <w:right w:val="none" w:sz="0" w:space="0" w:color="auto"/>
      </w:divBdr>
    </w:div>
    <w:div w:id="1128862841">
      <w:bodyDiv w:val="1"/>
      <w:marLeft w:val="0"/>
      <w:marRight w:val="0"/>
      <w:marTop w:val="0"/>
      <w:marBottom w:val="0"/>
      <w:divBdr>
        <w:top w:val="none" w:sz="0" w:space="0" w:color="auto"/>
        <w:left w:val="none" w:sz="0" w:space="0" w:color="auto"/>
        <w:bottom w:val="none" w:sz="0" w:space="0" w:color="auto"/>
        <w:right w:val="none" w:sz="0" w:space="0" w:color="auto"/>
      </w:divBdr>
    </w:div>
    <w:div w:id="1132165327">
      <w:bodyDiv w:val="1"/>
      <w:marLeft w:val="0"/>
      <w:marRight w:val="0"/>
      <w:marTop w:val="0"/>
      <w:marBottom w:val="0"/>
      <w:divBdr>
        <w:top w:val="none" w:sz="0" w:space="0" w:color="auto"/>
        <w:left w:val="none" w:sz="0" w:space="0" w:color="auto"/>
        <w:bottom w:val="none" w:sz="0" w:space="0" w:color="auto"/>
        <w:right w:val="none" w:sz="0" w:space="0" w:color="auto"/>
      </w:divBdr>
    </w:div>
    <w:div w:id="1135413495">
      <w:bodyDiv w:val="1"/>
      <w:marLeft w:val="0"/>
      <w:marRight w:val="0"/>
      <w:marTop w:val="0"/>
      <w:marBottom w:val="0"/>
      <w:divBdr>
        <w:top w:val="none" w:sz="0" w:space="0" w:color="auto"/>
        <w:left w:val="none" w:sz="0" w:space="0" w:color="auto"/>
        <w:bottom w:val="none" w:sz="0" w:space="0" w:color="auto"/>
        <w:right w:val="none" w:sz="0" w:space="0" w:color="auto"/>
      </w:divBdr>
    </w:div>
    <w:div w:id="1136951091">
      <w:bodyDiv w:val="1"/>
      <w:marLeft w:val="0"/>
      <w:marRight w:val="0"/>
      <w:marTop w:val="0"/>
      <w:marBottom w:val="0"/>
      <w:divBdr>
        <w:top w:val="none" w:sz="0" w:space="0" w:color="auto"/>
        <w:left w:val="none" w:sz="0" w:space="0" w:color="auto"/>
        <w:bottom w:val="none" w:sz="0" w:space="0" w:color="auto"/>
        <w:right w:val="none" w:sz="0" w:space="0" w:color="auto"/>
      </w:divBdr>
    </w:div>
    <w:div w:id="1139687460">
      <w:bodyDiv w:val="1"/>
      <w:marLeft w:val="0"/>
      <w:marRight w:val="0"/>
      <w:marTop w:val="0"/>
      <w:marBottom w:val="0"/>
      <w:divBdr>
        <w:top w:val="none" w:sz="0" w:space="0" w:color="auto"/>
        <w:left w:val="none" w:sz="0" w:space="0" w:color="auto"/>
        <w:bottom w:val="none" w:sz="0" w:space="0" w:color="auto"/>
        <w:right w:val="none" w:sz="0" w:space="0" w:color="auto"/>
      </w:divBdr>
    </w:div>
    <w:div w:id="1140684086">
      <w:bodyDiv w:val="1"/>
      <w:marLeft w:val="0"/>
      <w:marRight w:val="0"/>
      <w:marTop w:val="0"/>
      <w:marBottom w:val="0"/>
      <w:divBdr>
        <w:top w:val="none" w:sz="0" w:space="0" w:color="auto"/>
        <w:left w:val="none" w:sz="0" w:space="0" w:color="auto"/>
        <w:bottom w:val="none" w:sz="0" w:space="0" w:color="auto"/>
        <w:right w:val="none" w:sz="0" w:space="0" w:color="auto"/>
      </w:divBdr>
    </w:div>
    <w:div w:id="1141965507">
      <w:bodyDiv w:val="1"/>
      <w:marLeft w:val="0"/>
      <w:marRight w:val="0"/>
      <w:marTop w:val="0"/>
      <w:marBottom w:val="0"/>
      <w:divBdr>
        <w:top w:val="none" w:sz="0" w:space="0" w:color="auto"/>
        <w:left w:val="none" w:sz="0" w:space="0" w:color="auto"/>
        <w:bottom w:val="none" w:sz="0" w:space="0" w:color="auto"/>
        <w:right w:val="none" w:sz="0" w:space="0" w:color="auto"/>
      </w:divBdr>
    </w:div>
    <w:div w:id="1143355426">
      <w:bodyDiv w:val="1"/>
      <w:marLeft w:val="0"/>
      <w:marRight w:val="0"/>
      <w:marTop w:val="0"/>
      <w:marBottom w:val="0"/>
      <w:divBdr>
        <w:top w:val="none" w:sz="0" w:space="0" w:color="auto"/>
        <w:left w:val="none" w:sz="0" w:space="0" w:color="auto"/>
        <w:bottom w:val="none" w:sz="0" w:space="0" w:color="auto"/>
        <w:right w:val="none" w:sz="0" w:space="0" w:color="auto"/>
      </w:divBdr>
    </w:div>
    <w:div w:id="1143808556">
      <w:bodyDiv w:val="1"/>
      <w:marLeft w:val="0"/>
      <w:marRight w:val="0"/>
      <w:marTop w:val="0"/>
      <w:marBottom w:val="0"/>
      <w:divBdr>
        <w:top w:val="none" w:sz="0" w:space="0" w:color="auto"/>
        <w:left w:val="none" w:sz="0" w:space="0" w:color="auto"/>
        <w:bottom w:val="none" w:sz="0" w:space="0" w:color="auto"/>
        <w:right w:val="none" w:sz="0" w:space="0" w:color="auto"/>
      </w:divBdr>
    </w:div>
    <w:div w:id="1144004623">
      <w:bodyDiv w:val="1"/>
      <w:marLeft w:val="0"/>
      <w:marRight w:val="0"/>
      <w:marTop w:val="0"/>
      <w:marBottom w:val="0"/>
      <w:divBdr>
        <w:top w:val="none" w:sz="0" w:space="0" w:color="auto"/>
        <w:left w:val="none" w:sz="0" w:space="0" w:color="auto"/>
        <w:bottom w:val="none" w:sz="0" w:space="0" w:color="auto"/>
        <w:right w:val="none" w:sz="0" w:space="0" w:color="auto"/>
      </w:divBdr>
    </w:div>
    <w:div w:id="1144852071">
      <w:bodyDiv w:val="1"/>
      <w:marLeft w:val="0"/>
      <w:marRight w:val="0"/>
      <w:marTop w:val="0"/>
      <w:marBottom w:val="0"/>
      <w:divBdr>
        <w:top w:val="none" w:sz="0" w:space="0" w:color="auto"/>
        <w:left w:val="none" w:sz="0" w:space="0" w:color="auto"/>
        <w:bottom w:val="none" w:sz="0" w:space="0" w:color="auto"/>
        <w:right w:val="none" w:sz="0" w:space="0" w:color="auto"/>
      </w:divBdr>
    </w:div>
    <w:div w:id="1145701408">
      <w:bodyDiv w:val="1"/>
      <w:marLeft w:val="0"/>
      <w:marRight w:val="0"/>
      <w:marTop w:val="0"/>
      <w:marBottom w:val="0"/>
      <w:divBdr>
        <w:top w:val="none" w:sz="0" w:space="0" w:color="auto"/>
        <w:left w:val="none" w:sz="0" w:space="0" w:color="auto"/>
        <w:bottom w:val="none" w:sz="0" w:space="0" w:color="auto"/>
        <w:right w:val="none" w:sz="0" w:space="0" w:color="auto"/>
      </w:divBdr>
    </w:div>
    <w:div w:id="1155221608">
      <w:bodyDiv w:val="1"/>
      <w:marLeft w:val="0"/>
      <w:marRight w:val="0"/>
      <w:marTop w:val="0"/>
      <w:marBottom w:val="0"/>
      <w:divBdr>
        <w:top w:val="none" w:sz="0" w:space="0" w:color="auto"/>
        <w:left w:val="none" w:sz="0" w:space="0" w:color="auto"/>
        <w:bottom w:val="none" w:sz="0" w:space="0" w:color="auto"/>
        <w:right w:val="none" w:sz="0" w:space="0" w:color="auto"/>
      </w:divBdr>
    </w:div>
    <w:div w:id="1156845472">
      <w:bodyDiv w:val="1"/>
      <w:marLeft w:val="0"/>
      <w:marRight w:val="0"/>
      <w:marTop w:val="0"/>
      <w:marBottom w:val="0"/>
      <w:divBdr>
        <w:top w:val="none" w:sz="0" w:space="0" w:color="auto"/>
        <w:left w:val="none" w:sz="0" w:space="0" w:color="auto"/>
        <w:bottom w:val="none" w:sz="0" w:space="0" w:color="auto"/>
        <w:right w:val="none" w:sz="0" w:space="0" w:color="auto"/>
      </w:divBdr>
    </w:div>
    <w:div w:id="1165433982">
      <w:bodyDiv w:val="1"/>
      <w:marLeft w:val="0"/>
      <w:marRight w:val="0"/>
      <w:marTop w:val="0"/>
      <w:marBottom w:val="0"/>
      <w:divBdr>
        <w:top w:val="none" w:sz="0" w:space="0" w:color="auto"/>
        <w:left w:val="none" w:sz="0" w:space="0" w:color="auto"/>
        <w:bottom w:val="none" w:sz="0" w:space="0" w:color="auto"/>
        <w:right w:val="none" w:sz="0" w:space="0" w:color="auto"/>
      </w:divBdr>
    </w:div>
    <w:div w:id="1169441938">
      <w:bodyDiv w:val="1"/>
      <w:marLeft w:val="0"/>
      <w:marRight w:val="0"/>
      <w:marTop w:val="0"/>
      <w:marBottom w:val="0"/>
      <w:divBdr>
        <w:top w:val="none" w:sz="0" w:space="0" w:color="auto"/>
        <w:left w:val="none" w:sz="0" w:space="0" w:color="auto"/>
        <w:bottom w:val="none" w:sz="0" w:space="0" w:color="auto"/>
        <w:right w:val="none" w:sz="0" w:space="0" w:color="auto"/>
      </w:divBdr>
    </w:div>
    <w:div w:id="1169902545">
      <w:bodyDiv w:val="1"/>
      <w:marLeft w:val="0"/>
      <w:marRight w:val="0"/>
      <w:marTop w:val="0"/>
      <w:marBottom w:val="0"/>
      <w:divBdr>
        <w:top w:val="none" w:sz="0" w:space="0" w:color="auto"/>
        <w:left w:val="none" w:sz="0" w:space="0" w:color="auto"/>
        <w:bottom w:val="none" w:sz="0" w:space="0" w:color="auto"/>
        <w:right w:val="none" w:sz="0" w:space="0" w:color="auto"/>
      </w:divBdr>
    </w:div>
    <w:div w:id="1179661205">
      <w:bodyDiv w:val="1"/>
      <w:marLeft w:val="0"/>
      <w:marRight w:val="0"/>
      <w:marTop w:val="0"/>
      <w:marBottom w:val="0"/>
      <w:divBdr>
        <w:top w:val="none" w:sz="0" w:space="0" w:color="auto"/>
        <w:left w:val="none" w:sz="0" w:space="0" w:color="auto"/>
        <w:bottom w:val="none" w:sz="0" w:space="0" w:color="auto"/>
        <w:right w:val="none" w:sz="0" w:space="0" w:color="auto"/>
      </w:divBdr>
    </w:div>
    <w:div w:id="1181090065">
      <w:bodyDiv w:val="1"/>
      <w:marLeft w:val="0"/>
      <w:marRight w:val="0"/>
      <w:marTop w:val="0"/>
      <w:marBottom w:val="0"/>
      <w:divBdr>
        <w:top w:val="none" w:sz="0" w:space="0" w:color="auto"/>
        <w:left w:val="none" w:sz="0" w:space="0" w:color="auto"/>
        <w:bottom w:val="none" w:sz="0" w:space="0" w:color="auto"/>
        <w:right w:val="none" w:sz="0" w:space="0" w:color="auto"/>
      </w:divBdr>
    </w:div>
    <w:div w:id="1181772657">
      <w:bodyDiv w:val="1"/>
      <w:marLeft w:val="0"/>
      <w:marRight w:val="0"/>
      <w:marTop w:val="0"/>
      <w:marBottom w:val="0"/>
      <w:divBdr>
        <w:top w:val="none" w:sz="0" w:space="0" w:color="auto"/>
        <w:left w:val="none" w:sz="0" w:space="0" w:color="auto"/>
        <w:bottom w:val="none" w:sz="0" w:space="0" w:color="auto"/>
        <w:right w:val="none" w:sz="0" w:space="0" w:color="auto"/>
      </w:divBdr>
    </w:div>
    <w:div w:id="1183662986">
      <w:bodyDiv w:val="1"/>
      <w:marLeft w:val="0"/>
      <w:marRight w:val="0"/>
      <w:marTop w:val="0"/>
      <w:marBottom w:val="0"/>
      <w:divBdr>
        <w:top w:val="none" w:sz="0" w:space="0" w:color="auto"/>
        <w:left w:val="none" w:sz="0" w:space="0" w:color="auto"/>
        <w:bottom w:val="none" w:sz="0" w:space="0" w:color="auto"/>
        <w:right w:val="none" w:sz="0" w:space="0" w:color="auto"/>
      </w:divBdr>
    </w:div>
    <w:div w:id="1198816121">
      <w:bodyDiv w:val="1"/>
      <w:marLeft w:val="0"/>
      <w:marRight w:val="0"/>
      <w:marTop w:val="0"/>
      <w:marBottom w:val="0"/>
      <w:divBdr>
        <w:top w:val="none" w:sz="0" w:space="0" w:color="auto"/>
        <w:left w:val="none" w:sz="0" w:space="0" w:color="auto"/>
        <w:bottom w:val="none" w:sz="0" w:space="0" w:color="auto"/>
        <w:right w:val="none" w:sz="0" w:space="0" w:color="auto"/>
      </w:divBdr>
    </w:div>
    <w:div w:id="1200122847">
      <w:bodyDiv w:val="1"/>
      <w:marLeft w:val="0"/>
      <w:marRight w:val="0"/>
      <w:marTop w:val="0"/>
      <w:marBottom w:val="0"/>
      <w:divBdr>
        <w:top w:val="none" w:sz="0" w:space="0" w:color="auto"/>
        <w:left w:val="none" w:sz="0" w:space="0" w:color="auto"/>
        <w:bottom w:val="none" w:sz="0" w:space="0" w:color="auto"/>
        <w:right w:val="none" w:sz="0" w:space="0" w:color="auto"/>
      </w:divBdr>
    </w:div>
    <w:div w:id="1202667902">
      <w:bodyDiv w:val="1"/>
      <w:marLeft w:val="0"/>
      <w:marRight w:val="0"/>
      <w:marTop w:val="0"/>
      <w:marBottom w:val="0"/>
      <w:divBdr>
        <w:top w:val="none" w:sz="0" w:space="0" w:color="auto"/>
        <w:left w:val="none" w:sz="0" w:space="0" w:color="auto"/>
        <w:bottom w:val="none" w:sz="0" w:space="0" w:color="auto"/>
        <w:right w:val="none" w:sz="0" w:space="0" w:color="auto"/>
      </w:divBdr>
    </w:div>
    <w:div w:id="1204708544">
      <w:bodyDiv w:val="1"/>
      <w:marLeft w:val="0"/>
      <w:marRight w:val="0"/>
      <w:marTop w:val="0"/>
      <w:marBottom w:val="0"/>
      <w:divBdr>
        <w:top w:val="none" w:sz="0" w:space="0" w:color="auto"/>
        <w:left w:val="none" w:sz="0" w:space="0" w:color="auto"/>
        <w:bottom w:val="none" w:sz="0" w:space="0" w:color="auto"/>
        <w:right w:val="none" w:sz="0" w:space="0" w:color="auto"/>
      </w:divBdr>
    </w:div>
    <w:div w:id="1204756514">
      <w:bodyDiv w:val="1"/>
      <w:marLeft w:val="0"/>
      <w:marRight w:val="0"/>
      <w:marTop w:val="0"/>
      <w:marBottom w:val="0"/>
      <w:divBdr>
        <w:top w:val="none" w:sz="0" w:space="0" w:color="auto"/>
        <w:left w:val="none" w:sz="0" w:space="0" w:color="auto"/>
        <w:bottom w:val="none" w:sz="0" w:space="0" w:color="auto"/>
        <w:right w:val="none" w:sz="0" w:space="0" w:color="auto"/>
      </w:divBdr>
    </w:div>
    <w:div w:id="1208686408">
      <w:bodyDiv w:val="1"/>
      <w:marLeft w:val="0"/>
      <w:marRight w:val="0"/>
      <w:marTop w:val="0"/>
      <w:marBottom w:val="0"/>
      <w:divBdr>
        <w:top w:val="none" w:sz="0" w:space="0" w:color="auto"/>
        <w:left w:val="none" w:sz="0" w:space="0" w:color="auto"/>
        <w:bottom w:val="none" w:sz="0" w:space="0" w:color="auto"/>
        <w:right w:val="none" w:sz="0" w:space="0" w:color="auto"/>
      </w:divBdr>
    </w:div>
    <w:div w:id="1210267635">
      <w:bodyDiv w:val="1"/>
      <w:marLeft w:val="0"/>
      <w:marRight w:val="0"/>
      <w:marTop w:val="0"/>
      <w:marBottom w:val="0"/>
      <w:divBdr>
        <w:top w:val="none" w:sz="0" w:space="0" w:color="auto"/>
        <w:left w:val="none" w:sz="0" w:space="0" w:color="auto"/>
        <w:bottom w:val="none" w:sz="0" w:space="0" w:color="auto"/>
        <w:right w:val="none" w:sz="0" w:space="0" w:color="auto"/>
      </w:divBdr>
    </w:div>
    <w:div w:id="1212956899">
      <w:bodyDiv w:val="1"/>
      <w:marLeft w:val="0"/>
      <w:marRight w:val="0"/>
      <w:marTop w:val="0"/>
      <w:marBottom w:val="0"/>
      <w:divBdr>
        <w:top w:val="none" w:sz="0" w:space="0" w:color="auto"/>
        <w:left w:val="none" w:sz="0" w:space="0" w:color="auto"/>
        <w:bottom w:val="none" w:sz="0" w:space="0" w:color="auto"/>
        <w:right w:val="none" w:sz="0" w:space="0" w:color="auto"/>
      </w:divBdr>
    </w:div>
    <w:div w:id="1216115534">
      <w:bodyDiv w:val="1"/>
      <w:marLeft w:val="0"/>
      <w:marRight w:val="0"/>
      <w:marTop w:val="0"/>
      <w:marBottom w:val="0"/>
      <w:divBdr>
        <w:top w:val="none" w:sz="0" w:space="0" w:color="auto"/>
        <w:left w:val="none" w:sz="0" w:space="0" w:color="auto"/>
        <w:bottom w:val="none" w:sz="0" w:space="0" w:color="auto"/>
        <w:right w:val="none" w:sz="0" w:space="0" w:color="auto"/>
      </w:divBdr>
    </w:div>
    <w:div w:id="1223180585">
      <w:bodyDiv w:val="1"/>
      <w:marLeft w:val="0"/>
      <w:marRight w:val="0"/>
      <w:marTop w:val="0"/>
      <w:marBottom w:val="0"/>
      <w:divBdr>
        <w:top w:val="none" w:sz="0" w:space="0" w:color="auto"/>
        <w:left w:val="none" w:sz="0" w:space="0" w:color="auto"/>
        <w:bottom w:val="none" w:sz="0" w:space="0" w:color="auto"/>
        <w:right w:val="none" w:sz="0" w:space="0" w:color="auto"/>
      </w:divBdr>
    </w:div>
    <w:div w:id="1224147424">
      <w:bodyDiv w:val="1"/>
      <w:marLeft w:val="0"/>
      <w:marRight w:val="0"/>
      <w:marTop w:val="0"/>
      <w:marBottom w:val="0"/>
      <w:divBdr>
        <w:top w:val="none" w:sz="0" w:space="0" w:color="auto"/>
        <w:left w:val="none" w:sz="0" w:space="0" w:color="auto"/>
        <w:bottom w:val="none" w:sz="0" w:space="0" w:color="auto"/>
        <w:right w:val="none" w:sz="0" w:space="0" w:color="auto"/>
      </w:divBdr>
    </w:div>
    <w:div w:id="1226187580">
      <w:bodyDiv w:val="1"/>
      <w:marLeft w:val="0"/>
      <w:marRight w:val="0"/>
      <w:marTop w:val="0"/>
      <w:marBottom w:val="0"/>
      <w:divBdr>
        <w:top w:val="none" w:sz="0" w:space="0" w:color="auto"/>
        <w:left w:val="none" w:sz="0" w:space="0" w:color="auto"/>
        <w:bottom w:val="none" w:sz="0" w:space="0" w:color="auto"/>
        <w:right w:val="none" w:sz="0" w:space="0" w:color="auto"/>
      </w:divBdr>
    </w:div>
    <w:div w:id="1228804438">
      <w:bodyDiv w:val="1"/>
      <w:marLeft w:val="0"/>
      <w:marRight w:val="0"/>
      <w:marTop w:val="0"/>
      <w:marBottom w:val="0"/>
      <w:divBdr>
        <w:top w:val="none" w:sz="0" w:space="0" w:color="auto"/>
        <w:left w:val="none" w:sz="0" w:space="0" w:color="auto"/>
        <w:bottom w:val="none" w:sz="0" w:space="0" w:color="auto"/>
        <w:right w:val="none" w:sz="0" w:space="0" w:color="auto"/>
      </w:divBdr>
    </w:div>
    <w:div w:id="1232698835">
      <w:bodyDiv w:val="1"/>
      <w:marLeft w:val="0"/>
      <w:marRight w:val="0"/>
      <w:marTop w:val="0"/>
      <w:marBottom w:val="0"/>
      <w:divBdr>
        <w:top w:val="none" w:sz="0" w:space="0" w:color="auto"/>
        <w:left w:val="none" w:sz="0" w:space="0" w:color="auto"/>
        <w:bottom w:val="none" w:sz="0" w:space="0" w:color="auto"/>
        <w:right w:val="none" w:sz="0" w:space="0" w:color="auto"/>
      </w:divBdr>
    </w:div>
    <w:div w:id="1232811255">
      <w:bodyDiv w:val="1"/>
      <w:marLeft w:val="0"/>
      <w:marRight w:val="0"/>
      <w:marTop w:val="0"/>
      <w:marBottom w:val="0"/>
      <w:divBdr>
        <w:top w:val="none" w:sz="0" w:space="0" w:color="auto"/>
        <w:left w:val="none" w:sz="0" w:space="0" w:color="auto"/>
        <w:bottom w:val="none" w:sz="0" w:space="0" w:color="auto"/>
        <w:right w:val="none" w:sz="0" w:space="0" w:color="auto"/>
      </w:divBdr>
    </w:div>
    <w:div w:id="1246107927">
      <w:bodyDiv w:val="1"/>
      <w:marLeft w:val="0"/>
      <w:marRight w:val="0"/>
      <w:marTop w:val="0"/>
      <w:marBottom w:val="0"/>
      <w:divBdr>
        <w:top w:val="none" w:sz="0" w:space="0" w:color="auto"/>
        <w:left w:val="none" w:sz="0" w:space="0" w:color="auto"/>
        <w:bottom w:val="none" w:sz="0" w:space="0" w:color="auto"/>
        <w:right w:val="none" w:sz="0" w:space="0" w:color="auto"/>
      </w:divBdr>
    </w:div>
    <w:div w:id="1253006704">
      <w:bodyDiv w:val="1"/>
      <w:marLeft w:val="0"/>
      <w:marRight w:val="0"/>
      <w:marTop w:val="0"/>
      <w:marBottom w:val="0"/>
      <w:divBdr>
        <w:top w:val="none" w:sz="0" w:space="0" w:color="auto"/>
        <w:left w:val="none" w:sz="0" w:space="0" w:color="auto"/>
        <w:bottom w:val="none" w:sz="0" w:space="0" w:color="auto"/>
        <w:right w:val="none" w:sz="0" w:space="0" w:color="auto"/>
      </w:divBdr>
    </w:div>
    <w:div w:id="1254899481">
      <w:bodyDiv w:val="1"/>
      <w:marLeft w:val="0"/>
      <w:marRight w:val="0"/>
      <w:marTop w:val="0"/>
      <w:marBottom w:val="0"/>
      <w:divBdr>
        <w:top w:val="none" w:sz="0" w:space="0" w:color="auto"/>
        <w:left w:val="none" w:sz="0" w:space="0" w:color="auto"/>
        <w:bottom w:val="none" w:sz="0" w:space="0" w:color="auto"/>
        <w:right w:val="none" w:sz="0" w:space="0" w:color="auto"/>
      </w:divBdr>
    </w:div>
    <w:div w:id="1255473639">
      <w:bodyDiv w:val="1"/>
      <w:marLeft w:val="0"/>
      <w:marRight w:val="0"/>
      <w:marTop w:val="0"/>
      <w:marBottom w:val="0"/>
      <w:divBdr>
        <w:top w:val="none" w:sz="0" w:space="0" w:color="auto"/>
        <w:left w:val="none" w:sz="0" w:space="0" w:color="auto"/>
        <w:bottom w:val="none" w:sz="0" w:space="0" w:color="auto"/>
        <w:right w:val="none" w:sz="0" w:space="0" w:color="auto"/>
      </w:divBdr>
    </w:div>
    <w:div w:id="1255474670">
      <w:bodyDiv w:val="1"/>
      <w:marLeft w:val="0"/>
      <w:marRight w:val="0"/>
      <w:marTop w:val="0"/>
      <w:marBottom w:val="0"/>
      <w:divBdr>
        <w:top w:val="none" w:sz="0" w:space="0" w:color="auto"/>
        <w:left w:val="none" w:sz="0" w:space="0" w:color="auto"/>
        <w:bottom w:val="none" w:sz="0" w:space="0" w:color="auto"/>
        <w:right w:val="none" w:sz="0" w:space="0" w:color="auto"/>
      </w:divBdr>
    </w:div>
    <w:div w:id="1257440669">
      <w:bodyDiv w:val="1"/>
      <w:marLeft w:val="0"/>
      <w:marRight w:val="0"/>
      <w:marTop w:val="0"/>
      <w:marBottom w:val="0"/>
      <w:divBdr>
        <w:top w:val="none" w:sz="0" w:space="0" w:color="auto"/>
        <w:left w:val="none" w:sz="0" w:space="0" w:color="auto"/>
        <w:bottom w:val="none" w:sz="0" w:space="0" w:color="auto"/>
        <w:right w:val="none" w:sz="0" w:space="0" w:color="auto"/>
      </w:divBdr>
    </w:div>
    <w:div w:id="1262640844">
      <w:bodyDiv w:val="1"/>
      <w:marLeft w:val="0"/>
      <w:marRight w:val="0"/>
      <w:marTop w:val="0"/>
      <w:marBottom w:val="0"/>
      <w:divBdr>
        <w:top w:val="none" w:sz="0" w:space="0" w:color="auto"/>
        <w:left w:val="none" w:sz="0" w:space="0" w:color="auto"/>
        <w:bottom w:val="none" w:sz="0" w:space="0" w:color="auto"/>
        <w:right w:val="none" w:sz="0" w:space="0" w:color="auto"/>
      </w:divBdr>
    </w:div>
    <w:div w:id="1266769310">
      <w:bodyDiv w:val="1"/>
      <w:marLeft w:val="0"/>
      <w:marRight w:val="0"/>
      <w:marTop w:val="0"/>
      <w:marBottom w:val="0"/>
      <w:divBdr>
        <w:top w:val="none" w:sz="0" w:space="0" w:color="auto"/>
        <w:left w:val="none" w:sz="0" w:space="0" w:color="auto"/>
        <w:bottom w:val="none" w:sz="0" w:space="0" w:color="auto"/>
        <w:right w:val="none" w:sz="0" w:space="0" w:color="auto"/>
      </w:divBdr>
    </w:div>
    <w:div w:id="1268194630">
      <w:bodyDiv w:val="1"/>
      <w:marLeft w:val="0"/>
      <w:marRight w:val="0"/>
      <w:marTop w:val="0"/>
      <w:marBottom w:val="0"/>
      <w:divBdr>
        <w:top w:val="none" w:sz="0" w:space="0" w:color="auto"/>
        <w:left w:val="none" w:sz="0" w:space="0" w:color="auto"/>
        <w:bottom w:val="none" w:sz="0" w:space="0" w:color="auto"/>
        <w:right w:val="none" w:sz="0" w:space="0" w:color="auto"/>
      </w:divBdr>
    </w:div>
    <w:div w:id="1268923459">
      <w:bodyDiv w:val="1"/>
      <w:marLeft w:val="0"/>
      <w:marRight w:val="0"/>
      <w:marTop w:val="0"/>
      <w:marBottom w:val="0"/>
      <w:divBdr>
        <w:top w:val="none" w:sz="0" w:space="0" w:color="auto"/>
        <w:left w:val="none" w:sz="0" w:space="0" w:color="auto"/>
        <w:bottom w:val="none" w:sz="0" w:space="0" w:color="auto"/>
        <w:right w:val="none" w:sz="0" w:space="0" w:color="auto"/>
      </w:divBdr>
    </w:div>
    <w:div w:id="1269193065">
      <w:bodyDiv w:val="1"/>
      <w:marLeft w:val="0"/>
      <w:marRight w:val="0"/>
      <w:marTop w:val="0"/>
      <w:marBottom w:val="0"/>
      <w:divBdr>
        <w:top w:val="none" w:sz="0" w:space="0" w:color="auto"/>
        <w:left w:val="none" w:sz="0" w:space="0" w:color="auto"/>
        <w:bottom w:val="none" w:sz="0" w:space="0" w:color="auto"/>
        <w:right w:val="none" w:sz="0" w:space="0" w:color="auto"/>
      </w:divBdr>
    </w:div>
    <w:div w:id="1275401606">
      <w:bodyDiv w:val="1"/>
      <w:marLeft w:val="0"/>
      <w:marRight w:val="0"/>
      <w:marTop w:val="0"/>
      <w:marBottom w:val="0"/>
      <w:divBdr>
        <w:top w:val="none" w:sz="0" w:space="0" w:color="auto"/>
        <w:left w:val="none" w:sz="0" w:space="0" w:color="auto"/>
        <w:bottom w:val="none" w:sz="0" w:space="0" w:color="auto"/>
        <w:right w:val="none" w:sz="0" w:space="0" w:color="auto"/>
      </w:divBdr>
    </w:div>
    <w:div w:id="1278758036">
      <w:bodyDiv w:val="1"/>
      <w:marLeft w:val="0"/>
      <w:marRight w:val="0"/>
      <w:marTop w:val="0"/>
      <w:marBottom w:val="0"/>
      <w:divBdr>
        <w:top w:val="none" w:sz="0" w:space="0" w:color="auto"/>
        <w:left w:val="none" w:sz="0" w:space="0" w:color="auto"/>
        <w:bottom w:val="none" w:sz="0" w:space="0" w:color="auto"/>
        <w:right w:val="none" w:sz="0" w:space="0" w:color="auto"/>
      </w:divBdr>
    </w:div>
    <w:div w:id="1282418670">
      <w:bodyDiv w:val="1"/>
      <w:marLeft w:val="0"/>
      <w:marRight w:val="0"/>
      <w:marTop w:val="0"/>
      <w:marBottom w:val="0"/>
      <w:divBdr>
        <w:top w:val="none" w:sz="0" w:space="0" w:color="auto"/>
        <w:left w:val="none" w:sz="0" w:space="0" w:color="auto"/>
        <w:bottom w:val="none" w:sz="0" w:space="0" w:color="auto"/>
        <w:right w:val="none" w:sz="0" w:space="0" w:color="auto"/>
      </w:divBdr>
    </w:div>
    <w:div w:id="1282766333">
      <w:bodyDiv w:val="1"/>
      <w:marLeft w:val="0"/>
      <w:marRight w:val="0"/>
      <w:marTop w:val="0"/>
      <w:marBottom w:val="0"/>
      <w:divBdr>
        <w:top w:val="none" w:sz="0" w:space="0" w:color="auto"/>
        <w:left w:val="none" w:sz="0" w:space="0" w:color="auto"/>
        <w:bottom w:val="none" w:sz="0" w:space="0" w:color="auto"/>
        <w:right w:val="none" w:sz="0" w:space="0" w:color="auto"/>
      </w:divBdr>
    </w:div>
    <w:div w:id="1283339960">
      <w:bodyDiv w:val="1"/>
      <w:marLeft w:val="0"/>
      <w:marRight w:val="0"/>
      <w:marTop w:val="0"/>
      <w:marBottom w:val="0"/>
      <w:divBdr>
        <w:top w:val="none" w:sz="0" w:space="0" w:color="auto"/>
        <w:left w:val="none" w:sz="0" w:space="0" w:color="auto"/>
        <w:bottom w:val="none" w:sz="0" w:space="0" w:color="auto"/>
        <w:right w:val="none" w:sz="0" w:space="0" w:color="auto"/>
      </w:divBdr>
    </w:div>
    <w:div w:id="1291668283">
      <w:bodyDiv w:val="1"/>
      <w:marLeft w:val="0"/>
      <w:marRight w:val="0"/>
      <w:marTop w:val="0"/>
      <w:marBottom w:val="0"/>
      <w:divBdr>
        <w:top w:val="none" w:sz="0" w:space="0" w:color="auto"/>
        <w:left w:val="none" w:sz="0" w:space="0" w:color="auto"/>
        <w:bottom w:val="none" w:sz="0" w:space="0" w:color="auto"/>
        <w:right w:val="none" w:sz="0" w:space="0" w:color="auto"/>
      </w:divBdr>
    </w:div>
    <w:div w:id="1297754511">
      <w:bodyDiv w:val="1"/>
      <w:marLeft w:val="0"/>
      <w:marRight w:val="0"/>
      <w:marTop w:val="0"/>
      <w:marBottom w:val="0"/>
      <w:divBdr>
        <w:top w:val="none" w:sz="0" w:space="0" w:color="auto"/>
        <w:left w:val="none" w:sz="0" w:space="0" w:color="auto"/>
        <w:bottom w:val="none" w:sz="0" w:space="0" w:color="auto"/>
        <w:right w:val="none" w:sz="0" w:space="0" w:color="auto"/>
      </w:divBdr>
    </w:div>
    <w:div w:id="1303000380">
      <w:bodyDiv w:val="1"/>
      <w:marLeft w:val="0"/>
      <w:marRight w:val="0"/>
      <w:marTop w:val="0"/>
      <w:marBottom w:val="0"/>
      <w:divBdr>
        <w:top w:val="none" w:sz="0" w:space="0" w:color="auto"/>
        <w:left w:val="none" w:sz="0" w:space="0" w:color="auto"/>
        <w:bottom w:val="none" w:sz="0" w:space="0" w:color="auto"/>
        <w:right w:val="none" w:sz="0" w:space="0" w:color="auto"/>
      </w:divBdr>
    </w:div>
    <w:div w:id="1311835467">
      <w:bodyDiv w:val="1"/>
      <w:marLeft w:val="0"/>
      <w:marRight w:val="0"/>
      <w:marTop w:val="0"/>
      <w:marBottom w:val="0"/>
      <w:divBdr>
        <w:top w:val="none" w:sz="0" w:space="0" w:color="auto"/>
        <w:left w:val="none" w:sz="0" w:space="0" w:color="auto"/>
        <w:bottom w:val="none" w:sz="0" w:space="0" w:color="auto"/>
        <w:right w:val="none" w:sz="0" w:space="0" w:color="auto"/>
      </w:divBdr>
    </w:div>
    <w:div w:id="1315182266">
      <w:bodyDiv w:val="1"/>
      <w:marLeft w:val="0"/>
      <w:marRight w:val="0"/>
      <w:marTop w:val="0"/>
      <w:marBottom w:val="0"/>
      <w:divBdr>
        <w:top w:val="none" w:sz="0" w:space="0" w:color="auto"/>
        <w:left w:val="none" w:sz="0" w:space="0" w:color="auto"/>
        <w:bottom w:val="none" w:sz="0" w:space="0" w:color="auto"/>
        <w:right w:val="none" w:sz="0" w:space="0" w:color="auto"/>
      </w:divBdr>
    </w:div>
    <w:div w:id="1325621903">
      <w:bodyDiv w:val="1"/>
      <w:marLeft w:val="0"/>
      <w:marRight w:val="0"/>
      <w:marTop w:val="0"/>
      <w:marBottom w:val="0"/>
      <w:divBdr>
        <w:top w:val="none" w:sz="0" w:space="0" w:color="auto"/>
        <w:left w:val="none" w:sz="0" w:space="0" w:color="auto"/>
        <w:bottom w:val="none" w:sz="0" w:space="0" w:color="auto"/>
        <w:right w:val="none" w:sz="0" w:space="0" w:color="auto"/>
      </w:divBdr>
    </w:div>
    <w:div w:id="1325819083">
      <w:bodyDiv w:val="1"/>
      <w:marLeft w:val="0"/>
      <w:marRight w:val="0"/>
      <w:marTop w:val="0"/>
      <w:marBottom w:val="0"/>
      <w:divBdr>
        <w:top w:val="none" w:sz="0" w:space="0" w:color="auto"/>
        <w:left w:val="none" w:sz="0" w:space="0" w:color="auto"/>
        <w:bottom w:val="none" w:sz="0" w:space="0" w:color="auto"/>
        <w:right w:val="none" w:sz="0" w:space="0" w:color="auto"/>
      </w:divBdr>
    </w:div>
    <w:div w:id="1327514400">
      <w:bodyDiv w:val="1"/>
      <w:marLeft w:val="0"/>
      <w:marRight w:val="0"/>
      <w:marTop w:val="0"/>
      <w:marBottom w:val="0"/>
      <w:divBdr>
        <w:top w:val="none" w:sz="0" w:space="0" w:color="auto"/>
        <w:left w:val="none" w:sz="0" w:space="0" w:color="auto"/>
        <w:bottom w:val="none" w:sz="0" w:space="0" w:color="auto"/>
        <w:right w:val="none" w:sz="0" w:space="0" w:color="auto"/>
      </w:divBdr>
    </w:div>
    <w:div w:id="1328286456">
      <w:bodyDiv w:val="1"/>
      <w:marLeft w:val="0"/>
      <w:marRight w:val="0"/>
      <w:marTop w:val="0"/>
      <w:marBottom w:val="0"/>
      <w:divBdr>
        <w:top w:val="none" w:sz="0" w:space="0" w:color="auto"/>
        <w:left w:val="none" w:sz="0" w:space="0" w:color="auto"/>
        <w:bottom w:val="none" w:sz="0" w:space="0" w:color="auto"/>
        <w:right w:val="none" w:sz="0" w:space="0" w:color="auto"/>
      </w:divBdr>
    </w:div>
    <w:div w:id="1332489748">
      <w:bodyDiv w:val="1"/>
      <w:marLeft w:val="0"/>
      <w:marRight w:val="0"/>
      <w:marTop w:val="0"/>
      <w:marBottom w:val="0"/>
      <w:divBdr>
        <w:top w:val="none" w:sz="0" w:space="0" w:color="auto"/>
        <w:left w:val="none" w:sz="0" w:space="0" w:color="auto"/>
        <w:bottom w:val="none" w:sz="0" w:space="0" w:color="auto"/>
        <w:right w:val="none" w:sz="0" w:space="0" w:color="auto"/>
      </w:divBdr>
    </w:div>
    <w:div w:id="1336030138">
      <w:bodyDiv w:val="1"/>
      <w:marLeft w:val="0"/>
      <w:marRight w:val="0"/>
      <w:marTop w:val="0"/>
      <w:marBottom w:val="0"/>
      <w:divBdr>
        <w:top w:val="none" w:sz="0" w:space="0" w:color="auto"/>
        <w:left w:val="none" w:sz="0" w:space="0" w:color="auto"/>
        <w:bottom w:val="none" w:sz="0" w:space="0" w:color="auto"/>
        <w:right w:val="none" w:sz="0" w:space="0" w:color="auto"/>
      </w:divBdr>
    </w:div>
    <w:div w:id="1343583592">
      <w:bodyDiv w:val="1"/>
      <w:marLeft w:val="0"/>
      <w:marRight w:val="0"/>
      <w:marTop w:val="0"/>
      <w:marBottom w:val="0"/>
      <w:divBdr>
        <w:top w:val="none" w:sz="0" w:space="0" w:color="auto"/>
        <w:left w:val="none" w:sz="0" w:space="0" w:color="auto"/>
        <w:bottom w:val="none" w:sz="0" w:space="0" w:color="auto"/>
        <w:right w:val="none" w:sz="0" w:space="0" w:color="auto"/>
      </w:divBdr>
    </w:div>
    <w:div w:id="1344866785">
      <w:bodyDiv w:val="1"/>
      <w:marLeft w:val="0"/>
      <w:marRight w:val="0"/>
      <w:marTop w:val="0"/>
      <w:marBottom w:val="0"/>
      <w:divBdr>
        <w:top w:val="none" w:sz="0" w:space="0" w:color="auto"/>
        <w:left w:val="none" w:sz="0" w:space="0" w:color="auto"/>
        <w:bottom w:val="none" w:sz="0" w:space="0" w:color="auto"/>
        <w:right w:val="none" w:sz="0" w:space="0" w:color="auto"/>
      </w:divBdr>
    </w:div>
    <w:div w:id="1351562061">
      <w:bodyDiv w:val="1"/>
      <w:marLeft w:val="0"/>
      <w:marRight w:val="0"/>
      <w:marTop w:val="0"/>
      <w:marBottom w:val="0"/>
      <w:divBdr>
        <w:top w:val="none" w:sz="0" w:space="0" w:color="auto"/>
        <w:left w:val="none" w:sz="0" w:space="0" w:color="auto"/>
        <w:bottom w:val="none" w:sz="0" w:space="0" w:color="auto"/>
        <w:right w:val="none" w:sz="0" w:space="0" w:color="auto"/>
      </w:divBdr>
    </w:div>
    <w:div w:id="1354067076">
      <w:bodyDiv w:val="1"/>
      <w:marLeft w:val="0"/>
      <w:marRight w:val="0"/>
      <w:marTop w:val="0"/>
      <w:marBottom w:val="0"/>
      <w:divBdr>
        <w:top w:val="none" w:sz="0" w:space="0" w:color="auto"/>
        <w:left w:val="none" w:sz="0" w:space="0" w:color="auto"/>
        <w:bottom w:val="none" w:sz="0" w:space="0" w:color="auto"/>
        <w:right w:val="none" w:sz="0" w:space="0" w:color="auto"/>
      </w:divBdr>
    </w:div>
    <w:div w:id="1363091666">
      <w:bodyDiv w:val="1"/>
      <w:marLeft w:val="0"/>
      <w:marRight w:val="0"/>
      <w:marTop w:val="0"/>
      <w:marBottom w:val="0"/>
      <w:divBdr>
        <w:top w:val="none" w:sz="0" w:space="0" w:color="auto"/>
        <w:left w:val="none" w:sz="0" w:space="0" w:color="auto"/>
        <w:bottom w:val="none" w:sz="0" w:space="0" w:color="auto"/>
        <w:right w:val="none" w:sz="0" w:space="0" w:color="auto"/>
      </w:divBdr>
    </w:div>
    <w:div w:id="1366324573">
      <w:bodyDiv w:val="1"/>
      <w:marLeft w:val="0"/>
      <w:marRight w:val="0"/>
      <w:marTop w:val="0"/>
      <w:marBottom w:val="0"/>
      <w:divBdr>
        <w:top w:val="none" w:sz="0" w:space="0" w:color="auto"/>
        <w:left w:val="none" w:sz="0" w:space="0" w:color="auto"/>
        <w:bottom w:val="none" w:sz="0" w:space="0" w:color="auto"/>
        <w:right w:val="none" w:sz="0" w:space="0" w:color="auto"/>
      </w:divBdr>
    </w:div>
    <w:div w:id="1367677560">
      <w:bodyDiv w:val="1"/>
      <w:marLeft w:val="0"/>
      <w:marRight w:val="0"/>
      <w:marTop w:val="0"/>
      <w:marBottom w:val="0"/>
      <w:divBdr>
        <w:top w:val="none" w:sz="0" w:space="0" w:color="auto"/>
        <w:left w:val="none" w:sz="0" w:space="0" w:color="auto"/>
        <w:bottom w:val="none" w:sz="0" w:space="0" w:color="auto"/>
        <w:right w:val="none" w:sz="0" w:space="0" w:color="auto"/>
      </w:divBdr>
    </w:div>
    <w:div w:id="1368021839">
      <w:bodyDiv w:val="1"/>
      <w:marLeft w:val="0"/>
      <w:marRight w:val="0"/>
      <w:marTop w:val="0"/>
      <w:marBottom w:val="0"/>
      <w:divBdr>
        <w:top w:val="none" w:sz="0" w:space="0" w:color="auto"/>
        <w:left w:val="none" w:sz="0" w:space="0" w:color="auto"/>
        <w:bottom w:val="none" w:sz="0" w:space="0" w:color="auto"/>
        <w:right w:val="none" w:sz="0" w:space="0" w:color="auto"/>
      </w:divBdr>
    </w:div>
    <w:div w:id="1368606436">
      <w:bodyDiv w:val="1"/>
      <w:marLeft w:val="0"/>
      <w:marRight w:val="0"/>
      <w:marTop w:val="0"/>
      <w:marBottom w:val="0"/>
      <w:divBdr>
        <w:top w:val="none" w:sz="0" w:space="0" w:color="auto"/>
        <w:left w:val="none" w:sz="0" w:space="0" w:color="auto"/>
        <w:bottom w:val="none" w:sz="0" w:space="0" w:color="auto"/>
        <w:right w:val="none" w:sz="0" w:space="0" w:color="auto"/>
      </w:divBdr>
    </w:div>
    <w:div w:id="1371611495">
      <w:bodyDiv w:val="1"/>
      <w:marLeft w:val="0"/>
      <w:marRight w:val="0"/>
      <w:marTop w:val="0"/>
      <w:marBottom w:val="0"/>
      <w:divBdr>
        <w:top w:val="none" w:sz="0" w:space="0" w:color="auto"/>
        <w:left w:val="none" w:sz="0" w:space="0" w:color="auto"/>
        <w:bottom w:val="none" w:sz="0" w:space="0" w:color="auto"/>
        <w:right w:val="none" w:sz="0" w:space="0" w:color="auto"/>
      </w:divBdr>
    </w:div>
    <w:div w:id="1379478574">
      <w:bodyDiv w:val="1"/>
      <w:marLeft w:val="0"/>
      <w:marRight w:val="0"/>
      <w:marTop w:val="0"/>
      <w:marBottom w:val="0"/>
      <w:divBdr>
        <w:top w:val="none" w:sz="0" w:space="0" w:color="auto"/>
        <w:left w:val="none" w:sz="0" w:space="0" w:color="auto"/>
        <w:bottom w:val="none" w:sz="0" w:space="0" w:color="auto"/>
        <w:right w:val="none" w:sz="0" w:space="0" w:color="auto"/>
      </w:divBdr>
    </w:div>
    <w:div w:id="1381512654">
      <w:bodyDiv w:val="1"/>
      <w:marLeft w:val="0"/>
      <w:marRight w:val="0"/>
      <w:marTop w:val="0"/>
      <w:marBottom w:val="0"/>
      <w:divBdr>
        <w:top w:val="none" w:sz="0" w:space="0" w:color="auto"/>
        <w:left w:val="none" w:sz="0" w:space="0" w:color="auto"/>
        <w:bottom w:val="none" w:sz="0" w:space="0" w:color="auto"/>
        <w:right w:val="none" w:sz="0" w:space="0" w:color="auto"/>
      </w:divBdr>
    </w:div>
    <w:div w:id="1383406721">
      <w:bodyDiv w:val="1"/>
      <w:marLeft w:val="0"/>
      <w:marRight w:val="0"/>
      <w:marTop w:val="0"/>
      <w:marBottom w:val="0"/>
      <w:divBdr>
        <w:top w:val="none" w:sz="0" w:space="0" w:color="auto"/>
        <w:left w:val="none" w:sz="0" w:space="0" w:color="auto"/>
        <w:bottom w:val="none" w:sz="0" w:space="0" w:color="auto"/>
        <w:right w:val="none" w:sz="0" w:space="0" w:color="auto"/>
      </w:divBdr>
    </w:div>
    <w:div w:id="1390227072">
      <w:bodyDiv w:val="1"/>
      <w:marLeft w:val="0"/>
      <w:marRight w:val="0"/>
      <w:marTop w:val="0"/>
      <w:marBottom w:val="0"/>
      <w:divBdr>
        <w:top w:val="none" w:sz="0" w:space="0" w:color="auto"/>
        <w:left w:val="none" w:sz="0" w:space="0" w:color="auto"/>
        <w:bottom w:val="none" w:sz="0" w:space="0" w:color="auto"/>
        <w:right w:val="none" w:sz="0" w:space="0" w:color="auto"/>
      </w:divBdr>
    </w:div>
    <w:div w:id="1391536870">
      <w:bodyDiv w:val="1"/>
      <w:marLeft w:val="0"/>
      <w:marRight w:val="0"/>
      <w:marTop w:val="0"/>
      <w:marBottom w:val="0"/>
      <w:divBdr>
        <w:top w:val="none" w:sz="0" w:space="0" w:color="auto"/>
        <w:left w:val="none" w:sz="0" w:space="0" w:color="auto"/>
        <w:bottom w:val="none" w:sz="0" w:space="0" w:color="auto"/>
        <w:right w:val="none" w:sz="0" w:space="0" w:color="auto"/>
      </w:divBdr>
    </w:div>
    <w:div w:id="1391659351">
      <w:bodyDiv w:val="1"/>
      <w:marLeft w:val="0"/>
      <w:marRight w:val="0"/>
      <w:marTop w:val="0"/>
      <w:marBottom w:val="0"/>
      <w:divBdr>
        <w:top w:val="none" w:sz="0" w:space="0" w:color="auto"/>
        <w:left w:val="none" w:sz="0" w:space="0" w:color="auto"/>
        <w:bottom w:val="none" w:sz="0" w:space="0" w:color="auto"/>
        <w:right w:val="none" w:sz="0" w:space="0" w:color="auto"/>
      </w:divBdr>
    </w:div>
    <w:div w:id="1396591317">
      <w:bodyDiv w:val="1"/>
      <w:marLeft w:val="0"/>
      <w:marRight w:val="0"/>
      <w:marTop w:val="0"/>
      <w:marBottom w:val="0"/>
      <w:divBdr>
        <w:top w:val="none" w:sz="0" w:space="0" w:color="auto"/>
        <w:left w:val="none" w:sz="0" w:space="0" w:color="auto"/>
        <w:bottom w:val="none" w:sz="0" w:space="0" w:color="auto"/>
        <w:right w:val="none" w:sz="0" w:space="0" w:color="auto"/>
      </w:divBdr>
    </w:div>
    <w:div w:id="1398701398">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 w:id="1414468689">
      <w:bodyDiv w:val="1"/>
      <w:marLeft w:val="0"/>
      <w:marRight w:val="0"/>
      <w:marTop w:val="0"/>
      <w:marBottom w:val="0"/>
      <w:divBdr>
        <w:top w:val="none" w:sz="0" w:space="0" w:color="auto"/>
        <w:left w:val="none" w:sz="0" w:space="0" w:color="auto"/>
        <w:bottom w:val="none" w:sz="0" w:space="0" w:color="auto"/>
        <w:right w:val="none" w:sz="0" w:space="0" w:color="auto"/>
      </w:divBdr>
    </w:div>
    <w:div w:id="1415669309">
      <w:bodyDiv w:val="1"/>
      <w:marLeft w:val="0"/>
      <w:marRight w:val="0"/>
      <w:marTop w:val="0"/>
      <w:marBottom w:val="0"/>
      <w:divBdr>
        <w:top w:val="none" w:sz="0" w:space="0" w:color="auto"/>
        <w:left w:val="none" w:sz="0" w:space="0" w:color="auto"/>
        <w:bottom w:val="none" w:sz="0" w:space="0" w:color="auto"/>
        <w:right w:val="none" w:sz="0" w:space="0" w:color="auto"/>
      </w:divBdr>
    </w:div>
    <w:div w:id="1416242289">
      <w:bodyDiv w:val="1"/>
      <w:marLeft w:val="0"/>
      <w:marRight w:val="0"/>
      <w:marTop w:val="0"/>
      <w:marBottom w:val="0"/>
      <w:divBdr>
        <w:top w:val="none" w:sz="0" w:space="0" w:color="auto"/>
        <w:left w:val="none" w:sz="0" w:space="0" w:color="auto"/>
        <w:bottom w:val="none" w:sz="0" w:space="0" w:color="auto"/>
        <w:right w:val="none" w:sz="0" w:space="0" w:color="auto"/>
      </w:divBdr>
    </w:div>
    <w:div w:id="1416824899">
      <w:bodyDiv w:val="1"/>
      <w:marLeft w:val="0"/>
      <w:marRight w:val="0"/>
      <w:marTop w:val="0"/>
      <w:marBottom w:val="0"/>
      <w:divBdr>
        <w:top w:val="none" w:sz="0" w:space="0" w:color="auto"/>
        <w:left w:val="none" w:sz="0" w:space="0" w:color="auto"/>
        <w:bottom w:val="none" w:sz="0" w:space="0" w:color="auto"/>
        <w:right w:val="none" w:sz="0" w:space="0" w:color="auto"/>
      </w:divBdr>
    </w:div>
    <w:div w:id="1424229953">
      <w:bodyDiv w:val="1"/>
      <w:marLeft w:val="0"/>
      <w:marRight w:val="0"/>
      <w:marTop w:val="0"/>
      <w:marBottom w:val="0"/>
      <w:divBdr>
        <w:top w:val="none" w:sz="0" w:space="0" w:color="auto"/>
        <w:left w:val="none" w:sz="0" w:space="0" w:color="auto"/>
        <w:bottom w:val="none" w:sz="0" w:space="0" w:color="auto"/>
        <w:right w:val="none" w:sz="0" w:space="0" w:color="auto"/>
      </w:divBdr>
    </w:div>
    <w:div w:id="1424495591">
      <w:bodyDiv w:val="1"/>
      <w:marLeft w:val="0"/>
      <w:marRight w:val="0"/>
      <w:marTop w:val="0"/>
      <w:marBottom w:val="0"/>
      <w:divBdr>
        <w:top w:val="none" w:sz="0" w:space="0" w:color="auto"/>
        <w:left w:val="none" w:sz="0" w:space="0" w:color="auto"/>
        <w:bottom w:val="none" w:sz="0" w:space="0" w:color="auto"/>
        <w:right w:val="none" w:sz="0" w:space="0" w:color="auto"/>
      </w:divBdr>
    </w:div>
    <w:div w:id="1425611569">
      <w:bodyDiv w:val="1"/>
      <w:marLeft w:val="0"/>
      <w:marRight w:val="0"/>
      <w:marTop w:val="0"/>
      <w:marBottom w:val="0"/>
      <w:divBdr>
        <w:top w:val="none" w:sz="0" w:space="0" w:color="auto"/>
        <w:left w:val="none" w:sz="0" w:space="0" w:color="auto"/>
        <w:bottom w:val="none" w:sz="0" w:space="0" w:color="auto"/>
        <w:right w:val="none" w:sz="0" w:space="0" w:color="auto"/>
      </w:divBdr>
    </w:div>
    <w:div w:id="1426802150">
      <w:bodyDiv w:val="1"/>
      <w:marLeft w:val="0"/>
      <w:marRight w:val="0"/>
      <w:marTop w:val="0"/>
      <w:marBottom w:val="0"/>
      <w:divBdr>
        <w:top w:val="none" w:sz="0" w:space="0" w:color="auto"/>
        <w:left w:val="none" w:sz="0" w:space="0" w:color="auto"/>
        <w:bottom w:val="none" w:sz="0" w:space="0" w:color="auto"/>
        <w:right w:val="none" w:sz="0" w:space="0" w:color="auto"/>
      </w:divBdr>
    </w:div>
    <w:div w:id="1426880125">
      <w:bodyDiv w:val="1"/>
      <w:marLeft w:val="0"/>
      <w:marRight w:val="0"/>
      <w:marTop w:val="0"/>
      <w:marBottom w:val="0"/>
      <w:divBdr>
        <w:top w:val="none" w:sz="0" w:space="0" w:color="auto"/>
        <w:left w:val="none" w:sz="0" w:space="0" w:color="auto"/>
        <w:bottom w:val="none" w:sz="0" w:space="0" w:color="auto"/>
        <w:right w:val="none" w:sz="0" w:space="0" w:color="auto"/>
      </w:divBdr>
    </w:div>
    <w:div w:id="1438134663">
      <w:bodyDiv w:val="1"/>
      <w:marLeft w:val="0"/>
      <w:marRight w:val="0"/>
      <w:marTop w:val="0"/>
      <w:marBottom w:val="0"/>
      <w:divBdr>
        <w:top w:val="none" w:sz="0" w:space="0" w:color="auto"/>
        <w:left w:val="none" w:sz="0" w:space="0" w:color="auto"/>
        <w:bottom w:val="none" w:sz="0" w:space="0" w:color="auto"/>
        <w:right w:val="none" w:sz="0" w:space="0" w:color="auto"/>
      </w:divBdr>
    </w:div>
    <w:div w:id="1438410852">
      <w:bodyDiv w:val="1"/>
      <w:marLeft w:val="0"/>
      <w:marRight w:val="0"/>
      <w:marTop w:val="0"/>
      <w:marBottom w:val="0"/>
      <w:divBdr>
        <w:top w:val="none" w:sz="0" w:space="0" w:color="auto"/>
        <w:left w:val="none" w:sz="0" w:space="0" w:color="auto"/>
        <w:bottom w:val="none" w:sz="0" w:space="0" w:color="auto"/>
        <w:right w:val="none" w:sz="0" w:space="0" w:color="auto"/>
      </w:divBdr>
    </w:div>
    <w:div w:id="1439176887">
      <w:bodyDiv w:val="1"/>
      <w:marLeft w:val="0"/>
      <w:marRight w:val="0"/>
      <w:marTop w:val="0"/>
      <w:marBottom w:val="0"/>
      <w:divBdr>
        <w:top w:val="none" w:sz="0" w:space="0" w:color="auto"/>
        <w:left w:val="none" w:sz="0" w:space="0" w:color="auto"/>
        <w:bottom w:val="none" w:sz="0" w:space="0" w:color="auto"/>
        <w:right w:val="none" w:sz="0" w:space="0" w:color="auto"/>
      </w:divBdr>
    </w:div>
    <w:div w:id="1442795672">
      <w:bodyDiv w:val="1"/>
      <w:marLeft w:val="0"/>
      <w:marRight w:val="0"/>
      <w:marTop w:val="0"/>
      <w:marBottom w:val="0"/>
      <w:divBdr>
        <w:top w:val="none" w:sz="0" w:space="0" w:color="auto"/>
        <w:left w:val="none" w:sz="0" w:space="0" w:color="auto"/>
        <w:bottom w:val="none" w:sz="0" w:space="0" w:color="auto"/>
        <w:right w:val="none" w:sz="0" w:space="0" w:color="auto"/>
      </w:divBdr>
    </w:div>
    <w:div w:id="1451700937">
      <w:bodyDiv w:val="1"/>
      <w:marLeft w:val="0"/>
      <w:marRight w:val="0"/>
      <w:marTop w:val="0"/>
      <w:marBottom w:val="0"/>
      <w:divBdr>
        <w:top w:val="none" w:sz="0" w:space="0" w:color="auto"/>
        <w:left w:val="none" w:sz="0" w:space="0" w:color="auto"/>
        <w:bottom w:val="none" w:sz="0" w:space="0" w:color="auto"/>
        <w:right w:val="none" w:sz="0" w:space="0" w:color="auto"/>
      </w:divBdr>
    </w:div>
    <w:div w:id="1461073058">
      <w:bodyDiv w:val="1"/>
      <w:marLeft w:val="0"/>
      <w:marRight w:val="0"/>
      <w:marTop w:val="0"/>
      <w:marBottom w:val="0"/>
      <w:divBdr>
        <w:top w:val="none" w:sz="0" w:space="0" w:color="auto"/>
        <w:left w:val="none" w:sz="0" w:space="0" w:color="auto"/>
        <w:bottom w:val="none" w:sz="0" w:space="0" w:color="auto"/>
        <w:right w:val="none" w:sz="0" w:space="0" w:color="auto"/>
      </w:divBdr>
    </w:div>
    <w:div w:id="1463573510">
      <w:bodyDiv w:val="1"/>
      <w:marLeft w:val="0"/>
      <w:marRight w:val="0"/>
      <w:marTop w:val="0"/>
      <w:marBottom w:val="0"/>
      <w:divBdr>
        <w:top w:val="none" w:sz="0" w:space="0" w:color="auto"/>
        <w:left w:val="none" w:sz="0" w:space="0" w:color="auto"/>
        <w:bottom w:val="none" w:sz="0" w:space="0" w:color="auto"/>
        <w:right w:val="none" w:sz="0" w:space="0" w:color="auto"/>
      </w:divBdr>
    </w:div>
    <w:div w:id="1479953742">
      <w:bodyDiv w:val="1"/>
      <w:marLeft w:val="0"/>
      <w:marRight w:val="0"/>
      <w:marTop w:val="0"/>
      <w:marBottom w:val="0"/>
      <w:divBdr>
        <w:top w:val="none" w:sz="0" w:space="0" w:color="auto"/>
        <w:left w:val="none" w:sz="0" w:space="0" w:color="auto"/>
        <w:bottom w:val="none" w:sz="0" w:space="0" w:color="auto"/>
        <w:right w:val="none" w:sz="0" w:space="0" w:color="auto"/>
      </w:divBdr>
    </w:div>
    <w:div w:id="1480685322">
      <w:bodyDiv w:val="1"/>
      <w:marLeft w:val="0"/>
      <w:marRight w:val="0"/>
      <w:marTop w:val="0"/>
      <w:marBottom w:val="0"/>
      <w:divBdr>
        <w:top w:val="none" w:sz="0" w:space="0" w:color="auto"/>
        <w:left w:val="none" w:sz="0" w:space="0" w:color="auto"/>
        <w:bottom w:val="none" w:sz="0" w:space="0" w:color="auto"/>
        <w:right w:val="none" w:sz="0" w:space="0" w:color="auto"/>
      </w:divBdr>
    </w:div>
    <w:div w:id="1483890474">
      <w:bodyDiv w:val="1"/>
      <w:marLeft w:val="0"/>
      <w:marRight w:val="0"/>
      <w:marTop w:val="0"/>
      <w:marBottom w:val="0"/>
      <w:divBdr>
        <w:top w:val="none" w:sz="0" w:space="0" w:color="auto"/>
        <w:left w:val="none" w:sz="0" w:space="0" w:color="auto"/>
        <w:bottom w:val="none" w:sz="0" w:space="0" w:color="auto"/>
        <w:right w:val="none" w:sz="0" w:space="0" w:color="auto"/>
      </w:divBdr>
    </w:div>
    <w:div w:id="1485194960">
      <w:bodyDiv w:val="1"/>
      <w:marLeft w:val="0"/>
      <w:marRight w:val="0"/>
      <w:marTop w:val="0"/>
      <w:marBottom w:val="0"/>
      <w:divBdr>
        <w:top w:val="none" w:sz="0" w:space="0" w:color="auto"/>
        <w:left w:val="none" w:sz="0" w:space="0" w:color="auto"/>
        <w:bottom w:val="none" w:sz="0" w:space="0" w:color="auto"/>
        <w:right w:val="none" w:sz="0" w:space="0" w:color="auto"/>
      </w:divBdr>
    </w:div>
    <w:div w:id="1488861022">
      <w:bodyDiv w:val="1"/>
      <w:marLeft w:val="0"/>
      <w:marRight w:val="0"/>
      <w:marTop w:val="0"/>
      <w:marBottom w:val="0"/>
      <w:divBdr>
        <w:top w:val="none" w:sz="0" w:space="0" w:color="auto"/>
        <w:left w:val="none" w:sz="0" w:space="0" w:color="auto"/>
        <w:bottom w:val="none" w:sz="0" w:space="0" w:color="auto"/>
        <w:right w:val="none" w:sz="0" w:space="0" w:color="auto"/>
      </w:divBdr>
    </w:div>
    <w:div w:id="1490712335">
      <w:bodyDiv w:val="1"/>
      <w:marLeft w:val="0"/>
      <w:marRight w:val="0"/>
      <w:marTop w:val="0"/>
      <w:marBottom w:val="0"/>
      <w:divBdr>
        <w:top w:val="none" w:sz="0" w:space="0" w:color="auto"/>
        <w:left w:val="none" w:sz="0" w:space="0" w:color="auto"/>
        <w:bottom w:val="none" w:sz="0" w:space="0" w:color="auto"/>
        <w:right w:val="none" w:sz="0" w:space="0" w:color="auto"/>
      </w:divBdr>
    </w:div>
    <w:div w:id="1493251538">
      <w:bodyDiv w:val="1"/>
      <w:marLeft w:val="0"/>
      <w:marRight w:val="0"/>
      <w:marTop w:val="0"/>
      <w:marBottom w:val="0"/>
      <w:divBdr>
        <w:top w:val="none" w:sz="0" w:space="0" w:color="auto"/>
        <w:left w:val="none" w:sz="0" w:space="0" w:color="auto"/>
        <w:bottom w:val="none" w:sz="0" w:space="0" w:color="auto"/>
        <w:right w:val="none" w:sz="0" w:space="0" w:color="auto"/>
      </w:divBdr>
    </w:div>
    <w:div w:id="1494103613">
      <w:bodyDiv w:val="1"/>
      <w:marLeft w:val="0"/>
      <w:marRight w:val="0"/>
      <w:marTop w:val="0"/>
      <w:marBottom w:val="0"/>
      <w:divBdr>
        <w:top w:val="none" w:sz="0" w:space="0" w:color="auto"/>
        <w:left w:val="none" w:sz="0" w:space="0" w:color="auto"/>
        <w:bottom w:val="none" w:sz="0" w:space="0" w:color="auto"/>
        <w:right w:val="none" w:sz="0" w:space="0" w:color="auto"/>
      </w:divBdr>
    </w:div>
    <w:div w:id="1496070117">
      <w:bodyDiv w:val="1"/>
      <w:marLeft w:val="0"/>
      <w:marRight w:val="0"/>
      <w:marTop w:val="0"/>
      <w:marBottom w:val="0"/>
      <w:divBdr>
        <w:top w:val="none" w:sz="0" w:space="0" w:color="auto"/>
        <w:left w:val="none" w:sz="0" w:space="0" w:color="auto"/>
        <w:bottom w:val="none" w:sz="0" w:space="0" w:color="auto"/>
        <w:right w:val="none" w:sz="0" w:space="0" w:color="auto"/>
      </w:divBdr>
    </w:div>
    <w:div w:id="1499924972">
      <w:bodyDiv w:val="1"/>
      <w:marLeft w:val="0"/>
      <w:marRight w:val="0"/>
      <w:marTop w:val="0"/>
      <w:marBottom w:val="0"/>
      <w:divBdr>
        <w:top w:val="none" w:sz="0" w:space="0" w:color="auto"/>
        <w:left w:val="none" w:sz="0" w:space="0" w:color="auto"/>
        <w:bottom w:val="none" w:sz="0" w:space="0" w:color="auto"/>
        <w:right w:val="none" w:sz="0" w:space="0" w:color="auto"/>
      </w:divBdr>
    </w:div>
    <w:div w:id="1505323328">
      <w:bodyDiv w:val="1"/>
      <w:marLeft w:val="0"/>
      <w:marRight w:val="0"/>
      <w:marTop w:val="0"/>
      <w:marBottom w:val="0"/>
      <w:divBdr>
        <w:top w:val="none" w:sz="0" w:space="0" w:color="auto"/>
        <w:left w:val="none" w:sz="0" w:space="0" w:color="auto"/>
        <w:bottom w:val="none" w:sz="0" w:space="0" w:color="auto"/>
        <w:right w:val="none" w:sz="0" w:space="0" w:color="auto"/>
      </w:divBdr>
    </w:div>
    <w:div w:id="1505824441">
      <w:bodyDiv w:val="1"/>
      <w:marLeft w:val="0"/>
      <w:marRight w:val="0"/>
      <w:marTop w:val="0"/>
      <w:marBottom w:val="0"/>
      <w:divBdr>
        <w:top w:val="none" w:sz="0" w:space="0" w:color="auto"/>
        <w:left w:val="none" w:sz="0" w:space="0" w:color="auto"/>
        <w:bottom w:val="none" w:sz="0" w:space="0" w:color="auto"/>
        <w:right w:val="none" w:sz="0" w:space="0" w:color="auto"/>
      </w:divBdr>
    </w:div>
    <w:div w:id="1507549834">
      <w:bodyDiv w:val="1"/>
      <w:marLeft w:val="0"/>
      <w:marRight w:val="0"/>
      <w:marTop w:val="0"/>
      <w:marBottom w:val="0"/>
      <w:divBdr>
        <w:top w:val="none" w:sz="0" w:space="0" w:color="auto"/>
        <w:left w:val="none" w:sz="0" w:space="0" w:color="auto"/>
        <w:bottom w:val="none" w:sz="0" w:space="0" w:color="auto"/>
        <w:right w:val="none" w:sz="0" w:space="0" w:color="auto"/>
      </w:divBdr>
    </w:div>
    <w:div w:id="1510097372">
      <w:bodyDiv w:val="1"/>
      <w:marLeft w:val="0"/>
      <w:marRight w:val="0"/>
      <w:marTop w:val="0"/>
      <w:marBottom w:val="0"/>
      <w:divBdr>
        <w:top w:val="none" w:sz="0" w:space="0" w:color="auto"/>
        <w:left w:val="none" w:sz="0" w:space="0" w:color="auto"/>
        <w:bottom w:val="none" w:sz="0" w:space="0" w:color="auto"/>
        <w:right w:val="none" w:sz="0" w:space="0" w:color="auto"/>
      </w:divBdr>
    </w:div>
    <w:div w:id="1521552671">
      <w:bodyDiv w:val="1"/>
      <w:marLeft w:val="0"/>
      <w:marRight w:val="0"/>
      <w:marTop w:val="0"/>
      <w:marBottom w:val="0"/>
      <w:divBdr>
        <w:top w:val="none" w:sz="0" w:space="0" w:color="auto"/>
        <w:left w:val="none" w:sz="0" w:space="0" w:color="auto"/>
        <w:bottom w:val="none" w:sz="0" w:space="0" w:color="auto"/>
        <w:right w:val="none" w:sz="0" w:space="0" w:color="auto"/>
      </w:divBdr>
    </w:div>
    <w:div w:id="1523977117">
      <w:bodyDiv w:val="1"/>
      <w:marLeft w:val="0"/>
      <w:marRight w:val="0"/>
      <w:marTop w:val="0"/>
      <w:marBottom w:val="0"/>
      <w:divBdr>
        <w:top w:val="none" w:sz="0" w:space="0" w:color="auto"/>
        <w:left w:val="none" w:sz="0" w:space="0" w:color="auto"/>
        <w:bottom w:val="none" w:sz="0" w:space="0" w:color="auto"/>
        <w:right w:val="none" w:sz="0" w:space="0" w:color="auto"/>
      </w:divBdr>
    </w:div>
    <w:div w:id="1526819829">
      <w:bodyDiv w:val="1"/>
      <w:marLeft w:val="0"/>
      <w:marRight w:val="0"/>
      <w:marTop w:val="0"/>
      <w:marBottom w:val="0"/>
      <w:divBdr>
        <w:top w:val="none" w:sz="0" w:space="0" w:color="auto"/>
        <w:left w:val="none" w:sz="0" w:space="0" w:color="auto"/>
        <w:bottom w:val="none" w:sz="0" w:space="0" w:color="auto"/>
        <w:right w:val="none" w:sz="0" w:space="0" w:color="auto"/>
      </w:divBdr>
    </w:div>
    <w:div w:id="1526871645">
      <w:bodyDiv w:val="1"/>
      <w:marLeft w:val="0"/>
      <w:marRight w:val="0"/>
      <w:marTop w:val="0"/>
      <w:marBottom w:val="0"/>
      <w:divBdr>
        <w:top w:val="none" w:sz="0" w:space="0" w:color="auto"/>
        <w:left w:val="none" w:sz="0" w:space="0" w:color="auto"/>
        <w:bottom w:val="none" w:sz="0" w:space="0" w:color="auto"/>
        <w:right w:val="none" w:sz="0" w:space="0" w:color="auto"/>
      </w:divBdr>
    </w:div>
    <w:div w:id="1529375167">
      <w:bodyDiv w:val="1"/>
      <w:marLeft w:val="0"/>
      <w:marRight w:val="0"/>
      <w:marTop w:val="0"/>
      <w:marBottom w:val="0"/>
      <w:divBdr>
        <w:top w:val="none" w:sz="0" w:space="0" w:color="auto"/>
        <w:left w:val="none" w:sz="0" w:space="0" w:color="auto"/>
        <w:bottom w:val="none" w:sz="0" w:space="0" w:color="auto"/>
        <w:right w:val="none" w:sz="0" w:space="0" w:color="auto"/>
      </w:divBdr>
    </w:div>
    <w:div w:id="1536653031">
      <w:bodyDiv w:val="1"/>
      <w:marLeft w:val="0"/>
      <w:marRight w:val="0"/>
      <w:marTop w:val="0"/>
      <w:marBottom w:val="0"/>
      <w:divBdr>
        <w:top w:val="none" w:sz="0" w:space="0" w:color="auto"/>
        <w:left w:val="none" w:sz="0" w:space="0" w:color="auto"/>
        <w:bottom w:val="none" w:sz="0" w:space="0" w:color="auto"/>
        <w:right w:val="none" w:sz="0" w:space="0" w:color="auto"/>
      </w:divBdr>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43709366">
      <w:bodyDiv w:val="1"/>
      <w:marLeft w:val="0"/>
      <w:marRight w:val="0"/>
      <w:marTop w:val="0"/>
      <w:marBottom w:val="0"/>
      <w:divBdr>
        <w:top w:val="none" w:sz="0" w:space="0" w:color="auto"/>
        <w:left w:val="none" w:sz="0" w:space="0" w:color="auto"/>
        <w:bottom w:val="none" w:sz="0" w:space="0" w:color="auto"/>
        <w:right w:val="none" w:sz="0" w:space="0" w:color="auto"/>
      </w:divBdr>
    </w:div>
    <w:div w:id="1546137070">
      <w:bodyDiv w:val="1"/>
      <w:marLeft w:val="0"/>
      <w:marRight w:val="0"/>
      <w:marTop w:val="0"/>
      <w:marBottom w:val="0"/>
      <w:divBdr>
        <w:top w:val="none" w:sz="0" w:space="0" w:color="auto"/>
        <w:left w:val="none" w:sz="0" w:space="0" w:color="auto"/>
        <w:bottom w:val="none" w:sz="0" w:space="0" w:color="auto"/>
        <w:right w:val="none" w:sz="0" w:space="0" w:color="auto"/>
      </w:divBdr>
    </w:div>
    <w:div w:id="1552421186">
      <w:bodyDiv w:val="1"/>
      <w:marLeft w:val="0"/>
      <w:marRight w:val="0"/>
      <w:marTop w:val="0"/>
      <w:marBottom w:val="0"/>
      <w:divBdr>
        <w:top w:val="none" w:sz="0" w:space="0" w:color="auto"/>
        <w:left w:val="none" w:sz="0" w:space="0" w:color="auto"/>
        <w:bottom w:val="none" w:sz="0" w:space="0" w:color="auto"/>
        <w:right w:val="none" w:sz="0" w:space="0" w:color="auto"/>
      </w:divBdr>
    </w:div>
    <w:div w:id="1554538879">
      <w:bodyDiv w:val="1"/>
      <w:marLeft w:val="0"/>
      <w:marRight w:val="0"/>
      <w:marTop w:val="0"/>
      <w:marBottom w:val="0"/>
      <w:divBdr>
        <w:top w:val="none" w:sz="0" w:space="0" w:color="auto"/>
        <w:left w:val="none" w:sz="0" w:space="0" w:color="auto"/>
        <w:bottom w:val="none" w:sz="0" w:space="0" w:color="auto"/>
        <w:right w:val="none" w:sz="0" w:space="0" w:color="auto"/>
      </w:divBdr>
    </w:div>
    <w:div w:id="1555778091">
      <w:bodyDiv w:val="1"/>
      <w:marLeft w:val="0"/>
      <w:marRight w:val="0"/>
      <w:marTop w:val="0"/>
      <w:marBottom w:val="0"/>
      <w:divBdr>
        <w:top w:val="none" w:sz="0" w:space="0" w:color="auto"/>
        <w:left w:val="none" w:sz="0" w:space="0" w:color="auto"/>
        <w:bottom w:val="none" w:sz="0" w:space="0" w:color="auto"/>
        <w:right w:val="none" w:sz="0" w:space="0" w:color="auto"/>
      </w:divBdr>
    </w:div>
    <w:div w:id="1568298415">
      <w:bodyDiv w:val="1"/>
      <w:marLeft w:val="0"/>
      <w:marRight w:val="0"/>
      <w:marTop w:val="0"/>
      <w:marBottom w:val="0"/>
      <w:divBdr>
        <w:top w:val="none" w:sz="0" w:space="0" w:color="auto"/>
        <w:left w:val="none" w:sz="0" w:space="0" w:color="auto"/>
        <w:bottom w:val="none" w:sz="0" w:space="0" w:color="auto"/>
        <w:right w:val="none" w:sz="0" w:space="0" w:color="auto"/>
      </w:divBdr>
    </w:div>
    <w:div w:id="1572350482">
      <w:bodyDiv w:val="1"/>
      <w:marLeft w:val="0"/>
      <w:marRight w:val="0"/>
      <w:marTop w:val="0"/>
      <w:marBottom w:val="0"/>
      <w:divBdr>
        <w:top w:val="none" w:sz="0" w:space="0" w:color="auto"/>
        <w:left w:val="none" w:sz="0" w:space="0" w:color="auto"/>
        <w:bottom w:val="none" w:sz="0" w:space="0" w:color="auto"/>
        <w:right w:val="none" w:sz="0" w:space="0" w:color="auto"/>
      </w:divBdr>
    </w:div>
    <w:div w:id="1573080593">
      <w:bodyDiv w:val="1"/>
      <w:marLeft w:val="0"/>
      <w:marRight w:val="0"/>
      <w:marTop w:val="0"/>
      <w:marBottom w:val="0"/>
      <w:divBdr>
        <w:top w:val="none" w:sz="0" w:space="0" w:color="auto"/>
        <w:left w:val="none" w:sz="0" w:space="0" w:color="auto"/>
        <w:bottom w:val="none" w:sz="0" w:space="0" w:color="auto"/>
        <w:right w:val="none" w:sz="0" w:space="0" w:color="auto"/>
      </w:divBdr>
    </w:div>
    <w:div w:id="1573389699">
      <w:bodyDiv w:val="1"/>
      <w:marLeft w:val="0"/>
      <w:marRight w:val="0"/>
      <w:marTop w:val="0"/>
      <w:marBottom w:val="0"/>
      <w:divBdr>
        <w:top w:val="none" w:sz="0" w:space="0" w:color="auto"/>
        <w:left w:val="none" w:sz="0" w:space="0" w:color="auto"/>
        <w:bottom w:val="none" w:sz="0" w:space="0" w:color="auto"/>
        <w:right w:val="none" w:sz="0" w:space="0" w:color="auto"/>
      </w:divBdr>
    </w:div>
    <w:div w:id="1573541373">
      <w:bodyDiv w:val="1"/>
      <w:marLeft w:val="0"/>
      <w:marRight w:val="0"/>
      <w:marTop w:val="0"/>
      <w:marBottom w:val="0"/>
      <w:divBdr>
        <w:top w:val="none" w:sz="0" w:space="0" w:color="auto"/>
        <w:left w:val="none" w:sz="0" w:space="0" w:color="auto"/>
        <w:bottom w:val="none" w:sz="0" w:space="0" w:color="auto"/>
        <w:right w:val="none" w:sz="0" w:space="0" w:color="auto"/>
      </w:divBdr>
    </w:div>
    <w:div w:id="1576940090">
      <w:bodyDiv w:val="1"/>
      <w:marLeft w:val="0"/>
      <w:marRight w:val="0"/>
      <w:marTop w:val="0"/>
      <w:marBottom w:val="0"/>
      <w:divBdr>
        <w:top w:val="none" w:sz="0" w:space="0" w:color="auto"/>
        <w:left w:val="none" w:sz="0" w:space="0" w:color="auto"/>
        <w:bottom w:val="none" w:sz="0" w:space="0" w:color="auto"/>
        <w:right w:val="none" w:sz="0" w:space="0" w:color="auto"/>
      </w:divBdr>
    </w:div>
    <w:div w:id="1586844026">
      <w:bodyDiv w:val="1"/>
      <w:marLeft w:val="0"/>
      <w:marRight w:val="0"/>
      <w:marTop w:val="0"/>
      <w:marBottom w:val="0"/>
      <w:divBdr>
        <w:top w:val="none" w:sz="0" w:space="0" w:color="auto"/>
        <w:left w:val="none" w:sz="0" w:space="0" w:color="auto"/>
        <w:bottom w:val="none" w:sz="0" w:space="0" w:color="auto"/>
        <w:right w:val="none" w:sz="0" w:space="0" w:color="auto"/>
      </w:divBdr>
    </w:div>
    <w:div w:id="1587570635">
      <w:bodyDiv w:val="1"/>
      <w:marLeft w:val="0"/>
      <w:marRight w:val="0"/>
      <w:marTop w:val="0"/>
      <w:marBottom w:val="0"/>
      <w:divBdr>
        <w:top w:val="none" w:sz="0" w:space="0" w:color="auto"/>
        <w:left w:val="none" w:sz="0" w:space="0" w:color="auto"/>
        <w:bottom w:val="none" w:sz="0" w:space="0" w:color="auto"/>
        <w:right w:val="none" w:sz="0" w:space="0" w:color="auto"/>
      </w:divBdr>
    </w:div>
    <w:div w:id="1590504887">
      <w:bodyDiv w:val="1"/>
      <w:marLeft w:val="0"/>
      <w:marRight w:val="0"/>
      <w:marTop w:val="0"/>
      <w:marBottom w:val="0"/>
      <w:divBdr>
        <w:top w:val="none" w:sz="0" w:space="0" w:color="auto"/>
        <w:left w:val="none" w:sz="0" w:space="0" w:color="auto"/>
        <w:bottom w:val="none" w:sz="0" w:space="0" w:color="auto"/>
        <w:right w:val="none" w:sz="0" w:space="0" w:color="auto"/>
      </w:divBdr>
    </w:div>
    <w:div w:id="1592200062">
      <w:bodyDiv w:val="1"/>
      <w:marLeft w:val="0"/>
      <w:marRight w:val="0"/>
      <w:marTop w:val="0"/>
      <w:marBottom w:val="0"/>
      <w:divBdr>
        <w:top w:val="none" w:sz="0" w:space="0" w:color="auto"/>
        <w:left w:val="none" w:sz="0" w:space="0" w:color="auto"/>
        <w:bottom w:val="none" w:sz="0" w:space="0" w:color="auto"/>
        <w:right w:val="none" w:sz="0" w:space="0" w:color="auto"/>
      </w:divBdr>
    </w:div>
    <w:div w:id="1596935286">
      <w:bodyDiv w:val="1"/>
      <w:marLeft w:val="0"/>
      <w:marRight w:val="0"/>
      <w:marTop w:val="0"/>
      <w:marBottom w:val="0"/>
      <w:divBdr>
        <w:top w:val="none" w:sz="0" w:space="0" w:color="auto"/>
        <w:left w:val="none" w:sz="0" w:space="0" w:color="auto"/>
        <w:bottom w:val="none" w:sz="0" w:space="0" w:color="auto"/>
        <w:right w:val="none" w:sz="0" w:space="0" w:color="auto"/>
      </w:divBdr>
    </w:div>
    <w:div w:id="1598975790">
      <w:bodyDiv w:val="1"/>
      <w:marLeft w:val="0"/>
      <w:marRight w:val="0"/>
      <w:marTop w:val="0"/>
      <w:marBottom w:val="0"/>
      <w:divBdr>
        <w:top w:val="none" w:sz="0" w:space="0" w:color="auto"/>
        <w:left w:val="none" w:sz="0" w:space="0" w:color="auto"/>
        <w:bottom w:val="none" w:sz="0" w:space="0" w:color="auto"/>
        <w:right w:val="none" w:sz="0" w:space="0" w:color="auto"/>
      </w:divBdr>
    </w:div>
    <w:div w:id="1605188980">
      <w:bodyDiv w:val="1"/>
      <w:marLeft w:val="0"/>
      <w:marRight w:val="0"/>
      <w:marTop w:val="0"/>
      <w:marBottom w:val="0"/>
      <w:divBdr>
        <w:top w:val="none" w:sz="0" w:space="0" w:color="auto"/>
        <w:left w:val="none" w:sz="0" w:space="0" w:color="auto"/>
        <w:bottom w:val="none" w:sz="0" w:space="0" w:color="auto"/>
        <w:right w:val="none" w:sz="0" w:space="0" w:color="auto"/>
      </w:divBdr>
    </w:div>
    <w:div w:id="1610695088">
      <w:bodyDiv w:val="1"/>
      <w:marLeft w:val="0"/>
      <w:marRight w:val="0"/>
      <w:marTop w:val="0"/>
      <w:marBottom w:val="0"/>
      <w:divBdr>
        <w:top w:val="none" w:sz="0" w:space="0" w:color="auto"/>
        <w:left w:val="none" w:sz="0" w:space="0" w:color="auto"/>
        <w:bottom w:val="none" w:sz="0" w:space="0" w:color="auto"/>
        <w:right w:val="none" w:sz="0" w:space="0" w:color="auto"/>
      </w:divBdr>
    </w:div>
    <w:div w:id="1614896345">
      <w:bodyDiv w:val="1"/>
      <w:marLeft w:val="0"/>
      <w:marRight w:val="0"/>
      <w:marTop w:val="0"/>
      <w:marBottom w:val="0"/>
      <w:divBdr>
        <w:top w:val="none" w:sz="0" w:space="0" w:color="auto"/>
        <w:left w:val="none" w:sz="0" w:space="0" w:color="auto"/>
        <w:bottom w:val="none" w:sz="0" w:space="0" w:color="auto"/>
        <w:right w:val="none" w:sz="0" w:space="0" w:color="auto"/>
      </w:divBdr>
    </w:div>
    <w:div w:id="1616668164">
      <w:bodyDiv w:val="1"/>
      <w:marLeft w:val="0"/>
      <w:marRight w:val="0"/>
      <w:marTop w:val="0"/>
      <w:marBottom w:val="0"/>
      <w:divBdr>
        <w:top w:val="none" w:sz="0" w:space="0" w:color="auto"/>
        <w:left w:val="none" w:sz="0" w:space="0" w:color="auto"/>
        <w:bottom w:val="none" w:sz="0" w:space="0" w:color="auto"/>
        <w:right w:val="none" w:sz="0" w:space="0" w:color="auto"/>
      </w:divBdr>
    </w:div>
    <w:div w:id="1619338356">
      <w:bodyDiv w:val="1"/>
      <w:marLeft w:val="0"/>
      <w:marRight w:val="0"/>
      <w:marTop w:val="0"/>
      <w:marBottom w:val="0"/>
      <w:divBdr>
        <w:top w:val="none" w:sz="0" w:space="0" w:color="auto"/>
        <w:left w:val="none" w:sz="0" w:space="0" w:color="auto"/>
        <w:bottom w:val="none" w:sz="0" w:space="0" w:color="auto"/>
        <w:right w:val="none" w:sz="0" w:space="0" w:color="auto"/>
      </w:divBdr>
    </w:div>
    <w:div w:id="1620142274">
      <w:bodyDiv w:val="1"/>
      <w:marLeft w:val="0"/>
      <w:marRight w:val="0"/>
      <w:marTop w:val="0"/>
      <w:marBottom w:val="0"/>
      <w:divBdr>
        <w:top w:val="none" w:sz="0" w:space="0" w:color="auto"/>
        <w:left w:val="none" w:sz="0" w:space="0" w:color="auto"/>
        <w:bottom w:val="none" w:sz="0" w:space="0" w:color="auto"/>
        <w:right w:val="none" w:sz="0" w:space="0" w:color="auto"/>
      </w:divBdr>
    </w:div>
    <w:div w:id="1620916573">
      <w:bodyDiv w:val="1"/>
      <w:marLeft w:val="0"/>
      <w:marRight w:val="0"/>
      <w:marTop w:val="0"/>
      <w:marBottom w:val="0"/>
      <w:divBdr>
        <w:top w:val="none" w:sz="0" w:space="0" w:color="auto"/>
        <w:left w:val="none" w:sz="0" w:space="0" w:color="auto"/>
        <w:bottom w:val="none" w:sz="0" w:space="0" w:color="auto"/>
        <w:right w:val="none" w:sz="0" w:space="0" w:color="auto"/>
      </w:divBdr>
    </w:div>
    <w:div w:id="1624799016">
      <w:bodyDiv w:val="1"/>
      <w:marLeft w:val="0"/>
      <w:marRight w:val="0"/>
      <w:marTop w:val="0"/>
      <w:marBottom w:val="0"/>
      <w:divBdr>
        <w:top w:val="none" w:sz="0" w:space="0" w:color="auto"/>
        <w:left w:val="none" w:sz="0" w:space="0" w:color="auto"/>
        <w:bottom w:val="none" w:sz="0" w:space="0" w:color="auto"/>
        <w:right w:val="none" w:sz="0" w:space="0" w:color="auto"/>
      </w:divBdr>
    </w:div>
    <w:div w:id="1629503941">
      <w:bodyDiv w:val="1"/>
      <w:marLeft w:val="0"/>
      <w:marRight w:val="0"/>
      <w:marTop w:val="0"/>
      <w:marBottom w:val="0"/>
      <w:divBdr>
        <w:top w:val="none" w:sz="0" w:space="0" w:color="auto"/>
        <w:left w:val="none" w:sz="0" w:space="0" w:color="auto"/>
        <w:bottom w:val="none" w:sz="0" w:space="0" w:color="auto"/>
        <w:right w:val="none" w:sz="0" w:space="0" w:color="auto"/>
      </w:divBdr>
    </w:div>
    <w:div w:id="1638874599">
      <w:bodyDiv w:val="1"/>
      <w:marLeft w:val="0"/>
      <w:marRight w:val="0"/>
      <w:marTop w:val="0"/>
      <w:marBottom w:val="0"/>
      <w:divBdr>
        <w:top w:val="none" w:sz="0" w:space="0" w:color="auto"/>
        <w:left w:val="none" w:sz="0" w:space="0" w:color="auto"/>
        <w:bottom w:val="none" w:sz="0" w:space="0" w:color="auto"/>
        <w:right w:val="none" w:sz="0" w:space="0" w:color="auto"/>
      </w:divBdr>
    </w:div>
    <w:div w:id="1641227209">
      <w:bodyDiv w:val="1"/>
      <w:marLeft w:val="0"/>
      <w:marRight w:val="0"/>
      <w:marTop w:val="0"/>
      <w:marBottom w:val="0"/>
      <w:divBdr>
        <w:top w:val="none" w:sz="0" w:space="0" w:color="auto"/>
        <w:left w:val="none" w:sz="0" w:space="0" w:color="auto"/>
        <w:bottom w:val="none" w:sz="0" w:space="0" w:color="auto"/>
        <w:right w:val="none" w:sz="0" w:space="0" w:color="auto"/>
      </w:divBdr>
    </w:div>
    <w:div w:id="1642879755">
      <w:bodyDiv w:val="1"/>
      <w:marLeft w:val="0"/>
      <w:marRight w:val="0"/>
      <w:marTop w:val="0"/>
      <w:marBottom w:val="0"/>
      <w:divBdr>
        <w:top w:val="none" w:sz="0" w:space="0" w:color="auto"/>
        <w:left w:val="none" w:sz="0" w:space="0" w:color="auto"/>
        <w:bottom w:val="none" w:sz="0" w:space="0" w:color="auto"/>
        <w:right w:val="none" w:sz="0" w:space="0" w:color="auto"/>
      </w:divBdr>
    </w:div>
    <w:div w:id="1649700717">
      <w:bodyDiv w:val="1"/>
      <w:marLeft w:val="0"/>
      <w:marRight w:val="0"/>
      <w:marTop w:val="0"/>
      <w:marBottom w:val="0"/>
      <w:divBdr>
        <w:top w:val="none" w:sz="0" w:space="0" w:color="auto"/>
        <w:left w:val="none" w:sz="0" w:space="0" w:color="auto"/>
        <w:bottom w:val="none" w:sz="0" w:space="0" w:color="auto"/>
        <w:right w:val="none" w:sz="0" w:space="0" w:color="auto"/>
      </w:divBdr>
    </w:div>
    <w:div w:id="1653218868">
      <w:bodyDiv w:val="1"/>
      <w:marLeft w:val="0"/>
      <w:marRight w:val="0"/>
      <w:marTop w:val="0"/>
      <w:marBottom w:val="0"/>
      <w:divBdr>
        <w:top w:val="none" w:sz="0" w:space="0" w:color="auto"/>
        <w:left w:val="none" w:sz="0" w:space="0" w:color="auto"/>
        <w:bottom w:val="none" w:sz="0" w:space="0" w:color="auto"/>
        <w:right w:val="none" w:sz="0" w:space="0" w:color="auto"/>
      </w:divBdr>
    </w:div>
    <w:div w:id="1653682539">
      <w:bodyDiv w:val="1"/>
      <w:marLeft w:val="0"/>
      <w:marRight w:val="0"/>
      <w:marTop w:val="0"/>
      <w:marBottom w:val="0"/>
      <w:divBdr>
        <w:top w:val="none" w:sz="0" w:space="0" w:color="auto"/>
        <w:left w:val="none" w:sz="0" w:space="0" w:color="auto"/>
        <w:bottom w:val="none" w:sz="0" w:space="0" w:color="auto"/>
        <w:right w:val="none" w:sz="0" w:space="0" w:color="auto"/>
      </w:divBdr>
    </w:div>
    <w:div w:id="1661081191">
      <w:bodyDiv w:val="1"/>
      <w:marLeft w:val="0"/>
      <w:marRight w:val="0"/>
      <w:marTop w:val="0"/>
      <w:marBottom w:val="0"/>
      <w:divBdr>
        <w:top w:val="none" w:sz="0" w:space="0" w:color="auto"/>
        <w:left w:val="none" w:sz="0" w:space="0" w:color="auto"/>
        <w:bottom w:val="none" w:sz="0" w:space="0" w:color="auto"/>
        <w:right w:val="none" w:sz="0" w:space="0" w:color="auto"/>
      </w:divBdr>
    </w:div>
    <w:div w:id="1683313144">
      <w:bodyDiv w:val="1"/>
      <w:marLeft w:val="0"/>
      <w:marRight w:val="0"/>
      <w:marTop w:val="0"/>
      <w:marBottom w:val="0"/>
      <w:divBdr>
        <w:top w:val="none" w:sz="0" w:space="0" w:color="auto"/>
        <w:left w:val="none" w:sz="0" w:space="0" w:color="auto"/>
        <w:bottom w:val="none" w:sz="0" w:space="0" w:color="auto"/>
        <w:right w:val="none" w:sz="0" w:space="0" w:color="auto"/>
      </w:divBdr>
    </w:div>
    <w:div w:id="1684819706">
      <w:bodyDiv w:val="1"/>
      <w:marLeft w:val="0"/>
      <w:marRight w:val="0"/>
      <w:marTop w:val="0"/>
      <w:marBottom w:val="0"/>
      <w:divBdr>
        <w:top w:val="none" w:sz="0" w:space="0" w:color="auto"/>
        <w:left w:val="none" w:sz="0" w:space="0" w:color="auto"/>
        <w:bottom w:val="none" w:sz="0" w:space="0" w:color="auto"/>
        <w:right w:val="none" w:sz="0" w:space="0" w:color="auto"/>
      </w:divBdr>
    </w:div>
    <w:div w:id="1686437974">
      <w:bodyDiv w:val="1"/>
      <w:marLeft w:val="0"/>
      <w:marRight w:val="0"/>
      <w:marTop w:val="0"/>
      <w:marBottom w:val="0"/>
      <w:divBdr>
        <w:top w:val="none" w:sz="0" w:space="0" w:color="auto"/>
        <w:left w:val="none" w:sz="0" w:space="0" w:color="auto"/>
        <w:bottom w:val="none" w:sz="0" w:space="0" w:color="auto"/>
        <w:right w:val="none" w:sz="0" w:space="0" w:color="auto"/>
      </w:divBdr>
    </w:div>
    <w:div w:id="1687556520">
      <w:bodyDiv w:val="1"/>
      <w:marLeft w:val="0"/>
      <w:marRight w:val="0"/>
      <w:marTop w:val="0"/>
      <w:marBottom w:val="0"/>
      <w:divBdr>
        <w:top w:val="none" w:sz="0" w:space="0" w:color="auto"/>
        <w:left w:val="none" w:sz="0" w:space="0" w:color="auto"/>
        <w:bottom w:val="none" w:sz="0" w:space="0" w:color="auto"/>
        <w:right w:val="none" w:sz="0" w:space="0" w:color="auto"/>
      </w:divBdr>
    </w:div>
    <w:div w:id="1687830506">
      <w:bodyDiv w:val="1"/>
      <w:marLeft w:val="0"/>
      <w:marRight w:val="0"/>
      <w:marTop w:val="0"/>
      <w:marBottom w:val="0"/>
      <w:divBdr>
        <w:top w:val="none" w:sz="0" w:space="0" w:color="auto"/>
        <w:left w:val="none" w:sz="0" w:space="0" w:color="auto"/>
        <w:bottom w:val="none" w:sz="0" w:space="0" w:color="auto"/>
        <w:right w:val="none" w:sz="0" w:space="0" w:color="auto"/>
      </w:divBdr>
    </w:div>
    <w:div w:id="1688749733">
      <w:bodyDiv w:val="1"/>
      <w:marLeft w:val="0"/>
      <w:marRight w:val="0"/>
      <w:marTop w:val="0"/>
      <w:marBottom w:val="0"/>
      <w:divBdr>
        <w:top w:val="none" w:sz="0" w:space="0" w:color="auto"/>
        <w:left w:val="none" w:sz="0" w:space="0" w:color="auto"/>
        <w:bottom w:val="none" w:sz="0" w:space="0" w:color="auto"/>
        <w:right w:val="none" w:sz="0" w:space="0" w:color="auto"/>
      </w:divBdr>
    </w:div>
    <w:div w:id="1690640694">
      <w:bodyDiv w:val="1"/>
      <w:marLeft w:val="0"/>
      <w:marRight w:val="0"/>
      <w:marTop w:val="0"/>
      <w:marBottom w:val="0"/>
      <w:divBdr>
        <w:top w:val="none" w:sz="0" w:space="0" w:color="auto"/>
        <w:left w:val="none" w:sz="0" w:space="0" w:color="auto"/>
        <w:bottom w:val="none" w:sz="0" w:space="0" w:color="auto"/>
        <w:right w:val="none" w:sz="0" w:space="0" w:color="auto"/>
      </w:divBdr>
    </w:div>
    <w:div w:id="1692874830">
      <w:bodyDiv w:val="1"/>
      <w:marLeft w:val="0"/>
      <w:marRight w:val="0"/>
      <w:marTop w:val="0"/>
      <w:marBottom w:val="0"/>
      <w:divBdr>
        <w:top w:val="none" w:sz="0" w:space="0" w:color="auto"/>
        <w:left w:val="none" w:sz="0" w:space="0" w:color="auto"/>
        <w:bottom w:val="none" w:sz="0" w:space="0" w:color="auto"/>
        <w:right w:val="none" w:sz="0" w:space="0" w:color="auto"/>
      </w:divBdr>
    </w:div>
    <w:div w:id="1693140330">
      <w:bodyDiv w:val="1"/>
      <w:marLeft w:val="0"/>
      <w:marRight w:val="0"/>
      <w:marTop w:val="0"/>
      <w:marBottom w:val="0"/>
      <w:divBdr>
        <w:top w:val="none" w:sz="0" w:space="0" w:color="auto"/>
        <w:left w:val="none" w:sz="0" w:space="0" w:color="auto"/>
        <w:bottom w:val="none" w:sz="0" w:space="0" w:color="auto"/>
        <w:right w:val="none" w:sz="0" w:space="0" w:color="auto"/>
      </w:divBdr>
    </w:div>
    <w:div w:id="1693611063">
      <w:bodyDiv w:val="1"/>
      <w:marLeft w:val="0"/>
      <w:marRight w:val="0"/>
      <w:marTop w:val="0"/>
      <w:marBottom w:val="0"/>
      <w:divBdr>
        <w:top w:val="none" w:sz="0" w:space="0" w:color="auto"/>
        <w:left w:val="none" w:sz="0" w:space="0" w:color="auto"/>
        <w:bottom w:val="none" w:sz="0" w:space="0" w:color="auto"/>
        <w:right w:val="none" w:sz="0" w:space="0" w:color="auto"/>
      </w:divBdr>
    </w:div>
    <w:div w:id="1694962805">
      <w:bodyDiv w:val="1"/>
      <w:marLeft w:val="0"/>
      <w:marRight w:val="0"/>
      <w:marTop w:val="0"/>
      <w:marBottom w:val="0"/>
      <w:divBdr>
        <w:top w:val="none" w:sz="0" w:space="0" w:color="auto"/>
        <w:left w:val="none" w:sz="0" w:space="0" w:color="auto"/>
        <w:bottom w:val="none" w:sz="0" w:space="0" w:color="auto"/>
        <w:right w:val="none" w:sz="0" w:space="0" w:color="auto"/>
      </w:divBdr>
    </w:div>
    <w:div w:id="1699237046">
      <w:bodyDiv w:val="1"/>
      <w:marLeft w:val="0"/>
      <w:marRight w:val="0"/>
      <w:marTop w:val="0"/>
      <w:marBottom w:val="0"/>
      <w:divBdr>
        <w:top w:val="none" w:sz="0" w:space="0" w:color="auto"/>
        <w:left w:val="none" w:sz="0" w:space="0" w:color="auto"/>
        <w:bottom w:val="none" w:sz="0" w:space="0" w:color="auto"/>
        <w:right w:val="none" w:sz="0" w:space="0" w:color="auto"/>
      </w:divBdr>
    </w:div>
    <w:div w:id="1702244153">
      <w:bodyDiv w:val="1"/>
      <w:marLeft w:val="0"/>
      <w:marRight w:val="0"/>
      <w:marTop w:val="0"/>
      <w:marBottom w:val="0"/>
      <w:divBdr>
        <w:top w:val="none" w:sz="0" w:space="0" w:color="auto"/>
        <w:left w:val="none" w:sz="0" w:space="0" w:color="auto"/>
        <w:bottom w:val="none" w:sz="0" w:space="0" w:color="auto"/>
        <w:right w:val="none" w:sz="0" w:space="0" w:color="auto"/>
      </w:divBdr>
    </w:div>
    <w:div w:id="1702627483">
      <w:bodyDiv w:val="1"/>
      <w:marLeft w:val="0"/>
      <w:marRight w:val="0"/>
      <w:marTop w:val="0"/>
      <w:marBottom w:val="0"/>
      <w:divBdr>
        <w:top w:val="none" w:sz="0" w:space="0" w:color="auto"/>
        <w:left w:val="none" w:sz="0" w:space="0" w:color="auto"/>
        <w:bottom w:val="none" w:sz="0" w:space="0" w:color="auto"/>
        <w:right w:val="none" w:sz="0" w:space="0" w:color="auto"/>
      </w:divBdr>
    </w:div>
    <w:div w:id="1712457362">
      <w:bodyDiv w:val="1"/>
      <w:marLeft w:val="0"/>
      <w:marRight w:val="0"/>
      <w:marTop w:val="0"/>
      <w:marBottom w:val="0"/>
      <w:divBdr>
        <w:top w:val="none" w:sz="0" w:space="0" w:color="auto"/>
        <w:left w:val="none" w:sz="0" w:space="0" w:color="auto"/>
        <w:bottom w:val="none" w:sz="0" w:space="0" w:color="auto"/>
        <w:right w:val="none" w:sz="0" w:space="0" w:color="auto"/>
      </w:divBdr>
    </w:div>
    <w:div w:id="1712879362">
      <w:bodyDiv w:val="1"/>
      <w:marLeft w:val="0"/>
      <w:marRight w:val="0"/>
      <w:marTop w:val="0"/>
      <w:marBottom w:val="0"/>
      <w:divBdr>
        <w:top w:val="none" w:sz="0" w:space="0" w:color="auto"/>
        <w:left w:val="none" w:sz="0" w:space="0" w:color="auto"/>
        <w:bottom w:val="none" w:sz="0" w:space="0" w:color="auto"/>
        <w:right w:val="none" w:sz="0" w:space="0" w:color="auto"/>
      </w:divBdr>
    </w:div>
    <w:div w:id="1714847538">
      <w:bodyDiv w:val="1"/>
      <w:marLeft w:val="0"/>
      <w:marRight w:val="0"/>
      <w:marTop w:val="0"/>
      <w:marBottom w:val="0"/>
      <w:divBdr>
        <w:top w:val="none" w:sz="0" w:space="0" w:color="auto"/>
        <w:left w:val="none" w:sz="0" w:space="0" w:color="auto"/>
        <w:bottom w:val="none" w:sz="0" w:space="0" w:color="auto"/>
        <w:right w:val="none" w:sz="0" w:space="0" w:color="auto"/>
      </w:divBdr>
    </w:div>
    <w:div w:id="1719356519">
      <w:bodyDiv w:val="1"/>
      <w:marLeft w:val="0"/>
      <w:marRight w:val="0"/>
      <w:marTop w:val="0"/>
      <w:marBottom w:val="0"/>
      <w:divBdr>
        <w:top w:val="none" w:sz="0" w:space="0" w:color="auto"/>
        <w:left w:val="none" w:sz="0" w:space="0" w:color="auto"/>
        <w:bottom w:val="none" w:sz="0" w:space="0" w:color="auto"/>
        <w:right w:val="none" w:sz="0" w:space="0" w:color="auto"/>
      </w:divBdr>
    </w:div>
    <w:div w:id="1721587840">
      <w:bodyDiv w:val="1"/>
      <w:marLeft w:val="0"/>
      <w:marRight w:val="0"/>
      <w:marTop w:val="0"/>
      <w:marBottom w:val="0"/>
      <w:divBdr>
        <w:top w:val="none" w:sz="0" w:space="0" w:color="auto"/>
        <w:left w:val="none" w:sz="0" w:space="0" w:color="auto"/>
        <w:bottom w:val="none" w:sz="0" w:space="0" w:color="auto"/>
        <w:right w:val="none" w:sz="0" w:space="0" w:color="auto"/>
      </w:divBdr>
    </w:div>
    <w:div w:id="1721637246">
      <w:bodyDiv w:val="1"/>
      <w:marLeft w:val="0"/>
      <w:marRight w:val="0"/>
      <w:marTop w:val="0"/>
      <w:marBottom w:val="0"/>
      <w:divBdr>
        <w:top w:val="none" w:sz="0" w:space="0" w:color="auto"/>
        <w:left w:val="none" w:sz="0" w:space="0" w:color="auto"/>
        <w:bottom w:val="none" w:sz="0" w:space="0" w:color="auto"/>
        <w:right w:val="none" w:sz="0" w:space="0" w:color="auto"/>
      </w:divBdr>
    </w:div>
    <w:div w:id="1726373424">
      <w:bodyDiv w:val="1"/>
      <w:marLeft w:val="0"/>
      <w:marRight w:val="0"/>
      <w:marTop w:val="0"/>
      <w:marBottom w:val="0"/>
      <w:divBdr>
        <w:top w:val="none" w:sz="0" w:space="0" w:color="auto"/>
        <w:left w:val="none" w:sz="0" w:space="0" w:color="auto"/>
        <w:bottom w:val="none" w:sz="0" w:space="0" w:color="auto"/>
        <w:right w:val="none" w:sz="0" w:space="0" w:color="auto"/>
      </w:divBdr>
    </w:div>
    <w:div w:id="1730765322">
      <w:bodyDiv w:val="1"/>
      <w:marLeft w:val="0"/>
      <w:marRight w:val="0"/>
      <w:marTop w:val="0"/>
      <w:marBottom w:val="0"/>
      <w:divBdr>
        <w:top w:val="none" w:sz="0" w:space="0" w:color="auto"/>
        <w:left w:val="none" w:sz="0" w:space="0" w:color="auto"/>
        <w:bottom w:val="none" w:sz="0" w:space="0" w:color="auto"/>
        <w:right w:val="none" w:sz="0" w:space="0" w:color="auto"/>
      </w:divBdr>
    </w:div>
    <w:div w:id="1731153393">
      <w:bodyDiv w:val="1"/>
      <w:marLeft w:val="0"/>
      <w:marRight w:val="0"/>
      <w:marTop w:val="0"/>
      <w:marBottom w:val="0"/>
      <w:divBdr>
        <w:top w:val="none" w:sz="0" w:space="0" w:color="auto"/>
        <w:left w:val="none" w:sz="0" w:space="0" w:color="auto"/>
        <w:bottom w:val="none" w:sz="0" w:space="0" w:color="auto"/>
        <w:right w:val="none" w:sz="0" w:space="0" w:color="auto"/>
      </w:divBdr>
    </w:div>
    <w:div w:id="1736319156">
      <w:bodyDiv w:val="1"/>
      <w:marLeft w:val="0"/>
      <w:marRight w:val="0"/>
      <w:marTop w:val="0"/>
      <w:marBottom w:val="0"/>
      <w:divBdr>
        <w:top w:val="none" w:sz="0" w:space="0" w:color="auto"/>
        <w:left w:val="none" w:sz="0" w:space="0" w:color="auto"/>
        <w:bottom w:val="none" w:sz="0" w:space="0" w:color="auto"/>
        <w:right w:val="none" w:sz="0" w:space="0" w:color="auto"/>
      </w:divBdr>
    </w:div>
    <w:div w:id="1737630465">
      <w:bodyDiv w:val="1"/>
      <w:marLeft w:val="0"/>
      <w:marRight w:val="0"/>
      <w:marTop w:val="0"/>
      <w:marBottom w:val="0"/>
      <w:divBdr>
        <w:top w:val="none" w:sz="0" w:space="0" w:color="auto"/>
        <w:left w:val="none" w:sz="0" w:space="0" w:color="auto"/>
        <w:bottom w:val="none" w:sz="0" w:space="0" w:color="auto"/>
        <w:right w:val="none" w:sz="0" w:space="0" w:color="auto"/>
      </w:divBdr>
    </w:div>
    <w:div w:id="1753307088">
      <w:bodyDiv w:val="1"/>
      <w:marLeft w:val="0"/>
      <w:marRight w:val="0"/>
      <w:marTop w:val="0"/>
      <w:marBottom w:val="0"/>
      <w:divBdr>
        <w:top w:val="none" w:sz="0" w:space="0" w:color="auto"/>
        <w:left w:val="none" w:sz="0" w:space="0" w:color="auto"/>
        <w:bottom w:val="none" w:sz="0" w:space="0" w:color="auto"/>
        <w:right w:val="none" w:sz="0" w:space="0" w:color="auto"/>
      </w:divBdr>
    </w:div>
    <w:div w:id="1763911537">
      <w:bodyDiv w:val="1"/>
      <w:marLeft w:val="0"/>
      <w:marRight w:val="0"/>
      <w:marTop w:val="0"/>
      <w:marBottom w:val="0"/>
      <w:divBdr>
        <w:top w:val="none" w:sz="0" w:space="0" w:color="auto"/>
        <w:left w:val="none" w:sz="0" w:space="0" w:color="auto"/>
        <w:bottom w:val="none" w:sz="0" w:space="0" w:color="auto"/>
        <w:right w:val="none" w:sz="0" w:space="0" w:color="auto"/>
      </w:divBdr>
    </w:div>
    <w:div w:id="1767530181">
      <w:bodyDiv w:val="1"/>
      <w:marLeft w:val="0"/>
      <w:marRight w:val="0"/>
      <w:marTop w:val="0"/>
      <w:marBottom w:val="0"/>
      <w:divBdr>
        <w:top w:val="none" w:sz="0" w:space="0" w:color="auto"/>
        <w:left w:val="none" w:sz="0" w:space="0" w:color="auto"/>
        <w:bottom w:val="none" w:sz="0" w:space="0" w:color="auto"/>
        <w:right w:val="none" w:sz="0" w:space="0" w:color="auto"/>
      </w:divBdr>
    </w:div>
    <w:div w:id="1770082320">
      <w:bodyDiv w:val="1"/>
      <w:marLeft w:val="0"/>
      <w:marRight w:val="0"/>
      <w:marTop w:val="0"/>
      <w:marBottom w:val="0"/>
      <w:divBdr>
        <w:top w:val="none" w:sz="0" w:space="0" w:color="auto"/>
        <w:left w:val="none" w:sz="0" w:space="0" w:color="auto"/>
        <w:bottom w:val="none" w:sz="0" w:space="0" w:color="auto"/>
        <w:right w:val="none" w:sz="0" w:space="0" w:color="auto"/>
      </w:divBdr>
    </w:div>
    <w:div w:id="1775662487">
      <w:bodyDiv w:val="1"/>
      <w:marLeft w:val="0"/>
      <w:marRight w:val="0"/>
      <w:marTop w:val="0"/>
      <w:marBottom w:val="0"/>
      <w:divBdr>
        <w:top w:val="none" w:sz="0" w:space="0" w:color="auto"/>
        <w:left w:val="none" w:sz="0" w:space="0" w:color="auto"/>
        <w:bottom w:val="none" w:sz="0" w:space="0" w:color="auto"/>
        <w:right w:val="none" w:sz="0" w:space="0" w:color="auto"/>
      </w:divBdr>
    </w:div>
    <w:div w:id="1776822329">
      <w:bodyDiv w:val="1"/>
      <w:marLeft w:val="0"/>
      <w:marRight w:val="0"/>
      <w:marTop w:val="0"/>
      <w:marBottom w:val="0"/>
      <w:divBdr>
        <w:top w:val="none" w:sz="0" w:space="0" w:color="auto"/>
        <w:left w:val="none" w:sz="0" w:space="0" w:color="auto"/>
        <w:bottom w:val="none" w:sz="0" w:space="0" w:color="auto"/>
        <w:right w:val="none" w:sz="0" w:space="0" w:color="auto"/>
      </w:divBdr>
    </w:div>
    <w:div w:id="1777603511">
      <w:bodyDiv w:val="1"/>
      <w:marLeft w:val="0"/>
      <w:marRight w:val="0"/>
      <w:marTop w:val="0"/>
      <w:marBottom w:val="0"/>
      <w:divBdr>
        <w:top w:val="none" w:sz="0" w:space="0" w:color="auto"/>
        <w:left w:val="none" w:sz="0" w:space="0" w:color="auto"/>
        <w:bottom w:val="none" w:sz="0" w:space="0" w:color="auto"/>
        <w:right w:val="none" w:sz="0" w:space="0" w:color="auto"/>
      </w:divBdr>
    </w:div>
    <w:div w:id="1778022584">
      <w:bodyDiv w:val="1"/>
      <w:marLeft w:val="0"/>
      <w:marRight w:val="0"/>
      <w:marTop w:val="0"/>
      <w:marBottom w:val="0"/>
      <w:divBdr>
        <w:top w:val="none" w:sz="0" w:space="0" w:color="auto"/>
        <w:left w:val="none" w:sz="0" w:space="0" w:color="auto"/>
        <w:bottom w:val="none" w:sz="0" w:space="0" w:color="auto"/>
        <w:right w:val="none" w:sz="0" w:space="0" w:color="auto"/>
      </w:divBdr>
    </w:div>
    <w:div w:id="1783526037">
      <w:bodyDiv w:val="1"/>
      <w:marLeft w:val="0"/>
      <w:marRight w:val="0"/>
      <w:marTop w:val="0"/>
      <w:marBottom w:val="0"/>
      <w:divBdr>
        <w:top w:val="none" w:sz="0" w:space="0" w:color="auto"/>
        <w:left w:val="none" w:sz="0" w:space="0" w:color="auto"/>
        <w:bottom w:val="none" w:sz="0" w:space="0" w:color="auto"/>
        <w:right w:val="none" w:sz="0" w:space="0" w:color="auto"/>
      </w:divBdr>
    </w:div>
    <w:div w:id="1784688183">
      <w:bodyDiv w:val="1"/>
      <w:marLeft w:val="0"/>
      <w:marRight w:val="0"/>
      <w:marTop w:val="0"/>
      <w:marBottom w:val="0"/>
      <w:divBdr>
        <w:top w:val="none" w:sz="0" w:space="0" w:color="auto"/>
        <w:left w:val="none" w:sz="0" w:space="0" w:color="auto"/>
        <w:bottom w:val="none" w:sz="0" w:space="0" w:color="auto"/>
        <w:right w:val="none" w:sz="0" w:space="0" w:color="auto"/>
      </w:divBdr>
    </w:div>
    <w:div w:id="1784811913">
      <w:bodyDiv w:val="1"/>
      <w:marLeft w:val="0"/>
      <w:marRight w:val="0"/>
      <w:marTop w:val="0"/>
      <w:marBottom w:val="0"/>
      <w:divBdr>
        <w:top w:val="none" w:sz="0" w:space="0" w:color="auto"/>
        <w:left w:val="none" w:sz="0" w:space="0" w:color="auto"/>
        <w:bottom w:val="none" w:sz="0" w:space="0" w:color="auto"/>
        <w:right w:val="none" w:sz="0" w:space="0" w:color="auto"/>
      </w:divBdr>
    </w:div>
    <w:div w:id="1788163793">
      <w:bodyDiv w:val="1"/>
      <w:marLeft w:val="0"/>
      <w:marRight w:val="0"/>
      <w:marTop w:val="0"/>
      <w:marBottom w:val="0"/>
      <w:divBdr>
        <w:top w:val="none" w:sz="0" w:space="0" w:color="auto"/>
        <w:left w:val="none" w:sz="0" w:space="0" w:color="auto"/>
        <w:bottom w:val="none" w:sz="0" w:space="0" w:color="auto"/>
        <w:right w:val="none" w:sz="0" w:space="0" w:color="auto"/>
      </w:divBdr>
    </w:div>
    <w:div w:id="1793666812">
      <w:bodyDiv w:val="1"/>
      <w:marLeft w:val="0"/>
      <w:marRight w:val="0"/>
      <w:marTop w:val="0"/>
      <w:marBottom w:val="0"/>
      <w:divBdr>
        <w:top w:val="none" w:sz="0" w:space="0" w:color="auto"/>
        <w:left w:val="none" w:sz="0" w:space="0" w:color="auto"/>
        <w:bottom w:val="none" w:sz="0" w:space="0" w:color="auto"/>
        <w:right w:val="none" w:sz="0" w:space="0" w:color="auto"/>
      </w:divBdr>
    </w:div>
    <w:div w:id="1794981836">
      <w:bodyDiv w:val="1"/>
      <w:marLeft w:val="0"/>
      <w:marRight w:val="0"/>
      <w:marTop w:val="0"/>
      <w:marBottom w:val="0"/>
      <w:divBdr>
        <w:top w:val="none" w:sz="0" w:space="0" w:color="auto"/>
        <w:left w:val="none" w:sz="0" w:space="0" w:color="auto"/>
        <w:bottom w:val="none" w:sz="0" w:space="0" w:color="auto"/>
        <w:right w:val="none" w:sz="0" w:space="0" w:color="auto"/>
      </w:divBdr>
    </w:div>
    <w:div w:id="1796632637">
      <w:bodyDiv w:val="1"/>
      <w:marLeft w:val="0"/>
      <w:marRight w:val="0"/>
      <w:marTop w:val="0"/>
      <w:marBottom w:val="0"/>
      <w:divBdr>
        <w:top w:val="none" w:sz="0" w:space="0" w:color="auto"/>
        <w:left w:val="none" w:sz="0" w:space="0" w:color="auto"/>
        <w:bottom w:val="none" w:sz="0" w:space="0" w:color="auto"/>
        <w:right w:val="none" w:sz="0" w:space="0" w:color="auto"/>
      </w:divBdr>
    </w:div>
    <w:div w:id="1804811399">
      <w:bodyDiv w:val="1"/>
      <w:marLeft w:val="0"/>
      <w:marRight w:val="0"/>
      <w:marTop w:val="0"/>
      <w:marBottom w:val="0"/>
      <w:divBdr>
        <w:top w:val="none" w:sz="0" w:space="0" w:color="auto"/>
        <w:left w:val="none" w:sz="0" w:space="0" w:color="auto"/>
        <w:bottom w:val="none" w:sz="0" w:space="0" w:color="auto"/>
        <w:right w:val="none" w:sz="0" w:space="0" w:color="auto"/>
      </w:divBdr>
    </w:div>
    <w:div w:id="1806893901">
      <w:bodyDiv w:val="1"/>
      <w:marLeft w:val="0"/>
      <w:marRight w:val="0"/>
      <w:marTop w:val="0"/>
      <w:marBottom w:val="0"/>
      <w:divBdr>
        <w:top w:val="none" w:sz="0" w:space="0" w:color="auto"/>
        <w:left w:val="none" w:sz="0" w:space="0" w:color="auto"/>
        <w:bottom w:val="none" w:sz="0" w:space="0" w:color="auto"/>
        <w:right w:val="none" w:sz="0" w:space="0" w:color="auto"/>
      </w:divBdr>
    </w:div>
    <w:div w:id="1808743482">
      <w:bodyDiv w:val="1"/>
      <w:marLeft w:val="0"/>
      <w:marRight w:val="0"/>
      <w:marTop w:val="0"/>
      <w:marBottom w:val="0"/>
      <w:divBdr>
        <w:top w:val="none" w:sz="0" w:space="0" w:color="auto"/>
        <w:left w:val="none" w:sz="0" w:space="0" w:color="auto"/>
        <w:bottom w:val="none" w:sz="0" w:space="0" w:color="auto"/>
        <w:right w:val="none" w:sz="0" w:space="0" w:color="auto"/>
      </w:divBdr>
    </w:div>
    <w:div w:id="1810855498">
      <w:bodyDiv w:val="1"/>
      <w:marLeft w:val="0"/>
      <w:marRight w:val="0"/>
      <w:marTop w:val="0"/>
      <w:marBottom w:val="0"/>
      <w:divBdr>
        <w:top w:val="none" w:sz="0" w:space="0" w:color="auto"/>
        <w:left w:val="none" w:sz="0" w:space="0" w:color="auto"/>
        <w:bottom w:val="none" w:sz="0" w:space="0" w:color="auto"/>
        <w:right w:val="none" w:sz="0" w:space="0" w:color="auto"/>
      </w:divBdr>
    </w:div>
    <w:div w:id="1816290478">
      <w:bodyDiv w:val="1"/>
      <w:marLeft w:val="0"/>
      <w:marRight w:val="0"/>
      <w:marTop w:val="0"/>
      <w:marBottom w:val="0"/>
      <w:divBdr>
        <w:top w:val="none" w:sz="0" w:space="0" w:color="auto"/>
        <w:left w:val="none" w:sz="0" w:space="0" w:color="auto"/>
        <w:bottom w:val="none" w:sz="0" w:space="0" w:color="auto"/>
        <w:right w:val="none" w:sz="0" w:space="0" w:color="auto"/>
      </w:divBdr>
    </w:div>
    <w:div w:id="1818035044">
      <w:bodyDiv w:val="1"/>
      <w:marLeft w:val="0"/>
      <w:marRight w:val="0"/>
      <w:marTop w:val="0"/>
      <w:marBottom w:val="0"/>
      <w:divBdr>
        <w:top w:val="none" w:sz="0" w:space="0" w:color="auto"/>
        <w:left w:val="none" w:sz="0" w:space="0" w:color="auto"/>
        <w:bottom w:val="none" w:sz="0" w:space="0" w:color="auto"/>
        <w:right w:val="none" w:sz="0" w:space="0" w:color="auto"/>
      </w:divBdr>
    </w:div>
    <w:div w:id="1819030102">
      <w:bodyDiv w:val="1"/>
      <w:marLeft w:val="0"/>
      <w:marRight w:val="0"/>
      <w:marTop w:val="0"/>
      <w:marBottom w:val="0"/>
      <w:divBdr>
        <w:top w:val="none" w:sz="0" w:space="0" w:color="auto"/>
        <w:left w:val="none" w:sz="0" w:space="0" w:color="auto"/>
        <w:bottom w:val="none" w:sz="0" w:space="0" w:color="auto"/>
        <w:right w:val="none" w:sz="0" w:space="0" w:color="auto"/>
      </w:divBdr>
    </w:div>
    <w:div w:id="1819228368">
      <w:bodyDiv w:val="1"/>
      <w:marLeft w:val="0"/>
      <w:marRight w:val="0"/>
      <w:marTop w:val="0"/>
      <w:marBottom w:val="0"/>
      <w:divBdr>
        <w:top w:val="none" w:sz="0" w:space="0" w:color="auto"/>
        <w:left w:val="none" w:sz="0" w:space="0" w:color="auto"/>
        <w:bottom w:val="none" w:sz="0" w:space="0" w:color="auto"/>
        <w:right w:val="none" w:sz="0" w:space="0" w:color="auto"/>
      </w:divBdr>
    </w:div>
    <w:div w:id="1826358053">
      <w:bodyDiv w:val="1"/>
      <w:marLeft w:val="0"/>
      <w:marRight w:val="0"/>
      <w:marTop w:val="0"/>
      <w:marBottom w:val="0"/>
      <w:divBdr>
        <w:top w:val="none" w:sz="0" w:space="0" w:color="auto"/>
        <w:left w:val="none" w:sz="0" w:space="0" w:color="auto"/>
        <w:bottom w:val="none" w:sz="0" w:space="0" w:color="auto"/>
        <w:right w:val="none" w:sz="0" w:space="0" w:color="auto"/>
      </w:divBdr>
    </w:div>
    <w:div w:id="1830243417">
      <w:bodyDiv w:val="1"/>
      <w:marLeft w:val="0"/>
      <w:marRight w:val="0"/>
      <w:marTop w:val="0"/>
      <w:marBottom w:val="0"/>
      <w:divBdr>
        <w:top w:val="none" w:sz="0" w:space="0" w:color="auto"/>
        <w:left w:val="none" w:sz="0" w:space="0" w:color="auto"/>
        <w:bottom w:val="none" w:sz="0" w:space="0" w:color="auto"/>
        <w:right w:val="none" w:sz="0" w:space="0" w:color="auto"/>
      </w:divBdr>
    </w:div>
    <w:div w:id="1833906286">
      <w:bodyDiv w:val="1"/>
      <w:marLeft w:val="0"/>
      <w:marRight w:val="0"/>
      <w:marTop w:val="0"/>
      <w:marBottom w:val="0"/>
      <w:divBdr>
        <w:top w:val="none" w:sz="0" w:space="0" w:color="auto"/>
        <w:left w:val="none" w:sz="0" w:space="0" w:color="auto"/>
        <w:bottom w:val="none" w:sz="0" w:space="0" w:color="auto"/>
        <w:right w:val="none" w:sz="0" w:space="0" w:color="auto"/>
      </w:divBdr>
    </w:div>
    <w:div w:id="1834687544">
      <w:bodyDiv w:val="1"/>
      <w:marLeft w:val="0"/>
      <w:marRight w:val="0"/>
      <w:marTop w:val="0"/>
      <w:marBottom w:val="0"/>
      <w:divBdr>
        <w:top w:val="none" w:sz="0" w:space="0" w:color="auto"/>
        <w:left w:val="none" w:sz="0" w:space="0" w:color="auto"/>
        <w:bottom w:val="none" w:sz="0" w:space="0" w:color="auto"/>
        <w:right w:val="none" w:sz="0" w:space="0" w:color="auto"/>
      </w:divBdr>
    </w:div>
    <w:div w:id="1835025451">
      <w:bodyDiv w:val="1"/>
      <w:marLeft w:val="0"/>
      <w:marRight w:val="0"/>
      <w:marTop w:val="0"/>
      <w:marBottom w:val="0"/>
      <w:divBdr>
        <w:top w:val="none" w:sz="0" w:space="0" w:color="auto"/>
        <w:left w:val="none" w:sz="0" w:space="0" w:color="auto"/>
        <w:bottom w:val="none" w:sz="0" w:space="0" w:color="auto"/>
        <w:right w:val="none" w:sz="0" w:space="0" w:color="auto"/>
      </w:divBdr>
    </w:div>
    <w:div w:id="1839228150">
      <w:bodyDiv w:val="1"/>
      <w:marLeft w:val="0"/>
      <w:marRight w:val="0"/>
      <w:marTop w:val="0"/>
      <w:marBottom w:val="0"/>
      <w:divBdr>
        <w:top w:val="none" w:sz="0" w:space="0" w:color="auto"/>
        <w:left w:val="none" w:sz="0" w:space="0" w:color="auto"/>
        <w:bottom w:val="none" w:sz="0" w:space="0" w:color="auto"/>
        <w:right w:val="none" w:sz="0" w:space="0" w:color="auto"/>
      </w:divBdr>
    </w:div>
    <w:div w:id="1844121173">
      <w:bodyDiv w:val="1"/>
      <w:marLeft w:val="0"/>
      <w:marRight w:val="0"/>
      <w:marTop w:val="0"/>
      <w:marBottom w:val="0"/>
      <w:divBdr>
        <w:top w:val="none" w:sz="0" w:space="0" w:color="auto"/>
        <w:left w:val="none" w:sz="0" w:space="0" w:color="auto"/>
        <w:bottom w:val="none" w:sz="0" w:space="0" w:color="auto"/>
        <w:right w:val="none" w:sz="0" w:space="0" w:color="auto"/>
      </w:divBdr>
    </w:div>
    <w:div w:id="1846170954">
      <w:bodyDiv w:val="1"/>
      <w:marLeft w:val="0"/>
      <w:marRight w:val="0"/>
      <w:marTop w:val="0"/>
      <w:marBottom w:val="0"/>
      <w:divBdr>
        <w:top w:val="none" w:sz="0" w:space="0" w:color="auto"/>
        <w:left w:val="none" w:sz="0" w:space="0" w:color="auto"/>
        <w:bottom w:val="none" w:sz="0" w:space="0" w:color="auto"/>
        <w:right w:val="none" w:sz="0" w:space="0" w:color="auto"/>
      </w:divBdr>
    </w:div>
    <w:div w:id="1859733590">
      <w:bodyDiv w:val="1"/>
      <w:marLeft w:val="0"/>
      <w:marRight w:val="0"/>
      <w:marTop w:val="0"/>
      <w:marBottom w:val="0"/>
      <w:divBdr>
        <w:top w:val="none" w:sz="0" w:space="0" w:color="auto"/>
        <w:left w:val="none" w:sz="0" w:space="0" w:color="auto"/>
        <w:bottom w:val="none" w:sz="0" w:space="0" w:color="auto"/>
        <w:right w:val="none" w:sz="0" w:space="0" w:color="auto"/>
      </w:divBdr>
    </w:div>
    <w:div w:id="1875380512">
      <w:bodyDiv w:val="1"/>
      <w:marLeft w:val="0"/>
      <w:marRight w:val="0"/>
      <w:marTop w:val="0"/>
      <w:marBottom w:val="0"/>
      <w:divBdr>
        <w:top w:val="none" w:sz="0" w:space="0" w:color="auto"/>
        <w:left w:val="none" w:sz="0" w:space="0" w:color="auto"/>
        <w:bottom w:val="none" w:sz="0" w:space="0" w:color="auto"/>
        <w:right w:val="none" w:sz="0" w:space="0" w:color="auto"/>
      </w:divBdr>
    </w:div>
    <w:div w:id="1878616215">
      <w:bodyDiv w:val="1"/>
      <w:marLeft w:val="0"/>
      <w:marRight w:val="0"/>
      <w:marTop w:val="0"/>
      <w:marBottom w:val="0"/>
      <w:divBdr>
        <w:top w:val="none" w:sz="0" w:space="0" w:color="auto"/>
        <w:left w:val="none" w:sz="0" w:space="0" w:color="auto"/>
        <w:bottom w:val="none" w:sz="0" w:space="0" w:color="auto"/>
        <w:right w:val="none" w:sz="0" w:space="0" w:color="auto"/>
      </w:divBdr>
    </w:div>
    <w:div w:id="1879659452">
      <w:bodyDiv w:val="1"/>
      <w:marLeft w:val="0"/>
      <w:marRight w:val="0"/>
      <w:marTop w:val="0"/>
      <w:marBottom w:val="0"/>
      <w:divBdr>
        <w:top w:val="none" w:sz="0" w:space="0" w:color="auto"/>
        <w:left w:val="none" w:sz="0" w:space="0" w:color="auto"/>
        <w:bottom w:val="none" w:sz="0" w:space="0" w:color="auto"/>
        <w:right w:val="none" w:sz="0" w:space="0" w:color="auto"/>
      </w:divBdr>
    </w:div>
    <w:div w:id="1880046904">
      <w:bodyDiv w:val="1"/>
      <w:marLeft w:val="0"/>
      <w:marRight w:val="0"/>
      <w:marTop w:val="0"/>
      <w:marBottom w:val="0"/>
      <w:divBdr>
        <w:top w:val="none" w:sz="0" w:space="0" w:color="auto"/>
        <w:left w:val="none" w:sz="0" w:space="0" w:color="auto"/>
        <w:bottom w:val="none" w:sz="0" w:space="0" w:color="auto"/>
        <w:right w:val="none" w:sz="0" w:space="0" w:color="auto"/>
      </w:divBdr>
    </w:div>
    <w:div w:id="1883591727">
      <w:bodyDiv w:val="1"/>
      <w:marLeft w:val="0"/>
      <w:marRight w:val="0"/>
      <w:marTop w:val="0"/>
      <w:marBottom w:val="0"/>
      <w:divBdr>
        <w:top w:val="none" w:sz="0" w:space="0" w:color="auto"/>
        <w:left w:val="none" w:sz="0" w:space="0" w:color="auto"/>
        <w:bottom w:val="none" w:sz="0" w:space="0" w:color="auto"/>
        <w:right w:val="none" w:sz="0" w:space="0" w:color="auto"/>
      </w:divBdr>
    </w:div>
    <w:div w:id="1884558292">
      <w:bodyDiv w:val="1"/>
      <w:marLeft w:val="0"/>
      <w:marRight w:val="0"/>
      <w:marTop w:val="0"/>
      <w:marBottom w:val="0"/>
      <w:divBdr>
        <w:top w:val="none" w:sz="0" w:space="0" w:color="auto"/>
        <w:left w:val="none" w:sz="0" w:space="0" w:color="auto"/>
        <w:bottom w:val="none" w:sz="0" w:space="0" w:color="auto"/>
        <w:right w:val="none" w:sz="0" w:space="0" w:color="auto"/>
      </w:divBdr>
    </w:div>
    <w:div w:id="1886327579">
      <w:bodyDiv w:val="1"/>
      <w:marLeft w:val="0"/>
      <w:marRight w:val="0"/>
      <w:marTop w:val="0"/>
      <w:marBottom w:val="0"/>
      <w:divBdr>
        <w:top w:val="none" w:sz="0" w:space="0" w:color="auto"/>
        <w:left w:val="none" w:sz="0" w:space="0" w:color="auto"/>
        <w:bottom w:val="none" w:sz="0" w:space="0" w:color="auto"/>
        <w:right w:val="none" w:sz="0" w:space="0" w:color="auto"/>
      </w:divBdr>
    </w:div>
    <w:div w:id="1886988051">
      <w:bodyDiv w:val="1"/>
      <w:marLeft w:val="0"/>
      <w:marRight w:val="0"/>
      <w:marTop w:val="0"/>
      <w:marBottom w:val="0"/>
      <w:divBdr>
        <w:top w:val="none" w:sz="0" w:space="0" w:color="auto"/>
        <w:left w:val="none" w:sz="0" w:space="0" w:color="auto"/>
        <w:bottom w:val="none" w:sz="0" w:space="0" w:color="auto"/>
        <w:right w:val="none" w:sz="0" w:space="0" w:color="auto"/>
      </w:divBdr>
    </w:div>
    <w:div w:id="1889300978">
      <w:bodyDiv w:val="1"/>
      <w:marLeft w:val="0"/>
      <w:marRight w:val="0"/>
      <w:marTop w:val="0"/>
      <w:marBottom w:val="0"/>
      <w:divBdr>
        <w:top w:val="none" w:sz="0" w:space="0" w:color="auto"/>
        <w:left w:val="none" w:sz="0" w:space="0" w:color="auto"/>
        <w:bottom w:val="none" w:sz="0" w:space="0" w:color="auto"/>
        <w:right w:val="none" w:sz="0" w:space="0" w:color="auto"/>
      </w:divBdr>
    </w:div>
    <w:div w:id="1896963369">
      <w:bodyDiv w:val="1"/>
      <w:marLeft w:val="0"/>
      <w:marRight w:val="0"/>
      <w:marTop w:val="0"/>
      <w:marBottom w:val="0"/>
      <w:divBdr>
        <w:top w:val="none" w:sz="0" w:space="0" w:color="auto"/>
        <w:left w:val="none" w:sz="0" w:space="0" w:color="auto"/>
        <w:bottom w:val="none" w:sz="0" w:space="0" w:color="auto"/>
        <w:right w:val="none" w:sz="0" w:space="0" w:color="auto"/>
      </w:divBdr>
    </w:div>
    <w:div w:id="1898280140">
      <w:bodyDiv w:val="1"/>
      <w:marLeft w:val="0"/>
      <w:marRight w:val="0"/>
      <w:marTop w:val="0"/>
      <w:marBottom w:val="0"/>
      <w:divBdr>
        <w:top w:val="none" w:sz="0" w:space="0" w:color="auto"/>
        <w:left w:val="none" w:sz="0" w:space="0" w:color="auto"/>
        <w:bottom w:val="none" w:sz="0" w:space="0" w:color="auto"/>
        <w:right w:val="none" w:sz="0" w:space="0" w:color="auto"/>
      </w:divBdr>
    </w:div>
    <w:div w:id="1902136768">
      <w:bodyDiv w:val="1"/>
      <w:marLeft w:val="0"/>
      <w:marRight w:val="0"/>
      <w:marTop w:val="0"/>
      <w:marBottom w:val="0"/>
      <w:divBdr>
        <w:top w:val="none" w:sz="0" w:space="0" w:color="auto"/>
        <w:left w:val="none" w:sz="0" w:space="0" w:color="auto"/>
        <w:bottom w:val="none" w:sz="0" w:space="0" w:color="auto"/>
        <w:right w:val="none" w:sz="0" w:space="0" w:color="auto"/>
      </w:divBdr>
    </w:div>
    <w:div w:id="1903104379">
      <w:bodyDiv w:val="1"/>
      <w:marLeft w:val="0"/>
      <w:marRight w:val="0"/>
      <w:marTop w:val="0"/>
      <w:marBottom w:val="0"/>
      <w:divBdr>
        <w:top w:val="none" w:sz="0" w:space="0" w:color="auto"/>
        <w:left w:val="none" w:sz="0" w:space="0" w:color="auto"/>
        <w:bottom w:val="none" w:sz="0" w:space="0" w:color="auto"/>
        <w:right w:val="none" w:sz="0" w:space="0" w:color="auto"/>
      </w:divBdr>
    </w:div>
    <w:div w:id="1908951787">
      <w:bodyDiv w:val="1"/>
      <w:marLeft w:val="0"/>
      <w:marRight w:val="0"/>
      <w:marTop w:val="0"/>
      <w:marBottom w:val="0"/>
      <w:divBdr>
        <w:top w:val="none" w:sz="0" w:space="0" w:color="auto"/>
        <w:left w:val="none" w:sz="0" w:space="0" w:color="auto"/>
        <w:bottom w:val="none" w:sz="0" w:space="0" w:color="auto"/>
        <w:right w:val="none" w:sz="0" w:space="0" w:color="auto"/>
      </w:divBdr>
    </w:div>
    <w:div w:id="1911381055">
      <w:bodyDiv w:val="1"/>
      <w:marLeft w:val="0"/>
      <w:marRight w:val="0"/>
      <w:marTop w:val="0"/>
      <w:marBottom w:val="0"/>
      <w:divBdr>
        <w:top w:val="none" w:sz="0" w:space="0" w:color="auto"/>
        <w:left w:val="none" w:sz="0" w:space="0" w:color="auto"/>
        <w:bottom w:val="none" w:sz="0" w:space="0" w:color="auto"/>
        <w:right w:val="none" w:sz="0" w:space="0" w:color="auto"/>
      </w:divBdr>
    </w:div>
    <w:div w:id="1912154711">
      <w:bodyDiv w:val="1"/>
      <w:marLeft w:val="0"/>
      <w:marRight w:val="0"/>
      <w:marTop w:val="0"/>
      <w:marBottom w:val="0"/>
      <w:divBdr>
        <w:top w:val="none" w:sz="0" w:space="0" w:color="auto"/>
        <w:left w:val="none" w:sz="0" w:space="0" w:color="auto"/>
        <w:bottom w:val="none" w:sz="0" w:space="0" w:color="auto"/>
        <w:right w:val="none" w:sz="0" w:space="0" w:color="auto"/>
      </w:divBdr>
    </w:div>
    <w:div w:id="1912539558">
      <w:bodyDiv w:val="1"/>
      <w:marLeft w:val="0"/>
      <w:marRight w:val="0"/>
      <w:marTop w:val="0"/>
      <w:marBottom w:val="0"/>
      <w:divBdr>
        <w:top w:val="none" w:sz="0" w:space="0" w:color="auto"/>
        <w:left w:val="none" w:sz="0" w:space="0" w:color="auto"/>
        <w:bottom w:val="none" w:sz="0" w:space="0" w:color="auto"/>
        <w:right w:val="none" w:sz="0" w:space="0" w:color="auto"/>
      </w:divBdr>
    </w:div>
    <w:div w:id="1913001000">
      <w:bodyDiv w:val="1"/>
      <w:marLeft w:val="0"/>
      <w:marRight w:val="0"/>
      <w:marTop w:val="0"/>
      <w:marBottom w:val="0"/>
      <w:divBdr>
        <w:top w:val="none" w:sz="0" w:space="0" w:color="auto"/>
        <w:left w:val="none" w:sz="0" w:space="0" w:color="auto"/>
        <w:bottom w:val="none" w:sz="0" w:space="0" w:color="auto"/>
        <w:right w:val="none" w:sz="0" w:space="0" w:color="auto"/>
      </w:divBdr>
    </w:div>
    <w:div w:id="1917279969">
      <w:bodyDiv w:val="1"/>
      <w:marLeft w:val="0"/>
      <w:marRight w:val="0"/>
      <w:marTop w:val="0"/>
      <w:marBottom w:val="0"/>
      <w:divBdr>
        <w:top w:val="none" w:sz="0" w:space="0" w:color="auto"/>
        <w:left w:val="none" w:sz="0" w:space="0" w:color="auto"/>
        <w:bottom w:val="none" w:sz="0" w:space="0" w:color="auto"/>
        <w:right w:val="none" w:sz="0" w:space="0" w:color="auto"/>
      </w:divBdr>
    </w:div>
    <w:div w:id="1926528692">
      <w:bodyDiv w:val="1"/>
      <w:marLeft w:val="0"/>
      <w:marRight w:val="0"/>
      <w:marTop w:val="0"/>
      <w:marBottom w:val="0"/>
      <w:divBdr>
        <w:top w:val="none" w:sz="0" w:space="0" w:color="auto"/>
        <w:left w:val="none" w:sz="0" w:space="0" w:color="auto"/>
        <w:bottom w:val="none" w:sz="0" w:space="0" w:color="auto"/>
        <w:right w:val="none" w:sz="0" w:space="0" w:color="auto"/>
      </w:divBdr>
    </w:div>
    <w:div w:id="1928417365">
      <w:bodyDiv w:val="1"/>
      <w:marLeft w:val="0"/>
      <w:marRight w:val="0"/>
      <w:marTop w:val="0"/>
      <w:marBottom w:val="0"/>
      <w:divBdr>
        <w:top w:val="none" w:sz="0" w:space="0" w:color="auto"/>
        <w:left w:val="none" w:sz="0" w:space="0" w:color="auto"/>
        <w:bottom w:val="none" w:sz="0" w:space="0" w:color="auto"/>
        <w:right w:val="none" w:sz="0" w:space="0" w:color="auto"/>
      </w:divBdr>
    </w:div>
    <w:div w:id="1928466151">
      <w:bodyDiv w:val="1"/>
      <w:marLeft w:val="0"/>
      <w:marRight w:val="0"/>
      <w:marTop w:val="0"/>
      <w:marBottom w:val="0"/>
      <w:divBdr>
        <w:top w:val="none" w:sz="0" w:space="0" w:color="auto"/>
        <w:left w:val="none" w:sz="0" w:space="0" w:color="auto"/>
        <w:bottom w:val="none" w:sz="0" w:space="0" w:color="auto"/>
        <w:right w:val="none" w:sz="0" w:space="0" w:color="auto"/>
      </w:divBdr>
    </w:div>
    <w:div w:id="1929073146">
      <w:bodyDiv w:val="1"/>
      <w:marLeft w:val="0"/>
      <w:marRight w:val="0"/>
      <w:marTop w:val="0"/>
      <w:marBottom w:val="0"/>
      <w:divBdr>
        <w:top w:val="none" w:sz="0" w:space="0" w:color="auto"/>
        <w:left w:val="none" w:sz="0" w:space="0" w:color="auto"/>
        <w:bottom w:val="none" w:sz="0" w:space="0" w:color="auto"/>
        <w:right w:val="none" w:sz="0" w:space="0" w:color="auto"/>
      </w:divBdr>
    </w:div>
    <w:div w:id="1930314684">
      <w:bodyDiv w:val="1"/>
      <w:marLeft w:val="0"/>
      <w:marRight w:val="0"/>
      <w:marTop w:val="0"/>
      <w:marBottom w:val="0"/>
      <w:divBdr>
        <w:top w:val="none" w:sz="0" w:space="0" w:color="auto"/>
        <w:left w:val="none" w:sz="0" w:space="0" w:color="auto"/>
        <w:bottom w:val="none" w:sz="0" w:space="0" w:color="auto"/>
        <w:right w:val="none" w:sz="0" w:space="0" w:color="auto"/>
      </w:divBdr>
    </w:div>
    <w:div w:id="1931502864">
      <w:bodyDiv w:val="1"/>
      <w:marLeft w:val="0"/>
      <w:marRight w:val="0"/>
      <w:marTop w:val="0"/>
      <w:marBottom w:val="0"/>
      <w:divBdr>
        <w:top w:val="none" w:sz="0" w:space="0" w:color="auto"/>
        <w:left w:val="none" w:sz="0" w:space="0" w:color="auto"/>
        <w:bottom w:val="none" w:sz="0" w:space="0" w:color="auto"/>
        <w:right w:val="none" w:sz="0" w:space="0" w:color="auto"/>
      </w:divBdr>
    </w:div>
    <w:div w:id="1932547386">
      <w:bodyDiv w:val="1"/>
      <w:marLeft w:val="0"/>
      <w:marRight w:val="0"/>
      <w:marTop w:val="0"/>
      <w:marBottom w:val="0"/>
      <w:divBdr>
        <w:top w:val="none" w:sz="0" w:space="0" w:color="auto"/>
        <w:left w:val="none" w:sz="0" w:space="0" w:color="auto"/>
        <w:bottom w:val="none" w:sz="0" w:space="0" w:color="auto"/>
        <w:right w:val="none" w:sz="0" w:space="0" w:color="auto"/>
      </w:divBdr>
    </w:div>
    <w:div w:id="1933006764">
      <w:bodyDiv w:val="1"/>
      <w:marLeft w:val="0"/>
      <w:marRight w:val="0"/>
      <w:marTop w:val="0"/>
      <w:marBottom w:val="0"/>
      <w:divBdr>
        <w:top w:val="none" w:sz="0" w:space="0" w:color="auto"/>
        <w:left w:val="none" w:sz="0" w:space="0" w:color="auto"/>
        <w:bottom w:val="none" w:sz="0" w:space="0" w:color="auto"/>
        <w:right w:val="none" w:sz="0" w:space="0" w:color="auto"/>
      </w:divBdr>
    </w:div>
    <w:div w:id="1942953061">
      <w:bodyDiv w:val="1"/>
      <w:marLeft w:val="0"/>
      <w:marRight w:val="0"/>
      <w:marTop w:val="0"/>
      <w:marBottom w:val="0"/>
      <w:divBdr>
        <w:top w:val="none" w:sz="0" w:space="0" w:color="auto"/>
        <w:left w:val="none" w:sz="0" w:space="0" w:color="auto"/>
        <w:bottom w:val="none" w:sz="0" w:space="0" w:color="auto"/>
        <w:right w:val="none" w:sz="0" w:space="0" w:color="auto"/>
      </w:divBdr>
    </w:div>
    <w:div w:id="1943688057">
      <w:bodyDiv w:val="1"/>
      <w:marLeft w:val="0"/>
      <w:marRight w:val="0"/>
      <w:marTop w:val="0"/>
      <w:marBottom w:val="0"/>
      <w:divBdr>
        <w:top w:val="none" w:sz="0" w:space="0" w:color="auto"/>
        <w:left w:val="none" w:sz="0" w:space="0" w:color="auto"/>
        <w:bottom w:val="none" w:sz="0" w:space="0" w:color="auto"/>
        <w:right w:val="none" w:sz="0" w:space="0" w:color="auto"/>
      </w:divBdr>
    </w:div>
    <w:div w:id="1947930274">
      <w:bodyDiv w:val="1"/>
      <w:marLeft w:val="0"/>
      <w:marRight w:val="0"/>
      <w:marTop w:val="0"/>
      <w:marBottom w:val="0"/>
      <w:divBdr>
        <w:top w:val="none" w:sz="0" w:space="0" w:color="auto"/>
        <w:left w:val="none" w:sz="0" w:space="0" w:color="auto"/>
        <w:bottom w:val="none" w:sz="0" w:space="0" w:color="auto"/>
        <w:right w:val="none" w:sz="0" w:space="0" w:color="auto"/>
      </w:divBdr>
    </w:div>
    <w:div w:id="1949390596">
      <w:bodyDiv w:val="1"/>
      <w:marLeft w:val="0"/>
      <w:marRight w:val="0"/>
      <w:marTop w:val="0"/>
      <w:marBottom w:val="0"/>
      <w:divBdr>
        <w:top w:val="none" w:sz="0" w:space="0" w:color="auto"/>
        <w:left w:val="none" w:sz="0" w:space="0" w:color="auto"/>
        <w:bottom w:val="none" w:sz="0" w:space="0" w:color="auto"/>
        <w:right w:val="none" w:sz="0" w:space="0" w:color="auto"/>
      </w:divBdr>
    </w:div>
    <w:div w:id="1958634322">
      <w:bodyDiv w:val="1"/>
      <w:marLeft w:val="0"/>
      <w:marRight w:val="0"/>
      <w:marTop w:val="0"/>
      <w:marBottom w:val="0"/>
      <w:divBdr>
        <w:top w:val="none" w:sz="0" w:space="0" w:color="auto"/>
        <w:left w:val="none" w:sz="0" w:space="0" w:color="auto"/>
        <w:bottom w:val="none" w:sz="0" w:space="0" w:color="auto"/>
        <w:right w:val="none" w:sz="0" w:space="0" w:color="auto"/>
      </w:divBdr>
    </w:div>
    <w:div w:id="1961719597">
      <w:bodyDiv w:val="1"/>
      <w:marLeft w:val="0"/>
      <w:marRight w:val="0"/>
      <w:marTop w:val="0"/>
      <w:marBottom w:val="0"/>
      <w:divBdr>
        <w:top w:val="none" w:sz="0" w:space="0" w:color="auto"/>
        <w:left w:val="none" w:sz="0" w:space="0" w:color="auto"/>
        <w:bottom w:val="none" w:sz="0" w:space="0" w:color="auto"/>
        <w:right w:val="none" w:sz="0" w:space="0" w:color="auto"/>
      </w:divBdr>
    </w:div>
    <w:div w:id="1962421733">
      <w:bodyDiv w:val="1"/>
      <w:marLeft w:val="0"/>
      <w:marRight w:val="0"/>
      <w:marTop w:val="0"/>
      <w:marBottom w:val="0"/>
      <w:divBdr>
        <w:top w:val="none" w:sz="0" w:space="0" w:color="auto"/>
        <w:left w:val="none" w:sz="0" w:space="0" w:color="auto"/>
        <w:bottom w:val="none" w:sz="0" w:space="0" w:color="auto"/>
        <w:right w:val="none" w:sz="0" w:space="0" w:color="auto"/>
      </w:divBdr>
    </w:div>
    <w:div w:id="1962958947">
      <w:bodyDiv w:val="1"/>
      <w:marLeft w:val="0"/>
      <w:marRight w:val="0"/>
      <w:marTop w:val="0"/>
      <w:marBottom w:val="0"/>
      <w:divBdr>
        <w:top w:val="none" w:sz="0" w:space="0" w:color="auto"/>
        <w:left w:val="none" w:sz="0" w:space="0" w:color="auto"/>
        <w:bottom w:val="none" w:sz="0" w:space="0" w:color="auto"/>
        <w:right w:val="none" w:sz="0" w:space="0" w:color="auto"/>
      </w:divBdr>
    </w:div>
    <w:div w:id="1964773059">
      <w:bodyDiv w:val="1"/>
      <w:marLeft w:val="0"/>
      <w:marRight w:val="0"/>
      <w:marTop w:val="0"/>
      <w:marBottom w:val="0"/>
      <w:divBdr>
        <w:top w:val="none" w:sz="0" w:space="0" w:color="auto"/>
        <w:left w:val="none" w:sz="0" w:space="0" w:color="auto"/>
        <w:bottom w:val="none" w:sz="0" w:space="0" w:color="auto"/>
        <w:right w:val="none" w:sz="0" w:space="0" w:color="auto"/>
      </w:divBdr>
    </w:div>
    <w:div w:id="1966737937">
      <w:bodyDiv w:val="1"/>
      <w:marLeft w:val="0"/>
      <w:marRight w:val="0"/>
      <w:marTop w:val="0"/>
      <w:marBottom w:val="0"/>
      <w:divBdr>
        <w:top w:val="none" w:sz="0" w:space="0" w:color="auto"/>
        <w:left w:val="none" w:sz="0" w:space="0" w:color="auto"/>
        <w:bottom w:val="none" w:sz="0" w:space="0" w:color="auto"/>
        <w:right w:val="none" w:sz="0" w:space="0" w:color="auto"/>
      </w:divBdr>
    </w:div>
    <w:div w:id="1968267980">
      <w:bodyDiv w:val="1"/>
      <w:marLeft w:val="0"/>
      <w:marRight w:val="0"/>
      <w:marTop w:val="0"/>
      <w:marBottom w:val="0"/>
      <w:divBdr>
        <w:top w:val="none" w:sz="0" w:space="0" w:color="auto"/>
        <w:left w:val="none" w:sz="0" w:space="0" w:color="auto"/>
        <w:bottom w:val="none" w:sz="0" w:space="0" w:color="auto"/>
        <w:right w:val="none" w:sz="0" w:space="0" w:color="auto"/>
      </w:divBdr>
    </w:div>
    <w:div w:id="1971201380">
      <w:bodyDiv w:val="1"/>
      <w:marLeft w:val="0"/>
      <w:marRight w:val="0"/>
      <w:marTop w:val="0"/>
      <w:marBottom w:val="0"/>
      <w:divBdr>
        <w:top w:val="none" w:sz="0" w:space="0" w:color="auto"/>
        <w:left w:val="none" w:sz="0" w:space="0" w:color="auto"/>
        <w:bottom w:val="none" w:sz="0" w:space="0" w:color="auto"/>
        <w:right w:val="none" w:sz="0" w:space="0" w:color="auto"/>
      </w:divBdr>
    </w:div>
    <w:div w:id="1975328292">
      <w:bodyDiv w:val="1"/>
      <w:marLeft w:val="0"/>
      <w:marRight w:val="0"/>
      <w:marTop w:val="0"/>
      <w:marBottom w:val="0"/>
      <w:divBdr>
        <w:top w:val="none" w:sz="0" w:space="0" w:color="auto"/>
        <w:left w:val="none" w:sz="0" w:space="0" w:color="auto"/>
        <w:bottom w:val="none" w:sz="0" w:space="0" w:color="auto"/>
        <w:right w:val="none" w:sz="0" w:space="0" w:color="auto"/>
      </w:divBdr>
    </w:div>
    <w:div w:id="1976527049">
      <w:bodyDiv w:val="1"/>
      <w:marLeft w:val="0"/>
      <w:marRight w:val="0"/>
      <w:marTop w:val="0"/>
      <w:marBottom w:val="0"/>
      <w:divBdr>
        <w:top w:val="none" w:sz="0" w:space="0" w:color="auto"/>
        <w:left w:val="none" w:sz="0" w:space="0" w:color="auto"/>
        <w:bottom w:val="none" w:sz="0" w:space="0" w:color="auto"/>
        <w:right w:val="none" w:sz="0" w:space="0" w:color="auto"/>
      </w:divBdr>
    </w:div>
    <w:div w:id="1981767411">
      <w:bodyDiv w:val="1"/>
      <w:marLeft w:val="0"/>
      <w:marRight w:val="0"/>
      <w:marTop w:val="0"/>
      <w:marBottom w:val="0"/>
      <w:divBdr>
        <w:top w:val="none" w:sz="0" w:space="0" w:color="auto"/>
        <w:left w:val="none" w:sz="0" w:space="0" w:color="auto"/>
        <w:bottom w:val="none" w:sz="0" w:space="0" w:color="auto"/>
        <w:right w:val="none" w:sz="0" w:space="0" w:color="auto"/>
      </w:divBdr>
    </w:div>
    <w:div w:id="1984382802">
      <w:bodyDiv w:val="1"/>
      <w:marLeft w:val="0"/>
      <w:marRight w:val="0"/>
      <w:marTop w:val="0"/>
      <w:marBottom w:val="0"/>
      <w:divBdr>
        <w:top w:val="none" w:sz="0" w:space="0" w:color="auto"/>
        <w:left w:val="none" w:sz="0" w:space="0" w:color="auto"/>
        <w:bottom w:val="none" w:sz="0" w:space="0" w:color="auto"/>
        <w:right w:val="none" w:sz="0" w:space="0" w:color="auto"/>
      </w:divBdr>
    </w:div>
    <w:div w:id="1986884825">
      <w:bodyDiv w:val="1"/>
      <w:marLeft w:val="0"/>
      <w:marRight w:val="0"/>
      <w:marTop w:val="0"/>
      <w:marBottom w:val="0"/>
      <w:divBdr>
        <w:top w:val="none" w:sz="0" w:space="0" w:color="auto"/>
        <w:left w:val="none" w:sz="0" w:space="0" w:color="auto"/>
        <w:bottom w:val="none" w:sz="0" w:space="0" w:color="auto"/>
        <w:right w:val="none" w:sz="0" w:space="0" w:color="auto"/>
      </w:divBdr>
    </w:div>
    <w:div w:id="1990093526">
      <w:bodyDiv w:val="1"/>
      <w:marLeft w:val="0"/>
      <w:marRight w:val="0"/>
      <w:marTop w:val="0"/>
      <w:marBottom w:val="0"/>
      <w:divBdr>
        <w:top w:val="none" w:sz="0" w:space="0" w:color="auto"/>
        <w:left w:val="none" w:sz="0" w:space="0" w:color="auto"/>
        <w:bottom w:val="none" w:sz="0" w:space="0" w:color="auto"/>
        <w:right w:val="none" w:sz="0" w:space="0" w:color="auto"/>
      </w:divBdr>
    </w:div>
    <w:div w:id="1990472855">
      <w:bodyDiv w:val="1"/>
      <w:marLeft w:val="0"/>
      <w:marRight w:val="0"/>
      <w:marTop w:val="0"/>
      <w:marBottom w:val="0"/>
      <w:divBdr>
        <w:top w:val="none" w:sz="0" w:space="0" w:color="auto"/>
        <w:left w:val="none" w:sz="0" w:space="0" w:color="auto"/>
        <w:bottom w:val="none" w:sz="0" w:space="0" w:color="auto"/>
        <w:right w:val="none" w:sz="0" w:space="0" w:color="auto"/>
      </w:divBdr>
    </w:div>
    <w:div w:id="1997800519">
      <w:bodyDiv w:val="1"/>
      <w:marLeft w:val="0"/>
      <w:marRight w:val="0"/>
      <w:marTop w:val="0"/>
      <w:marBottom w:val="0"/>
      <w:divBdr>
        <w:top w:val="none" w:sz="0" w:space="0" w:color="auto"/>
        <w:left w:val="none" w:sz="0" w:space="0" w:color="auto"/>
        <w:bottom w:val="none" w:sz="0" w:space="0" w:color="auto"/>
        <w:right w:val="none" w:sz="0" w:space="0" w:color="auto"/>
      </w:divBdr>
    </w:div>
    <w:div w:id="2003924123">
      <w:bodyDiv w:val="1"/>
      <w:marLeft w:val="0"/>
      <w:marRight w:val="0"/>
      <w:marTop w:val="0"/>
      <w:marBottom w:val="0"/>
      <w:divBdr>
        <w:top w:val="none" w:sz="0" w:space="0" w:color="auto"/>
        <w:left w:val="none" w:sz="0" w:space="0" w:color="auto"/>
        <w:bottom w:val="none" w:sz="0" w:space="0" w:color="auto"/>
        <w:right w:val="none" w:sz="0" w:space="0" w:color="auto"/>
      </w:divBdr>
    </w:div>
    <w:div w:id="2004165276">
      <w:bodyDiv w:val="1"/>
      <w:marLeft w:val="0"/>
      <w:marRight w:val="0"/>
      <w:marTop w:val="0"/>
      <w:marBottom w:val="0"/>
      <w:divBdr>
        <w:top w:val="none" w:sz="0" w:space="0" w:color="auto"/>
        <w:left w:val="none" w:sz="0" w:space="0" w:color="auto"/>
        <w:bottom w:val="none" w:sz="0" w:space="0" w:color="auto"/>
        <w:right w:val="none" w:sz="0" w:space="0" w:color="auto"/>
      </w:divBdr>
    </w:div>
    <w:div w:id="2015104772">
      <w:bodyDiv w:val="1"/>
      <w:marLeft w:val="0"/>
      <w:marRight w:val="0"/>
      <w:marTop w:val="0"/>
      <w:marBottom w:val="0"/>
      <w:divBdr>
        <w:top w:val="none" w:sz="0" w:space="0" w:color="auto"/>
        <w:left w:val="none" w:sz="0" w:space="0" w:color="auto"/>
        <w:bottom w:val="none" w:sz="0" w:space="0" w:color="auto"/>
        <w:right w:val="none" w:sz="0" w:space="0" w:color="auto"/>
      </w:divBdr>
    </w:div>
    <w:div w:id="2026906179">
      <w:bodyDiv w:val="1"/>
      <w:marLeft w:val="0"/>
      <w:marRight w:val="0"/>
      <w:marTop w:val="0"/>
      <w:marBottom w:val="0"/>
      <w:divBdr>
        <w:top w:val="none" w:sz="0" w:space="0" w:color="auto"/>
        <w:left w:val="none" w:sz="0" w:space="0" w:color="auto"/>
        <w:bottom w:val="none" w:sz="0" w:space="0" w:color="auto"/>
        <w:right w:val="none" w:sz="0" w:space="0" w:color="auto"/>
      </w:divBdr>
    </w:div>
    <w:div w:id="2027903346">
      <w:bodyDiv w:val="1"/>
      <w:marLeft w:val="0"/>
      <w:marRight w:val="0"/>
      <w:marTop w:val="0"/>
      <w:marBottom w:val="0"/>
      <w:divBdr>
        <w:top w:val="none" w:sz="0" w:space="0" w:color="auto"/>
        <w:left w:val="none" w:sz="0" w:space="0" w:color="auto"/>
        <w:bottom w:val="none" w:sz="0" w:space="0" w:color="auto"/>
        <w:right w:val="none" w:sz="0" w:space="0" w:color="auto"/>
      </w:divBdr>
    </w:div>
    <w:div w:id="2028821831">
      <w:bodyDiv w:val="1"/>
      <w:marLeft w:val="0"/>
      <w:marRight w:val="0"/>
      <w:marTop w:val="0"/>
      <w:marBottom w:val="0"/>
      <w:divBdr>
        <w:top w:val="none" w:sz="0" w:space="0" w:color="auto"/>
        <w:left w:val="none" w:sz="0" w:space="0" w:color="auto"/>
        <w:bottom w:val="none" w:sz="0" w:space="0" w:color="auto"/>
        <w:right w:val="none" w:sz="0" w:space="0" w:color="auto"/>
      </w:divBdr>
    </w:div>
    <w:div w:id="2029212760">
      <w:bodyDiv w:val="1"/>
      <w:marLeft w:val="0"/>
      <w:marRight w:val="0"/>
      <w:marTop w:val="0"/>
      <w:marBottom w:val="0"/>
      <w:divBdr>
        <w:top w:val="none" w:sz="0" w:space="0" w:color="auto"/>
        <w:left w:val="none" w:sz="0" w:space="0" w:color="auto"/>
        <w:bottom w:val="none" w:sz="0" w:space="0" w:color="auto"/>
        <w:right w:val="none" w:sz="0" w:space="0" w:color="auto"/>
      </w:divBdr>
    </w:div>
    <w:div w:id="2029942117">
      <w:bodyDiv w:val="1"/>
      <w:marLeft w:val="0"/>
      <w:marRight w:val="0"/>
      <w:marTop w:val="0"/>
      <w:marBottom w:val="0"/>
      <w:divBdr>
        <w:top w:val="none" w:sz="0" w:space="0" w:color="auto"/>
        <w:left w:val="none" w:sz="0" w:space="0" w:color="auto"/>
        <w:bottom w:val="none" w:sz="0" w:space="0" w:color="auto"/>
        <w:right w:val="none" w:sz="0" w:space="0" w:color="auto"/>
      </w:divBdr>
    </w:div>
    <w:div w:id="2031299924">
      <w:bodyDiv w:val="1"/>
      <w:marLeft w:val="0"/>
      <w:marRight w:val="0"/>
      <w:marTop w:val="0"/>
      <w:marBottom w:val="0"/>
      <w:divBdr>
        <w:top w:val="none" w:sz="0" w:space="0" w:color="auto"/>
        <w:left w:val="none" w:sz="0" w:space="0" w:color="auto"/>
        <w:bottom w:val="none" w:sz="0" w:space="0" w:color="auto"/>
        <w:right w:val="none" w:sz="0" w:space="0" w:color="auto"/>
      </w:divBdr>
    </w:div>
    <w:div w:id="2036077358">
      <w:bodyDiv w:val="1"/>
      <w:marLeft w:val="0"/>
      <w:marRight w:val="0"/>
      <w:marTop w:val="0"/>
      <w:marBottom w:val="0"/>
      <w:divBdr>
        <w:top w:val="none" w:sz="0" w:space="0" w:color="auto"/>
        <w:left w:val="none" w:sz="0" w:space="0" w:color="auto"/>
        <w:bottom w:val="none" w:sz="0" w:space="0" w:color="auto"/>
        <w:right w:val="none" w:sz="0" w:space="0" w:color="auto"/>
      </w:divBdr>
    </w:div>
    <w:div w:id="2036808855">
      <w:bodyDiv w:val="1"/>
      <w:marLeft w:val="0"/>
      <w:marRight w:val="0"/>
      <w:marTop w:val="0"/>
      <w:marBottom w:val="0"/>
      <w:divBdr>
        <w:top w:val="none" w:sz="0" w:space="0" w:color="auto"/>
        <w:left w:val="none" w:sz="0" w:space="0" w:color="auto"/>
        <w:bottom w:val="none" w:sz="0" w:space="0" w:color="auto"/>
        <w:right w:val="none" w:sz="0" w:space="0" w:color="auto"/>
      </w:divBdr>
    </w:div>
    <w:div w:id="2038119454">
      <w:bodyDiv w:val="1"/>
      <w:marLeft w:val="0"/>
      <w:marRight w:val="0"/>
      <w:marTop w:val="0"/>
      <w:marBottom w:val="0"/>
      <w:divBdr>
        <w:top w:val="none" w:sz="0" w:space="0" w:color="auto"/>
        <w:left w:val="none" w:sz="0" w:space="0" w:color="auto"/>
        <w:bottom w:val="none" w:sz="0" w:space="0" w:color="auto"/>
        <w:right w:val="none" w:sz="0" w:space="0" w:color="auto"/>
      </w:divBdr>
    </w:div>
    <w:div w:id="2041393598">
      <w:bodyDiv w:val="1"/>
      <w:marLeft w:val="0"/>
      <w:marRight w:val="0"/>
      <w:marTop w:val="0"/>
      <w:marBottom w:val="0"/>
      <w:divBdr>
        <w:top w:val="none" w:sz="0" w:space="0" w:color="auto"/>
        <w:left w:val="none" w:sz="0" w:space="0" w:color="auto"/>
        <w:bottom w:val="none" w:sz="0" w:space="0" w:color="auto"/>
        <w:right w:val="none" w:sz="0" w:space="0" w:color="auto"/>
      </w:divBdr>
    </w:div>
    <w:div w:id="2042200009">
      <w:bodyDiv w:val="1"/>
      <w:marLeft w:val="0"/>
      <w:marRight w:val="0"/>
      <w:marTop w:val="0"/>
      <w:marBottom w:val="0"/>
      <w:divBdr>
        <w:top w:val="none" w:sz="0" w:space="0" w:color="auto"/>
        <w:left w:val="none" w:sz="0" w:space="0" w:color="auto"/>
        <w:bottom w:val="none" w:sz="0" w:space="0" w:color="auto"/>
        <w:right w:val="none" w:sz="0" w:space="0" w:color="auto"/>
      </w:divBdr>
    </w:div>
    <w:div w:id="2043818182">
      <w:bodyDiv w:val="1"/>
      <w:marLeft w:val="0"/>
      <w:marRight w:val="0"/>
      <w:marTop w:val="0"/>
      <w:marBottom w:val="0"/>
      <w:divBdr>
        <w:top w:val="none" w:sz="0" w:space="0" w:color="auto"/>
        <w:left w:val="none" w:sz="0" w:space="0" w:color="auto"/>
        <w:bottom w:val="none" w:sz="0" w:space="0" w:color="auto"/>
        <w:right w:val="none" w:sz="0" w:space="0" w:color="auto"/>
      </w:divBdr>
    </w:div>
    <w:div w:id="2044165651">
      <w:bodyDiv w:val="1"/>
      <w:marLeft w:val="0"/>
      <w:marRight w:val="0"/>
      <w:marTop w:val="0"/>
      <w:marBottom w:val="0"/>
      <w:divBdr>
        <w:top w:val="none" w:sz="0" w:space="0" w:color="auto"/>
        <w:left w:val="none" w:sz="0" w:space="0" w:color="auto"/>
        <w:bottom w:val="none" w:sz="0" w:space="0" w:color="auto"/>
        <w:right w:val="none" w:sz="0" w:space="0" w:color="auto"/>
      </w:divBdr>
    </w:div>
    <w:div w:id="2047292646">
      <w:bodyDiv w:val="1"/>
      <w:marLeft w:val="0"/>
      <w:marRight w:val="0"/>
      <w:marTop w:val="0"/>
      <w:marBottom w:val="0"/>
      <w:divBdr>
        <w:top w:val="none" w:sz="0" w:space="0" w:color="auto"/>
        <w:left w:val="none" w:sz="0" w:space="0" w:color="auto"/>
        <w:bottom w:val="none" w:sz="0" w:space="0" w:color="auto"/>
        <w:right w:val="none" w:sz="0" w:space="0" w:color="auto"/>
      </w:divBdr>
    </w:div>
    <w:div w:id="2047442696">
      <w:bodyDiv w:val="1"/>
      <w:marLeft w:val="0"/>
      <w:marRight w:val="0"/>
      <w:marTop w:val="0"/>
      <w:marBottom w:val="0"/>
      <w:divBdr>
        <w:top w:val="none" w:sz="0" w:space="0" w:color="auto"/>
        <w:left w:val="none" w:sz="0" w:space="0" w:color="auto"/>
        <w:bottom w:val="none" w:sz="0" w:space="0" w:color="auto"/>
        <w:right w:val="none" w:sz="0" w:space="0" w:color="auto"/>
      </w:divBdr>
    </w:div>
    <w:div w:id="2048287511">
      <w:bodyDiv w:val="1"/>
      <w:marLeft w:val="0"/>
      <w:marRight w:val="0"/>
      <w:marTop w:val="0"/>
      <w:marBottom w:val="0"/>
      <w:divBdr>
        <w:top w:val="none" w:sz="0" w:space="0" w:color="auto"/>
        <w:left w:val="none" w:sz="0" w:space="0" w:color="auto"/>
        <w:bottom w:val="none" w:sz="0" w:space="0" w:color="auto"/>
        <w:right w:val="none" w:sz="0" w:space="0" w:color="auto"/>
      </w:divBdr>
    </w:div>
    <w:div w:id="2060858148">
      <w:bodyDiv w:val="1"/>
      <w:marLeft w:val="0"/>
      <w:marRight w:val="0"/>
      <w:marTop w:val="0"/>
      <w:marBottom w:val="0"/>
      <w:divBdr>
        <w:top w:val="none" w:sz="0" w:space="0" w:color="auto"/>
        <w:left w:val="none" w:sz="0" w:space="0" w:color="auto"/>
        <w:bottom w:val="none" w:sz="0" w:space="0" w:color="auto"/>
        <w:right w:val="none" w:sz="0" w:space="0" w:color="auto"/>
      </w:divBdr>
    </w:div>
    <w:div w:id="2065713049">
      <w:bodyDiv w:val="1"/>
      <w:marLeft w:val="0"/>
      <w:marRight w:val="0"/>
      <w:marTop w:val="0"/>
      <w:marBottom w:val="0"/>
      <w:divBdr>
        <w:top w:val="none" w:sz="0" w:space="0" w:color="auto"/>
        <w:left w:val="none" w:sz="0" w:space="0" w:color="auto"/>
        <w:bottom w:val="none" w:sz="0" w:space="0" w:color="auto"/>
        <w:right w:val="none" w:sz="0" w:space="0" w:color="auto"/>
      </w:divBdr>
    </w:div>
    <w:div w:id="2072579443">
      <w:bodyDiv w:val="1"/>
      <w:marLeft w:val="0"/>
      <w:marRight w:val="0"/>
      <w:marTop w:val="0"/>
      <w:marBottom w:val="0"/>
      <w:divBdr>
        <w:top w:val="none" w:sz="0" w:space="0" w:color="auto"/>
        <w:left w:val="none" w:sz="0" w:space="0" w:color="auto"/>
        <w:bottom w:val="none" w:sz="0" w:space="0" w:color="auto"/>
        <w:right w:val="none" w:sz="0" w:space="0" w:color="auto"/>
      </w:divBdr>
    </w:div>
    <w:div w:id="2073191437">
      <w:bodyDiv w:val="1"/>
      <w:marLeft w:val="0"/>
      <w:marRight w:val="0"/>
      <w:marTop w:val="0"/>
      <w:marBottom w:val="0"/>
      <w:divBdr>
        <w:top w:val="none" w:sz="0" w:space="0" w:color="auto"/>
        <w:left w:val="none" w:sz="0" w:space="0" w:color="auto"/>
        <w:bottom w:val="none" w:sz="0" w:space="0" w:color="auto"/>
        <w:right w:val="none" w:sz="0" w:space="0" w:color="auto"/>
      </w:divBdr>
    </w:div>
    <w:div w:id="2080974779">
      <w:bodyDiv w:val="1"/>
      <w:marLeft w:val="0"/>
      <w:marRight w:val="0"/>
      <w:marTop w:val="0"/>
      <w:marBottom w:val="0"/>
      <w:divBdr>
        <w:top w:val="none" w:sz="0" w:space="0" w:color="auto"/>
        <w:left w:val="none" w:sz="0" w:space="0" w:color="auto"/>
        <w:bottom w:val="none" w:sz="0" w:space="0" w:color="auto"/>
        <w:right w:val="none" w:sz="0" w:space="0" w:color="auto"/>
      </w:divBdr>
    </w:div>
    <w:div w:id="2082369687">
      <w:bodyDiv w:val="1"/>
      <w:marLeft w:val="0"/>
      <w:marRight w:val="0"/>
      <w:marTop w:val="0"/>
      <w:marBottom w:val="0"/>
      <w:divBdr>
        <w:top w:val="none" w:sz="0" w:space="0" w:color="auto"/>
        <w:left w:val="none" w:sz="0" w:space="0" w:color="auto"/>
        <w:bottom w:val="none" w:sz="0" w:space="0" w:color="auto"/>
        <w:right w:val="none" w:sz="0" w:space="0" w:color="auto"/>
      </w:divBdr>
    </w:div>
    <w:div w:id="2082603815">
      <w:bodyDiv w:val="1"/>
      <w:marLeft w:val="0"/>
      <w:marRight w:val="0"/>
      <w:marTop w:val="0"/>
      <w:marBottom w:val="0"/>
      <w:divBdr>
        <w:top w:val="none" w:sz="0" w:space="0" w:color="auto"/>
        <w:left w:val="none" w:sz="0" w:space="0" w:color="auto"/>
        <w:bottom w:val="none" w:sz="0" w:space="0" w:color="auto"/>
        <w:right w:val="none" w:sz="0" w:space="0" w:color="auto"/>
      </w:divBdr>
    </w:div>
    <w:div w:id="2094932888">
      <w:bodyDiv w:val="1"/>
      <w:marLeft w:val="0"/>
      <w:marRight w:val="0"/>
      <w:marTop w:val="0"/>
      <w:marBottom w:val="0"/>
      <w:divBdr>
        <w:top w:val="none" w:sz="0" w:space="0" w:color="auto"/>
        <w:left w:val="none" w:sz="0" w:space="0" w:color="auto"/>
        <w:bottom w:val="none" w:sz="0" w:space="0" w:color="auto"/>
        <w:right w:val="none" w:sz="0" w:space="0" w:color="auto"/>
      </w:divBdr>
    </w:div>
    <w:div w:id="2100255362">
      <w:bodyDiv w:val="1"/>
      <w:marLeft w:val="0"/>
      <w:marRight w:val="0"/>
      <w:marTop w:val="0"/>
      <w:marBottom w:val="0"/>
      <w:divBdr>
        <w:top w:val="none" w:sz="0" w:space="0" w:color="auto"/>
        <w:left w:val="none" w:sz="0" w:space="0" w:color="auto"/>
        <w:bottom w:val="none" w:sz="0" w:space="0" w:color="auto"/>
        <w:right w:val="none" w:sz="0" w:space="0" w:color="auto"/>
      </w:divBdr>
    </w:div>
    <w:div w:id="2100783301">
      <w:bodyDiv w:val="1"/>
      <w:marLeft w:val="0"/>
      <w:marRight w:val="0"/>
      <w:marTop w:val="0"/>
      <w:marBottom w:val="0"/>
      <w:divBdr>
        <w:top w:val="none" w:sz="0" w:space="0" w:color="auto"/>
        <w:left w:val="none" w:sz="0" w:space="0" w:color="auto"/>
        <w:bottom w:val="none" w:sz="0" w:space="0" w:color="auto"/>
        <w:right w:val="none" w:sz="0" w:space="0" w:color="auto"/>
      </w:divBdr>
    </w:div>
    <w:div w:id="2110614121">
      <w:bodyDiv w:val="1"/>
      <w:marLeft w:val="0"/>
      <w:marRight w:val="0"/>
      <w:marTop w:val="0"/>
      <w:marBottom w:val="0"/>
      <w:divBdr>
        <w:top w:val="none" w:sz="0" w:space="0" w:color="auto"/>
        <w:left w:val="none" w:sz="0" w:space="0" w:color="auto"/>
        <w:bottom w:val="none" w:sz="0" w:space="0" w:color="auto"/>
        <w:right w:val="none" w:sz="0" w:space="0" w:color="auto"/>
      </w:divBdr>
    </w:div>
    <w:div w:id="2119058801">
      <w:bodyDiv w:val="1"/>
      <w:marLeft w:val="0"/>
      <w:marRight w:val="0"/>
      <w:marTop w:val="0"/>
      <w:marBottom w:val="0"/>
      <w:divBdr>
        <w:top w:val="none" w:sz="0" w:space="0" w:color="auto"/>
        <w:left w:val="none" w:sz="0" w:space="0" w:color="auto"/>
        <w:bottom w:val="none" w:sz="0" w:space="0" w:color="auto"/>
        <w:right w:val="none" w:sz="0" w:space="0" w:color="auto"/>
      </w:divBdr>
    </w:div>
    <w:div w:id="2125683562">
      <w:bodyDiv w:val="1"/>
      <w:marLeft w:val="0"/>
      <w:marRight w:val="0"/>
      <w:marTop w:val="0"/>
      <w:marBottom w:val="0"/>
      <w:divBdr>
        <w:top w:val="none" w:sz="0" w:space="0" w:color="auto"/>
        <w:left w:val="none" w:sz="0" w:space="0" w:color="auto"/>
        <w:bottom w:val="none" w:sz="0" w:space="0" w:color="auto"/>
        <w:right w:val="none" w:sz="0" w:space="0" w:color="auto"/>
      </w:divBdr>
    </w:div>
    <w:div w:id="2126851375">
      <w:bodyDiv w:val="1"/>
      <w:marLeft w:val="0"/>
      <w:marRight w:val="0"/>
      <w:marTop w:val="0"/>
      <w:marBottom w:val="0"/>
      <w:divBdr>
        <w:top w:val="none" w:sz="0" w:space="0" w:color="auto"/>
        <w:left w:val="none" w:sz="0" w:space="0" w:color="auto"/>
        <w:bottom w:val="none" w:sz="0" w:space="0" w:color="auto"/>
        <w:right w:val="none" w:sz="0" w:space="0" w:color="auto"/>
      </w:divBdr>
    </w:div>
    <w:div w:id="2129080094">
      <w:bodyDiv w:val="1"/>
      <w:marLeft w:val="0"/>
      <w:marRight w:val="0"/>
      <w:marTop w:val="0"/>
      <w:marBottom w:val="0"/>
      <w:divBdr>
        <w:top w:val="none" w:sz="0" w:space="0" w:color="auto"/>
        <w:left w:val="none" w:sz="0" w:space="0" w:color="auto"/>
        <w:bottom w:val="none" w:sz="0" w:space="0" w:color="auto"/>
        <w:right w:val="none" w:sz="0" w:space="0" w:color="auto"/>
      </w:divBdr>
    </w:div>
    <w:div w:id="2138570810">
      <w:bodyDiv w:val="1"/>
      <w:marLeft w:val="0"/>
      <w:marRight w:val="0"/>
      <w:marTop w:val="0"/>
      <w:marBottom w:val="0"/>
      <w:divBdr>
        <w:top w:val="none" w:sz="0" w:space="0" w:color="auto"/>
        <w:left w:val="none" w:sz="0" w:space="0" w:color="auto"/>
        <w:bottom w:val="none" w:sz="0" w:space="0" w:color="auto"/>
        <w:right w:val="none" w:sz="0" w:space="0" w:color="auto"/>
      </w:divBdr>
    </w:div>
    <w:div w:id="2143765449">
      <w:bodyDiv w:val="1"/>
      <w:marLeft w:val="0"/>
      <w:marRight w:val="0"/>
      <w:marTop w:val="0"/>
      <w:marBottom w:val="0"/>
      <w:divBdr>
        <w:top w:val="none" w:sz="0" w:space="0" w:color="auto"/>
        <w:left w:val="none" w:sz="0" w:space="0" w:color="auto"/>
        <w:bottom w:val="none" w:sz="0" w:space="0" w:color="auto"/>
        <w:right w:val="none" w:sz="0" w:space="0" w:color="auto"/>
      </w:divBdr>
    </w:div>
    <w:div w:id="2144732446">
      <w:bodyDiv w:val="1"/>
      <w:marLeft w:val="0"/>
      <w:marRight w:val="0"/>
      <w:marTop w:val="0"/>
      <w:marBottom w:val="0"/>
      <w:divBdr>
        <w:top w:val="none" w:sz="0" w:space="0" w:color="auto"/>
        <w:left w:val="none" w:sz="0" w:space="0" w:color="auto"/>
        <w:bottom w:val="none" w:sz="0" w:space="0" w:color="auto"/>
        <w:right w:val="none" w:sz="0" w:space="0" w:color="auto"/>
      </w:divBdr>
    </w:div>
    <w:div w:id="2146504945">
      <w:bodyDiv w:val="1"/>
      <w:marLeft w:val="0"/>
      <w:marRight w:val="0"/>
      <w:marTop w:val="0"/>
      <w:marBottom w:val="0"/>
      <w:divBdr>
        <w:top w:val="none" w:sz="0" w:space="0" w:color="auto"/>
        <w:left w:val="none" w:sz="0" w:space="0" w:color="auto"/>
        <w:bottom w:val="none" w:sz="0" w:space="0" w:color="auto"/>
        <w:right w:val="none" w:sz="0" w:space="0" w:color="auto"/>
      </w:divBdr>
    </w:div>
    <w:div w:id="21471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45025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BEA0-27F4-4AAC-A022-DEDC7D84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6205</Words>
  <Characters>35373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ИНФОРМАЦИОННЫЙ ВЕСТНИК АДМИНИСТРАЦИИ СЫЗРАНСКОГО РАЙОНА 28 марта 2014г. (пятница) № 3 (17)</vt:lpstr>
    </vt:vector>
  </TitlesOfParts>
  <Company>Microsoft</Company>
  <LinksUpToDate>false</LinksUpToDate>
  <CharactersWithSpaces>41496</CharactersWithSpaces>
  <SharedDoc>false</SharedDoc>
  <HLinks>
    <vt:vector size="42" baseType="variant">
      <vt:variant>
        <vt:i4>7798887</vt:i4>
      </vt:variant>
      <vt:variant>
        <vt:i4>18</vt:i4>
      </vt:variant>
      <vt:variant>
        <vt:i4>0</vt:i4>
      </vt:variant>
      <vt:variant>
        <vt:i4>5</vt:i4>
      </vt:variant>
      <vt:variant>
        <vt:lpwstr>http://syzrayon.ru/</vt:lpwstr>
      </vt:variant>
      <vt:variant>
        <vt:lpwstr/>
      </vt:variant>
      <vt:variant>
        <vt:i4>7798887</vt:i4>
      </vt:variant>
      <vt:variant>
        <vt:i4>15</vt:i4>
      </vt:variant>
      <vt:variant>
        <vt:i4>0</vt:i4>
      </vt:variant>
      <vt:variant>
        <vt:i4>5</vt:i4>
      </vt:variant>
      <vt:variant>
        <vt:lpwstr>http://syzrayon.ru/</vt:lpwstr>
      </vt:variant>
      <vt:variant>
        <vt:lpwstr/>
      </vt:variant>
      <vt:variant>
        <vt:i4>7798887</vt:i4>
      </vt:variant>
      <vt:variant>
        <vt:i4>12</vt:i4>
      </vt:variant>
      <vt:variant>
        <vt:i4>0</vt:i4>
      </vt:variant>
      <vt:variant>
        <vt:i4>5</vt:i4>
      </vt:variant>
      <vt:variant>
        <vt:lpwstr>http://syzrayon.ru/</vt:lpwstr>
      </vt:variant>
      <vt:variant>
        <vt:lpwstr/>
      </vt:variant>
      <vt:variant>
        <vt:i4>7798887</vt:i4>
      </vt:variant>
      <vt:variant>
        <vt:i4>9</vt:i4>
      </vt:variant>
      <vt:variant>
        <vt:i4>0</vt:i4>
      </vt:variant>
      <vt:variant>
        <vt:i4>5</vt:i4>
      </vt:variant>
      <vt:variant>
        <vt:lpwstr>http://syzrayon.ru/</vt:lpwstr>
      </vt:variant>
      <vt:variant>
        <vt:lpwstr/>
      </vt:variant>
      <vt:variant>
        <vt:i4>1246286</vt:i4>
      </vt:variant>
      <vt:variant>
        <vt:i4>6</vt:i4>
      </vt:variant>
      <vt:variant>
        <vt:i4>0</vt:i4>
      </vt:variant>
      <vt:variant>
        <vt:i4>5</vt:i4>
      </vt:variant>
      <vt:variant>
        <vt:lpwstr>../../DOCUME~1/ksb/LOCALS~1/Temp/3/bat/Программа с учетом всех изменений.docx</vt:lpwstr>
      </vt:variant>
      <vt:variant>
        <vt:lpwstr>Par3182#Par3182</vt:lpwstr>
      </vt:variant>
      <vt:variant>
        <vt:i4>1048591</vt:i4>
      </vt:variant>
      <vt:variant>
        <vt:i4>3</vt:i4>
      </vt:variant>
      <vt:variant>
        <vt:i4>0</vt:i4>
      </vt:variant>
      <vt:variant>
        <vt:i4>5</vt:i4>
      </vt:variant>
      <vt:variant>
        <vt:lpwstr>consultantplus://offline/ref=D264FC3374B5012465BF9BC8B5072C6512B853339359E4CF08F9B02BF6671EDB520A8FBF57032CE829B210r2XCF</vt:lpwstr>
      </vt:variant>
      <vt:variant>
        <vt:lpwstr/>
      </vt:variant>
      <vt:variant>
        <vt:i4>6684723</vt:i4>
      </vt:variant>
      <vt:variant>
        <vt:i4>0</vt:i4>
      </vt:variant>
      <vt:variant>
        <vt:i4>0</vt:i4>
      </vt:variant>
      <vt:variant>
        <vt:i4>5</vt:i4>
      </vt:variant>
      <vt:variant>
        <vt:lpwstr/>
      </vt:variant>
      <vt:variant>
        <vt:lpwstr>Par1169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ВЕСТНИК АДМИНИСТРАЦИИ СЫЗРАНСКОГО РАЙОНА 28 марта 2014г. (пятница) № 3 (17)</dc:title>
  <dc:creator>user</dc:creator>
  <cp:lastModifiedBy>Пользователь</cp:lastModifiedBy>
  <cp:revision>11</cp:revision>
  <cp:lastPrinted>2017-02-01T12:43:00Z</cp:lastPrinted>
  <dcterms:created xsi:type="dcterms:W3CDTF">2018-07-02T07:55:00Z</dcterms:created>
  <dcterms:modified xsi:type="dcterms:W3CDTF">2018-07-03T10:52:00Z</dcterms:modified>
</cp:coreProperties>
</file>