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F47745" w:rsidRDefault="0083288B" w:rsidP="00555296">
      <w:pPr>
        <w:ind w:firstLine="0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69215</wp:posOffset>
            </wp:positionV>
            <wp:extent cx="624205" cy="1018540"/>
            <wp:effectExtent l="19050" t="0" r="4445" b="0"/>
            <wp:wrapThrough wrapText="bothSides">
              <wp:wrapPolygon edited="0">
                <wp:start x="-659" y="0"/>
                <wp:lineTo x="-659" y="21007"/>
                <wp:lineTo x="21754" y="21007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37F" w:rsidRPr="00410C63" w:rsidRDefault="0093092B" w:rsidP="008264F4">
      <w:pPr>
        <w:pStyle w:val="2"/>
        <w:ind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Информационный вестник </w:t>
      </w:r>
    </w:p>
    <w:p w:rsidR="005A537F" w:rsidRPr="00410C63" w:rsidRDefault="0093092B" w:rsidP="008264F4">
      <w:pPr>
        <w:pStyle w:val="2"/>
        <w:ind w:firstLine="0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муниципального района Сызранск</w:t>
      </w:r>
      <w:r w:rsidR="001D0E5B" w:rsidRPr="00410C63">
        <w:rPr>
          <w:rStyle w:val="apple-converted-space"/>
          <w:sz w:val="44"/>
          <w:szCs w:val="44"/>
        </w:rPr>
        <w:t>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/>
      </w:tblPr>
      <w:tblGrid>
        <w:gridCol w:w="8042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25483C" w:rsidRDefault="0025529C" w:rsidP="0025529C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B90D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48717C">
              <w:rPr>
                <w:sz w:val="20"/>
                <w:szCs w:val="20"/>
              </w:rPr>
              <w:t>.</w:t>
            </w:r>
            <w:r w:rsidR="00B90DD1">
              <w:rPr>
                <w:sz w:val="20"/>
                <w:szCs w:val="20"/>
              </w:rPr>
              <w:t>01</w:t>
            </w:r>
            <w:r w:rsidR="00707F85" w:rsidRPr="009555CE">
              <w:rPr>
                <w:sz w:val="20"/>
                <w:szCs w:val="20"/>
              </w:rPr>
              <w:t>.</w:t>
            </w:r>
            <w:r w:rsidR="000A0D3B">
              <w:rPr>
                <w:sz w:val="20"/>
                <w:szCs w:val="20"/>
              </w:rPr>
              <w:t>20</w:t>
            </w:r>
            <w:r w:rsidR="00B90D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437920" w:rsidRPr="009555CE">
              <w:rPr>
                <w:sz w:val="20"/>
                <w:szCs w:val="20"/>
              </w:rPr>
              <w:t>г.</w:t>
            </w:r>
            <w:r w:rsidR="009A616E" w:rsidRPr="009555C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пятница</w:t>
            </w:r>
            <w:r w:rsidR="0028533A" w:rsidRPr="009555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28533A" w:rsidRPr="0025483C">
              <w:rPr>
                <w:sz w:val="20"/>
                <w:szCs w:val="20"/>
              </w:rPr>
              <w:t xml:space="preserve">№ </w:t>
            </w:r>
            <w:r w:rsidR="00A8217F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="00437920" w:rsidRPr="002548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93</w:t>
            </w:r>
            <w:r w:rsidR="0028533A" w:rsidRPr="0025483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12+   </w:t>
            </w:r>
          </w:p>
        </w:tc>
      </w:tr>
    </w:tbl>
    <w:p w:rsidR="002E34F4" w:rsidRPr="00F47745" w:rsidRDefault="002E34F4" w:rsidP="002E34F4">
      <w:pPr>
        <w:ind w:firstLine="0"/>
        <w:rPr>
          <w:b/>
          <w:caps/>
          <w:szCs w:val="16"/>
        </w:rPr>
      </w:pPr>
    </w:p>
    <w:p w:rsidR="00EA151F" w:rsidRDefault="00EA151F" w:rsidP="00DC27DF">
      <w:pPr>
        <w:ind w:firstLine="0"/>
        <w:rPr>
          <w:b/>
          <w:caps/>
          <w:szCs w:val="16"/>
        </w:rPr>
      </w:pPr>
    </w:p>
    <w:p w:rsidR="00DC3C8E" w:rsidRDefault="00084976" w:rsidP="00084976">
      <w:pPr>
        <w:tabs>
          <w:tab w:val="left" w:pos="5160"/>
          <w:tab w:val="center" w:pos="5386"/>
        </w:tabs>
        <w:rPr>
          <w:color w:val="000000"/>
          <w:szCs w:val="16"/>
        </w:rPr>
      </w:pPr>
      <w:r>
        <w:rPr>
          <w:szCs w:val="16"/>
        </w:rPr>
        <w:t>«О</w:t>
      </w:r>
      <w:r w:rsidR="001A4427">
        <w:rPr>
          <w:color w:val="000000"/>
          <w:szCs w:val="16"/>
        </w:rPr>
        <w:t>ФИЦИАЛЬНО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2E24A8" w:rsidRDefault="002E24A8" w:rsidP="002E24A8">
      <w:pPr>
        <w:ind w:left="-142"/>
        <w:rPr>
          <w:b/>
          <w:caps/>
          <w:szCs w:val="16"/>
        </w:rPr>
      </w:pPr>
    </w:p>
    <w:p w:rsidR="002E24A8" w:rsidRPr="00AC427F" w:rsidRDefault="002E24A8" w:rsidP="002E24A8">
      <w:pPr>
        <w:ind w:left="-142"/>
        <w:rPr>
          <w:b/>
          <w:caps/>
          <w:szCs w:val="16"/>
        </w:rPr>
      </w:pPr>
      <w:r w:rsidRPr="00AC427F">
        <w:rPr>
          <w:b/>
          <w:caps/>
          <w:szCs w:val="16"/>
        </w:rPr>
        <w:t xml:space="preserve">АДМИНИСТРАЦИЯ </w:t>
      </w:r>
    </w:p>
    <w:p w:rsidR="002E24A8" w:rsidRPr="00AC427F" w:rsidRDefault="002E24A8" w:rsidP="002E24A8">
      <w:pPr>
        <w:ind w:left="-284"/>
        <w:rPr>
          <w:b/>
          <w:caps/>
          <w:szCs w:val="16"/>
        </w:rPr>
      </w:pPr>
      <w:r w:rsidRPr="00AC427F">
        <w:rPr>
          <w:b/>
          <w:caps/>
          <w:szCs w:val="16"/>
        </w:rPr>
        <w:t>Сызранского района Самарской области</w:t>
      </w:r>
    </w:p>
    <w:p w:rsidR="002E24A8" w:rsidRPr="00AC427F" w:rsidRDefault="002E24A8" w:rsidP="002E24A8">
      <w:pPr>
        <w:ind w:left="-142"/>
        <w:rPr>
          <w:b/>
          <w:caps/>
          <w:szCs w:val="16"/>
        </w:rPr>
      </w:pPr>
    </w:p>
    <w:p w:rsidR="002E24A8" w:rsidRPr="00AC427F" w:rsidRDefault="002E24A8" w:rsidP="002E24A8">
      <w:pPr>
        <w:ind w:left="-142"/>
        <w:rPr>
          <w:b/>
          <w:caps/>
          <w:szCs w:val="16"/>
        </w:rPr>
      </w:pPr>
      <w:r w:rsidRPr="00AC427F">
        <w:rPr>
          <w:b/>
          <w:caps/>
          <w:szCs w:val="16"/>
        </w:rPr>
        <w:t>Постановление</w:t>
      </w:r>
    </w:p>
    <w:p w:rsidR="002E24A8" w:rsidRPr="00AC427F" w:rsidRDefault="002E24A8" w:rsidP="002E24A8">
      <w:pPr>
        <w:ind w:left="-142"/>
        <w:rPr>
          <w:b/>
          <w:caps/>
          <w:szCs w:val="16"/>
        </w:rPr>
      </w:pPr>
    </w:p>
    <w:p w:rsidR="002E24A8" w:rsidRPr="00AC427F" w:rsidRDefault="002E24A8" w:rsidP="002E24A8">
      <w:pPr>
        <w:ind w:left="-142"/>
        <w:rPr>
          <w:b/>
          <w:caps/>
          <w:szCs w:val="16"/>
        </w:rPr>
      </w:pPr>
    </w:p>
    <w:p w:rsidR="002E24A8" w:rsidRPr="00AC427F" w:rsidRDefault="002E24A8" w:rsidP="002E24A8">
      <w:pPr>
        <w:ind w:left="-142"/>
        <w:rPr>
          <w:szCs w:val="16"/>
        </w:rPr>
      </w:pPr>
      <w:r w:rsidRPr="00AC427F">
        <w:rPr>
          <w:szCs w:val="16"/>
        </w:rPr>
        <w:t>«_28_» _01</w:t>
      </w:r>
      <w:bookmarkStart w:id="0" w:name="_GoBack"/>
      <w:bookmarkEnd w:id="0"/>
      <w:r w:rsidRPr="00AC427F">
        <w:rPr>
          <w:szCs w:val="16"/>
        </w:rPr>
        <w:t>__2021 года</w:t>
      </w:r>
      <w:r w:rsidRPr="00AC427F">
        <w:rPr>
          <w:szCs w:val="16"/>
        </w:rPr>
        <w:tab/>
      </w:r>
      <w:r w:rsidRPr="00AC427F">
        <w:rPr>
          <w:szCs w:val="16"/>
        </w:rPr>
        <w:tab/>
      </w:r>
      <w:r w:rsidRPr="00AC427F">
        <w:rPr>
          <w:szCs w:val="16"/>
        </w:rPr>
        <w:tab/>
      </w:r>
      <w:r w:rsidRPr="00AC427F">
        <w:rPr>
          <w:szCs w:val="16"/>
        </w:rPr>
        <w:tab/>
      </w:r>
      <w:r w:rsidRPr="00AC427F">
        <w:rPr>
          <w:szCs w:val="16"/>
        </w:rPr>
        <w:tab/>
      </w:r>
      <w:r>
        <w:rPr>
          <w:szCs w:val="16"/>
        </w:rPr>
        <w:t xml:space="preserve">                                                                       </w:t>
      </w:r>
      <w:r w:rsidRPr="00AC427F">
        <w:rPr>
          <w:szCs w:val="16"/>
        </w:rPr>
        <w:t>№ 50__</w:t>
      </w:r>
    </w:p>
    <w:p w:rsidR="002E24A8" w:rsidRPr="00AC427F" w:rsidRDefault="002E24A8" w:rsidP="002E24A8">
      <w:pPr>
        <w:ind w:left="-142"/>
        <w:rPr>
          <w:szCs w:val="16"/>
        </w:rPr>
      </w:pPr>
    </w:p>
    <w:p w:rsidR="002E24A8" w:rsidRPr="00AC427F" w:rsidRDefault="002E24A8" w:rsidP="002E24A8">
      <w:pPr>
        <w:ind w:left="709" w:right="1132"/>
        <w:rPr>
          <w:b/>
          <w:szCs w:val="16"/>
        </w:rPr>
      </w:pPr>
      <w:r w:rsidRPr="00AC427F">
        <w:rPr>
          <w:b/>
          <w:szCs w:val="16"/>
        </w:rPr>
        <w:t xml:space="preserve">О внесение изменений в постановление администрации Сызранского района Самарской области от 07.08.2019 № 754 «Об утверждении схемы </w:t>
      </w:r>
      <w:proofErr w:type="spellStart"/>
      <w:r w:rsidRPr="00AC427F">
        <w:rPr>
          <w:b/>
          <w:szCs w:val="16"/>
        </w:rPr>
        <w:t>размещениянестационарных</w:t>
      </w:r>
      <w:proofErr w:type="spellEnd"/>
      <w:r w:rsidRPr="00AC427F">
        <w:rPr>
          <w:b/>
          <w:szCs w:val="16"/>
        </w:rPr>
        <w:t xml:space="preserve"> торговых объектов на территории </w:t>
      </w:r>
      <w:proofErr w:type="gramStart"/>
      <w:r w:rsidRPr="00AC427F">
        <w:rPr>
          <w:b/>
          <w:szCs w:val="16"/>
        </w:rPr>
        <w:t>муниципального</w:t>
      </w:r>
      <w:proofErr w:type="gramEnd"/>
      <w:r w:rsidRPr="00AC427F">
        <w:rPr>
          <w:b/>
          <w:szCs w:val="16"/>
        </w:rPr>
        <w:t xml:space="preserve"> района Сызранский»</w:t>
      </w:r>
    </w:p>
    <w:p w:rsidR="002E24A8" w:rsidRPr="00AC427F" w:rsidRDefault="002E24A8" w:rsidP="002E24A8">
      <w:pPr>
        <w:autoSpaceDE w:val="0"/>
        <w:autoSpaceDN w:val="0"/>
        <w:adjustRightInd w:val="0"/>
        <w:ind w:left="-142"/>
        <w:jc w:val="both"/>
        <w:outlineLvl w:val="0"/>
        <w:rPr>
          <w:szCs w:val="16"/>
        </w:rPr>
      </w:pPr>
    </w:p>
    <w:p w:rsidR="002E24A8" w:rsidRPr="00AC427F" w:rsidRDefault="002E24A8" w:rsidP="002E24A8">
      <w:pPr>
        <w:ind w:left="-142" w:firstLine="851"/>
        <w:jc w:val="both"/>
        <w:rPr>
          <w:szCs w:val="16"/>
        </w:rPr>
      </w:pPr>
      <w:r w:rsidRPr="00AC427F">
        <w:rPr>
          <w:szCs w:val="16"/>
        </w:rPr>
        <w:t xml:space="preserve">В целях реализации </w:t>
      </w:r>
      <w:hyperlink r:id="rId9" w:history="1">
        <w:r w:rsidRPr="00AC427F">
          <w:rPr>
            <w:szCs w:val="16"/>
          </w:rPr>
          <w:t>части 3 статьи 10</w:t>
        </w:r>
      </w:hyperlink>
      <w:r w:rsidRPr="00AC427F">
        <w:rPr>
          <w:szCs w:val="16"/>
        </w:rPr>
        <w:t xml:space="preserve"> Федерального закона от 28.12.2009 № 381-ФЗ «Об основах государственного регулирования торг</w:t>
      </w:r>
      <w:r w:rsidRPr="00AC427F">
        <w:rPr>
          <w:szCs w:val="16"/>
        </w:rPr>
        <w:t>о</w:t>
      </w:r>
      <w:r w:rsidRPr="00AC427F">
        <w:rPr>
          <w:szCs w:val="16"/>
        </w:rPr>
        <w:t xml:space="preserve">вой деятельности в Российской Федерации», </w:t>
      </w:r>
      <w:hyperlink r:id="rId10" w:history="1">
        <w:r w:rsidRPr="00AC427F">
          <w:rPr>
            <w:szCs w:val="16"/>
          </w:rPr>
          <w:t>части 2 статьи 5</w:t>
        </w:r>
      </w:hyperlink>
      <w:r w:rsidRPr="00AC427F">
        <w:rPr>
          <w:szCs w:val="16"/>
        </w:rPr>
        <w:t xml:space="preserve"> Закона Самарской области от 05.07.2010 № 76-ГД «О государственном регулировании торговой деятельности на территории Самарской области», администрация Сызранского </w:t>
      </w:r>
      <w:proofErr w:type="spellStart"/>
      <w:r w:rsidRPr="00AC427F">
        <w:rPr>
          <w:szCs w:val="16"/>
        </w:rPr>
        <w:t>районаСамарской</w:t>
      </w:r>
      <w:proofErr w:type="spellEnd"/>
      <w:r w:rsidRPr="00AC427F">
        <w:rPr>
          <w:szCs w:val="16"/>
        </w:rPr>
        <w:t xml:space="preserve"> области</w:t>
      </w:r>
    </w:p>
    <w:p w:rsidR="002E24A8" w:rsidRPr="00AC427F" w:rsidRDefault="002E24A8" w:rsidP="002E24A8">
      <w:pPr>
        <w:ind w:left="-142" w:firstLine="540"/>
        <w:rPr>
          <w:szCs w:val="16"/>
        </w:rPr>
      </w:pPr>
    </w:p>
    <w:p w:rsidR="002E24A8" w:rsidRPr="00AC427F" w:rsidRDefault="002E24A8" w:rsidP="002E24A8">
      <w:pPr>
        <w:ind w:left="-142" w:firstLine="540"/>
        <w:rPr>
          <w:szCs w:val="16"/>
        </w:rPr>
      </w:pPr>
      <w:r w:rsidRPr="00AC427F">
        <w:rPr>
          <w:szCs w:val="16"/>
        </w:rPr>
        <w:t>ПОСТАНОВЛЯЕТ:</w:t>
      </w:r>
    </w:p>
    <w:p w:rsidR="002E24A8" w:rsidRPr="00AC427F" w:rsidRDefault="002E24A8" w:rsidP="002E24A8">
      <w:pPr>
        <w:autoSpaceDE w:val="0"/>
        <w:autoSpaceDN w:val="0"/>
        <w:adjustRightInd w:val="0"/>
        <w:ind w:left="-142" w:firstLine="540"/>
        <w:rPr>
          <w:szCs w:val="16"/>
        </w:rPr>
      </w:pPr>
    </w:p>
    <w:p w:rsidR="002E24A8" w:rsidRPr="002E24A8" w:rsidRDefault="002E24A8" w:rsidP="002E24A8">
      <w:pPr>
        <w:pStyle w:val="aff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E24A8">
        <w:rPr>
          <w:rFonts w:ascii="Times New Roman" w:hAnsi="Times New Roman" w:cs="Times New Roman"/>
          <w:sz w:val="16"/>
          <w:szCs w:val="16"/>
        </w:rPr>
        <w:t xml:space="preserve">Внести в постановление администрации Сызранского района от 07.08.2019 № 754 «Об утверждении схемы размещения нестационарных торговых объектов на территории муниципального района Сызранский» следующие изменения, в приложении к постановлению «Схема размещения нестационарных торговых объектов на территории муниципального района Сызранский» </w:t>
      </w:r>
      <w:proofErr w:type="spellStart"/>
      <w:r w:rsidRPr="002E24A8">
        <w:rPr>
          <w:rFonts w:ascii="Times New Roman" w:hAnsi="Times New Roman" w:cs="Times New Roman"/>
          <w:sz w:val="16"/>
          <w:szCs w:val="16"/>
        </w:rPr>
        <w:t>исключитьпункт</w:t>
      </w:r>
      <w:proofErr w:type="spellEnd"/>
      <w:r w:rsidRPr="002E24A8">
        <w:rPr>
          <w:rFonts w:ascii="Times New Roman" w:hAnsi="Times New Roman" w:cs="Times New Roman"/>
          <w:sz w:val="16"/>
          <w:szCs w:val="16"/>
        </w:rPr>
        <w:t xml:space="preserve"> 3 таблицы.</w:t>
      </w:r>
    </w:p>
    <w:p w:rsidR="002E24A8" w:rsidRPr="002E24A8" w:rsidRDefault="002E24A8" w:rsidP="002E24A8">
      <w:pPr>
        <w:pStyle w:val="aff"/>
        <w:widowControl w:val="0"/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E24A8">
        <w:rPr>
          <w:rFonts w:ascii="Times New Roman" w:hAnsi="Times New Roman" w:cs="Times New Roman"/>
          <w:sz w:val="16"/>
          <w:szCs w:val="16"/>
        </w:rPr>
        <w:t xml:space="preserve">2. Официально опубликовать настоящее постановление в газете «Красное Приволжье» и разместить на официальном сайте </w:t>
      </w:r>
      <w:proofErr w:type="gramStart"/>
      <w:r w:rsidRPr="002E24A8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2E24A8">
        <w:rPr>
          <w:rFonts w:ascii="Times New Roman" w:hAnsi="Times New Roman" w:cs="Times New Roman"/>
          <w:sz w:val="16"/>
          <w:szCs w:val="16"/>
        </w:rPr>
        <w:t xml:space="preserve"> района Сызранский Самарской области в информационно-телекоммуникационной сети Интернет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2E24A8" w:rsidRPr="00AC427F" w:rsidRDefault="002E24A8" w:rsidP="002E24A8">
      <w:pPr>
        <w:widowControl w:val="0"/>
        <w:autoSpaceDE w:val="0"/>
        <w:autoSpaceDN w:val="0"/>
        <w:adjustRightInd w:val="0"/>
        <w:ind w:left="-142"/>
        <w:jc w:val="both"/>
        <w:rPr>
          <w:b/>
          <w:szCs w:val="16"/>
        </w:rPr>
      </w:pPr>
      <w:r w:rsidRPr="00AC427F">
        <w:rPr>
          <w:b/>
          <w:szCs w:val="16"/>
        </w:rPr>
        <w:t>Глава муниципального района Сызранский                           В.А.Кузнецова</w:t>
      </w:r>
    </w:p>
    <w:p w:rsidR="004B2780" w:rsidRDefault="004B2780" w:rsidP="00084976">
      <w:pPr>
        <w:ind w:firstLine="0"/>
        <w:rPr>
          <w:b/>
          <w:color w:val="000000"/>
          <w:szCs w:val="16"/>
        </w:rPr>
      </w:pPr>
    </w:p>
    <w:p w:rsidR="00F240F8" w:rsidRDefault="00F240F8" w:rsidP="00084976">
      <w:pPr>
        <w:ind w:firstLine="0"/>
        <w:rPr>
          <w:b/>
          <w:color w:val="000000"/>
          <w:szCs w:val="16"/>
        </w:rPr>
      </w:pPr>
    </w:p>
    <w:p w:rsidR="00F240F8" w:rsidRPr="0056431E" w:rsidRDefault="00F240F8" w:rsidP="00F240F8">
      <w:pPr>
        <w:rPr>
          <w:b/>
          <w:caps/>
          <w:szCs w:val="16"/>
        </w:rPr>
      </w:pPr>
      <w:r w:rsidRPr="0056431E">
        <w:rPr>
          <w:b/>
          <w:caps/>
          <w:szCs w:val="16"/>
        </w:rPr>
        <w:t xml:space="preserve">АДМИНИСТРАЦИЯ </w:t>
      </w:r>
    </w:p>
    <w:p w:rsidR="00F240F8" w:rsidRPr="0056431E" w:rsidRDefault="00F240F8" w:rsidP="00F240F8">
      <w:pPr>
        <w:rPr>
          <w:b/>
          <w:caps/>
          <w:szCs w:val="16"/>
        </w:rPr>
      </w:pPr>
      <w:r w:rsidRPr="0056431E">
        <w:rPr>
          <w:b/>
          <w:caps/>
          <w:szCs w:val="16"/>
        </w:rPr>
        <w:t>Сызранского района Самарской области</w:t>
      </w:r>
    </w:p>
    <w:p w:rsidR="00F240F8" w:rsidRPr="0056431E" w:rsidRDefault="00F240F8" w:rsidP="00F240F8">
      <w:pPr>
        <w:rPr>
          <w:b/>
          <w:caps/>
          <w:szCs w:val="16"/>
        </w:rPr>
      </w:pPr>
    </w:p>
    <w:p w:rsidR="00F240F8" w:rsidRPr="0056431E" w:rsidRDefault="00F240F8" w:rsidP="00F240F8">
      <w:pPr>
        <w:rPr>
          <w:b/>
          <w:caps/>
          <w:szCs w:val="16"/>
        </w:rPr>
      </w:pPr>
      <w:r w:rsidRPr="0056431E">
        <w:rPr>
          <w:b/>
          <w:caps/>
          <w:szCs w:val="16"/>
        </w:rPr>
        <w:t>Постановление</w:t>
      </w:r>
    </w:p>
    <w:p w:rsidR="00F240F8" w:rsidRPr="0056431E" w:rsidRDefault="00F240F8" w:rsidP="00F240F8">
      <w:pPr>
        <w:rPr>
          <w:b/>
          <w:caps/>
          <w:szCs w:val="16"/>
        </w:rPr>
      </w:pPr>
    </w:p>
    <w:p w:rsidR="00F240F8" w:rsidRPr="0056431E" w:rsidRDefault="00F240F8" w:rsidP="00F240F8">
      <w:pPr>
        <w:rPr>
          <w:b/>
          <w:caps/>
          <w:szCs w:val="16"/>
        </w:rPr>
      </w:pPr>
    </w:p>
    <w:p w:rsidR="00F240F8" w:rsidRPr="0056431E" w:rsidRDefault="00F240F8" w:rsidP="00F240F8">
      <w:pPr>
        <w:rPr>
          <w:szCs w:val="16"/>
          <w:u w:val="single"/>
        </w:rPr>
      </w:pPr>
      <w:r w:rsidRPr="0056431E">
        <w:rPr>
          <w:szCs w:val="16"/>
        </w:rPr>
        <w:t>«  29 » _01_ 2021 года</w:t>
      </w:r>
      <w:r w:rsidRPr="0056431E">
        <w:rPr>
          <w:szCs w:val="16"/>
        </w:rPr>
        <w:tab/>
      </w:r>
      <w:r w:rsidRPr="0056431E">
        <w:rPr>
          <w:szCs w:val="16"/>
        </w:rPr>
        <w:tab/>
      </w:r>
      <w:r w:rsidRPr="0056431E">
        <w:rPr>
          <w:szCs w:val="16"/>
        </w:rPr>
        <w:tab/>
        <w:t xml:space="preserve">            </w:t>
      </w:r>
      <w:r>
        <w:rPr>
          <w:szCs w:val="16"/>
        </w:rPr>
        <w:t xml:space="preserve">        </w:t>
      </w:r>
      <w:r w:rsidRPr="0056431E">
        <w:rPr>
          <w:szCs w:val="16"/>
        </w:rPr>
        <w:t xml:space="preserve">                               № 58</w:t>
      </w:r>
    </w:p>
    <w:p w:rsidR="00F240F8" w:rsidRPr="0056431E" w:rsidRDefault="00F240F8" w:rsidP="00F240F8">
      <w:pPr>
        <w:ind w:firstLine="0"/>
        <w:jc w:val="both"/>
        <w:rPr>
          <w:szCs w:val="16"/>
        </w:rPr>
      </w:pPr>
    </w:p>
    <w:p w:rsidR="00F240F8" w:rsidRPr="0056431E" w:rsidRDefault="00F240F8" w:rsidP="00F240F8">
      <w:pPr>
        <w:spacing w:line="276" w:lineRule="auto"/>
        <w:ind w:firstLine="851"/>
        <w:rPr>
          <w:b/>
          <w:szCs w:val="16"/>
        </w:rPr>
      </w:pPr>
      <w:r w:rsidRPr="0056431E">
        <w:rPr>
          <w:b/>
          <w:szCs w:val="16"/>
        </w:rPr>
        <w:t>Об утверждении перечня объектов,</w:t>
      </w:r>
    </w:p>
    <w:p w:rsidR="00F240F8" w:rsidRPr="0056431E" w:rsidRDefault="00F240F8" w:rsidP="00F240F8">
      <w:pPr>
        <w:spacing w:line="276" w:lineRule="auto"/>
        <w:ind w:firstLine="851"/>
        <w:rPr>
          <w:b/>
          <w:szCs w:val="16"/>
        </w:rPr>
      </w:pPr>
      <w:r w:rsidRPr="0056431E">
        <w:rPr>
          <w:b/>
          <w:szCs w:val="16"/>
        </w:rPr>
        <w:t xml:space="preserve">в </w:t>
      </w:r>
      <w:proofErr w:type="gramStart"/>
      <w:r w:rsidRPr="0056431E">
        <w:rPr>
          <w:b/>
          <w:szCs w:val="16"/>
        </w:rPr>
        <w:t>отношении</w:t>
      </w:r>
      <w:proofErr w:type="gramEnd"/>
      <w:r w:rsidRPr="0056431E">
        <w:rPr>
          <w:b/>
          <w:szCs w:val="16"/>
        </w:rPr>
        <w:t xml:space="preserve"> которых  планируется</w:t>
      </w:r>
    </w:p>
    <w:p w:rsidR="00F240F8" w:rsidRPr="0056431E" w:rsidRDefault="00F240F8" w:rsidP="00F240F8">
      <w:pPr>
        <w:spacing w:line="276" w:lineRule="auto"/>
        <w:ind w:firstLine="851"/>
        <w:rPr>
          <w:b/>
          <w:szCs w:val="16"/>
        </w:rPr>
      </w:pPr>
      <w:r w:rsidRPr="0056431E">
        <w:rPr>
          <w:b/>
          <w:szCs w:val="16"/>
        </w:rPr>
        <w:t>заключение концессионных соглашений</w:t>
      </w:r>
    </w:p>
    <w:p w:rsidR="00F240F8" w:rsidRPr="0056431E" w:rsidRDefault="00F240F8" w:rsidP="00F240F8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16"/>
        </w:rPr>
      </w:pPr>
    </w:p>
    <w:p w:rsidR="00F240F8" w:rsidRPr="0056431E" w:rsidRDefault="00F240F8" w:rsidP="00F240F8">
      <w:pPr>
        <w:spacing w:line="276" w:lineRule="auto"/>
        <w:ind w:firstLine="851"/>
        <w:jc w:val="both"/>
        <w:rPr>
          <w:szCs w:val="16"/>
        </w:rPr>
      </w:pPr>
      <w:r w:rsidRPr="0056431E">
        <w:rPr>
          <w:szCs w:val="16"/>
        </w:rPr>
        <w:t>В целях осуществления мер по социально-экономическому развитию и оздоровлению  муниципальных финансов муниципального ра</w:t>
      </w:r>
      <w:r w:rsidRPr="0056431E">
        <w:rPr>
          <w:szCs w:val="16"/>
        </w:rPr>
        <w:t>й</w:t>
      </w:r>
      <w:r w:rsidRPr="0056431E">
        <w:rPr>
          <w:szCs w:val="16"/>
        </w:rPr>
        <w:t>она Сызранский, в соответствии со статьей 4 Федерального Закона  от  21.07.2005 года  № 115-ФЗ «О концессионных соглашениях»,  администр</w:t>
      </w:r>
      <w:r w:rsidRPr="0056431E">
        <w:rPr>
          <w:szCs w:val="16"/>
        </w:rPr>
        <w:t>а</w:t>
      </w:r>
      <w:r w:rsidRPr="0056431E">
        <w:rPr>
          <w:szCs w:val="16"/>
        </w:rPr>
        <w:t>ция Сызранского района Самарской области</w:t>
      </w:r>
    </w:p>
    <w:p w:rsidR="00F240F8" w:rsidRPr="0056431E" w:rsidRDefault="00F240F8" w:rsidP="00F240F8">
      <w:pPr>
        <w:ind w:firstLine="540"/>
        <w:rPr>
          <w:szCs w:val="16"/>
        </w:rPr>
      </w:pPr>
      <w:r w:rsidRPr="0056431E">
        <w:rPr>
          <w:szCs w:val="16"/>
        </w:rPr>
        <w:t>ПОСТАНОВЛЯЕТ:</w:t>
      </w:r>
    </w:p>
    <w:p w:rsidR="00F240F8" w:rsidRPr="0056431E" w:rsidRDefault="00F240F8" w:rsidP="00F240F8">
      <w:pPr>
        <w:autoSpaceDE w:val="0"/>
        <w:autoSpaceDN w:val="0"/>
        <w:adjustRightInd w:val="0"/>
        <w:spacing w:line="276" w:lineRule="auto"/>
        <w:rPr>
          <w:b/>
          <w:szCs w:val="16"/>
        </w:rPr>
      </w:pPr>
    </w:p>
    <w:p w:rsidR="00F240F8" w:rsidRPr="0056431E" w:rsidRDefault="00F240F8" w:rsidP="00F240F8">
      <w:pPr>
        <w:spacing w:line="276" w:lineRule="auto"/>
        <w:ind w:firstLine="851"/>
        <w:jc w:val="both"/>
        <w:rPr>
          <w:szCs w:val="16"/>
        </w:rPr>
      </w:pPr>
      <w:r w:rsidRPr="0056431E">
        <w:rPr>
          <w:szCs w:val="16"/>
        </w:rPr>
        <w:t>1. Утвердить прилагаемый перечень</w:t>
      </w:r>
      <w:r w:rsidRPr="0056431E">
        <w:rPr>
          <w:b/>
          <w:szCs w:val="16"/>
        </w:rPr>
        <w:t xml:space="preserve"> </w:t>
      </w:r>
      <w:r w:rsidRPr="0056431E">
        <w:rPr>
          <w:szCs w:val="16"/>
        </w:rPr>
        <w:t>объектов, в отношении которых планируется заключение концессионных соглашений.</w:t>
      </w:r>
    </w:p>
    <w:p w:rsidR="00F240F8" w:rsidRPr="0056431E" w:rsidRDefault="00F240F8" w:rsidP="00F240F8">
      <w:pPr>
        <w:autoSpaceDE w:val="0"/>
        <w:autoSpaceDN w:val="0"/>
        <w:adjustRightInd w:val="0"/>
        <w:spacing w:line="276" w:lineRule="auto"/>
        <w:jc w:val="both"/>
        <w:rPr>
          <w:szCs w:val="16"/>
        </w:rPr>
      </w:pPr>
      <w:r w:rsidRPr="0056431E">
        <w:rPr>
          <w:szCs w:val="16"/>
        </w:rPr>
        <w:t xml:space="preserve">           2. Официально опубликовать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56431E">
        <w:rPr>
          <w:szCs w:val="16"/>
          <w:lang w:val="en-US"/>
        </w:rPr>
        <w:t>www</w:t>
      </w:r>
      <w:r w:rsidRPr="0056431E">
        <w:rPr>
          <w:szCs w:val="16"/>
        </w:rPr>
        <w:t>.</w:t>
      </w:r>
      <w:proofErr w:type="spellStart"/>
      <w:r w:rsidRPr="0056431E">
        <w:rPr>
          <w:szCs w:val="16"/>
          <w:lang w:val="en-US"/>
        </w:rPr>
        <w:t>torgi</w:t>
      </w:r>
      <w:proofErr w:type="spellEnd"/>
      <w:r w:rsidRPr="0056431E">
        <w:rPr>
          <w:szCs w:val="16"/>
        </w:rPr>
        <w:t>.</w:t>
      </w:r>
      <w:proofErr w:type="spellStart"/>
      <w:r w:rsidRPr="0056431E">
        <w:rPr>
          <w:szCs w:val="16"/>
          <w:lang w:val="en-US"/>
        </w:rPr>
        <w:t>gov</w:t>
      </w:r>
      <w:proofErr w:type="spellEnd"/>
      <w:r w:rsidRPr="0056431E">
        <w:rPr>
          <w:szCs w:val="16"/>
        </w:rPr>
        <w:t>.</w:t>
      </w:r>
      <w:proofErr w:type="spellStart"/>
      <w:r w:rsidRPr="0056431E">
        <w:rPr>
          <w:szCs w:val="16"/>
          <w:lang w:val="en-US"/>
        </w:rPr>
        <w:t>ru</w:t>
      </w:r>
      <w:proofErr w:type="spellEnd"/>
      <w:r w:rsidRPr="0056431E">
        <w:rPr>
          <w:szCs w:val="16"/>
        </w:rPr>
        <w:t xml:space="preserve"> и на сайте муниципального района Сызранский.</w:t>
      </w:r>
    </w:p>
    <w:p w:rsidR="00F240F8" w:rsidRPr="0056431E" w:rsidRDefault="00F240F8" w:rsidP="00F240F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16"/>
        </w:rPr>
      </w:pPr>
      <w:r w:rsidRPr="0056431E">
        <w:rPr>
          <w:szCs w:val="16"/>
        </w:rPr>
        <w:t xml:space="preserve">  3. Контроль исполнения настоящего постановления оставляю за собой.</w:t>
      </w:r>
    </w:p>
    <w:p w:rsidR="00F240F8" w:rsidRPr="0056431E" w:rsidRDefault="00F240F8" w:rsidP="00F240F8">
      <w:pPr>
        <w:pStyle w:val="aff6"/>
        <w:tabs>
          <w:tab w:val="left" w:pos="709"/>
        </w:tabs>
        <w:ind w:left="0" w:firstLine="0"/>
        <w:jc w:val="both"/>
        <w:rPr>
          <w:sz w:val="16"/>
          <w:szCs w:val="16"/>
        </w:rPr>
      </w:pPr>
      <w:r w:rsidRPr="0056431E">
        <w:rPr>
          <w:sz w:val="16"/>
          <w:szCs w:val="16"/>
        </w:rPr>
        <w:t xml:space="preserve">      </w:t>
      </w:r>
    </w:p>
    <w:p w:rsidR="00F240F8" w:rsidRDefault="00F240F8" w:rsidP="00F240F8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  <w:r w:rsidRPr="0056431E">
        <w:rPr>
          <w:rFonts w:ascii="Times New Roman" w:hAnsi="Times New Roman" w:cs="Times New Roman"/>
          <w:sz w:val="16"/>
          <w:szCs w:val="16"/>
        </w:rPr>
        <w:t>Глава муниципального района Сызранский                              В.А.Кузнецова</w:t>
      </w:r>
    </w:p>
    <w:p w:rsidR="00F240F8" w:rsidRPr="0056431E" w:rsidRDefault="00F240F8" w:rsidP="00F240F8">
      <w:pPr>
        <w:jc w:val="right"/>
        <w:rPr>
          <w:szCs w:val="16"/>
        </w:rPr>
      </w:pPr>
      <w:r w:rsidRPr="0056431E">
        <w:rPr>
          <w:szCs w:val="16"/>
        </w:rPr>
        <w:t>Утвержден</w:t>
      </w:r>
    </w:p>
    <w:p w:rsidR="00F240F8" w:rsidRPr="0056431E" w:rsidRDefault="00F240F8" w:rsidP="00F240F8">
      <w:pPr>
        <w:jc w:val="right"/>
        <w:rPr>
          <w:szCs w:val="16"/>
        </w:rPr>
      </w:pPr>
      <w:r w:rsidRPr="0056431E">
        <w:rPr>
          <w:szCs w:val="16"/>
        </w:rPr>
        <w:t xml:space="preserve">постановлением администрации  </w:t>
      </w:r>
    </w:p>
    <w:p w:rsidR="00F240F8" w:rsidRPr="0056431E" w:rsidRDefault="00F240F8" w:rsidP="00F240F8">
      <w:pPr>
        <w:jc w:val="right"/>
        <w:rPr>
          <w:szCs w:val="16"/>
        </w:rPr>
      </w:pPr>
      <w:r w:rsidRPr="0056431E">
        <w:rPr>
          <w:szCs w:val="16"/>
        </w:rPr>
        <w:t>Сызранского района</w:t>
      </w:r>
    </w:p>
    <w:p w:rsidR="00F240F8" w:rsidRPr="0056431E" w:rsidRDefault="00F240F8" w:rsidP="00F240F8">
      <w:pPr>
        <w:jc w:val="right"/>
        <w:rPr>
          <w:szCs w:val="16"/>
        </w:rPr>
      </w:pPr>
      <w:r w:rsidRPr="0056431E">
        <w:rPr>
          <w:szCs w:val="16"/>
        </w:rPr>
        <w:t xml:space="preserve"> от _29.01.2021__ № 58__</w:t>
      </w:r>
    </w:p>
    <w:p w:rsidR="00F240F8" w:rsidRPr="0056431E" w:rsidRDefault="00F240F8" w:rsidP="00F240F8">
      <w:pPr>
        <w:ind w:firstLine="851"/>
        <w:rPr>
          <w:rStyle w:val="aa"/>
          <w:b w:val="0"/>
          <w:szCs w:val="16"/>
        </w:rPr>
      </w:pPr>
    </w:p>
    <w:p w:rsidR="00F240F8" w:rsidRDefault="00F240F8" w:rsidP="00F240F8">
      <w:pPr>
        <w:ind w:firstLine="851"/>
        <w:rPr>
          <w:szCs w:val="16"/>
        </w:rPr>
      </w:pPr>
    </w:p>
    <w:p w:rsidR="00F240F8" w:rsidRPr="0056431E" w:rsidRDefault="00F240F8" w:rsidP="00F240F8">
      <w:pPr>
        <w:ind w:firstLine="851"/>
        <w:rPr>
          <w:szCs w:val="16"/>
        </w:rPr>
      </w:pPr>
      <w:r w:rsidRPr="0056431E">
        <w:rPr>
          <w:szCs w:val="16"/>
        </w:rPr>
        <w:lastRenderedPageBreak/>
        <w:t>Перечень</w:t>
      </w:r>
    </w:p>
    <w:p w:rsidR="00F240F8" w:rsidRPr="0056431E" w:rsidRDefault="00F240F8" w:rsidP="00F240F8">
      <w:pPr>
        <w:ind w:firstLine="851"/>
        <w:rPr>
          <w:szCs w:val="16"/>
        </w:rPr>
      </w:pPr>
      <w:r w:rsidRPr="0056431E">
        <w:rPr>
          <w:szCs w:val="16"/>
        </w:rPr>
        <w:t>объектов, в отношении которых планируется заключение концессионных соглашений</w:t>
      </w:r>
    </w:p>
    <w:p w:rsidR="00F240F8" w:rsidRPr="00F240F8" w:rsidRDefault="00F240F8" w:rsidP="00F240F8">
      <w:pPr>
        <w:pStyle w:val="ConsPlusNormal"/>
        <w:rPr>
          <w:lang w:eastAsia="ar-SA" w:bidi="ar-S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2107"/>
        <w:gridCol w:w="2464"/>
        <w:gridCol w:w="2910"/>
        <w:gridCol w:w="2113"/>
      </w:tblGrid>
      <w:tr w:rsidR="00CC14AF" w:rsidRPr="0056431E" w:rsidTr="00BB1CCF">
        <w:tc>
          <w:tcPr>
            <w:tcW w:w="817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 xml:space="preserve">№ </w:t>
            </w:r>
            <w:proofErr w:type="spellStart"/>
            <w:proofErr w:type="gramStart"/>
            <w:r w:rsidRPr="0056431E">
              <w:rPr>
                <w:szCs w:val="16"/>
              </w:rPr>
              <w:t>п</w:t>
            </w:r>
            <w:proofErr w:type="spellEnd"/>
            <w:proofErr w:type="gramEnd"/>
            <w:r w:rsidRPr="0056431E">
              <w:rPr>
                <w:szCs w:val="16"/>
              </w:rPr>
              <w:t>/</w:t>
            </w:r>
            <w:proofErr w:type="spellStart"/>
            <w:r w:rsidRPr="0056431E">
              <w:rPr>
                <w:szCs w:val="16"/>
              </w:rPr>
              <w:t>п</w:t>
            </w:r>
            <w:proofErr w:type="spellEnd"/>
            <w:r w:rsidRPr="0056431E">
              <w:rPr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 xml:space="preserve">Наименование объекта </w:t>
            </w:r>
          </w:p>
        </w:tc>
        <w:tc>
          <w:tcPr>
            <w:tcW w:w="3543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Местонахождение, адрес объе</w:t>
            </w:r>
            <w:r w:rsidRPr="0056431E">
              <w:rPr>
                <w:szCs w:val="16"/>
              </w:rPr>
              <w:t>к</w:t>
            </w:r>
            <w:r w:rsidRPr="0056431E">
              <w:rPr>
                <w:szCs w:val="16"/>
              </w:rPr>
              <w:t xml:space="preserve">та </w:t>
            </w:r>
          </w:p>
        </w:tc>
        <w:tc>
          <w:tcPr>
            <w:tcW w:w="4348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 xml:space="preserve">Характеристика объекта/технические параметры (протяженность, площадь, мощность и т.д.) </w:t>
            </w:r>
          </w:p>
        </w:tc>
        <w:tc>
          <w:tcPr>
            <w:tcW w:w="2957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 xml:space="preserve">Реквизиты документов - оснований возникновения права муниципальной собственности </w:t>
            </w:r>
          </w:p>
        </w:tc>
      </w:tr>
      <w:tr w:rsidR="00CC14AF" w:rsidRPr="0056431E" w:rsidTr="00BB1CCF">
        <w:tc>
          <w:tcPr>
            <w:tcW w:w="817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Наружный газопровод высокого давления РУ=0,6 МПа</w:t>
            </w:r>
          </w:p>
        </w:tc>
        <w:tc>
          <w:tcPr>
            <w:tcW w:w="3543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Самарская область, Сызранский район,</w:t>
            </w:r>
          </w:p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proofErr w:type="gramStart"/>
            <w:r w:rsidRPr="0056431E">
              <w:rPr>
                <w:szCs w:val="16"/>
              </w:rPr>
              <w:t>с</w:t>
            </w:r>
            <w:proofErr w:type="gramEnd"/>
            <w:r w:rsidRPr="0056431E">
              <w:rPr>
                <w:szCs w:val="16"/>
              </w:rPr>
              <w:t>. Старая Рачейка, ул. Моско</w:t>
            </w:r>
            <w:r w:rsidRPr="0056431E">
              <w:rPr>
                <w:szCs w:val="16"/>
              </w:rPr>
              <w:t>в</w:t>
            </w:r>
            <w:r w:rsidRPr="0056431E">
              <w:rPr>
                <w:szCs w:val="16"/>
              </w:rPr>
              <w:t>ская, д.57</w:t>
            </w:r>
          </w:p>
        </w:tc>
        <w:tc>
          <w:tcPr>
            <w:tcW w:w="4348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Назначение: иное сооружение</w:t>
            </w:r>
          </w:p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 xml:space="preserve">(1.6. сооружение </w:t>
            </w:r>
            <w:proofErr w:type="spellStart"/>
            <w:r w:rsidRPr="0056431E">
              <w:rPr>
                <w:szCs w:val="16"/>
              </w:rPr>
              <w:t>газохимического</w:t>
            </w:r>
            <w:proofErr w:type="spellEnd"/>
            <w:r w:rsidRPr="0056431E">
              <w:rPr>
                <w:szCs w:val="16"/>
              </w:rPr>
              <w:t xml:space="preserve"> комплекса);</w:t>
            </w:r>
          </w:p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Протяженность 3505 м.,</w:t>
            </w:r>
          </w:p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год ввода в эксплуатацию 2011;</w:t>
            </w:r>
          </w:p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кадастровый номер 63:33:0000000:676</w:t>
            </w:r>
          </w:p>
        </w:tc>
        <w:tc>
          <w:tcPr>
            <w:tcW w:w="2957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Вид, номер и дата госуда</w:t>
            </w:r>
            <w:r w:rsidRPr="0056431E">
              <w:rPr>
                <w:szCs w:val="16"/>
              </w:rPr>
              <w:t>р</w:t>
            </w:r>
            <w:r w:rsidRPr="0056431E">
              <w:rPr>
                <w:szCs w:val="16"/>
              </w:rPr>
              <w:t>ственной регистрации права: № 63-63/008-63/008/100/2015-4404/1 от 21.03.2015</w:t>
            </w:r>
          </w:p>
        </w:tc>
      </w:tr>
      <w:tr w:rsidR="00CC14AF" w:rsidRPr="0056431E" w:rsidTr="00BB1CCF">
        <w:tc>
          <w:tcPr>
            <w:tcW w:w="817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Наружный газопровод среднего давления РУ=0,01 МПа</w:t>
            </w:r>
          </w:p>
        </w:tc>
        <w:tc>
          <w:tcPr>
            <w:tcW w:w="3543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Самарская область, Сызранский район,</w:t>
            </w:r>
          </w:p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proofErr w:type="gramStart"/>
            <w:r w:rsidRPr="0056431E">
              <w:rPr>
                <w:szCs w:val="16"/>
              </w:rPr>
              <w:t>с</w:t>
            </w:r>
            <w:proofErr w:type="gramEnd"/>
            <w:r w:rsidRPr="0056431E">
              <w:rPr>
                <w:szCs w:val="16"/>
              </w:rPr>
              <w:t>. Старая Рачейка, ул. Моско</w:t>
            </w:r>
            <w:r w:rsidRPr="0056431E">
              <w:rPr>
                <w:szCs w:val="16"/>
              </w:rPr>
              <w:t>в</w:t>
            </w:r>
            <w:r w:rsidRPr="0056431E">
              <w:rPr>
                <w:szCs w:val="16"/>
              </w:rPr>
              <w:t>ская, д.57</w:t>
            </w:r>
          </w:p>
        </w:tc>
        <w:tc>
          <w:tcPr>
            <w:tcW w:w="4348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Назначение: иное сооружение</w:t>
            </w:r>
          </w:p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 xml:space="preserve">(1.6. сооружение </w:t>
            </w:r>
            <w:proofErr w:type="spellStart"/>
            <w:r w:rsidRPr="0056431E">
              <w:rPr>
                <w:szCs w:val="16"/>
              </w:rPr>
              <w:t>газохимического</w:t>
            </w:r>
            <w:proofErr w:type="spellEnd"/>
            <w:r w:rsidRPr="0056431E">
              <w:rPr>
                <w:szCs w:val="16"/>
              </w:rPr>
              <w:t xml:space="preserve"> комплекса);</w:t>
            </w:r>
          </w:p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Протяженность 319 м.,</w:t>
            </w:r>
          </w:p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год ввода в эксплуатацию 2011;</w:t>
            </w:r>
          </w:p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кадастровый номер 63:33:1110002:4</w:t>
            </w:r>
          </w:p>
        </w:tc>
        <w:tc>
          <w:tcPr>
            <w:tcW w:w="2957" w:type="dxa"/>
            <w:shd w:val="clear" w:color="auto" w:fill="auto"/>
          </w:tcPr>
          <w:p w:rsidR="00CC14AF" w:rsidRPr="0056431E" w:rsidRDefault="00CC14AF" w:rsidP="00CC14AF">
            <w:pPr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56431E">
              <w:rPr>
                <w:szCs w:val="16"/>
              </w:rPr>
              <w:t>Вид, номер и дата госуда</w:t>
            </w:r>
            <w:r w:rsidRPr="0056431E">
              <w:rPr>
                <w:szCs w:val="16"/>
              </w:rPr>
              <w:t>р</w:t>
            </w:r>
            <w:r w:rsidRPr="0056431E">
              <w:rPr>
                <w:szCs w:val="16"/>
              </w:rPr>
              <w:t>ственной регистрации права: № 63-63/008-63/008/100/2015-4403/1 от 21.03.2015</w:t>
            </w:r>
          </w:p>
        </w:tc>
      </w:tr>
    </w:tbl>
    <w:p w:rsidR="00827C10" w:rsidRDefault="00827C10" w:rsidP="00397ABD">
      <w:pPr>
        <w:ind w:firstLine="0"/>
        <w:jc w:val="both"/>
        <w:rPr>
          <w:color w:val="000000"/>
          <w:szCs w:val="16"/>
        </w:rPr>
      </w:pPr>
    </w:p>
    <w:p w:rsidR="00E54C1F" w:rsidRDefault="00E54C1F" w:rsidP="003A2139">
      <w:pPr>
        <w:ind w:firstLine="0"/>
        <w:jc w:val="both"/>
        <w:rPr>
          <w:color w:val="000000"/>
          <w:szCs w:val="16"/>
        </w:rPr>
      </w:pPr>
    </w:p>
    <w:p w:rsidR="00CC14AF" w:rsidRDefault="00CC14AF" w:rsidP="003A2139">
      <w:pPr>
        <w:ind w:firstLine="0"/>
        <w:jc w:val="both"/>
        <w:rPr>
          <w:color w:val="000000"/>
          <w:szCs w:val="16"/>
        </w:rPr>
      </w:pPr>
    </w:p>
    <w:p w:rsidR="00CC14AF" w:rsidRDefault="00CC14AF" w:rsidP="003A2139">
      <w:pPr>
        <w:ind w:firstLine="0"/>
        <w:jc w:val="both"/>
        <w:rPr>
          <w:color w:val="000000"/>
          <w:szCs w:val="16"/>
        </w:rPr>
      </w:pPr>
    </w:p>
    <w:p w:rsidR="00CC14AF" w:rsidRDefault="00CC14AF" w:rsidP="003A2139">
      <w:pPr>
        <w:ind w:firstLine="0"/>
        <w:jc w:val="both"/>
        <w:rPr>
          <w:color w:val="000000"/>
          <w:szCs w:val="16"/>
        </w:rPr>
      </w:pP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 xml:space="preserve">«Информационный вестник </w:t>
      </w:r>
      <w:proofErr w:type="gramStart"/>
      <w:r w:rsidRPr="00457D76">
        <w:rPr>
          <w:color w:val="000000"/>
          <w:szCs w:val="16"/>
        </w:rPr>
        <w:t>муниципального</w:t>
      </w:r>
      <w:proofErr w:type="gramEnd"/>
      <w:r w:rsidRPr="00457D76">
        <w:rPr>
          <w:color w:val="000000"/>
          <w:szCs w:val="16"/>
        </w:rPr>
        <w:t xml:space="preserve"> района Сызранский»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Учредитель: администрация Сызранского района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 xml:space="preserve">Главный редактор: </w:t>
      </w:r>
      <w:r w:rsidR="00321F62">
        <w:rPr>
          <w:color w:val="000000"/>
          <w:szCs w:val="16"/>
        </w:rPr>
        <w:t>Кузнецова В.А</w:t>
      </w:r>
      <w:r w:rsidRPr="00457D76">
        <w:rPr>
          <w:color w:val="000000"/>
          <w:szCs w:val="16"/>
        </w:rPr>
        <w:t>. Издатель: администрация Сызранского района Самарской области</w:t>
      </w:r>
    </w:p>
    <w:p w:rsidR="00905866" w:rsidRPr="00CA171A" w:rsidRDefault="00905866" w:rsidP="00905866">
      <w:pPr>
        <w:ind w:firstLine="0"/>
        <w:rPr>
          <w:color w:val="000000"/>
          <w:szCs w:val="16"/>
        </w:rPr>
      </w:pPr>
      <w:r w:rsidRPr="00CA171A">
        <w:rPr>
          <w:color w:val="000000"/>
          <w:szCs w:val="16"/>
        </w:rPr>
        <w:t xml:space="preserve">(446001, Самарская область, </w:t>
      </w:r>
      <w:proofErr w:type="gramStart"/>
      <w:r w:rsidRPr="00CA171A">
        <w:rPr>
          <w:color w:val="000000"/>
          <w:szCs w:val="16"/>
        </w:rPr>
        <w:t>г</w:t>
      </w:r>
      <w:proofErr w:type="gramEnd"/>
      <w:r w:rsidRPr="00CA171A">
        <w:rPr>
          <w:color w:val="000000"/>
          <w:szCs w:val="16"/>
        </w:rPr>
        <w:t>. Сызрань, ул. Советская ,41а)</w:t>
      </w:r>
    </w:p>
    <w:p w:rsidR="001A33B6" w:rsidRPr="00817B16" w:rsidRDefault="00905866" w:rsidP="00817B16">
      <w:pPr>
        <w:ind w:firstLine="0"/>
        <w:rPr>
          <w:color w:val="000000"/>
          <w:szCs w:val="16"/>
        </w:rPr>
      </w:pPr>
      <w:r w:rsidRPr="00CA171A">
        <w:rPr>
          <w:color w:val="000000"/>
          <w:szCs w:val="16"/>
        </w:rPr>
        <w:t>Номер подписан в печать</w:t>
      </w:r>
      <w:r w:rsidR="00B90DD1">
        <w:rPr>
          <w:color w:val="000000"/>
          <w:szCs w:val="16"/>
        </w:rPr>
        <w:t>2</w:t>
      </w:r>
      <w:r w:rsidR="0025529C">
        <w:rPr>
          <w:color w:val="000000"/>
          <w:szCs w:val="16"/>
        </w:rPr>
        <w:t>9</w:t>
      </w:r>
      <w:r w:rsidR="00707F85" w:rsidRPr="00CA171A">
        <w:rPr>
          <w:color w:val="000000"/>
          <w:szCs w:val="16"/>
        </w:rPr>
        <w:t>.</w:t>
      </w:r>
      <w:r w:rsidR="00B90DD1">
        <w:rPr>
          <w:color w:val="000000"/>
          <w:szCs w:val="16"/>
        </w:rPr>
        <w:t>01</w:t>
      </w:r>
      <w:r w:rsidR="00C71142">
        <w:rPr>
          <w:color w:val="000000"/>
          <w:szCs w:val="16"/>
        </w:rPr>
        <w:t>.20</w:t>
      </w:r>
      <w:r w:rsidR="00B90DD1">
        <w:rPr>
          <w:color w:val="000000"/>
          <w:szCs w:val="16"/>
        </w:rPr>
        <w:t>2</w:t>
      </w:r>
      <w:r w:rsidR="0025529C">
        <w:rPr>
          <w:color w:val="000000"/>
          <w:szCs w:val="16"/>
        </w:rPr>
        <w:t>1</w:t>
      </w:r>
      <w:r w:rsidR="00C71142">
        <w:rPr>
          <w:color w:val="000000"/>
          <w:szCs w:val="16"/>
        </w:rPr>
        <w:t xml:space="preserve"> г. в 08</w:t>
      </w:r>
      <w:r w:rsidRPr="00CA171A">
        <w:rPr>
          <w:color w:val="000000"/>
          <w:szCs w:val="16"/>
        </w:rPr>
        <w:t xml:space="preserve">.00. По графику </w:t>
      </w:r>
      <w:r w:rsidR="0025529C">
        <w:rPr>
          <w:color w:val="000000"/>
          <w:szCs w:val="16"/>
        </w:rPr>
        <w:t>21</w:t>
      </w:r>
      <w:r w:rsidR="0048717C">
        <w:rPr>
          <w:color w:val="000000"/>
          <w:szCs w:val="16"/>
        </w:rPr>
        <w:t>.</w:t>
      </w:r>
      <w:r w:rsidR="00B90DD1">
        <w:rPr>
          <w:color w:val="000000"/>
          <w:szCs w:val="16"/>
        </w:rPr>
        <w:t>0</w:t>
      </w:r>
      <w:r w:rsidR="0048717C">
        <w:rPr>
          <w:color w:val="000000"/>
          <w:szCs w:val="16"/>
        </w:rPr>
        <w:t>1</w:t>
      </w:r>
      <w:r w:rsidR="00A93272">
        <w:rPr>
          <w:color w:val="000000"/>
          <w:szCs w:val="16"/>
        </w:rPr>
        <w:t>.</w:t>
      </w:r>
      <w:r w:rsidRPr="00CA171A">
        <w:rPr>
          <w:color w:val="000000"/>
          <w:szCs w:val="16"/>
        </w:rPr>
        <w:t>20</w:t>
      </w:r>
      <w:r w:rsidR="00B90DD1">
        <w:rPr>
          <w:color w:val="000000"/>
          <w:szCs w:val="16"/>
        </w:rPr>
        <w:t>2</w:t>
      </w:r>
      <w:r w:rsidR="0025529C">
        <w:rPr>
          <w:color w:val="000000"/>
          <w:szCs w:val="16"/>
        </w:rPr>
        <w:t>1</w:t>
      </w:r>
      <w:r w:rsidRPr="00CA171A">
        <w:rPr>
          <w:color w:val="000000"/>
          <w:szCs w:val="16"/>
        </w:rPr>
        <w:t xml:space="preserve"> г. – в 10.00. Тираж: 4</w:t>
      </w:r>
      <w:r w:rsidR="00352194">
        <w:rPr>
          <w:color w:val="000000"/>
          <w:szCs w:val="16"/>
        </w:rPr>
        <w:t>5</w:t>
      </w:r>
      <w:r w:rsidRPr="00CA171A">
        <w:rPr>
          <w:color w:val="000000"/>
          <w:szCs w:val="16"/>
        </w:rPr>
        <w:t xml:space="preserve"> экз. Бесплатно.</w:t>
      </w:r>
    </w:p>
    <w:sectPr w:rsidR="001A33B6" w:rsidRPr="00817B16" w:rsidSect="00C46AF9">
      <w:headerReference w:type="default" r:id="rId11"/>
      <w:headerReference w:type="first" r:id="rId12"/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0F8" w:rsidRDefault="00F240F8" w:rsidP="009F262D">
      <w:r>
        <w:separator/>
      </w:r>
    </w:p>
  </w:endnote>
  <w:endnote w:type="continuationSeparator" w:id="1">
    <w:p w:rsidR="00F240F8" w:rsidRDefault="00F240F8" w:rsidP="009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0F8" w:rsidRDefault="00F240F8" w:rsidP="009F262D">
      <w:r>
        <w:separator/>
      </w:r>
    </w:p>
  </w:footnote>
  <w:footnote w:type="continuationSeparator" w:id="1">
    <w:p w:rsidR="00F240F8" w:rsidRDefault="00F240F8" w:rsidP="009F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097396748"/>
      <w:docPartObj>
        <w:docPartGallery w:val="Page Numbers (Top of Page)"/>
        <w:docPartUnique/>
      </w:docPartObj>
    </w:sdtPr>
    <w:sdtContent>
      <w:p w:rsidR="00F240F8" w:rsidRPr="00FA5B5F" w:rsidRDefault="00F240F8" w:rsidP="00FA5B5F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566534" w:rsidRPr="00566534">
          <w:rPr>
            <w:rFonts w:asciiTheme="minorHAnsi" w:eastAsiaTheme="minorEastAsia" w:hAnsiTheme="minorHAnsi"/>
            <w:sz w:val="28"/>
            <w:szCs w:val="28"/>
          </w:rPr>
          <w:fldChar w:fldCharType="begin"/>
        </w:r>
        <w:r w:rsidRPr="00FA5B5F">
          <w:rPr>
            <w:sz w:val="28"/>
            <w:szCs w:val="28"/>
          </w:rPr>
          <w:instrText>PAGE    \* MERGEFORMAT</w:instrText>
        </w:r>
        <w:r w:rsidR="00566534" w:rsidRPr="00566534">
          <w:rPr>
            <w:rFonts w:asciiTheme="minorHAnsi" w:eastAsiaTheme="minorEastAsia" w:hAnsiTheme="minorHAnsi"/>
            <w:sz w:val="28"/>
            <w:szCs w:val="28"/>
          </w:rPr>
          <w:fldChar w:fldCharType="separate"/>
        </w:r>
        <w:r w:rsidR="00A8217F" w:rsidRPr="00A8217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566534" w:rsidRPr="00FA5B5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  <w:p w:rsidR="00F240F8" w:rsidRDefault="00F240F8" w:rsidP="00FA5B5F">
        <w:pPr>
          <w:pStyle w:val="afa"/>
          <w:tabs>
            <w:tab w:val="center" w:pos="5244"/>
            <w:tab w:val="left" w:pos="8580"/>
          </w:tabs>
          <w:spacing w:after="0" w:line="240" w:lineRule="auto"/>
          <w:jc w:val="left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proofErr w:type="gramStart"/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муниципального</w:t>
        </w:r>
        <w:proofErr w:type="gramEnd"/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 района Сызранский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</w:p>
      <w:p w:rsidR="00F240F8" w:rsidRPr="00FA5B5F" w:rsidRDefault="00A8217F" w:rsidP="00A8217F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29 января 2021 года № 32</w:t>
        </w:r>
        <w:r w:rsidR="00F240F8">
          <w:rPr>
            <w:rFonts w:asciiTheme="majorHAnsi" w:eastAsiaTheme="majorEastAsia" w:hAnsiTheme="majorHAnsi" w:cstheme="majorBidi"/>
            <w:sz w:val="16"/>
            <w:szCs w:val="16"/>
          </w:rPr>
          <w:t xml:space="preserve"> (93</w:t>
        </w:r>
        <w:r w:rsidR="00F240F8"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F240F8" w:rsidRPr="00FA5B5F" w:rsidRDefault="00F240F8" w:rsidP="00FA5B5F">
    <w:pPr>
      <w:pStyle w:val="afa"/>
    </w:pPr>
  </w:p>
  <w:p w:rsidR="00F240F8" w:rsidRDefault="00F240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F8" w:rsidRDefault="00F240F8">
    <w:pPr>
      <w:pStyle w:val="af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566534" w:rsidRPr="00566534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="00566534" w:rsidRPr="00566534"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566534"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F240F8" w:rsidRDefault="00F240F8" w:rsidP="002E27AF">
    <w:pPr>
      <w:pStyle w:val="afa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 xml:space="preserve">Информационный вестник </w:t>
    </w:r>
    <w:proofErr w:type="gramStart"/>
    <w:r w:rsidRPr="002E27AF">
      <w:rPr>
        <w:rFonts w:asciiTheme="majorHAnsi" w:eastAsiaTheme="majorEastAsia" w:hAnsiTheme="majorHAnsi" w:cstheme="majorBidi"/>
        <w:sz w:val="16"/>
        <w:szCs w:val="16"/>
      </w:rPr>
      <w:t>муниципального</w:t>
    </w:r>
    <w:proofErr w:type="gramEnd"/>
    <w:r w:rsidRPr="002E27AF">
      <w:rPr>
        <w:rFonts w:asciiTheme="majorHAnsi" w:eastAsiaTheme="majorEastAsia" w:hAnsiTheme="majorHAnsi" w:cstheme="majorBidi"/>
        <w:sz w:val="16"/>
        <w:szCs w:val="16"/>
      </w:rPr>
      <w:t xml:space="preserve"> района Сызранский</w:t>
    </w:r>
  </w:p>
  <w:p w:rsidR="00F240F8" w:rsidRPr="002E27AF" w:rsidRDefault="00F240F8" w:rsidP="002E27AF">
    <w:pPr>
      <w:pStyle w:val="afa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F240F8" w:rsidRDefault="00F240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1C332D6"/>
    <w:multiLevelType w:val="hybridMultilevel"/>
    <w:tmpl w:val="B2BA0B80"/>
    <w:lvl w:ilvl="0" w:tplc="19704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03795C46"/>
    <w:multiLevelType w:val="hybridMultilevel"/>
    <w:tmpl w:val="7186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465E42"/>
    <w:multiLevelType w:val="hybridMultilevel"/>
    <w:tmpl w:val="F416A4E8"/>
    <w:lvl w:ilvl="0" w:tplc="57EC54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06BC1866"/>
    <w:multiLevelType w:val="multilevel"/>
    <w:tmpl w:val="45506E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0">
    <w:nsid w:val="07DF1A2A"/>
    <w:multiLevelType w:val="multilevel"/>
    <w:tmpl w:val="FC46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>
    <w:nsid w:val="07E75630"/>
    <w:multiLevelType w:val="multilevel"/>
    <w:tmpl w:val="8664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902689"/>
    <w:multiLevelType w:val="hybridMultilevel"/>
    <w:tmpl w:val="16C01A4C"/>
    <w:lvl w:ilvl="0" w:tplc="F3EE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604B59"/>
    <w:multiLevelType w:val="hybridMultilevel"/>
    <w:tmpl w:val="A1B05228"/>
    <w:lvl w:ilvl="0" w:tplc="014A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17F74"/>
    <w:multiLevelType w:val="hybridMultilevel"/>
    <w:tmpl w:val="ACFA5F58"/>
    <w:lvl w:ilvl="0" w:tplc="6EE24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1D40AE"/>
    <w:multiLevelType w:val="hybridMultilevel"/>
    <w:tmpl w:val="16C01A4C"/>
    <w:lvl w:ilvl="0" w:tplc="F3EE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9779C"/>
    <w:multiLevelType w:val="hybridMultilevel"/>
    <w:tmpl w:val="AB9AB456"/>
    <w:lvl w:ilvl="0" w:tplc="CF962C6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7">
    <w:nsid w:val="20726AF2"/>
    <w:multiLevelType w:val="hybridMultilevel"/>
    <w:tmpl w:val="E226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C6774"/>
    <w:multiLevelType w:val="singleLevel"/>
    <w:tmpl w:val="33A82E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255D1C90"/>
    <w:multiLevelType w:val="multilevel"/>
    <w:tmpl w:val="45506E3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0">
    <w:nsid w:val="2AE963A4"/>
    <w:multiLevelType w:val="multilevel"/>
    <w:tmpl w:val="E1EE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330DD"/>
    <w:multiLevelType w:val="hybridMultilevel"/>
    <w:tmpl w:val="260035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62577"/>
    <w:multiLevelType w:val="hybridMultilevel"/>
    <w:tmpl w:val="ED44F990"/>
    <w:lvl w:ilvl="0" w:tplc="47D0527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932556"/>
    <w:multiLevelType w:val="hybridMultilevel"/>
    <w:tmpl w:val="B2BA0B80"/>
    <w:lvl w:ilvl="0" w:tplc="19704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43CB09FA"/>
    <w:multiLevelType w:val="hybridMultilevel"/>
    <w:tmpl w:val="56BE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70D7A"/>
    <w:multiLevelType w:val="multilevel"/>
    <w:tmpl w:val="A176DE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6">
    <w:nsid w:val="4CDC4A91"/>
    <w:multiLevelType w:val="hybridMultilevel"/>
    <w:tmpl w:val="60E48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93034"/>
    <w:multiLevelType w:val="hybridMultilevel"/>
    <w:tmpl w:val="EC02C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A7E1F"/>
    <w:multiLevelType w:val="hybridMultilevel"/>
    <w:tmpl w:val="67885708"/>
    <w:lvl w:ilvl="0" w:tplc="D8BE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E47A0A"/>
    <w:multiLevelType w:val="hybridMultilevel"/>
    <w:tmpl w:val="26E8F448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0">
    <w:nsid w:val="59500AA3"/>
    <w:multiLevelType w:val="multilevel"/>
    <w:tmpl w:val="6360C6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39435A"/>
    <w:multiLevelType w:val="hybridMultilevel"/>
    <w:tmpl w:val="15B62F5C"/>
    <w:lvl w:ilvl="0" w:tplc="EB96A1E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F8178EC"/>
    <w:multiLevelType w:val="singleLevel"/>
    <w:tmpl w:val="91A04EDA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3">
    <w:nsid w:val="78477C1F"/>
    <w:multiLevelType w:val="hybridMultilevel"/>
    <w:tmpl w:val="FB28E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0377A"/>
    <w:multiLevelType w:val="hybridMultilevel"/>
    <w:tmpl w:val="A3DE2796"/>
    <w:lvl w:ilvl="0" w:tplc="7046A4CC">
      <w:start w:val="1"/>
      <w:numFmt w:val="decimal"/>
      <w:lvlText w:val="%1."/>
      <w:lvlJc w:val="left"/>
      <w:pPr>
        <w:ind w:left="1332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7ACA7D7C"/>
    <w:multiLevelType w:val="hybridMultilevel"/>
    <w:tmpl w:val="A5D45B0C"/>
    <w:lvl w:ilvl="0" w:tplc="70083BC0">
      <w:start w:val="1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8"/>
  </w:num>
  <w:num w:numId="3">
    <w:abstractNumId w:val="34"/>
  </w:num>
  <w:num w:numId="4">
    <w:abstractNumId w:val="35"/>
  </w:num>
  <w:num w:numId="5">
    <w:abstractNumId w:val="14"/>
  </w:num>
  <w:num w:numId="6">
    <w:abstractNumId w:val="1"/>
  </w:num>
  <w:num w:numId="7">
    <w:abstractNumId w:val="8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1"/>
  </w:num>
  <w:num w:numId="11">
    <w:abstractNumId w:val="7"/>
  </w:num>
  <w:num w:numId="12">
    <w:abstractNumId w:val="33"/>
  </w:num>
  <w:num w:numId="13">
    <w:abstractNumId w:val="29"/>
  </w:num>
  <w:num w:numId="14">
    <w:abstractNumId w:val="15"/>
  </w:num>
  <w:num w:numId="15">
    <w:abstractNumId w:val="20"/>
  </w:num>
  <w:num w:numId="16">
    <w:abstractNumId w:val="32"/>
  </w:num>
  <w:num w:numId="17">
    <w:abstractNumId w:val="30"/>
  </w:num>
  <w:num w:numId="18">
    <w:abstractNumId w:val="23"/>
  </w:num>
  <w:num w:numId="19">
    <w:abstractNumId w:val="6"/>
  </w:num>
  <w:num w:numId="20">
    <w:abstractNumId w:val="9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7"/>
  </w:num>
  <w:num w:numId="29">
    <w:abstractNumId w:val="24"/>
  </w:num>
  <w:num w:numId="30">
    <w:abstractNumId w:val="27"/>
  </w:num>
  <w:num w:numId="31">
    <w:abstractNumId w:val="4"/>
  </w:num>
  <w:num w:numId="32">
    <w:abstractNumId w:val="16"/>
  </w:num>
  <w:num w:numId="33">
    <w:abstractNumId w:val="22"/>
  </w:num>
  <w:num w:numId="34">
    <w:abstractNumId w:val="26"/>
  </w:num>
  <w:num w:numId="35">
    <w:abstractNumId w:val="13"/>
  </w:num>
  <w:num w:numId="36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cumentProtection w:edit="readOnly" w:formatting="1" w:enforcement="0"/>
  <w:defaultTabStop w:val="0"/>
  <w:autoHyphenation/>
  <w:drawingGridHorizontalSpacing w:val="8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556C4"/>
    <w:rsid w:val="0000109E"/>
    <w:rsid w:val="00001A33"/>
    <w:rsid w:val="00001B46"/>
    <w:rsid w:val="00004569"/>
    <w:rsid w:val="000052D7"/>
    <w:rsid w:val="00006B85"/>
    <w:rsid w:val="0000723D"/>
    <w:rsid w:val="000112AB"/>
    <w:rsid w:val="0001166F"/>
    <w:rsid w:val="00011B69"/>
    <w:rsid w:val="00011F76"/>
    <w:rsid w:val="000153C4"/>
    <w:rsid w:val="0001627D"/>
    <w:rsid w:val="00016E4B"/>
    <w:rsid w:val="0002129C"/>
    <w:rsid w:val="00021A38"/>
    <w:rsid w:val="00021C00"/>
    <w:rsid w:val="00021D50"/>
    <w:rsid w:val="00032023"/>
    <w:rsid w:val="00032C8F"/>
    <w:rsid w:val="0003416F"/>
    <w:rsid w:val="00035305"/>
    <w:rsid w:val="00036199"/>
    <w:rsid w:val="000375D1"/>
    <w:rsid w:val="00041848"/>
    <w:rsid w:val="00041DAD"/>
    <w:rsid w:val="000467BC"/>
    <w:rsid w:val="000476C2"/>
    <w:rsid w:val="00047D5B"/>
    <w:rsid w:val="00047F2F"/>
    <w:rsid w:val="000514FA"/>
    <w:rsid w:val="000574B6"/>
    <w:rsid w:val="00062278"/>
    <w:rsid w:val="000622EA"/>
    <w:rsid w:val="000638C2"/>
    <w:rsid w:val="000647EC"/>
    <w:rsid w:val="0006512D"/>
    <w:rsid w:val="00065E65"/>
    <w:rsid w:val="00073CF7"/>
    <w:rsid w:val="00076281"/>
    <w:rsid w:val="00077541"/>
    <w:rsid w:val="000779E6"/>
    <w:rsid w:val="0008076A"/>
    <w:rsid w:val="00080EE0"/>
    <w:rsid w:val="00082118"/>
    <w:rsid w:val="00083DD5"/>
    <w:rsid w:val="00084976"/>
    <w:rsid w:val="000859A7"/>
    <w:rsid w:val="00086941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C82"/>
    <w:rsid w:val="000B3D01"/>
    <w:rsid w:val="000B461C"/>
    <w:rsid w:val="000B509C"/>
    <w:rsid w:val="000C2858"/>
    <w:rsid w:val="000C4524"/>
    <w:rsid w:val="000C490D"/>
    <w:rsid w:val="000C4948"/>
    <w:rsid w:val="000C4CBC"/>
    <w:rsid w:val="000C7066"/>
    <w:rsid w:val="000D1770"/>
    <w:rsid w:val="000D17B2"/>
    <w:rsid w:val="000D1DEC"/>
    <w:rsid w:val="000D3CB1"/>
    <w:rsid w:val="000D533B"/>
    <w:rsid w:val="000D684F"/>
    <w:rsid w:val="000E0985"/>
    <w:rsid w:val="000E1327"/>
    <w:rsid w:val="000E1558"/>
    <w:rsid w:val="000E1AC9"/>
    <w:rsid w:val="000E287A"/>
    <w:rsid w:val="000E2B00"/>
    <w:rsid w:val="000E2D91"/>
    <w:rsid w:val="000E2F3D"/>
    <w:rsid w:val="000E4158"/>
    <w:rsid w:val="000E46A1"/>
    <w:rsid w:val="000E4A41"/>
    <w:rsid w:val="000E4EDD"/>
    <w:rsid w:val="000E632B"/>
    <w:rsid w:val="000E7193"/>
    <w:rsid w:val="000F094E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02E"/>
    <w:rsid w:val="001146B0"/>
    <w:rsid w:val="00120B00"/>
    <w:rsid w:val="00121554"/>
    <w:rsid w:val="00121A15"/>
    <w:rsid w:val="00130C4F"/>
    <w:rsid w:val="001319C4"/>
    <w:rsid w:val="00131CC2"/>
    <w:rsid w:val="00132410"/>
    <w:rsid w:val="00132A88"/>
    <w:rsid w:val="001334F1"/>
    <w:rsid w:val="001337EE"/>
    <w:rsid w:val="00133A2A"/>
    <w:rsid w:val="001348B9"/>
    <w:rsid w:val="00136D6B"/>
    <w:rsid w:val="00137F12"/>
    <w:rsid w:val="001418F3"/>
    <w:rsid w:val="00141F09"/>
    <w:rsid w:val="00143709"/>
    <w:rsid w:val="001455CF"/>
    <w:rsid w:val="00145CFF"/>
    <w:rsid w:val="0014778A"/>
    <w:rsid w:val="00150406"/>
    <w:rsid w:val="0015048C"/>
    <w:rsid w:val="001534F4"/>
    <w:rsid w:val="0015355B"/>
    <w:rsid w:val="00153651"/>
    <w:rsid w:val="00153946"/>
    <w:rsid w:val="00153B13"/>
    <w:rsid w:val="0015549E"/>
    <w:rsid w:val="00155C23"/>
    <w:rsid w:val="001565BB"/>
    <w:rsid w:val="001571B1"/>
    <w:rsid w:val="0016148B"/>
    <w:rsid w:val="00161553"/>
    <w:rsid w:val="001635C4"/>
    <w:rsid w:val="00163870"/>
    <w:rsid w:val="001649A0"/>
    <w:rsid w:val="00165E89"/>
    <w:rsid w:val="00173DE2"/>
    <w:rsid w:val="00175636"/>
    <w:rsid w:val="00176488"/>
    <w:rsid w:val="00177436"/>
    <w:rsid w:val="00180E90"/>
    <w:rsid w:val="00180E95"/>
    <w:rsid w:val="0018185A"/>
    <w:rsid w:val="0018199A"/>
    <w:rsid w:val="00183244"/>
    <w:rsid w:val="00183A3C"/>
    <w:rsid w:val="00185373"/>
    <w:rsid w:val="00186917"/>
    <w:rsid w:val="00187C8E"/>
    <w:rsid w:val="00190098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5BEC"/>
    <w:rsid w:val="001C5D33"/>
    <w:rsid w:val="001C5D45"/>
    <w:rsid w:val="001C6A8C"/>
    <w:rsid w:val="001D0697"/>
    <w:rsid w:val="001D08EC"/>
    <w:rsid w:val="001D0E5B"/>
    <w:rsid w:val="001D1170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2C93"/>
    <w:rsid w:val="001F3F37"/>
    <w:rsid w:val="001F5669"/>
    <w:rsid w:val="001F6FCB"/>
    <w:rsid w:val="00200A36"/>
    <w:rsid w:val="002018AF"/>
    <w:rsid w:val="00201E82"/>
    <w:rsid w:val="00202AFF"/>
    <w:rsid w:val="00204DDC"/>
    <w:rsid w:val="002057CA"/>
    <w:rsid w:val="00207D9B"/>
    <w:rsid w:val="002116ED"/>
    <w:rsid w:val="00211CE2"/>
    <w:rsid w:val="002129A9"/>
    <w:rsid w:val="00212A0C"/>
    <w:rsid w:val="002137C5"/>
    <w:rsid w:val="00213913"/>
    <w:rsid w:val="002150FF"/>
    <w:rsid w:val="00222BD0"/>
    <w:rsid w:val="002263FD"/>
    <w:rsid w:val="002300D8"/>
    <w:rsid w:val="0023178F"/>
    <w:rsid w:val="002320DF"/>
    <w:rsid w:val="00232677"/>
    <w:rsid w:val="002333E8"/>
    <w:rsid w:val="0023706C"/>
    <w:rsid w:val="002374DE"/>
    <w:rsid w:val="00237898"/>
    <w:rsid w:val="00237AAC"/>
    <w:rsid w:val="00240B54"/>
    <w:rsid w:val="00241B45"/>
    <w:rsid w:val="00241D53"/>
    <w:rsid w:val="00245240"/>
    <w:rsid w:val="002465B8"/>
    <w:rsid w:val="00247BEE"/>
    <w:rsid w:val="0025018B"/>
    <w:rsid w:val="00251DFF"/>
    <w:rsid w:val="0025208A"/>
    <w:rsid w:val="002520F5"/>
    <w:rsid w:val="00254719"/>
    <w:rsid w:val="0025483C"/>
    <w:rsid w:val="0025529C"/>
    <w:rsid w:val="00257DA3"/>
    <w:rsid w:val="00260555"/>
    <w:rsid w:val="00260B32"/>
    <w:rsid w:val="00261F0C"/>
    <w:rsid w:val="002629D3"/>
    <w:rsid w:val="0026415F"/>
    <w:rsid w:val="002653DF"/>
    <w:rsid w:val="002667BD"/>
    <w:rsid w:val="00266D3B"/>
    <w:rsid w:val="002719DD"/>
    <w:rsid w:val="00272AF5"/>
    <w:rsid w:val="002737F4"/>
    <w:rsid w:val="002765A3"/>
    <w:rsid w:val="00280C2F"/>
    <w:rsid w:val="0028184A"/>
    <w:rsid w:val="00282874"/>
    <w:rsid w:val="00282BAB"/>
    <w:rsid w:val="00284454"/>
    <w:rsid w:val="0028533A"/>
    <w:rsid w:val="00285D7E"/>
    <w:rsid w:val="0028613D"/>
    <w:rsid w:val="00286767"/>
    <w:rsid w:val="00286924"/>
    <w:rsid w:val="00286D0A"/>
    <w:rsid w:val="002928A3"/>
    <w:rsid w:val="00292A49"/>
    <w:rsid w:val="002939C5"/>
    <w:rsid w:val="00295F76"/>
    <w:rsid w:val="00296997"/>
    <w:rsid w:val="0029766C"/>
    <w:rsid w:val="00297AE7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35D4"/>
    <w:rsid w:val="002C7B2F"/>
    <w:rsid w:val="002C7D31"/>
    <w:rsid w:val="002D046B"/>
    <w:rsid w:val="002D15BE"/>
    <w:rsid w:val="002D208A"/>
    <w:rsid w:val="002D20D3"/>
    <w:rsid w:val="002D27A2"/>
    <w:rsid w:val="002D42A4"/>
    <w:rsid w:val="002D568C"/>
    <w:rsid w:val="002D73D2"/>
    <w:rsid w:val="002E0CCA"/>
    <w:rsid w:val="002E0F69"/>
    <w:rsid w:val="002E1030"/>
    <w:rsid w:val="002E17DD"/>
    <w:rsid w:val="002E24A8"/>
    <w:rsid w:val="002E27AF"/>
    <w:rsid w:val="002E2834"/>
    <w:rsid w:val="002E32CA"/>
    <w:rsid w:val="002E34F4"/>
    <w:rsid w:val="002E50D3"/>
    <w:rsid w:val="002E5520"/>
    <w:rsid w:val="002F223D"/>
    <w:rsid w:val="002F2EA3"/>
    <w:rsid w:val="00301916"/>
    <w:rsid w:val="00307151"/>
    <w:rsid w:val="003102C2"/>
    <w:rsid w:val="00310CF8"/>
    <w:rsid w:val="003121BD"/>
    <w:rsid w:val="00313082"/>
    <w:rsid w:val="003141E9"/>
    <w:rsid w:val="003142AD"/>
    <w:rsid w:val="00315999"/>
    <w:rsid w:val="00315FE6"/>
    <w:rsid w:val="00320B2D"/>
    <w:rsid w:val="00321F62"/>
    <w:rsid w:val="0032216A"/>
    <w:rsid w:val="0032288B"/>
    <w:rsid w:val="003229D4"/>
    <w:rsid w:val="00323137"/>
    <w:rsid w:val="00323722"/>
    <w:rsid w:val="00324009"/>
    <w:rsid w:val="0033263A"/>
    <w:rsid w:val="00332D8F"/>
    <w:rsid w:val="00335C6A"/>
    <w:rsid w:val="00335DCB"/>
    <w:rsid w:val="003366A8"/>
    <w:rsid w:val="00337181"/>
    <w:rsid w:val="00337474"/>
    <w:rsid w:val="00341730"/>
    <w:rsid w:val="00342D52"/>
    <w:rsid w:val="003446E4"/>
    <w:rsid w:val="00344B96"/>
    <w:rsid w:val="00347E9D"/>
    <w:rsid w:val="00350A5A"/>
    <w:rsid w:val="00351562"/>
    <w:rsid w:val="00352194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5A5"/>
    <w:rsid w:val="00373D58"/>
    <w:rsid w:val="00375B19"/>
    <w:rsid w:val="00376B54"/>
    <w:rsid w:val="00376CD2"/>
    <w:rsid w:val="00377DF7"/>
    <w:rsid w:val="00381017"/>
    <w:rsid w:val="00381E6E"/>
    <w:rsid w:val="00382B2C"/>
    <w:rsid w:val="00386509"/>
    <w:rsid w:val="003870B1"/>
    <w:rsid w:val="003916C8"/>
    <w:rsid w:val="003922C7"/>
    <w:rsid w:val="00393917"/>
    <w:rsid w:val="00394A1F"/>
    <w:rsid w:val="00397ABD"/>
    <w:rsid w:val="00397BA3"/>
    <w:rsid w:val="003A0C0D"/>
    <w:rsid w:val="003A2139"/>
    <w:rsid w:val="003A4A9C"/>
    <w:rsid w:val="003A52A8"/>
    <w:rsid w:val="003A6AF5"/>
    <w:rsid w:val="003A758A"/>
    <w:rsid w:val="003B02FA"/>
    <w:rsid w:val="003B162F"/>
    <w:rsid w:val="003B2773"/>
    <w:rsid w:val="003B2E05"/>
    <w:rsid w:val="003B596B"/>
    <w:rsid w:val="003B653B"/>
    <w:rsid w:val="003B678E"/>
    <w:rsid w:val="003B709A"/>
    <w:rsid w:val="003C080B"/>
    <w:rsid w:val="003C53D8"/>
    <w:rsid w:val="003C5DB9"/>
    <w:rsid w:val="003C63E3"/>
    <w:rsid w:val="003C68A8"/>
    <w:rsid w:val="003C6971"/>
    <w:rsid w:val="003C6D73"/>
    <w:rsid w:val="003C723A"/>
    <w:rsid w:val="003C73A0"/>
    <w:rsid w:val="003D0888"/>
    <w:rsid w:val="003D0F4A"/>
    <w:rsid w:val="003D21F9"/>
    <w:rsid w:val="003D2706"/>
    <w:rsid w:val="003D2B54"/>
    <w:rsid w:val="003D3312"/>
    <w:rsid w:val="003D4CB3"/>
    <w:rsid w:val="003D4E06"/>
    <w:rsid w:val="003D591B"/>
    <w:rsid w:val="003D5BBD"/>
    <w:rsid w:val="003D66D4"/>
    <w:rsid w:val="003E0688"/>
    <w:rsid w:val="003E08DC"/>
    <w:rsid w:val="003E1F50"/>
    <w:rsid w:val="003E2A43"/>
    <w:rsid w:val="003E4E21"/>
    <w:rsid w:val="003F012B"/>
    <w:rsid w:val="003F0828"/>
    <w:rsid w:val="003F1159"/>
    <w:rsid w:val="003F1342"/>
    <w:rsid w:val="003F147A"/>
    <w:rsid w:val="003F1F02"/>
    <w:rsid w:val="003F6F64"/>
    <w:rsid w:val="003F7184"/>
    <w:rsid w:val="00400331"/>
    <w:rsid w:val="004007FA"/>
    <w:rsid w:val="004020EF"/>
    <w:rsid w:val="0040407B"/>
    <w:rsid w:val="004048EF"/>
    <w:rsid w:val="00404A97"/>
    <w:rsid w:val="00405FD7"/>
    <w:rsid w:val="00410C63"/>
    <w:rsid w:val="0041220C"/>
    <w:rsid w:val="0041266E"/>
    <w:rsid w:val="00413194"/>
    <w:rsid w:val="00413B4C"/>
    <w:rsid w:val="00413C18"/>
    <w:rsid w:val="00416B7E"/>
    <w:rsid w:val="004179BC"/>
    <w:rsid w:val="00417ABC"/>
    <w:rsid w:val="00420093"/>
    <w:rsid w:val="00425C23"/>
    <w:rsid w:val="00430537"/>
    <w:rsid w:val="0043294C"/>
    <w:rsid w:val="0043413C"/>
    <w:rsid w:val="0043658D"/>
    <w:rsid w:val="00437387"/>
    <w:rsid w:val="00437920"/>
    <w:rsid w:val="00443544"/>
    <w:rsid w:val="00443F77"/>
    <w:rsid w:val="0044424E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32E2"/>
    <w:rsid w:val="004638A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C98"/>
    <w:rsid w:val="0048001C"/>
    <w:rsid w:val="004809D4"/>
    <w:rsid w:val="00481FCC"/>
    <w:rsid w:val="004823BB"/>
    <w:rsid w:val="00482807"/>
    <w:rsid w:val="00482C82"/>
    <w:rsid w:val="00483085"/>
    <w:rsid w:val="0048717C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6212"/>
    <w:rsid w:val="00497E2C"/>
    <w:rsid w:val="004A112E"/>
    <w:rsid w:val="004A1626"/>
    <w:rsid w:val="004A3147"/>
    <w:rsid w:val="004B05B3"/>
    <w:rsid w:val="004B085E"/>
    <w:rsid w:val="004B125E"/>
    <w:rsid w:val="004B192C"/>
    <w:rsid w:val="004B2780"/>
    <w:rsid w:val="004B6A2E"/>
    <w:rsid w:val="004B76A3"/>
    <w:rsid w:val="004C1490"/>
    <w:rsid w:val="004C2E5E"/>
    <w:rsid w:val="004C2EF8"/>
    <w:rsid w:val="004C537A"/>
    <w:rsid w:val="004C6560"/>
    <w:rsid w:val="004C6EC6"/>
    <w:rsid w:val="004C712F"/>
    <w:rsid w:val="004D0518"/>
    <w:rsid w:val="004D0615"/>
    <w:rsid w:val="004D570E"/>
    <w:rsid w:val="004D5D0B"/>
    <w:rsid w:val="004D5E1B"/>
    <w:rsid w:val="004D7BCE"/>
    <w:rsid w:val="004E0AC7"/>
    <w:rsid w:val="004E1464"/>
    <w:rsid w:val="004E1A9D"/>
    <w:rsid w:val="004E4C33"/>
    <w:rsid w:val="004E5AF1"/>
    <w:rsid w:val="004E7474"/>
    <w:rsid w:val="004F3E88"/>
    <w:rsid w:val="004F52D5"/>
    <w:rsid w:val="004F5DF1"/>
    <w:rsid w:val="004F5EC7"/>
    <w:rsid w:val="004F7E67"/>
    <w:rsid w:val="0050080F"/>
    <w:rsid w:val="00501217"/>
    <w:rsid w:val="00501A9B"/>
    <w:rsid w:val="00501B0B"/>
    <w:rsid w:val="00502110"/>
    <w:rsid w:val="0050279A"/>
    <w:rsid w:val="005033F7"/>
    <w:rsid w:val="005042B9"/>
    <w:rsid w:val="00504BC2"/>
    <w:rsid w:val="005067E1"/>
    <w:rsid w:val="00512E85"/>
    <w:rsid w:val="00513A95"/>
    <w:rsid w:val="00513F49"/>
    <w:rsid w:val="00514272"/>
    <w:rsid w:val="00514823"/>
    <w:rsid w:val="00515264"/>
    <w:rsid w:val="005159F1"/>
    <w:rsid w:val="005171E1"/>
    <w:rsid w:val="00517625"/>
    <w:rsid w:val="005209AF"/>
    <w:rsid w:val="00520FB9"/>
    <w:rsid w:val="005211EB"/>
    <w:rsid w:val="00523F81"/>
    <w:rsid w:val="0052575D"/>
    <w:rsid w:val="00527176"/>
    <w:rsid w:val="0053405E"/>
    <w:rsid w:val="00534F13"/>
    <w:rsid w:val="00537ABF"/>
    <w:rsid w:val="00537D86"/>
    <w:rsid w:val="005401E4"/>
    <w:rsid w:val="00540511"/>
    <w:rsid w:val="00542C76"/>
    <w:rsid w:val="005432DB"/>
    <w:rsid w:val="0054352A"/>
    <w:rsid w:val="00543C24"/>
    <w:rsid w:val="00543EFD"/>
    <w:rsid w:val="005448C8"/>
    <w:rsid w:val="005450F6"/>
    <w:rsid w:val="005458FD"/>
    <w:rsid w:val="00547FFB"/>
    <w:rsid w:val="00550140"/>
    <w:rsid w:val="005517BD"/>
    <w:rsid w:val="00553822"/>
    <w:rsid w:val="0055508F"/>
    <w:rsid w:val="00555296"/>
    <w:rsid w:val="00556E2C"/>
    <w:rsid w:val="00560379"/>
    <w:rsid w:val="00563484"/>
    <w:rsid w:val="0056554A"/>
    <w:rsid w:val="005663BC"/>
    <w:rsid w:val="00566534"/>
    <w:rsid w:val="00567412"/>
    <w:rsid w:val="0057023E"/>
    <w:rsid w:val="00571104"/>
    <w:rsid w:val="005711BD"/>
    <w:rsid w:val="00571CD3"/>
    <w:rsid w:val="00575892"/>
    <w:rsid w:val="005759C2"/>
    <w:rsid w:val="00575D74"/>
    <w:rsid w:val="0057672C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7274"/>
    <w:rsid w:val="00597BC6"/>
    <w:rsid w:val="005A0CAD"/>
    <w:rsid w:val="005A23E7"/>
    <w:rsid w:val="005A2637"/>
    <w:rsid w:val="005A4E72"/>
    <w:rsid w:val="005A4E94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29C"/>
    <w:rsid w:val="005C4402"/>
    <w:rsid w:val="005C6BAB"/>
    <w:rsid w:val="005D1784"/>
    <w:rsid w:val="005D21D1"/>
    <w:rsid w:val="005D556B"/>
    <w:rsid w:val="005D609E"/>
    <w:rsid w:val="005E000A"/>
    <w:rsid w:val="005E0C00"/>
    <w:rsid w:val="005E477E"/>
    <w:rsid w:val="005E5E6C"/>
    <w:rsid w:val="005E622C"/>
    <w:rsid w:val="005E7182"/>
    <w:rsid w:val="005E7E75"/>
    <w:rsid w:val="005F1872"/>
    <w:rsid w:val="005F18DA"/>
    <w:rsid w:val="005F4128"/>
    <w:rsid w:val="00600E0D"/>
    <w:rsid w:val="00601500"/>
    <w:rsid w:val="00602403"/>
    <w:rsid w:val="006077C4"/>
    <w:rsid w:val="00607835"/>
    <w:rsid w:val="00607CA0"/>
    <w:rsid w:val="00610B06"/>
    <w:rsid w:val="00611CBD"/>
    <w:rsid w:val="006120C3"/>
    <w:rsid w:val="00614CD0"/>
    <w:rsid w:val="0061632F"/>
    <w:rsid w:val="00616EBC"/>
    <w:rsid w:val="006205C5"/>
    <w:rsid w:val="00626CC6"/>
    <w:rsid w:val="00627102"/>
    <w:rsid w:val="006301B9"/>
    <w:rsid w:val="0063371E"/>
    <w:rsid w:val="00634A8A"/>
    <w:rsid w:val="00635DCB"/>
    <w:rsid w:val="00636464"/>
    <w:rsid w:val="00640602"/>
    <w:rsid w:val="00642584"/>
    <w:rsid w:val="006437F1"/>
    <w:rsid w:val="006439A1"/>
    <w:rsid w:val="00643C52"/>
    <w:rsid w:val="006449BA"/>
    <w:rsid w:val="006456BD"/>
    <w:rsid w:val="0065093D"/>
    <w:rsid w:val="00651F2F"/>
    <w:rsid w:val="00653A55"/>
    <w:rsid w:val="006547EE"/>
    <w:rsid w:val="00654C17"/>
    <w:rsid w:val="00656621"/>
    <w:rsid w:val="00664ECB"/>
    <w:rsid w:val="00670BAD"/>
    <w:rsid w:val="00671045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B2B"/>
    <w:rsid w:val="00683ABB"/>
    <w:rsid w:val="00683FFA"/>
    <w:rsid w:val="00684F7F"/>
    <w:rsid w:val="00687F1F"/>
    <w:rsid w:val="006921ED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76EE"/>
    <w:rsid w:val="006B03D6"/>
    <w:rsid w:val="006B069D"/>
    <w:rsid w:val="006B300D"/>
    <w:rsid w:val="006B35FB"/>
    <w:rsid w:val="006B4E52"/>
    <w:rsid w:val="006B513E"/>
    <w:rsid w:val="006C2D7F"/>
    <w:rsid w:val="006C3202"/>
    <w:rsid w:val="006C3467"/>
    <w:rsid w:val="006C34A5"/>
    <w:rsid w:val="006C5669"/>
    <w:rsid w:val="006C59DD"/>
    <w:rsid w:val="006C6313"/>
    <w:rsid w:val="006D0F5F"/>
    <w:rsid w:val="006D15A2"/>
    <w:rsid w:val="006D1B54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77A8"/>
    <w:rsid w:val="00700922"/>
    <w:rsid w:val="00703567"/>
    <w:rsid w:val="007037E4"/>
    <w:rsid w:val="007055F9"/>
    <w:rsid w:val="00705B69"/>
    <w:rsid w:val="007070FA"/>
    <w:rsid w:val="00707C89"/>
    <w:rsid w:val="00707F85"/>
    <w:rsid w:val="00716BDD"/>
    <w:rsid w:val="00721830"/>
    <w:rsid w:val="00721F61"/>
    <w:rsid w:val="00722B82"/>
    <w:rsid w:val="00724650"/>
    <w:rsid w:val="00724E8E"/>
    <w:rsid w:val="00727A49"/>
    <w:rsid w:val="00732D7D"/>
    <w:rsid w:val="0073429C"/>
    <w:rsid w:val="00736DE5"/>
    <w:rsid w:val="0074172F"/>
    <w:rsid w:val="00742509"/>
    <w:rsid w:val="00742821"/>
    <w:rsid w:val="00743240"/>
    <w:rsid w:val="007448E6"/>
    <w:rsid w:val="00744D3C"/>
    <w:rsid w:val="00745045"/>
    <w:rsid w:val="007455D7"/>
    <w:rsid w:val="007468D2"/>
    <w:rsid w:val="00747C1C"/>
    <w:rsid w:val="00753806"/>
    <w:rsid w:val="00754D00"/>
    <w:rsid w:val="007559E0"/>
    <w:rsid w:val="00757E34"/>
    <w:rsid w:val="007614D3"/>
    <w:rsid w:val="00763A29"/>
    <w:rsid w:val="00764B5A"/>
    <w:rsid w:val="00764C27"/>
    <w:rsid w:val="00765C03"/>
    <w:rsid w:val="00767DC7"/>
    <w:rsid w:val="007718B3"/>
    <w:rsid w:val="007725C7"/>
    <w:rsid w:val="0077359D"/>
    <w:rsid w:val="00774272"/>
    <w:rsid w:val="007754AE"/>
    <w:rsid w:val="00776C01"/>
    <w:rsid w:val="007812C1"/>
    <w:rsid w:val="007820A8"/>
    <w:rsid w:val="00785422"/>
    <w:rsid w:val="00785C10"/>
    <w:rsid w:val="00786557"/>
    <w:rsid w:val="00787917"/>
    <w:rsid w:val="00792173"/>
    <w:rsid w:val="007936E3"/>
    <w:rsid w:val="00797F51"/>
    <w:rsid w:val="007A3622"/>
    <w:rsid w:val="007A46A7"/>
    <w:rsid w:val="007A6191"/>
    <w:rsid w:val="007A7348"/>
    <w:rsid w:val="007B0678"/>
    <w:rsid w:val="007B118E"/>
    <w:rsid w:val="007B75E4"/>
    <w:rsid w:val="007B7918"/>
    <w:rsid w:val="007C0F04"/>
    <w:rsid w:val="007C156F"/>
    <w:rsid w:val="007C1955"/>
    <w:rsid w:val="007C4070"/>
    <w:rsid w:val="007C5B6D"/>
    <w:rsid w:val="007D0892"/>
    <w:rsid w:val="007D22F1"/>
    <w:rsid w:val="007D2B29"/>
    <w:rsid w:val="007D2C96"/>
    <w:rsid w:val="007D41FC"/>
    <w:rsid w:val="007D49DD"/>
    <w:rsid w:val="007D4B67"/>
    <w:rsid w:val="007D5165"/>
    <w:rsid w:val="007D7425"/>
    <w:rsid w:val="007E0037"/>
    <w:rsid w:val="007E1235"/>
    <w:rsid w:val="007E2232"/>
    <w:rsid w:val="007E2430"/>
    <w:rsid w:val="007E4D97"/>
    <w:rsid w:val="007E7B2E"/>
    <w:rsid w:val="007E7EAF"/>
    <w:rsid w:val="007F01A4"/>
    <w:rsid w:val="007F0844"/>
    <w:rsid w:val="007F0958"/>
    <w:rsid w:val="007F0A25"/>
    <w:rsid w:val="007F18C7"/>
    <w:rsid w:val="007F2D75"/>
    <w:rsid w:val="007F453A"/>
    <w:rsid w:val="007F5AD6"/>
    <w:rsid w:val="007F7294"/>
    <w:rsid w:val="0080010A"/>
    <w:rsid w:val="008014EA"/>
    <w:rsid w:val="00802120"/>
    <w:rsid w:val="008021A2"/>
    <w:rsid w:val="00802BCD"/>
    <w:rsid w:val="00803098"/>
    <w:rsid w:val="00804840"/>
    <w:rsid w:val="008074BF"/>
    <w:rsid w:val="00810D4B"/>
    <w:rsid w:val="008121A4"/>
    <w:rsid w:val="0081325A"/>
    <w:rsid w:val="008145ED"/>
    <w:rsid w:val="0081702B"/>
    <w:rsid w:val="00817B16"/>
    <w:rsid w:val="0082106B"/>
    <w:rsid w:val="0082187F"/>
    <w:rsid w:val="008225F6"/>
    <w:rsid w:val="00822BB2"/>
    <w:rsid w:val="008264F4"/>
    <w:rsid w:val="00826889"/>
    <w:rsid w:val="00827C10"/>
    <w:rsid w:val="00827CBC"/>
    <w:rsid w:val="00830498"/>
    <w:rsid w:val="00831734"/>
    <w:rsid w:val="0083288B"/>
    <w:rsid w:val="008336F6"/>
    <w:rsid w:val="00834185"/>
    <w:rsid w:val="00835B8A"/>
    <w:rsid w:val="00835E05"/>
    <w:rsid w:val="0084003F"/>
    <w:rsid w:val="00840D9F"/>
    <w:rsid w:val="00841E3E"/>
    <w:rsid w:val="00842291"/>
    <w:rsid w:val="00843045"/>
    <w:rsid w:val="008448A5"/>
    <w:rsid w:val="00844A50"/>
    <w:rsid w:val="00846BFF"/>
    <w:rsid w:val="00846D3C"/>
    <w:rsid w:val="00852EC1"/>
    <w:rsid w:val="0085327F"/>
    <w:rsid w:val="008547CC"/>
    <w:rsid w:val="008556C2"/>
    <w:rsid w:val="00857766"/>
    <w:rsid w:val="0086089E"/>
    <w:rsid w:val="0086252D"/>
    <w:rsid w:val="008648B8"/>
    <w:rsid w:val="00867A11"/>
    <w:rsid w:val="008720A8"/>
    <w:rsid w:val="008769D3"/>
    <w:rsid w:val="0088205A"/>
    <w:rsid w:val="00883CE3"/>
    <w:rsid w:val="00884328"/>
    <w:rsid w:val="00884ED1"/>
    <w:rsid w:val="00884F78"/>
    <w:rsid w:val="00885503"/>
    <w:rsid w:val="008857F3"/>
    <w:rsid w:val="00886B57"/>
    <w:rsid w:val="0088748A"/>
    <w:rsid w:val="00890566"/>
    <w:rsid w:val="00892437"/>
    <w:rsid w:val="00892AF7"/>
    <w:rsid w:val="00893D87"/>
    <w:rsid w:val="00894A44"/>
    <w:rsid w:val="0089675E"/>
    <w:rsid w:val="00896ADF"/>
    <w:rsid w:val="008A4358"/>
    <w:rsid w:val="008B06EC"/>
    <w:rsid w:val="008B0D92"/>
    <w:rsid w:val="008B11BE"/>
    <w:rsid w:val="008B16CB"/>
    <w:rsid w:val="008B3215"/>
    <w:rsid w:val="008C11CF"/>
    <w:rsid w:val="008C12A0"/>
    <w:rsid w:val="008C13EB"/>
    <w:rsid w:val="008C21DD"/>
    <w:rsid w:val="008C2442"/>
    <w:rsid w:val="008C5024"/>
    <w:rsid w:val="008C5373"/>
    <w:rsid w:val="008C54FD"/>
    <w:rsid w:val="008C5E7F"/>
    <w:rsid w:val="008C7867"/>
    <w:rsid w:val="008C7A9F"/>
    <w:rsid w:val="008C7D3D"/>
    <w:rsid w:val="008D583E"/>
    <w:rsid w:val="008D65A2"/>
    <w:rsid w:val="008D6F46"/>
    <w:rsid w:val="008D7381"/>
    <w:rsid w:val="008E06C8"/>
    <w:rsid w:val="008E11BC"/>
    <w:rsid w:val="008E33C6"/>
    <w:rsid w:val="008E391C"/>
    <w:rsid w:val="008E68E6"/>
    <w:rsid w:val="008F1ED1"/>
    <w:rsid w:val="008F20B3"/>
    <w:rsid w:val="008F2FBA"/>
    <w:rsid w:val="008F3353"/>
    <w:rsid w:val="008F3B09"/>
    <w:rsid w:val="008F3D0F"/>
    <w:rsid w:val="008F4A54"/>
    <w:rsid w:val="008F5F14"/>
    <w:rsid w:val="008F6D51"/>
    <w:rsid w:val="0090177C"/>
    <w:rsid w:val="009049BA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656F"/>
    <w:rsid w:val="00916B60"/>
    <w:rsid w:val="00916F6A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988"/>
    <w:rsid w:val="009555CE"/>
    <w:rsid w:val="00956932"/>
    <w:rsid w:val="00956D16"/>
    <w:rsid w:val="00957B20"/>
    <w:rsid w:val="00962B6F"/>
    <w:rsid w:val="00963A67"/>
    <w:rsid w:val="00964AC6"/>
    <w:rsid w:val="00964ACC"/>
    <w:rsid w:val="00964D50"/>
    <w:rsid w:val="00970BCB"/>
    <w:rsid w:val="009730B6"/>
    <w:rsid w:val="00975C01"/>
    <w:rsid w:val="00981B6C"/>
    <w:rsid w:val="00981B82"/>
    <w:rsid w:val="00984D1F"/>
    <w:rsid w:val="0098631B"/>
    <w:rsid w:val="00990752"/>
    <w:rsid w:val="009925EA"/>
    <w:rsid w:val="0099305F"/>
    <w:rsid w:val="00996722"/>
    <w:rsid w:val="00997176"/>
    <w:rsid w:val="00997A7E"/>
    <w:rsid w:val="009A0531"/>
    <w:rsid w:val="009A2032"/>
    <w:rsid w:val="009A538D"/>
    <w:rsid w:val="009A53E1"/>
    <w:rsid w:val="009A616E"/>
    <w:rsid w:val="009A62A8"/>
    <w:rsid w:val="009A6A3D"/>
    <w:rsid w:val="009A6AED"/>
    <w:rsid w:val="009A6D6F"/>
    <w:rsid w:val="009A73DF"/>
    <w:rsid w:val="009A7644"/>
    <w:rsid w:val="009B15BF"/>
    <w:rsid w:val="009B1B13"/>
    <w:rsid w:val="009B328E"/>
    <w:rsid w:val="009B37D2"/>
    <w:rsid w:val="009B59C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B61"/>
    <w:rsid w:val="009E02AC"/>
    <w:rsid w:val="009E0B1C"/>
    <w:rsid w:val="009E0BEC"/>
    <w:rsid w:val="009E3CDF"/>
    <w:rsid w:val="009E4890"/>
    <w:rsid w:val="009E559E"/>
    <w:rsid w:val="009E6989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A005A9"/>
    <w:rsid w:val="00A00EBA"/>
    <w:rsid w:val="00A01D8C"/>
    <w:rsid w:val="00A03F28"/>
    <w:rsid w:val="00A04ADF"/>
    <w:rsid w:val="00A050B4"/>
    <w:rsid w:val="00A05EBF"/>
    <w:rsid w:val="00A06091"/>
    <w:rsid w:val="00A07912"/>
    <w:rsid w:val="00A1001A"/>
    <w:rsid w:val="00A10842"/>
    <w:rsid w:val="00A10DDB"/>
    <w:rsid w:val="00A11468"/>
    <w:rsid w:val="00A13302"/>
    <w:rsid w:val="00A14158"/>
    <w:rsid w:val="00A21629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0210"/>
    <w:rsid w:val="00A41689"/>
    <w:rsid w:val="00A417E1"/>
    <w:rsid w:val="00A41C58"/>
    <w:rsid w:val="00A434EF"/>
    <w:rsid w:val="00A45437"/>
    <w:rsid w:val="00A46820"/>
    <w:rsid w:val="00A469C2"/>
    <w:rsid w:val="00A526EB"/>
    <w:rsid w:val="00A53560"/>
    <w:rsid w:val="00A54B4D"/>
    <w:rsid w:val="00A572F9"/>
    <w:rsid w:val="00A5755A"/>
    <w:rsid w:val="00A6309A"/>
    <w:rsid w:val="00A72253"/>
    <w:rsid w:val="00A73E08"/>
    <w:rsid w:val="00A73F3B"/>
    <w:rsid w:val="00A755D9"/>
    <w:rsid w:val="00A77D95"/>
    <w:rsid w:val="00A81E0A"/>
    <w:rsid w:val="00A8217F"/>
    <w:rsid w:val="00A8242C"/>
    <w:rsid w:val="00A82675"/>
    <w:rsid w:val="00A829B5"/>
    <w:rsid w:val="00A836E9"/>
    <w:rsid w:val="00A83F9E"/>
    <w:rsid w:val="00A84A12"/>
    <w:rsid w:val="00A91C47"/>
    <w:rsid w:val="00A93272"/>
    <w:rsid w:val="00A93363"/>
    <w:rsid w:val="00A939F8"/>
    <w:rsid w:val="00A94007"/>
    <w:rsid w:val="00A9495A"/>
    <w:rsid w:val="00A94F11"/>
    <w:rsid w:val="00A96FB1"/>
    <w:rsid w:val="00AA0783"/>
    <w:rsid w:val="00AA13F8"/>
    <w:rsid w:val="00AA16C9"/>
    <w:rsid w:val="00AA1DD3"/>
    <w:rsid w:val="00AA476B"/>
    <w:rsid w:val="00AA5370"/>
    <w:rsid w:val="00AA57FD"/>
    <w:rsid w:val="00AA7775"/>
    <w:rsid w:val="00AA7B76"/>
    <w:rsid w:val="00AB15B5"/>
    <w:rsid w:val="00AB17AD"/>
    <w:rsid w:val="00AB1B59"/>
    <w:rsid w:val="00AB7FFC"/>
    <w:rsid w:val="00AC0986"/>
    <w:rsid w:val="00AC2964"/>
    <w:rsid w:val="00AC415C"/>
    <w:rsid w:val="00AC4785"/>
    <w:rsid w:val="00AC4A84"/>
    <w:rsid w:val="00AD09BC"/>
    <w:rsid w:val="00AD1CC4"/>
    <w:rsid w:val="00AD269F"/>
    <w:rsid w:val="00AD39CA"/>
    <w:rsid w:val="00AD54A8"/>
    <w:rsid w:val="00AE0DB4"/>
    <w:rsid w:val="00AE25F3"/>
    <w:rsid w:val="00AE3F07"/>
    <w:rsid w:val="00AE6772"/>
    <w:rsid w:val="00AE729B"/>
    <w:rsid w:val="00AE7F0A"/>
    <w:rsid w:val="00AF017F"/>
    <w:rsid w:val="00AF0931"/>
    <w:rsid w:val="00AF0DA2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513D"/>
    <w:rsid w:val="00B05F39"/>
    <w:rsid w:val="00B1090D"/>
    <w:rsid w:val="00B132B0"/>
    <w:rsid w:val="00B1689D"/>
    <w:rsid w:val="00B1699E"/>
    <w:rsid w:val="00B16B96"/>
    <w:rsid w:val="00B17B7C"/>
    <w:rsid w:val="00B20B78"/>
    <w:rsid w:val="00B20FB8"/>
    <w:rsid w:val="00B21915"/>
    <w:rsid w:val="00B21CFA"/>
    <w:rsid w:val="00B247B1"/>
    <w:rsid w:val="00B25A2F"/>
    <w:rsid w:val="00B27058"/>
    <w:rsid w:val="00B275C4"/>
    <w:rsid w:val="00B27956"/>
    <w:rsid w:val="00B27B74"/>
    <w:rsid w:val="00B3138C"/>
    <w:rsid w:val="00B32130"/>
    <w:rsid w:val="00B32E9C"/>
    <w:rsid w:val="00B3616E"/>
    <w:rsid w:val="00B40576"/>
    <w:rsid w:val="00B412F6"/>
    <w:rsid w:val="00B419DA"/>
    <w:rsid w:val="00B42F47"/>
    <w:rsid w:val="00B4316C"/>
    <w:rsid w:val="00B4591A"/>
    <w:rsid w:val="00B45986"/>
    <w:rsid w:val="00B45C08"/>
    <w:rsid w:val="00B45D0E"/>
    <w:rsid w:val="00B46223"/>
    <w:rsid w:val="00B51FBC"/>
    <w:rsid w:val="00B522A8"/>
    <w:rsid w:val="00B52BC7"/>
    <w:rsid w:val="00B53A32"/>
    <w:rsid w:val="00B54352"/>
    <w:rsid w:val="00B54871"/>
    <w:rsid w:val="00B5517F"/>
    <w:rsid w:val="00B60F38"/>
    <w:rsid w:val="00B61CCD"/>
    <w:rsid w:val="00B6433F"/>
    <w:rsid w:val="00B6574E"/>
    <w:rsid w:val="00B67426"/>
    <w:rsid w:val="00B708E1"/>
    <w:rsid w:val="00B719CF"/>
    <w:rsid w:val="00B72143"/>
    <w:rsid w:val="00B72D6E"/>
    <w:rsid w:val="00B73D3B"/>
    <w:rsid w:val="00B76256"/>
    <w:rsid w:val="00B804C2"/>
    <w:rsid w:val="00B80B1B"/>
    <w:rsid w:val="00B80F6E"/>
    <w:rsid w:val="00B82DA6"/>
    <w:rsid w:val="00B87CB1"/>
    <w:rsid w:val="00B90DD1"/>
    <w:rsid w:val="00B94507"/>
    <w:rsid w:val="00B95583"/>
    <w:rsid w:val="00B95B1F"/>
    <w:rsid w:val="00B962B6"/>
    <w:rsid w:val="00B9723B"/>
    <w:rsid w:val="00BA2CD7"/>
    <w:rsid w:val="00BA36D8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2EDE"/>
    <w:rsid w:val="00BD33C8"/>
    <w:rsid w:val="00BD42C3"/>
    <w:rsid w:val="00BD4944"/>
    <w:rsid w:val="00BD4AA3"/>
    <w:rsid w:val="00BD5288"/>
    <w:rsid w:val="00BD616F"/>
    <w:rsid w:val="00BD692C"/>
    <w:rsid w:val="00BD6964"/>
    <w:rsid w:val="00BE0070"/>
    <w:rsid w:val="00BE02FB"/>
    <w:rsid w:val="00BE19E2"/>
    <w:rsid w:val="00BE2DA0"/>
    <w:rsid w:val="00BE368F"/>
    <w:rsid w:val="00BE4F96"/>
    <w:rsid w:val="00BE72FE"/>
    <w:rsid w:val="00BE7DF3"/>
    <w:rsid w:val="00BF22F7"/>
    <w:rsid w:val="00BF2CCA"/>
    <w:rsid w:val="00BF3823"/>
    <w:rsid w:val="00C02712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305D7"/>
    <w:rsid w:val="00C30659"/>
    <w:rsid w:val="00C30A30"/>
    <w:rsid w:val="00C324CF"/>
    <w:rsid w:val="00C33449"/>
    <w:rsid w:val="00C36089"/>
    <w:rsid w:val="00C37BBD"/>
    <w:rsid w:val="00C40CE3"/>
    <w:rsid w:val="00C4259A"/>
    <w:rsid w:val="00C4402A"/>
    <w:rsid w:val="00C446B3"/>
    <w:rsid w:val="00C45046"/>
    <w:rsid w:val="00C45FFB"/>
    <w:rsid w:val="00C46AF9"/>
    <w:rsid w:val="00C47019"/>
    <w:rsid w:val="00C52937"/>
    <w:rsid w:val="00C54F59"/>
    <w:rsid w:val="00C56603"/>
    <w:rsid w:val="00C60712"/>
    <w:rsid w:val="00C62A60"/>
    <w:rsid w:val="00C64490"/>
    <w:rsid w:val="00C64988"/>
    <w:rsid w:val="00C64B9F"/>
    <w:rsid w:val="00C66E29"/>
    <w:rsid w:val="00C67224"/>
    <w:rsid w:val="00C677E5"/>
    <w:rsid w:val="00C704BD"/>
    <w:rsid w:val="00C70776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5559"/>
    <w:rsid w:val="00C856B7"/>
    <w:rsid w:val="00C85E57"/>
    <w:rsid w:val="00C860B3"/>
    <w:rsid w:val="00C866DB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A15AF"/>
    <w:rsid w:val="00CA171A"/>
    <w:rsid w:val="00CA179F"/>
    <w:rsid w:val="00CA1A41"/>
    <w:rsid w:val="00CA376C"/>
    <w:rsid w:val="00CA41E4"/>
    <w:rsid w:val="00CA5DBA"/>
    <w:rsid w:val="00CB31C3"/>
    <w:rsid w:val="00CB4F5A"/>
    <w:rsid w:val="00CB7A2A"/>
    <w:rsid w:val="00CC14AF"/>
    <w:rsid w:val="00CC222C"/>
    <w:rsid w:val="00CC24E9"/>
    <w:rsid w:val="00CC27F3"/>
    <w:rsid w:val="00CC37BB"/>
    <w:rsid w:val="00CC5D19"/>
    <w:rsid w:val="00CC65CF"/>
    <w:rsid w:val="00CC6AC0"/>
    <w:rsid w:val="00CD1625"/>
    <w:rsid w:val="00CD208A"/>
    <w:rsid w:val="00CD2957"/>
    <w:rsid w:val="00CD7608"/>
    <w:rsid w:val="00CE0EE2"/>
    <w:rsid w:val="00CE1BAC"/>
    <w:rsid w:val="00CE1D46"/>
    <w:rsid w:val="00CE2189"/>
    <w:rsid w:val="00CE2FE1"/>
    <w:rsid w:val="00CE3D5E"/>
    <w:rsid w:val="00CE51EC"/>
    <w:rsid w:val="00CE59A5"/>
    <w:rsid w:val="00CE6153"/>
    <w:rsid w:val="00CE772E"/>
    <w:rsid w:val="00CE7860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1218"/>
    <w:rsid w:val="00D24914"/>
    <w:rsid w:val="00D26215"/>
    <w:rsid w:val="00D30D04"/>
    <w:rsid w:val="00D328C7"/>
    <w:rsid w:val="00D3492C"/>
    <w:rsid w:val="00D34AC0"/>
    <w:rsid w:val="00D35F1E"/>
    <w:rsid w:val="00D40063"/>
    <w:rsid w:val="00D43953"/>
    <w:rsid w:val="00D4593E"/>
    <w:rsid w:val="00D462EF"/>
    <w:rsid w:val="00D46EFD"/>
    <w:rsid w:val="00D478F0"/>
    <w:rsid w:val="00D5221D"/>
    <w:rsid w:val="00D55383"/>
    <w:rsid w:val="00D57475"/>
    <w:rsid w:val="00D61D06"/>
    <w:rsid w:val="00D61DBC"/>
    <w:rsid w:val="00D623CE"/>
    <w:rsid w:val="00D63C74"/>
    <w:rsid w:val="00D71023"/>
    <w:rsid w:val="00D73FA7"/>
    <w:rsid w:val="00D74D17"/>
    <w:rsid w:val="00D76A03"/>
    <w:rsid w:val="00D807C9"/>
    <w:rsid w:val="00D818AA"/>
    <w:rsid w:val="00D85D55"/>
    <w:rsid w:val="00D85F37"/>
    <w:rsid w:val="00D868A9"/>
    <w:rsid w:val="00D86DDD"/>
    <w:rsid w:val="00D9297E"/>
    <w:rsid w:val="00D95C7D"/>
    <w:rsid w:val="00D95FD2"/>
    <w:rsid w:val="00DA0917"/>
    <w:rsid w:val="00DA2D38"/>
    <w:rsid w:val="00DA3227"/>
    <w:rsid w:val="00DA3662"/>
    <w:rsid w:val="00DB033E"/>
    <w:rsid w:val="00DB476C"/>
    <w:rsid w:val="00DB4E1E"/>
    <w:rsid w:val="00DB5D74"/>
    <w:rsid w:val="00DB6264"/>
    <w:rsid w:val="00DC0CB7"/>
    <w:rsid w:val="00DC17DB"/>
    <w:rsid w:val="00DC1FD3"/>
    <w:rsid w:val="00DC27DF"/>
    <w:rsid w:val="00DC2BB1"/>
    <w:rsid w:val="00DC3C8E"/>
    <w:rsid w:val="00DC47D3"/>
    <w:rsid w:val="00DC5C1D"/>
    <w:rsid w:val="00DD1C0F"/>
    <w:rsid w:val="00DD2153"/>
    <w:rsid w:val="00DD25CE"/>
    <w:rsid w:val="00DD3752"/>
    <w:rsid w:val="00DD5048"/>
    <w:rsid w:val="00DD69E8"/>
    <w:rsid w:val="00DD6BDF"/>
    <w:rsid w:val="00DE0B2A"/>
    <w:rsid w:val="00DE0FCA"/>
    <w:rsid w:val="00DE2929"/>
    <w:rsid w:val="00DE521D"/>
    <w:rsid w:val="00DE5BC1"/>
    <w:rsid w:val="00DE7EBF"/>
    <w:rsid w:val="00DF542A"/>
    <w:rsid w:val="00DF6184"/>
    <w:rsid w:val="00DF6A2C"/>
    <w:rsid w:val="00DF7A26"/>
    <w:rsid w:val="00E0042E"/>
    <w:rsid w:val="00E01AC0"/>
    <w:rsid w:val="00E0258A"/>
    <w:rsid w:val="00E04B39"/>
    <w:rsid w:val="00E05BD7"/>
    <w:rsid w:val="00E11587"/>
    <w:rsid w:val="00E119BE"/>
    <w:rsid w:val="00E12410"/>
    <w:rsid w:val="00E12B25"/>
    <w:rsid w:val="00E1396D"/>
    <w:rsid w:val="00E1415B"/>
    <w:rsid w:val="00E16512"/>
    <w:rsid w:val="00E1720D"/>
    <w:rsid w:val="00E20013"/>
    <w:rsid w:val="00E27D1D"/>
    <w:rsid w:val="00E30E42"/>
    <w:rsid w:val="00E314CF"/>
    <w:rsid w:val="00E3199B"/>
    <w:rsid w:val="00E31F52"/>
    <w:rsid w:val="00E328BC"/>
    <w:rsid w:val="00E340A4"/>
    <w:rsid w:val="00E34172"/>
    <w:rsid w:val="00E34F38"/>
    <w:rsid w:val="00E35B8F"/>
    <w:rsid w:val="00E364F8"/>
    <w:rsid w:val="00E3652E"/>
    <w:rsid w:val="00E36E70"/>
    <w:rsid w:val="00E372D1"/>
    <w:rsid w:val="00E408DA"/>
    <w:rsid w:val="00E414C9"/>
    <w:rsid w:val="00E42851"/>
    <w:rsid w:val="00E45986"/>
    <w:rsid w:val="00E46B9E"/>
    <w:rsid w:val="00E46EFF"/>
    <w:rsid w:val="00E4717C"/>
    <w:rsid w:val="00E507D8"/>
    <w:rsid w:val="00E53A13"/>
    <w:rsid w:val="00E54483"/>
    <w:rsid w:val="00E54C1F"/>
    <w:rsid w:val="00E62A22"/>
    <w:rsid w:val="00E63031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8031D"/>
    <w:rsid w:val="00E80AA5"/>
    <w:rsid w:val="00E80E70"/>
    <w:rsid w:val="00E81197"/>
    <w:rsid w:val="00E82905"/>
    <w:rsid w:val="00E82FE5"/>
    <w:rsid w:val="00E830F7"/>
    <w:rsid w:val="00E83DAD"/>
    <w:rsid w:val="00E8453D"/>
    <w:rsid w:val="00E85CA8"/>
    <w:rsid w:val="00E8606B"/>
    <w:rsid w:val="00E9625D"/>
    <w:rsid w:val="00E97532"/>
    <w:rsid w:val="00EA151F"/>
    <w:rsid w:val="00EA5DD1"/>
    <w:rsid w:val="00EA619F"/>
    <w:rsid w:val="00EA6E38"/>
    <w:rsid w:val="00EA7BE6"/>
    <w:rsid w:val="00EB070C"/>
    <w:rsid w:val="00EB18E7"/>
    <w:rsid w:val="00EB4A31"/>
    <w:rsid w:val="00EB5451"/>
    <w:rsid w:val="00EB561F"/>
    <w:rsid w:val="00EB7311"/>
    <w:rsid w:val="00EC1BF0"/>
    <w:rsid w:val="00EC1FD3"/>
    <w:rsid w:val="00EC3E7C"/>
    <w:rsid w:val="00EC4D43"/>
    <w:rsid w:val="00EC4E15"/>
    <w:rsid w:val="00ED0E18"/>
    <w:rsid w:val="00ED2601"/>
    <w:rsid w:val="00ED2E4C"/>
    <w:rsid w:val="00ED2E99"/>
    <w:rsid w:val="00ED4891"/>
    <w:rsid w:val="00ED60EB"/>
    <w:rsid w:val="00ED7130"/>
    <w:rsid w:val="00ED7B23"/>
    <w:rsid w:val="00ED7F83"/>
    <w:rsid w:val="00EE3EA4"/>
    <w:rsid w:val="00EF0A29"/>
    <w:rsid w:val="00EF10C3"/>
    <w:rsid w:val="00EF2602"/>
    <w:rsid w:val="00EF3F91"/>
    <w:rsid w:val="00EF4071"/>
    <w:rsid w:val="00EF4214"/>
    <w:rsid w:val="00EF4BEA"/>
    <w:rsid w:val="00EF66D3"/>
    <w:rsid w:val="00EF74CE"/>
    <w:rsid w:val="00EF7993"/>
    <w:rsid w:val="00F00E73"/>
    <w:rsid w:val="00F018DF"/>
    <w:rsid w:val="00F0438F"/>
    <w:rsid w:val="00F0585A"/>
    <w:rsid w:val="00F06672"/>
    <w:rsid w:val="00F073BF"/>
    <w:rsid w:val="00F10634"/>
    <w:rsid w:val="00F10900"/>
    <w:rsid w:val="00F10AD4"/>
    <w:rsid w:val="00F17E61"/>
    <w:rsid w:val="00F2086B"/>
    <w:rsid w:val="00F214FD"/>
    <w:rsid w:val="00F2362A"/>
    <w:rsid w:val="00F240F8"/>
    <w:rsid w:val="00F24158"/>
    <w:rsid w:val="00F24B49"/>
    <w:rsid w:val="00F24F8D"/>
    <w:rsid w:val="00F2660A"/>
    <w:rsid w:val="00F27E81"/>
    <w:rsid w:val="00F321AF"/>
    <w:rsid w:val="00F36732"/>
    <w:rsid w:val="00F36F94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6D25"/>
    <w:rsid w:val="00F6223B"/>
    <w:rsid w:val="00F62269"/>
    <w:rsid w:val="00F65103"/>
    <w:rsid w:val="00F65A92"/>
    <w:rsid w:val="00F73DAF"/>
    <w:rsid w:val="00F74BA9"/>
    <w:rsid w:val="00F7589F"/>
    <w:rsid w:val="00F77610"/>
    <w:rsid w:val="00F802C0"/>
    <w:rsid w:val="00F8406B"/>
    <w:rsid w:val="00F87E16"/>
    <w:rsid w:val="00F93526"/>
    <w:rsid w:val="00F937C2"/>
    <w:rsid w:val="00F93DAC"/>
    <w:rsid w:val="00F95A5B"/>
    <w:rsid w:val="00F978D9"/>
    <w:rsid w:val="00F97BDA"/>
    <w:rsid w:val="00FA0794"/>
    <w:rsid w:val="00FA07CA"/>
    <w:rsid w:val="00FA0BFA"/>
    <w:rsid w:val="00FA4E71"/>
    <w:rsid w:val="00FA5B5F"/>
    <w:rsid w:val="00FA61F7"/>
    <w:rsid w:val="00FA6228"/>
    <w:rsid w:val="00FA6671"/>
    <w:rsid w:val="00FB183F"/>
    <w:rsid w:val="00FB29CB"/>
    <w:rsid w:val="00FB396F"/>
    <w:rsid w:val="00FB60C1"/>
    <w:rsid w:val="00FB6E63"/>
    <w:rsid w:val="00FB71A4"/>
    <w:rsid w:val="00FB7FA7"/>
    <w:rsid w:val="00FC0968"/>
    <w:rsid w:val="00FC0A9C"/>
    <w:rsid w:val="00FC2BAA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5C0"/>
    <w:rsid w:val="00FF2548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uiPriority w:val="99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uiPriority w:val="99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13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e"/>
    <w:qFormat/>
    <w:rsid w:val="00D11CC4"/>
    <w:rPr>
      <w:rFonts w:cs="Times New Roman"/>
      <w:i/>
      <w:iCs/>
    </w:rPr>
  </w:style>
  <w:style w:type="character" w:customStyle="1" w:styleId="ae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13">
    <w:name w:val="Название Знак1"/>
    <w:link w:val="ac"/>
    <w:uiPriority w:val="10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">
    <w:name w:val="No Spacing"/>
    <w:uiPriority w:val="1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uiPriority w:val="99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0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D11CC4"/>
    <w:rPr>
      <w:b/>
      <w:bCs/>
    </w:rPr>
  </w:style>
  <w:style w:type="paragraph" w:customStyle="1" w:styleId="ConsPlusNormal">
    <w:name w:val="ConsPlusNormal"/>
    <w:next w:val="a"/>
    <w:link w:val="ConsPlusNormal0"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3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4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5">
    <w:name w:val="annotation reference"/>
    <w:rsid w:val="00D11CC4"/>
    <w:rPr>
      <w:sz w:val="16"/>
      <w:szCs w:val="16"/>
    </w:rPr>
  </w:style>
  <w:style w:type="paragraph" w:styleId="af6">
    <w:name w:val="annotation text"/>
    <w:basedOn w:val="a"/>
    <w:link w:val="af7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7">
    <w:name w:val="Текст примечания Знак"/>
    <w:link w:val="af6"/>
    <w:rsid w:val="00D11CC4"/>
    <w:rPr>
      <w:rFonts w:ascii="Calibri" w:eastAsia="Arial Unicode MS" w:hAnsi="Calibri"/>
      <w:kern w:val="1"/>
      <w:lang w:eastAsia="ar-SA"/>
    </w:rPr>
  </w:style>
  <w:style w:type="paragraph" w:styleId="af8">
    <w:name w:val="annotation subject"/>
    <w:basedOn w:val="af6"/>
    <w:next w:val="af6"/>
    <w:link w:val="af9"/>
    <w:rsid w:val="00D11CC4"/>
    <w:rPr>
      <w:b/>
      <w:bCs/>
    </w:rPr>
  </w:style>
  <w:style w:type="character" w:customStyle="1" w:styleId="af9">
    <w:name w:val="Тема примечания Знак"/>
    <w:link w:val="af8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a">
    <w:name w:val="header"/>
    <w:basedOn w:val="a"/>
    <w:link w:val="afb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b">
    <w:name w:val="Верхний колонтитул Знак"/>
    <w:link w:val="afa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c">
    <w:name w:val="footer"/>
    <w:basedOn w:val="a"/>
    <w:link w:val="afd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d">
    <w:name w:val="Нижний колонтитул Знак"/>
    <w:link w:val="afc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e">
    <w:name w:val="Normal (Web)"/>
    <w:basedOn w:val="a"/>
    <w:rsid w:val="00D11CC4"/>
    <w:pPr>
      <w:suppressAutoHyphens/>
      <w:spacing w:before="280" w:after="280"/>
    </w:pPr>
    <w:rPr>
      <w:lang w:eastAsia="ar-SA"/>
    </w:rPr>
  </w:style>
  <w:style w:type="paragraph" w:styleId="aff">
    <w:name w:val="List Paragraph"/>
    <w:basedOn w:val="a"/>
    <w:uiPriority w:val="34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0">
    <w:name w:val="Emphasis"/>
    <w:qFormat/>
    <w:rsid w:val="00D11CC4"/>
    <w:rPr>
      <w:i/>
      <w:iCs/>
    </w:rPr>
  </w:style>
  <w:style w:type="paragraph" w:customStyle="1" w:styleId="16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6"/>
    <w:rsid w:val="00B27956"/>
    <w:rPr>
      <w:sz w:val="24"/>
      <w:lang w:eastAsia="ar-SA" w:bidi="ar-SA"/>
    </w:rPr>
  </w:style>
  <w:style w:type="table" w:styleId="aff1">
    <w:name w:val="Table Grid"/>
    <w:basedOn w:val="a2"/>
    <w:uiPriority w:val="39"/>
    <w:rsid w:val="00C8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Subtle 1"/>
    <w:basedOn w:val="a2"/>
    <w:rsid w:val="00AF23CB"/>
    <w:pPr>
      <w:ind w:firstLine="284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3">
    <w:name w:val="page number"/>
    <w:uiPriority w:val="99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4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4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5">
    <w:name w:val="Strong"/>
    <w:uiPriority w:val="22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6">
    <w:name w:val="Body Text Indent"/>
    <w:aliases w:val="Основной текст 1,Надин стиль,Нумерованный список !!,Iniiaiie oaeno 1,Ioia?iaaiiue nienie !!,Iaaei noeeu"/>
    <w:basedOn w:val="a"/>
    <w:link w:val="aff7"/>
    <w:rsid w:val="00B27956"/>
    <w:pPr>
      <w:spacing w:after="120"/>
      <w:ind w:left="283"/>
    </w:pPr>
    <w:rPr>
      <w:sz w:val="24"/>
      <w:szCs w:val="24"/>
    </w:rPr>
  </w:style>
  <w:style w:type="character" w:customStyle="1" w:styleId="aff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6"/>
    <w:rsid w:val="00B27956"/>
    <w:rPr>
      <w:sz w:val="24"/>
      <w:szCs w:val="24"/>
    </w:rPr>
  </w:style>
  <w:style w:type="paragraph" w:customStyle="1" w:styleId="aff8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9">
    <w:name w:val="Гипертекстовая ссылка"/>
    <w:rsid w:val="00080EE0"/>
    <w:rPr>
      <w:b/>
      <w:bCs/>
      <w:color w:val="008000"/>
    </w:rPr>
  </w:style>
  <w:style w:type="paragraph" w:customStyle="1" w:styleId="affa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b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80EE0"/>
    <w:rPr>
      <w:rFonts w:ascii="Courier New" w:hAnsi="Courier New"/>
    </w:rPr>
  </w:style>
  <w:style w:type="character" w:styleId="affc">
    <w:name w:val="FollowedHyperlink"/>
    <w:uiPriority w:val="99"/>
    <w:unhideWhenUsed/>
    <w:rsid w:val="004944F5"/>
    <w:rPr>
      <w:color w:val="800080"/>
      <w:u w:val="single"/>
    </w:rPr>
  </w:style>
  <w:style w:type="paragraph" w:styleId="affd">
    <w:name w:val="footnote text"/>
    <w:basedOn w:val="a"/>
    <w:link w:val="affe"/>
    <w:unhideWhenUsed/>
    <w:rsid w:val="00041848"/>
    <w:pPr>
      <w:ind w:firstLine="0"/>
      <w:jc w:val="left"/>
    </w:pPr>
    <w:rPr>
      <w:sz w:val="20"/>
    </w:rPr>
  </w:style>
  <w:style w:type="character" w:customStyle="1" w:styleId="affe">
    <w:name w:val="Текст сноски Знак"/>
    <w:basedOn w:val="a1"/>
    <w:link w:val="affd"/>
    <w:rsid w:val="00041848"/>
  </w:style>
  <w:style w:type="character" w:styleId="afff">
    <w:name w:val="footnote reference"/>
    <w:aliases w:val="5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8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8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9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a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b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0">
    <w:name w:val="endnote text"/>
    <w:basedOn w:val="a"/>
    <w:link w:val="afff1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1">
    <w:name w:val="Текст концевой сноски Знак"/>
    <w:link w:val="afff0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2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3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4">
    <w:name w:val="Document Map"/>
    <w:basedOn w:val="a"/>
    <w:link w:val="afff5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5">
    <w:name w:val="Схема документа Знак"/>
    <w:basedOn w:val="a1"/>
    <w:link w:val="afff4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c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f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semiHidden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uiPriority w:val="99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uiPriority w:val="9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7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8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0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9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1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a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3d">
    <w:name w:val="Обычный3"/>
    <w:rsid w:val="00352194"/>
    <w:pPr>
      <w:widowControl w:val="0"/>
      <w:ind w:firstLine="720"/>
      <w:jc w:val="both"/>
    </w:pPr>
    <w:rPr>
      <w:rFonts w:ascii="Arial" w:hAnsi="Arial"/>
    </w:rPr>
  </w:style>
  <w:style w:type="paragraph" w:customStyle="1" w:styleId="afffb">
    <w:name w:val="Знак Знак Знак Знак"/>
    <w:basedOn w:val="a"/>
    <w:rsid w:val="0035219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basedOn w:val="a1"/>
    <w:link w:val="ConsPlusNormal"/>
    <w:rsid w:val="00381017"/>
    <w:rPr>
      <w:rFonts w:ascii="Arial" w:eastAsia="Arial" w:hAnsi="Arial" w:cs="Arial"/>
      <w:sz w:val="16"/>
      <w:lang w:eastAsia="hi-IN" w:bidi="hi-IN"/>
    </w:rPr>
  </w:style>
  <w:style w:type="paragraph" w:customStyle="1" w:styleId="Style26">
    <w:name w:val="Style26"/>
    <w:basedOn w:val="a"/>
    <w:rsid w:val="00176488"/>
    <w:pPr>
      <w:widowControl w:val="0"/>
      <w:autoSpaceDE w:val="0"/>
      <w:autoSpaceDN w:val="0"/>
      <w:spacing w:line="307" w:lineRule="exact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1764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B476C"/>
  </w:style>
  <w:style w:type="character" w:customStyle="1" w:styleId="WW8Num1z1">
    <w:name w:val="WW8Num1z1"/>
    <w:rsid w:val="00DB476C"/>
  </w:style>
  <w:style w:type="character" w:customStyle="1" w:styleId="WW8Num1z2">
    <w:name w:val="WW8Num1z2"/>
    <w:rsid w:val="00DB476C"/>
  </w:style>
  <w:style w:type="character" w:customStyle="1" w:styleId="WW8Num1z3">
    <w:name w:val="WW8Num1z3"/>
    <w:rsid w:val="00DB476C"/>
  </w:style>
  <w:style w:type="character" w:customStyle="1" w:styleId="WW8Num1z4">
    <w:name w:val="WW8Num1z4"/>
    <w:rsid w:val="00DB476C"/>
  </w:style>
  <w:style w:type="character" w:customStyle="1" w:styleId="WW8Num1z5">
    <w:name w:val="WW8Num1z5"/>
    <w:rsid w:val="00DB476C"/>
  </w:style>
  <w:style w:type="character" w:customStyle="1" w:styleId="WW8Num1z6">
    <w:name w:val="WW8Num1z6"/>
    <w:rsid w:val="00DB476C"/>
  </w:style>
  <w:style w:type="character" w:customStyle="1" w:styleId="WW8Num1z7">
    <w:name w:val="WW8Num1z7"/>
    <w:rsid w:val="00DB476C"/>
  </w:style>
  <w:style w:type="character" w:customStyle="1" w:styleId="WW8Num1z8">
    <w:name w:val="WW8Num1z8"/>
    <w:rsid w:val="00DB476C"/>
  </w:style>
  <w:style w:type="character" w:customStyle="1" w:styleId="WW8Num2z1">
    <w:name w:val="WW8Num2z1"/>
    <w:rsid w:val="00DB476C"/>
  </w:style>
  <w:style w:type="character" w:customStyle="1" w:styleId="WW8Num2z2">
    <w:name w:val="WW8Num2z2"/>
    <w:rsid w:val="00DB476C"/>
  </w:style>
  <w:style w:type="character" w:customStyle="1" w:styleId="WW8Num2z3">
    <w:name w:val="WW8Num2z3"/>
    <w:rsid w:val="00DB476C"/>
  </w:style>
  <w:style w:type="character" w:customStyle="1" w:styleId="WW8Num2z4">
    <w:name w:val="WW8Num2z4"/>
    <w:rsid w:val="00DB476C"/>
  </w:style>
  <w:style w:type="character" w:customStyle="1" w:styleId="WW8Num2z5">
    <w:name w:val="WW8Num2z5"/>
    <w:rsid w:val="00DB476C"/>
  </w:style>
  <w:style w:type="character" w:customStyle="1" w:styleId="WW8Num2z6">
    <w:name w:val="WW8Num2z6"/>
    <w:rsid w:val="00DB476C"/>
  </w:style>
  <w:style w:type="character" w:customStyle="1" w:styleId="WW8Num2z7">
    <w:name w:val="WW8Num2z7"/>
    <w:rsid w:val="00DB476C"/>
  </w:style>
  <w:style w:type="character" w:customStyle="1" w:styleId="WW8Num2z8">
    <w:name w:val="WW8Num2z8"/>
    <w:rsid w:val="00DB476C"/>
  </w:style>
  <w:style w:type="paragraph" w:customStyle="1" w:styleId="msonormalcxspmiddle">
    <w:name w:val="msonormalcxspmiddle"/>
    <w:basedOn w:val="a"/>
    <w:rsid w:val="00A73E0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ConsPlusDocList">
    <w:name w:val="ConsPlusDocList"/>
    <w:rsid w:val="00C46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C46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46A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ro-list1">
    <w:name w:val="pro-list1"/>
    <w:basedOn w:val="a"/>
    <w:rsid w:val="000E415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afffc">
    <w:basedOn w:val="a"/>
    <w:next w:val="ac"/>
    <w:link w:val="afffd"/>
    <w:qFormat/>
    <w:rsid w:val="0043658D"/>
    <w:pPr>
      <w:ind w:firstLine="0"/>
    </w:pPr>
    <w:rPr>
      <w:sz w:val="28"/>
      <w:szCs w:val="36"/>
    </w:rPr>
  </w:style>
  <w:style w:type="character" w:customStyle="1" w:styleId="afffd">
    <w:name w:val="Название Знак"/>
    <w:link w:val="afffc"/>
    <w:rsid w:val="0043658D"/>
    <w:rPr>
      <w:sz w:val="28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2CC61D269E82FF9725C571E21A370E3C8B6D3F0A8B077442DD03CFF7346D5B7032DCB661399E89BA6E40b2i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CC61D269E82FF9725DB7CF4766B06388032330A80042A1B825892A03D670C377D85F425349E88bBi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EA1A-7377-4B69-87D8-F480E14A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4663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Пользователь</cp:lastModifiedBy>
  <cp:revision>6</cp:revision>
  <cp:lastPrinted>2019-10-23T11:59:00Z</cp:lastPrinted>
  <dcterms:created xsi:type="dcterms:W3CDTF">2021-01-31T09:05:00Z</dcterms:created>
  <dcterms:modified xsi:type="dcterms:W3CDTF">2021-02-01T06:13:00Z</dcterms:modified>
</cp:coreProperties>
</file>