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F" w:rsidRPr="00F47745" w:rsidRDefault="0083288B" w:rsidP="00555296">
      <w:pPr>
        <w:ind w:firstLine="0"/>
        <w:rPr>
          <w:b/>
          <w:szCs w:val="16"/>
        </w:rPr>
      </w:pPr>
      <w:r w:rsidRPr="00F47745">
        <w:rPr>
          <w:b/>
          <w:noProof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69215</wp:posOffset>
            </wp:positionV>
            <wp:extent cx="624205" cy="1018540"/>
            <wp:effectExtent l="19050" t="0" r="4445" b="0"/>
            <wp:wrapThrough wrapText="bothSides">
              <wp:wrapPolygon edited="0">
                <wp:start x="-659" y="0"/>
                <wp:lineTo x="-659" y="21007"/>
                <wp:lineTo x="21754" y="21007"/>
                <wp:lineTo x="21754" y="0"/>
                <wp:lineTo x="-659" y="0"/>
              </wp:wrapPolygon>
            </wp:wrapThrough>
            <wp:docPr id="62" name="Рисунок 6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37F" w:rsidRPr="00410C63" w:rsidRDefault="0093092B" w:rsidP="008264F4">
      <w:pPr>
        <w:pStyle w:val="2"/>
        <w:ind w:firstLine="0"/>
        <w:rPr>
          <w:rStyle w:val="apple-converted-space"/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 xml:space="preserve">Информационный вестник </w:t>
      </w:r>
    </w:p>
    <w:p w:rsidR="005A537F" w:rsidRPr="00410C63" w:rsidRDefault="0093092B" w:rsidP="008264F4">
      <w:pPr>
        <w:pStyle w:val="2"/>
        <w:ind w:firstLine="0"/>
        <w:rPr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>муниципального района Сызранск</w:t>
      </w:r>
      <w:r w:rsidR="001D0E5B" w:rsidRPr="00410C63">
        <w:rPr>
          <w:rStyle w:val="apple-converted-space"/>
          <w:sz w:val="44"/>
          <w:szCs w:val="44"/>
        </w:rPr>
        <w:t>ий</w:t>
      </w:r>
    </w:p>
    <w:tbl>
      <w:tblPr>
        <w:tblpPr w:leftFromText="180" w:rightFromText="180" w:vertAnchor="text" w:horzAnchor="page" w:tblpX="2695" w:tblpY="66"/>
        <w:tblW w:w="0" w:type="auto"/>
        <w:tblBorders>
          <w:top w:val="single" w:sz="18" w:space="0" w:color="auto"/>
          <w:bottom w:val="thinThickMediumGap" w:sz="24" w:space="0" w:color="auto"/>
        </w:tblBorders>
        <w:tblLook w:val="04A0"/>
      </w:tblPr>
      <w:tblGrid>
        <w:gridCol w:w="8042"/>
      </w:tblGrid>
      <w:tr w:rsidR="0028533A" w:rsidRPr="00F47745" w:rsidTr="0028533A">
        <w:trPr>
          <w:trHeight w:val="275"/>
        </w:trPr>
        <w:tc>
          <w:tcPr>
            <w:tcW w:w="8042" w:type="dxa"/>
          </w:tcPr>
          <w:p w:rsidR="0028533A" w:rsidRPr="0025483C" w:rsidRDefault="0025529C" w:rsidP="00F16ED2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="00F32A8D">
              <w:rPr>
                <w:sz w:val="20"/>
                <w:szCs w:val="20"/>
              </w:rPr>
              <w:t>1</w:t>
            </w:r>
            <w:r w:rsidR="00F16ED2">
              <w:rPr>
                <w:sz w:val="20"/>
                <w:szCs w:val="20"/>
              </w:rPr>
              <w:t>0</w:t>
            </w:r>
            <w:r w:rsidR="0048717C">
              <w:rPr>
                <w:sz w:val="20"/>
                <w:szCs w:val="20"/>
              </w:rPr>
              <w:t>.</w:t>
            </w:r>
            <w:r w:rsidR="00F3102E">
              <w:rPr>
                <w:sz w:val="20"/>
                <w:szCs w:val="20"/>
              </w:rPr>
              <w:t>0</w:t>
            </w:r>
            <w:r w:rsidR="00F32A8D">
              <w:rPr>
                <w:sz w:val="20"/>
                <w:szCs w:val="20"/>
              </w:rPr>
              <w:t>3</w:t>
            </w:r>
            <w:r w:rsidR="00707F85" w:rsidRPr="009555CE">
              <w:rPr>
                <w:sz w:val="20"/>
                <w:szCs w:val="20"/>
              </w:rPr>
              <w:t>.</w:t>
            </w:r>
            <w:r w:rsidR="000A0D3B">
              <w:rPr>
                <w:sz w:val="20"/>
                <w:szCs w:val="20"/>
              </w:rPr>
              <w:t>20</w:t>
            </w:r>
            <w:r w:rsidR="00B90D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437920" w:rsidRPr="009555CE">
              <w:rPr>
                <w:sz w:val="20"/>
                <w:szCs w:val="20"/>
              </w:rPr>
              <w:t>г.</w:t>
            </w:r>
            <w:r w:rsidR="009A616E" w:rsidRPr="009555CE">
              <w:rPr>
                <w:sz w:val="20"/>
                <w:szCs w:val="20"/>
              </w:rPr>
              <w:t xml:space="preserve"> (</w:t>
            </w:r>
            <w:r w:rsidR="00F16ED2">
              <w:rPr>
                <w:sz w:val="20"/>
                <w:szCs w:val="20"/>
              </w:rPr>
              <w:t>среда</w:t>
            </w:r>
            <w:r w:rsidR="0028533A" w:rsidRPr="009555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28533A" w:rsidRPr="0025483C">
              <w:rPr>
                <w:sz w:val="20"/>
                <w:szCs w:val="20"/>
              </w:rPr>
              <w:t xml:space="preserve">№ </w:t>
            </w:r>
            <w:r w:rsidR="00A8217F">
              <w:rPr>
                <w:sz w:val="20"/>
                <w:szCs w:val="20"/>
              </w:rPr>
              <w:t>3</w:t>
            </w:r>
            <w:r w:rsidR="00F16E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437920" w:rsidRPr="002548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</w:t>
            </w:r>
            <w:r w:rsidR="00F16ED2">
              <w:rPr>
                <w:sz w:val="20"/>
                <w:szCs w:val="20"/>
              </w:rPr>
              <w:t>7</w:t>
            </w:r>
            <w:r w:rsidR="0028533A" w:rsidRPr="0025483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12+   </w:t>
            </w:r>
          </w:p>
        </w:tc>
      </w:tr>
    </w:tbl>
    <w:p w:rsidR="002E34F4" w:rsidRPr="00F47745" w:rsidRDefault="002E34F4" w:rsidP="002E34F4">
      <w:pPr>
        <w:ind w:firstLine="0"/>
        <w:rPr>
          <w:b/>
          <w:caps/>
          <w:szCs w:val="16"/>
        </w:rPr>
      </w:pPr>
    </w:p>
    <w:p w:rsidR="00EA151F" w:rsidRDefault="00EA151F" w:rsidP="00DC27DF">
      <w:pPr>
        <w:ind w:firstLine="0"/>
        <w:rPr>
          <w:b/>
          <w:caps/>
          <w:szCs w:val="16"/>
        </w:rPr>
      </w:pPr>
    </w:p>
    <w:p w:rsidR="00DC3C8E" w:rsidRDefault="00084976" w:rsidP="00084976">
      <w:pPr>
        <w:tabs>
          <w:tab w:val="left" w:pos="5160"/>
          <w:tab w:val="center" w:pos="5386"/>
        </w:tabs>
        <w:rPr>
          <w:color w:val="000000"/>
          <w:szCs w:val="16"/>
        </w:rPr>
      </w:pPr>
      <w:r>
        <w:rPr>
          <w:szCs w:val="16"/>
        </w:rPr>
        <w:t>«О</w:t>
      </w:r>
      <w:r w:rsidR="001A4427">
        <w:rPr>
          <w:color w:val="000000"/>
          <w:szCs w:val="16"/>
        </w:rPr>
        <w:t>ФИЦИАЛЬНО</w:t>
      </w:r>
      <w:r w:rsidR="00C909A5">
        <w:rPr>
          <w:color w:val="000000"/>
          <w:szCs w:val="16"/>
        </w:rPr>
        <w:t>Е</w:t>
      </w:r>
      <w:r w:rsidR="001A4427">
        <w:rPr>
          <w:color w:val="000000"/>
          <w:szCs w:val="16"/>
        </w:rPr>
        <w:t xml:space="preserve"> ОПУБЛИКОВАН</w:t>
      </w:r>
      <w:r w:rsidR="00C909A5">
        <w:rPr>
          <w:color w:val="000000"/>
          <w:szCs w:val="16"/>
        </w:rPr>
        <w:t>ИЕ</w:t>
      </w:r>
      <w:r w:rsidR="001A4427">
        <w:rPr>
          <w:color w:val="000000"/>
          <w:szCs w:val="16"/>
        </w:rPr>
        <w:t>»</w:t>
      </w:r>
    </w:p>
    <w:p w:rsidR="002E24A8" w:rsidRDefault="002E24A8" w:rsidP="002E24A8">
      <w:pPr>
        <w:ind w:left="-142"/>
        <w:rPr>
          <w:b/>
          <w:caps/>
          <w:szCs w:val="16"/>
        </w:rPr>
      </w:pPr>
    </w:p>
    <w:p w:rsidR="00386E67" w:rsidRPr="00AC73B9" w:rsidRDefault="00386E67" w:rsidP="00386E67">
      <w:pPr>
        <w:ind w:firstLine="0"/>
        <w:rPr>
          <w:b/>
          <w:caps/>
          <w:szCs w:val="16"/>
        </w:rPr>
      </w:pPr>
      <w:r w:rsidRPr="00AC73B9">
        <w:rPr>
          <w:b/>
          <w:caps/>
          <w:szCs w:val="16"/>
        </w:rPr>
        <w:t xml:space="preserve">АДМИНИСТРАЦИЯ </w:t>
      </w:r>
    </w:p>
    <w:p w:rsidR="00386E67" w:rsidRPr="00AC73B9" w:rsidRDefault="00386E67" w:rsidP="00386E67">
      <w:pPr>
        <w:tabs>
          <w:tab w:val="left" w:pos="709"/>
        </w:tabs>
        <w:ind w:firstLine="0"/>
        <w:rPr>
          <w:b/>
          <w:caps/>
          <w:szCs w:val="16"/>
        </w:rPr>
      </w:pPr>
      <w:r w:rsidRPr="00AC73B9">
        <w:rPr>
          <w:b/>
          <w:caps/>
          <w:szCs w:val="16"/>
        </w:rPr>
        <w:t>Сызранского района Самарской области</w:t>
      </w:r>
    </w:p>
    <w:p w:rsidR="00386E67" w:rsidRPr="00AC73B9" w:rsidRDefault="00386E67" w:rsidP="00386E67">
      <w:pPr>
        <w:ind w:firstLine="0"/>
        <w:rPr>
          <w:b/>
          <w:caps/>
          <w:szCs w:val="16"/>
        </w:rPr>
      </w:pPr>
    </w:p>
    <w:p w:rsidR="00386E67" w:rsidRPr="00AC73B9" w:rsidRDefault="00386E67" w:rsidP="00386E67">
      <w:pPr>
        <w:ind w:firstLine="0"/>
        <w:rPr>
          <w:b/>
          <w:caps/>
          <w:szCs w:val="16"/>
        </w:rPr>
      </w:pPr>
      <w:r w:rsidRPr="00AC73B9">
        <w:rPr>
          <w:b/>
          <w:caps/>
          <w:szCs w:val="16"/>
        </w:rPr>
        <w:t>Постановление</w:t>
      </w:r>
    </w:p>
    <w:p w:rsidR="00386E67" w:rsidRPr="00AC73B9" w:rsidRDefault="00386E67" w:rsidP="00386E67">
      <w:pPr>
        <w:ind w:firstLine="0"/>
        <w:rPr>
          <w:b/>
          <w:caps/>
          <w:szCs w:val="16"/>
        </w:rPr>
      </w:pPr>
    </w:p>
    <w:p w:rsidR="00386E67" w:rsidRPr="00AC73B9" w:rsidRDefault="00386E67" w:rsidP="00386E67">
      <w:pPr>
        <w:ind w:firstLine="0"/>
        <w:rPr>
          <w:szCs w:val="16"/>
        </w:rPr>
      </w:pPr>
      <w:r w:rsidRPr="00AC73B9">
        <w:rPr>
          <w:szCs w:val="16"/>
        </w:rPr>
        <w:t>«_02_» _____03__ 2021 г.</w:t>
      </w:r>
      <w:r w:rsidRPr="00AC73B9">
        <w:rPr>
          <w:szCs w:val="16"/>
        </w:rPr>
        <w:tab/>
      </w:r>
      <w:r w:rsidRPr="00AC73B9">
        <w:rPr>
          <w:szCs w:val="16"/>
        </w:rPr>
        <w:tab/>
      </w:r>
      <w:r w:rsidRPr="00AC73B9">
        <w:rPr>
          <w:szCs w:val="16"/>
        </w:rPr>
        <w:tab/>
      </w:r>
      <w:r w:rsidRPr="00AC73B9">
        <w:rPr>
          <w:szCs w:val="16"/>
        </w:rPr>
        <w:tab/>
        <w:t xml:space="preserve">             </w:t>
      </w:r>
      <w:r>
        <w:rPr>
          <w:szCs w:val="16"/>
        </w:rPr>
        <w:t xml:space="preserve">                                                     </w:t>
      </w:r>
      <w:r w:rsidRPr="00AC73B9">
        <w:rPr>
          <w:szCs w:val="16"/>
        </w:rPr>
        <w:t xml:space="preserve">            № 132</w:t>
      </w:r>
    </w:p>
    <w:p w:rsidR="00386E67" w:rsidRPr="00AC73B9" w:rsidRDefault="00386E67" w:rsidP="00386E67">
      <w:pPr>
        <w:ind w:firstLine="0"/>
        <w:jc w:val="left"/>
        <w:rPr>
          <w:szCs w:val="16"/>
        </w:rPr>
      </w:pPr>
    </w:p>
    <w:p w:rsidR="00386E67" w:rsidRPr="00AC73B9" w:rsidRDefault="00386E67" w:rsidP="00386E67">
      <w:pPr>
        <w:ind w:firstLine="0"/>
        <w:rPr>
          <w:b/>
          <w:szCs w:val="16"/>
        </w:rPr>
      </w:pPr>
      <w:r w:rsidRPr="00AC73B9">
        <w:rPr>
          <w:b/>
          <w:szCs w:val="16"/>
        </w:rPr>
        <w:t xml:space="preserve">О внесении изменений в Положение о системе оплаты труда </w:t>
      </w:r>
    </w:p>
    <w:p w:rsidR="00386E67" w:rsidRDefault="00386E67" w:rsidP="00386E67">
      <w:pPr>
        <w:ind w:firstLine="0"/>
        <w:rPr>
          <w:b/>
          <w:szCs w:val="16"/>
        </w:rPr>
      </w:pPr>
      <w:r w:rsidRPr="00AC73B9">
        <w:rPr>
          <w:b/>
          <w:szCs w:val="16"/>
        </w:rPr>
        <w:t xml:space="preserve">в муниципальном казенном учреждении «Служба семьи, демографического развития и защиты прав несовершеннолетних», </w:t>
      </w:r>
    </w:p>
    <w:p w:rsidR="00386E67" w:rsidRPr="00AC73B9" w:rsidRDefault="00386E67" w:rsidP="00386E67">
      <w:pPr>
        <w:ind w:firstLine="0"/>
        <w:rPr>
          <w:b/>
          <w:szCs w:val="16"/>
        </w:rPr>
      </w:pPr>
      <w:proofErr w:type="gramStart"/>
      <w:r w:rsidRPr="00AC73B9">
        <w:rPr>
          <w:b/>
          <w:szCs w:val="16"/>
        </w:rPr>
        <w:t>утвержденное</w:t>
      </w:r>
      <w:proofErr w:type="gramEnd"/>
      <w:r w:rsidRPr="00AC73B9">
        <w:rPr>
          <w:b/>
          <w:szCs w:val="16"/>
        </w:rPr>
        <w:t xml:space="preserve">  постановлением администрации Сызранского района № 259 от 06.03.2014 года </w:t>
      </w:r>
    </w:p>
    <w:p w:rsidR="00386E67" w:rsidRPr="00AC73B9" w:rsidRDefault="00386E67" w:rsidP="00386E67">
      <w:pPr>
        <w:tabs>
          <w:tab w:val="left" w:pos="709"/>
        </w:tabs>
        <w:ind w:firstLine="0"/>
        <w:rPr>
          <w:szCs w:val="16"/>
        </w:rPr>
      </w:pPr>
    </w:p>
    <w:p w:rsidR="00386E67" w:rsidRPr="00AC73B9" w:rsidRDefault="00386E67" w:rsidP="00386E67">
      <w:pPr>
        <w:jc w:val="both"/>
        <w:rPr>
          <w:szCs w:val="16"/>
        </w:rPr>
      </w:pPr>
      <w:r w:rsidRPr="00AC73B9">
        <w:rPr>
          <w:szCs w:val="16"/>
        </w:rPr>
        <w:t>В целях приведения правового акта в соответствие с действующим законодательством, руководствуясь Уставом муниципального района Сызранский Самарской области, принятым решением Собрания представителей Сызранского района Самарской области от 03.07.2014 № 28, админис</w:t>
      </w:r>
      <w:r w:rsidRPr="00AC73B9">
        <w:rPr>
          <w:szCs w:val="16"/>
        </w:rPr>
        <w:t>т</w:t>
      </w:r>
      <w:r w:rsidRPr="00AC73B9">
        <w:rPr>
          <w:szCs w:val="16"/>
        </w:rPr>
        <w:t>рация Сызранского района</w:t>
      </w:r>
    </w:p>
    <w:p w:rsidR="00386E67" w:rsidRPr="00AC73B9" w:rsidRDefault="00386E67" w:rsidP="00386E67">
      <w:pPr>
        <w:spacing w:before="340" w:line="360" w:lineRule="auto"/>
        <w:rPr>
          <w:szCs w:val="16"/>
        </w:rPr>
      </w:pPr>
      <w:r w:rsidRPr="00AC73B9">
        <w:rPr>
          <w:szCs w:val="16"/>
        </w:rPr>
        <w:t>ПОСТАНОВЛЯЕТ:</w:t>
      </w:r>
    </w:p>
    <w:p w:rsidR="00386E67" w:rsidRPr="00AC73B9" w:rsidRDefault="00386E67" w:rsidP="00386E6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16"/>
        </w:rPr>
      </w:pPr>
      <w:r w:rsidRPr="00AC73B9">
        <w:rPr>
          <w:szCs w:val="16"/>
        </w:rPr>
        <w:t>Внести в Положение о системе оплаты труда в муниципальном казенном учреждении «Служба семьи, демографического развития и защиты прав несовершеннолетних» (далее–Положение), утвержденное постановлением администрации Сызранского района от 06.03.2014 года № 259 изменение, изложив в следующей редакции:</w:t>
      </w:r>
    </w:p>
    <w:p w:rsidR="00386E67" w:rsidRPr="00AC73B9" w:rsidRDefault="00386E67" w:rsidP="00386E67">
      <w:pPr>
        <w:ind w:firstLine="709"/>
        <w:jc w:val="both"/>
        <w:rPr>
          <w:szCs w:val="16"/>
        </w:rPr>
      </w:pPr>
      <w:r w:rsidRPr="00AC73B9">
        <w:rPr>
          <w:szCs w:val="16"/>
        </w:rPr>
        <w:t>пункт 5.2. Материальная помощь может быть оказана руководителю или работнику Службы в следующих случаях:</w:t>
      </w:r>
    </w:p>
    <w:p w:rsidR="00386E67" w:rsidRPr="00AC73B9" w:rsidRDefault="00386E67" w:rsidP="00386E67">
      <w:pPr>
        <w:ind w:firstLine="709"/>
        <w:jc w:val="both"/>
        <w:rPr>
          <w:szCs w:val="16"/>
        </w:rPr>
      </w:pPr>
      <w:r w:rsidRPr="00AC73B9">
        <w:rPr>
          <w:szCs w:val="16"/>
        </w:rPr>
        <w:t>- длительное заболевание руководителя, работника Службы, требующее дорогостоящего лечения, подтвержденного соответс</w:t>
      </w:r>
      <w:r w:rsidRPr="00AC73B9">
        <w:rPr>
          <w:szCs w:val="16"/>
        </w:rPr>
        <w:t>т</w:t>
      </w:r>
      <w:r w:rsidRPr="00AC73B9">
        <w:rPr>
          <w:szCs w:val="16"/>
        </w:rPr>
        <w:t>вующими документами;</w:t>
      </w:r>
    </w:p>
    <w:p w:rsidR="00386E67" w:rsidRPr="00AC73B9" w:rsidRDefault="00386E67" w:rsidP="00386E67">
      <w:pPr>
        <w:ind w:firstLine="709"/>
        <w:jc w:val="both"/>
        <w:rPr>
          <w:szCs w:val="16"/>
        </w:rPr>
      </w:pPr>
      <w:r w:rsidRPr="00AC73B9">
        <w:rPr>
          <w:szCs w:val="16"/>
        </w:rPr>
        <w:t>- тяжелое финансовое положение руководителя, работника Службы, связанное с последствиями стихийных бедствий (земл</w:t>
      </w:r>
      <w:r w:rsidRPr="00AC73B9">
        <w:rPr>
          <w:szCs w:val="16"/>
        </w:rPr>
        <w:t>е</w:t>
      </w:r>
      <w:r w:rsidRPr="00AC73B9">
        <w:rPr>
          <w:szCs w:val="16"/>
        </w:rPr>
        <w:t>трясение, п</w:t>
      </w:r>
      <w:r w:rsidRPr="00AC73B9">
        <w:rPr>
          <w:szCs w:val="16"/>
        </w:rPr>
        <w:t>о</w:t>
      </w:r>
      <w:r w:rsidRPr="00AC73B9">
        <w:rPr>
          <w:szCs w:val="16"/>
        </w:rPr>
        <w:t>жар, наводнение и другие форс-мажорные обстоятельства);</w:t>
      </w:r>
    </w:p>
    <w:p w:rsidR="00386E67" w:rsidRPr="00AC73B9" w:rsidRDefault="00386E67" w:rsidP="00386E67">
      <w:pPr>
        <w:ind w:firstLine="709"/>
        <w:jc w:val="both"/>
        <w:rPr>
          <w:szCs w:val="16"/>
        </w:rPr>
      </w:pPr>
      <w:r w:rsidRPr="00AC73B9">
        <w:rPr>
          <w:szCs w:val="16"/>
        </w:rPr>
        <w:t>- бракосочетание руководителя, работника Службы;</w:t>
      </w:r>
    </w:p>
    <w:p w:rsidR="00386E67" w:rsidRPr="00AC73B9" w:rsidRDefault="00386E67" w:rsidP="00386E67">
      <w:pPr>
        <w:ind w:firstLine="709"/>
        <w:jc w:val="both"/>
        <w:rPr>
          <w:szCs w:val="16"/>
        </w:rPr>
      </w:pPr>
      <w:r w:rsidRPr="00AC73B9">
        <w:rPr>
          <w:szCs w:val="16"/>
        </w:rPr>
        <w:t>- рождение ребенка (детей) у руководителя, работника Службы;</w:t>
      </w:r>
    </w:p>
    <w:p w:rsidR="00386E67" w:rsidRPr="00AC73B9" w:rsidRDefault="00386E67" w:rsidP="00386E67">
      <w:pPr>
        <w:ind w:firstLine="709"/>
        <w:jc w:val="both"/>
        <w:rPr>
          <w:szCs w:val="16"/>
        </w:rPr>
      </w:pPr>
      <w:r w:rsidRPr="00AC73B9">
        <w:rPr>
          <w:szCs w:val="16"/>
        </w:rPr>
        <w:t>- увольнение по собственному желанию в связи с выходом на пенсию руководителя, работника Службы;</w:t>
      </w:r>
    </w:p>
    <w:p w:rsidR="00386E67" w:rsidRPr="00AC73B9" w:rsidRDefault="00386E67" w:rsidP="00386E67">
      <w:pPr>
        <w:ind w:firstLine="709"/>
        <w:jc w:val="both"/>
        <w:rPr>
          <w:szCs w:val="16"/>
        </w:rPr>
      </w:pPr>
      <w:r w:rsidRPr="00AC73B9">
        <w:rPr>
          <w:szCs w:val="16"/>
        </w:rPr>
        <w:t>- смерть близких родственников (родителей, супруга (супруги), детей) руководителя, работника Службы.</w:t>
      </w:r>
    </w:p>
    <w:p w:rsidR="00386E67" w:rsidRPr="00AC73B9" w:rsidRDefault="00386E67" w:rsidP="00386E67">
      <w:pPr>
        <w:tabs>
          <w:tab w:val="left" w:pos="993"/>
        </w:tabs>
        <w:ind w:firstLine="0"/>
        <w:jc w:val="both"/>
        <w:rPr>
          <w:szCs w:val="16"/>
        </w:rPr>
      </w:pPr>
      <w:r w:rsidRPr="00AC73B9">
        <w:rPr>
          <w:szCs w:val="16"/>
        </w:rPr>
        <w:t>Материальная помощь руководителю, работнику Службы выплачивается в размере двух окладов, установленных на момент данной в</w:t>
      </w:r>
      <w:r w:rsidRPr="00AC73B9">
        <w:rPr>
          <w:szCs w:val="16"/>
        </w:rPr>
        <w:t>ы</w:t>
      </w:r>
      <w:r w:rsidRPr="00AC73B9">
        <w:rPr>
          <w:szCs w:val="16"/>
        </w:rPr>
        <w:t xml:space="preserve">платы. При расчете среднего заработка материальная помощь не учитывается. Выплата материальной помощи осуществляется за счет средств, полученных в результате </w:t>
      </w:r>
      <w:proofErr w:type="gramStart"/>
      <w:r w:rsidRPr="00AC73B9">
        <w:rPr>
          <w:szCs w:val="16"/>
        </w:rPr>
        <w:t>экономии фонда оплаты труда Службы</w:t>
      </w:r>
      <w:proofErr w:type="gramEnd"/>
      <w:r w:rsidRPr="00AC73B9">
        <w:rPr>
          <w:szCs w:val="16"/>
        </w:rPr>
        <w:t>».</w:t>
      </w:r>
    </w:p>
    <w:p w:rsidR="00386E67" w:rsidRPr="00AC73B9" w:rsidRDefault="00386E67" w:rsidP="00386E67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Cs w:val="16"/>
        </w:rPr>
      </w:pPr>
      <w:r w:rsidRPr="00AC73B9">
        <w:rPr>
          <w:szCs w:val="16"/>
        </w:rPr>
        <w:t xml:space="preserve">Официально опубликовать настоящее постановление в газете «Информационный вестник </w:t>
      </w:r>
      <w:proofErr w:type="gramStart"/>
      <w:r w:rsidRPr="00AC73B9">
        <w:rPr>
          <w:szCs w:val="16"/>
        </w:rPr>
        <w:t>муниципального</w:t>
      </w:r>
      <w:proofErr w:type="gramEnd"/>
      <w:r w:rsidRPr="00AC73B9">
        <w:rPr>
          <w:szCs w:val="16"/>
        </w:rPr>
        <w:t xml:space="preserve"> района Сы</w:t>
      </w:r>
      <w:r w:rsidRPr="00AC73B9">
        <w:rPr>
          <w:szCs w:val="16"/>
        </w:rPr>
        <w:t>з</w:t>
      </w:r>
      <w:r w:rsidRPr="00AC73B9">
        <w:rPr>
          <w:szCs w:val="16"/>
        </w:rPr>
        <w:t>ранский».</w:t>
      </w:r>
    </w:p>
    <w:p w:rsidR="00386E67" w:rsidRPr="00AC73B9" w:rsidRDefault="00386E67" w:rsidP="00386E67">
      <w:pPr>
        <w:tabs>
          <w:tab w:val="left" w:pos="0"/>
          <w:tab w:val="left" w:pos="1134"/>
        </w:tabs>
        <w:rPr>
          <w:szCs w:val="16"/>
        </w:rPr>
      </w:pPr>
    </w:p>
    <w:p w:rsidR="00386E67" w:rsidRPr="00AC73B9" w:rsidRDefault="00386E67" w:rsidP="00386E67">
      <w:pPr>
        <w:tabs>
          <w:tab w:val="left" w:pos="0"/>
          <w:tab w:val="left" w:pos="1134"/>
        </w:tabs>
        <w:rPr>
          <w:szCs w:val="16"/>
        </w:rPr>
      </w:pPr>
    </w:p>
    <w:p w:rsidR="00386E67" w:rsidRPr="00AC73B9" w:rsidRDefault="00386E67" w:rsidP="00386E67">
      <w:pPr>
        <w:ind w:firstLine="0"/>
        <w:jc w:val="both"/>
        <w:rPr>
          <w:b/>
          <w:szCs w:val="16"/>
        </w:rPr>
      </w:pPr>
      <w:r w:rsidRPr="00AC73B9">
        <w:rPr>
          <w:b/>
          <w:szCs w:val="16"/>
        </w:rPr>
        <w:t xml:space="preserve">Глава муниципального района Сызранский                       </w:t>
      </w:r>
      <w:r>
        <w:rPr>
          <w:b/>
          <w:szCs w:val="16"/>
        </w:rPr>
        <w:t xml:space="preserve">                  </w:t>
      </w:r>
      <w:r w:rsidRPr="00AC73B9">
        <w:rPr>
          <w:b/>
          <w:szCs w:val="16"/>
        </w:rPr>
        <w:t xml:space="preserve"> В.А.Кузнецова</w:t>
      </w:r>
    </w:p>
    <w:p w:rsidR="00386E67" w:rsidRPr="00AC73B9" w:rsidRDefault="00386E67" w:rsidP="00386E67">
      <w:pPr>
        <w:ind w:firstLine="697"/>
        <w:rPr>
          <w:szCs w:val="16"/>
        </w:rPr>
      </w:pPr>
    </w:p>
    <w:p w:rsidR="00B25406" w:rsidRPr="00A63488" w:rsidRDefault="00B25406" w:rsidP="00B25406">
      <w:pPr>
        <w:suppressAutoHyphens/>
        <w:rPr>
          <w:b/>
          <w:bCs/>
          <w:szCs w:val="16"/>
        </w:rPr>
      </w:pPr>
      <w:r w:rsidRPr="00A63488">
        <w:rPr>
          <w:b/>
          <w:bCs/>
          <w:szCs w:val="16"/>
        </w:rPr>
        <w:t>АДМИНИСТРАЦИЯ</w:t>
      </w:r>
    </w:p>
    <w:p w:rsidR="00B25406" w:rsidRPr="00A63488" w:rsidRDefault="00B25406" w:rsidP="00B25406">
      <w:pPr>
        <w:suppressAutoHyphens/>
        <w:rPr>
          <w:b/>
          <w:bCs/>
          <w:szCs w:val="16"/>
        </w:rPr>
      </w:pPr>
      <w:r w:rsidRPr="00A63488">
        <w:rPr>
          <w:b/>
          <w:bCs/>
          <w:szCs w:val="16"/>
        </w:rPr>
        <w:t>СЫЗРАНСКОГО  РАЙОНА САМАРСКОЙ  ОБЛАСТИ</w:t>
      </w:r>
    </w:p>
    <w:p w:rsidR="00B25406" w:rsidRPr="00A63488" w:rsidRDefault="00B25406" w:rsidP="00B25406">
      <w:pPr>
        <w:suppressAutoHyphens/>
        <w:jc w:val="left"/>
        <w:rPr>
          <w:b/>
          <w:szCs w:val="16"/>
        </w:rPr>
      </w:pPr>
    </w:p>
    <w:p w:rsidR="00B25406" w:rsidRPr="00A63488" w:rsidRDefault="00B25406" w:rsidP="00B25406">
      <w:pPr>
        <w:suppressAutoHyphens/>
        <w:rPr>
          <w:b/>
          <w:caps/>
          <w:szCs w:val="16"/>
        </w:rPr>
      </w:pPr>
      <w:r w:rsidRPr="00A63488">
        <w:rPr>
          <w:b/>
          <w:caps/>
          <w:szCs w:val="16"/>
        </w:rPr>
        <w:t xml:space="preserve">     поСТАНОВЛение</w:t>
      </w:r>
    </w:p>
    <w:p w:rsidR="00B25406" w:rsidRPr="00A63488" w:rsidRDefault="00B25406" w:rsidP="00B25406">
      <w:pPr>
        <w:suppressAutoHyphens/>
        <w:rPr>
          <w:b/>
          <w:caps/>
          <w:szCs w:val="16"/>
        </w:rPr>
      </w:pPr>
    </w:p>
    <w:p w:rsidR="00B25406" w:rsidRPr="00A63488" w:rsidRDefault="00B25406" w:rsidP="00B25406">
      <w:pPr>
        <w:suppressAutoHyphens/>
        <w:rPr>
          <w:szCs w:val="16"/>
        </w:rPr>
      </w:pPr>
      <w:r w:rsidRPr="00A63488">
        <w:rPr>
          <w:szCs w:val="16"/>
        </w:rPr>
        <w:t>«_10»_____03_____2021 г.</w:t>
      </w:r>
      <w:r w:rsidRPr="00A63488">
        <w:rPr>
          <w:szCs w:val="16"/>
        </w:rPr>
        <w:tab/>
      </w:r>
      <w:r w:rsidRPr="00A63488">
        <w:rPr>
          <w:szCs w:val="16"/>
        </w:rPr>
        <w:tab/>
      </w:r>
      <w:r w:rsidRPr="00A63488">
        <w:rPr>
          <w:szCs w:val="16"/>
        </w:rPr>
        <w:tab/>
        <w:t xml:space="preserve">               </w:t>
      </w:r>
      <w:r>
        <w:rPr>
          <w:szCs w:val="16"/>
        </w:rPr>
        <w:t xml:space="preserve">                                                            </w:t>
      </w:r>
      <w:r w:rsidRPr="00A63488">
        <w:rPr>
          <w:szCs w:val="16"/>
        </w:rPr>
        <w:t xml:space="preserve">              № _150_</w:t>
      </w:r>
    </w:p>
    <w:p w:rsidR="00B25406" w:rsidRPr="00A63488" w:rsidRDefault="00B25406" w:rsidP="00B25406">
      <w:pPr>
        <w:suppressAutoHyphens/>
        <w:jc w:val="left"/>
        <w:rPr>
          <w:szCs w:val="16"/>
        </w:rPr>
      </w:pPr>
    </w:p>
    <w:p w:rsidR="00B25406" w:rsidRPr="00A63488" w:rsidRDefault="00B25406" w:rsidP="00B25406">
      <w:pPr>
        <w:suppressAutoHyphens/>
        <w:rPr>
          <w:b/>
          <w:bCs/>
          <w:szCs w:val="16"/>
        </w:rPr>
      </w:pPr>
      <w:r w:rsidRPr="00A63488">
        <w:rPr>
          <w:b/>
          <w:bCs/>
          <w:szCs w:val="16"/>
        </w:rPr>
        <w:t>О внесении изменений в муниципальную программу</w:t>
      </w:r>
      <w:r>
        <w:rPr>
          <w:b/>
          <w:bCs/>
          <w:szCs w:val="16"/>
        </w:rPr>
        <w:t xml:space="preserve"> </w:t>
      </w:r>
      <w:proofErr w:type="gramStart"/>
      <w:r w:rsidRPr="00A63488">
        <w:rPr>
          <w:b/>
          <w:bCs/>
          <w:szCs w:val="16"/>
        </w:rPr>
        <w:t>муниципального</w:t>
      </w:r>
      <w:proofErr w:type="gramEnd"/>
      <w:r w:rsidRPr="00A63488">
        <w:rPr>
          <w:b/>
          <w:bCs/>
          <w:szCs w:val="16"/>
        </w:rPr>
        <w:t xml:space="preserve"> района Сызранский</w:t>
      </w:r>
    </w:p>
    <w:p w:rsidR="00B25406" w:rsidRPr="00B25406" w:rsidRDefault="00B25406" w:rsidP="00B25406">
      <w:pPr>
        <w:suppressAutoHyphens/>
        <w:rPr>
          <w:b/>
          <w:bCs/>
          <w:szCs w:val="16"/>
        </w:rPr>
      </w:pPr>
      <w:r>
        <w:rPr>
          <w:b/>
          <w:bCs/>
          <w:szCs w:val="16"/>
        </w:rPr>
        <w:t xml:space="preserve"> «Развитие физической культуры </w:t>
      </w:r>
      <w:r w:rsidRPr="00A63488">
        <w:rPr>
          <w:b/>
          <w:bCs/>
          <w:szCs w:val="16"/>
        </w:rPr>
        <w:t xml:space="preserve">и спорта в </w:t>
      </w:r>
      <w:proofErr w:type="spellStart"/>
      <w:r w:rsidRPr="00A63488">
        <w:rPr>
          <w:b/>
          <w:bCs/>
          <w:szCs w:val="16"/>
        </w:rPr>
        <w:t>Сызранском</w:t>
      </w:r>
      <w:proofErr w:type="spellEnd"/>
      <w:r w:rsidRPr="00A63488">
        <w:rPr>
          <w:b/>
          <w:bCs/>
          <w:szCs w:val="16"/>
        </w:rPr>
        <w:t xml:space="preserve"> районе на 2021-2025 годы»</w:t>
      </w:r>
      <w:r w:rsidRPr="00A63488">
        <w:rPr>
          <w:szCs w:val="16"/>
        </w:rPr>
        <w:t xml:space="preserve">     </w:t>
      </w:r>
    </w:p>
    <w:p w:rsidR="00B25406" w:rsidRPr="00A63488" w:rsidRDefault="00B25406" w:rsidP="00B25406">
      <w:pPr>
        <w:suppressAutoHyphens/>
        <w:rPr>
          <w:szCs w:val="16"/>
        </w:rPr>
      </w:pPr>
      <w:r w:rsidRPr="00A63488">
        <w:rPr>
          <w:szCs w:val="16"/>
        </w:rPr>
        <w:t xml:space="preserve">                                                                                   </w:t>
      </w:r>
    </w:p>
    <w:p w:rsidR="00B25406" w:rsidRPr="00A63488" w:rsidRDefault="00B25406" w:rsidP="00B25406">
      <w:pPr>
        <w:suppressAutoHyphens/>
        <w:ind w:firstLine="709"/>
        <w:jc w:val="both"/>
        <w:rPr>
          <w:color w:val="000000"/>
          <w:szCs w:val="16"/>
        </w:rPr>
      </w:pPr>
      <w:proofErr w:type="gramStart"/>
      <w:r w:rsidRPr="00A63488">
        <w:rPr>
          <w:color w:val="000000"/>
          <w:szCs w:val="16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в целях уточнения объёмов финансирования </w:t>
      </w:r>
      <w:r w:rsidRPr="00A63488">
        <w:rPr>
          <w:szCs w:val="16"/>
        </w:rPr>
        <w:t>мероприятий муниципальной программы муниципального района Сызранский «</w:t>
      </w:r>
      <w:r w:rsidRPr="00A63488">
        <w:rPr>
          <w:bCs/>
          <w:szCs w:val="16"/>
        </w:rPr>
        <w:t xml:space="preserve">Развитие физической культуры и спорта в </w:t>
      </w:r>
      <w:proofErr w:type="spellStart"/>
      <w:r w:rsidRPr="00A63488">
        <w:rPr>
          <w:bCs/>
          <w:szCs w:val="16"/>
        </w:rPr>
        <w:t>Сызранском</w:t>
      </w:r>
      <w:proofErr w:type="spellEnd"/>
      <w:r w:rsidRPr="00A63488">
        <w:rPr>
          <w:bCs/>
          <w:szCs w:val="16"/>
        </w:rPr>
        <w:t xml:space="preserve"> районе на 2021-2025 годы», утвержденной постановлением администрации Сызранского района от 31.08.2020 г. № 713,  </w:t>
      </w:r>
      <w:r w:rsidRPr="00A63488">
        <w:rPr>
          <w:color w:val="000000"/>
          <w:szCs w:val="16"/>
        </w:rPr>
        <w:t>руководствуясь Уставом муниципального района Сызранский Самарской области</w:t>
      </w:r>
      <w:proofErr w:type="gramEnd"/>
      <w:r w:rsidRPr="00A63488">
        <w:rPr>
          <w:color w:val="000000"/>
          <w:szCs w:val="16"/>
        </w:rPr>
        <w:t>, принятым решением Собрания представителей  Сызранского района от 03.07.2014 г. № 28, администрация Сызранского района</w:t>
      </w:r>
    </w:p>
    <w:p w:rsidR="00B25406" w:rsidRPr="00A63488" w:rsidRDefault="00B25406" w:rsidP="00B25406">
      <w:pPr>
        <w:suppressAutoHyphens/>
        <w:spacing w:before="100" w:beforeAutospacing="1" w:after="100" w:afterAutospacing="1"/>
        <w:jc w:val="both"/>
        <w:rPr>
          <w:szCs w:val="16"/>
        </w:rPr>
      </w:pPr>
      <w:proofErr w:type="gramStart"/>
      <w:r w:rsidRPr="00A63488">
        <w:rPr>
          <w:color w:val="000000"/>
          <w:szCs w:val="16"/>
        </w:rPr>
        <w:t>П</w:t>
      </w:r>
      <w:proofErr w:type="gramEnd"/>
      <w:r w:rsidRPr="00A63488">
        <w:rPr>
          <w:color w:val="000000"/>
          <w:szCs w:val="16"/>
        </w:rPr>
        <w:t xml:space="preserve"> О С Т А Н О В Л Я Е Т:</w:t>
      </w:r>
    </w:p>
    <w:p w:rsidR="00B25406" w:rsidRPr="00A63488" w:rsidRDefault="00B25406" w:rsidP="00B25406">
      <w:pPr>
        <w:numPr>
          <w:ilvl w:val="0"/>
          <w:numId w:val="3"/>
        </w:numPr>
        <w:suppressAutoHyphens/>
        <w:spacing w:before="100" w:beforeAutospacing="1" w:after="100" w:afterAutospacing="1"/>
        <w:ind w:left="0" w:firstLine="708"/>
        <w:jc w:val="both"/>
        <w:rPr>
          <w:szCs w:val="16"/>
        </w:rPr>
      </w:pPr>
      <w:r w:rsidRPr="00A63488">
        <w:rPr>
          <w:szCs w:val="16"/>
        </w:rPr>
        <w:t>Утвердить прилагаемые изменения  в муниципальную программу муниципального района Сызранский</w:t>
      </w:r>
      <w:r w:rsidRPr="00A63488">
        <w:rPr>
          <w:bCs/>
          <w:szCs w:val="16"/>
        </w:rPr>
        <w:t xml:space="preserve"> «Развитие физической культуры и спорта в </w:t>
      </w:r>
      <w:proofErr w:type="spellStart"/>
      <w:r w:rsidRPr="00A63488">
        <w:rPr>
          <w:bCs/>
          <w:szCs w:val="16"/>
        </w:rPr>
        <w:t>Сызранском</w:t>
      </w:r>
      <w:proofErr w:type="spellEnd"/>
      <w:r w:rsidRPr="00A63488">
        <w:rPr>
          <w:bCs/>
          <w:szCs w:val="16"/>
        </w:rPr>
        <w:t xml:space="preserve"> районе на 2021-2025 годы», </w:t>
      </w:r>
      <w:r w:rsidRPr="00A63488">
        <w:rPr>
          <w:szCs w:val="16"/>
        </w:rPr>
        <w:t xml:space="preserve">утвержденную постановлением администрации Сызранского района от 31.08.2020 г. № 713.   </w:t>
      </w:r>
    </w:p>
    <w:p w:rsidR="00B25406" w:rsidRPr="00A63488" w:rsidRDefault="00B25406" w:rsidP="00B25406">
      <w:pPr>
        <w:numPr>
          <w:ilvl w:val="0"/>
          <w:numId w:val="3"/>
        </w:numPr>
        <w:suppressAutoHyphens/>
        <w:spacing w:before="100" w:beforeAutospacing="1" w:after="100" w:afterAutospacing="1"/>
        <w:ind w:left="0" w:firstLine="708"/>
        <w:jc w:val="both"/>
        <w:rPr>
          <w:szCs w:val="16"/>
        </w:rPr>
      </w:pPr>
      <w:r w:rsidRPr="00A63488">
        <w:rPr>
          <w:szCs w:val="16"/>
        </w:rPr>
        <w:t xml:space="preserve"> Контроль исполнения настоящего постановления возложить на руководителя муниципального казенного учреждения «Управление культуры и молодежной политики муниципального района Сызранский Самарской области» Петрову Е.А. </w:t>
      </w:r>
    </w:p>
    <w:p w:rsidR="00B25406" w:rsidRPr="00A63488" w:rsidRDefault="00B25406" w:rsidP="00B25406">
      <w:pPr>
        <w:numPr>
          <w:ilvl w:val="0"/>
          <w:numId w:val="3"/>
        </w:numPr>
        <w:suppressAutoHyphens/>
        <w:spacing w:before="100" w:beforeAutospacing="1" w:after="100" w:afterAutospacing="1"/>
        <w:ind w:left="0" w:firstLine="708"/>
        <w:jc w:val="both"/>
        <w:rPr>
          <w:szCs w:val="16"/>
        </w:rPr>
      </w:pPr>
      <w:r w:rsidRPr="00A63488">
        <w:rPr>
          <w:szCs w:val="16"/>
        </w:rPr>
        <w:t>Официально опубликовать  настоящее постановление в газете «Красное Приволжье».</w:t>
      </w:r>
    </w:p>
    <w:p w:rsidR="00B25406" w:rsidRPr="00A63488" w:rsidRDefault="00B25406" w:rsidP="00B25406">
      <w:pPr>
        <w:tabs>
          <w:tab w:val="left" w:pos="0"/>
        </w:tabs>
        <w:ind w:left="708"/>
        <w:jc w:val="both"/>
        <w:rPr>
          <w:szCs w:val="16"/>
        </w:rPr>
      </w:pPr>
    </w:p>
    <w:p w:rsidR="00B25406" w:rsidRPr="00A63488" w:rsidRDefault="00B25406" w:rsidP="00B25406">
      <w:pPr>
        <w:suppressAutoHyphens/>
        <w:spacing w:line="276" w:lineRule="auto"/>
        <w:ind w:firstLine="0"/>
        <w:jc w:val="both"/>
        <w:rPr>
          <w:b/>
          <w:color w:val="000000"/>
          <w:szCs w:val="16"/>
        </w:rPr>
      </w:pPr>
      <w:r w:rsidRPr="00A63488">
        <w:rPr>
          <w:b/>
          <w:color w:val="000000"/>
          <w:szCs w:val="16"/>
        </w:rPr>
        <w:t xml:space="preserve">Глава муниципального района Сызранский                          В.А.Кузнецова </w:t>
      </w:r>
    </w:p>
    <w:p w:rsidR="00B25406" w:rsidRPr="00A63488" w:rsidRDefault="00B25406" w:rsidP="00B25406">
      <w:pPr>
        <w:suppressAutoHyphens/>
        <w:spacing w:line="276" w:lineRule="auto"/>
        <w:ind w:firstLine="709"/>
        <w:rPr>
          <w:b/>
          <w:color w:val="000000"/>
          <w:szCs w:val="16"/>
        </w:rPr>
      </w:pPr>
      <w:r w:rsidRPr="00A63488">
        <w:rPr>
          <w:b/>
          <w:color w:val="000000"/>
          <w:szCs w:val="16"/>
        </w:rPr>
        <w:t xml:space="preserve">      </w:t>
      </w:r>
    </w:p>
    <w:p w:rsidR="00B25406" w:rsidRPr="00A63488" w:rsidRDefault="00B25406" w:rsidP="00B25406">
      <w:pPr>
        <w:suppressAutoHyphens/>
        <w:spacing w:line="276" w:lineRule="auto"/>
        <w:ind w:firstLine="709"/>
        <w:rPr>
          <w:b/>
          <w:color w:val="000000"/>
          <w:szCs w:val="16"/>
        </w:rPr>
      </w:pPr>
    </w:p>
    <w:p w:rsidR="00B25406" w:rsidRPr="00A63488" w:rsidRDefault="00B25406" w:rsidP="00B25406">
      <w:pPr>
        <w:suppressAutoHyphens/>
        <w:spacing w:line="276" w:lineRule="auto"/>
        <w:ind w:firstLine="709"/>
        <w:jc w:val="right"/>
        <w:rPr>
          <w:color w:val="000000"/>
          <w:szCs w:val="16"/>
        </w:rPr>
      </w:pPr>
      <w:r w:rsidRPr="00A63488">
        <w:rPr>
          <w:color w:val="000000"/>
          <w:szCs w:val="16"/>
        </w:rPr>
        <w:t xml:space="preserve">                                        Утверждены</w:t>
      </w:r>
    </w:p>
    <w:p w:rsidR="00B25406" w:rsidRPr="00A63488" w:rsidRDefault="00B25406" w:rsidP="00B25406">
      <w:pPr>
        <w:suppressAutoHyphens/>
        <w:spacing w:line="276" w:lineRule="auto"/>
        <w:ind w:firstLine="709"/>
        <w:jc w:val="right"/>
        <w:rPr>
          <w:color w:val="000000"/>
          <w:szCs w:val="16"/>
        </w:rPr>
      </w:pPr>
      <w:r w:rsidRPr="00A63488">
        <w:rPr>
          <w:color w:val="000000"/>
          <w:szCs w:val="16"/>
        </w:rPr>
        <w:t xml:space="preserve">                                                                          постановлением администрации</w:t>
      </w:r>
    </w:p>
    <w:p w:rsidR="00B25406" w:rsidRPr="00A63488" w:rsidRDefault="00B25406" w:rsidP="00B25406">
      <w:pPr>
        <w:tabs>
          <w:tab w:val="left" w:pos="5670"/>
        </w:tabs>
        <w:suppressAutoHyphens/>
        <w:spacing w:line="276" w:lineRule="auto"/>
        <w:ind w:firstLine="709"/>
        <w:jc w:val="right"/>
        <w:rPr>
          <w:color w:val="000000"/>
          <w:szCs w:val="16"/>
        </w:rPr>
      </w:pPr>
      <w:r w:rsidRPr="00A63488">
        <w:rPr>
          <w:color w:val="000000"/>
          <w:szCs w:val="16"/>
        </w:rPr>
        <w:t xml:space="preserve">                                                                                  Сызранского района</w:t>
      </w:r>
    </w:p>
    <w:p w:rsidR="00B25406" w:rsidRPr="00A63488" w:rsidRDefault="00B25406" w:rsidP="00B25406">
      <w:pPr>
        <w:tabs>
          <w:tab w:val="left" w:pos="5529"/>
        </w:tabs>
        <w:suppressAutoHyphens/>
        <w:spacing w:line="276" w:lineRule="auto"/>
        <w:ind w:firstLine="709"/>
        <w:jc w:val="right"/>
        <w:rPr>
          <w:color w:val="000000"/>
          <w:szCs w:val="16"/>
        </w:rPr>
      </w:pPr>
      <w:r w:rsidRPr="00A63488">
        <w:rPr>
          <w:color w:val="000000"/>
          <w:szCs w:val="16"/>
        </w:rPr>
        <w:t xml:space="preserve">                                                                                от __10.03.__2021 № 150__</w:t>
      </w:r>
    </w:p>
    <w:p w:rsidR="00B25406" w:rsidRPr="00A63488" w:rsidRDefault="00B25406" w:rsidP="00B25406">
      <w:pPr>
        <w:suppressAutoHyphens/>
        <w:ind w:firstLine="709"/>
        <w:rPr>
          <w:color w:val="000000"/>
          <w:szCs w:val="16"/>
        </w:rPr>
      </w:pPr>
    </w:p>
    <w:p w:rsidR="00B25406" w:rsidRPr="00A63488" w:rsidRDefault="00B25406" w:rsidP="00B25406">
      <w:pPr>
        <w:suppressAutoHyphens/>
        <w:ind w:firstLine="709"/>
        <w:rPr>
          <w:color w:val="000000"/>
          <w:szCs w:val="16"/>
        </w:rPr>
      </w:pPr>
    </w:p>
    <w:p w:rsidR="00B25406" w:rsidRDefault="00B25406" w:rsidP="00B25406">
      <w:pPr>
        <w:suppressAutoHyphens/>
        <w:spacing w:line="276" w:lineRule="auto"/>
        <w:rPr>
          <w:b/>
          <w:bCs/>
          <w:szCs w:val="16"/>
        </w:rPr>
      </w:pPr>
      <w:r w:rsidRPr="00A63488">
        <w:rPr>
          <w:b/>
          <w:bCs/>
          <w:szCs w:val="16"/>
        </w:rPr>
        <w:t>Изменения в муниципальную программу муниципального района Сызранский</w:t>
      </w:r>
    </w:p>
    <w:p w:rsidR="00B25406" w:rsidRDefault="00B25406" w:rsidP="00B25406">
      <w:pPr>
        <w:suppressAutoHyphens/>
        <w:spacing w:line="276" w:lineRule="auto"/>
        <w:rPr>
          <w:b/>
          <w:bCs/>
          <w:szCs w:val="16"/>
        </w:rPr>
      </w:pPr>
      <w:r w:rsidRPr="00A63488">
        <w:rPr>
          <w:b/>
          <w:bCs/>
          <w:szCs w:val="16"/>
        </w:rPr>
        <w:t xml:space="preserve"> «Развитие физической культуры и спорта в</w:t>
      </w:r>
      <w:r>
        <w:rPr>
          <w:b/>
          <w:bCs/>
          <w:szCs w:val="16"/>
        </w:rPr>
        <w:t xml:space="preserve"> </w:t>
      </w:r>
      <w:proofErr w:type="spellStart"/>
      <w:r w:rsidRPr="00A63488">
        <w:rPr>
          <w:b/>
          <w:bCs/>
          <w:szCs w:val="16"/>
        </w:rPr>
        <w:t>Сызранском</w:t>
      </w:r>
      <w:proofErr w:type="spellEnd"/>
      <w:r w:rsidRPr="00A63488">
        <w:rPr>
          <w:b/>
          <w:bCs/>
          <w:szCs w:val="16"/>
        </w:rPr>
        <w:t xml:space="preserve"> районе на 2021-2025 годы»,</w:t>
      </w:r>
    </w:p>
    <w:p w:rsidR="00B25406" w:rsidRPr="00B25406" w:rsidRDefault="00B25406" w:rsidP="00B25406">
      <w:pPr>
        <w:suppressAutoHyphens/>
        <w:spacing w:line="276" w:lineRule="auto"/>
        <w:rPr>
          <w:b/>
          <w:bCs/>
          <w:szCs w:val="16"/>
        </w:rPr>
      </w:pPr>
      <w:r>
        <w:rPr>
          <w:b/>
          <w:bCs/>
          <w:szCs w:val="16"/>
        </w:rPr>
        <w:t xml:space="preserve"> </w:t>
      </w:r>
      <w:proofErr w:type="gramStart"/>
      <w:r w:rsidRPr="00A63488">
        <w:rPr>
          <w:b/>
          <w:color w:val="000000"/>
          <w:szCs w:val="16"/>
        </w:rPr>
        <w:t>утвержденную</w:t>
      </w:r>
      <w:proofErr w:type="gramEnd"/>
      <w:r w:rsidRPr="00A63488">
        <w:rPr>
          <w:b/>
          <w:color w:val="000000"/>
          <w:szCs w:val="16"/>
        </w:rPr>
        <w:t xml:space="preserve"> постановлением администрации Сызранского района</w:t>
      </w:r>
      <w:r>
        <w:rPr>
          <w:b/>
          <w:bCs/>
          <w:szCs w:val="16"/>
        </w:rPr>
        <w:t xml:space="preserve"> </w:t>
      </w:r>
      <w:r w:rsidRPr="00A63488">
        <w:rPr>
          <w:b/>
          <w:color w:val="000000"/>
          <w:szCs w:val="16"/>
        </w:rPr>
        <w:t>от 30.12.2015г. № 1883</w:t>
      </w:r>
    </w:p>
    <w:p w:rsidR="00B25406" w:rsidRPr="00A63488" w:rsidRDefault="00B25406" w:rsidP="00B25406">
      <w:pPr>
        <w:suppressAutoHyphens/>
        <w:spacing w:line="276" w:lineRule="auto"/>
        <w:ind w:firstLine="709"/>
        <w:rPr>
          <w:color w:val="000000"/>
          <w:szCs w:val="16"/>
        </w:rPr>
      </w:pPr>
      <w:r w:rsidRPr="00A63488">
        <w:rPr>
          <w:color w:val="000000"/>
          <w:szCs w:val="16"/>
        </w:rPr>
        <w:t>(далее – Программа)</w:t>
      </w:r>
    </w:p>
    <w:p w:rsidR="00B25406" w:rsidRPr="00A63488" w:rsidRDefault="00B25406" w:rsidP="00B25406">
      <w:pPr>
        <w:suppressAutoHyphens/>
        <w:spacing w:line="276" w:lineRule="auto"/>
        <w:ind w:firstLine="709"/>
        <w:rPr>
          <w:color w:val="000000"/>
          <w:szCs w:val="16"/>
        </w:rPr>
      </w:pPr>
    </w:p>
    <w:p w:rsidR="00B25406" w:rsidRPr="00A63488" w:rsidRDefault="00B25406" w:rsidP="00B25406">
      <w:pPr>
        <w:suppressAutoHyphens/>
        <w:spacing w:line="276" w:lineRule="auto"/>
        <w:ind w:firstLine="709"/>
        <w:jc w:val="both"/>
        <w:rPr>
          <w:color w:val="000000"/>
          <w:szCs w:val="16"/>
        </w:rPr>
      </w:pPr>
      <w:r w:rsidRPr="00A63488">
        <w:rPr>
          <w:color w:val="000000"/>
          <w:szCs w:val="16"/>
        </w:rPr>
        <w:t xml:space="preserve">  В паспорте Программы:</w:t>
      </w:r>
    </w:p>
    <w:p w:rsidR="00B25406" w:rsidRPr="00A63488" w:rsidRDefault="00B25406" w:rsidP="00B25406">
      <w:pPr>
        <w:suppressAutoHyphens/>
        <w:spacing w:line="276" w:lineRule="auto"/>
        <w:ind w:firstLine="709"/>
        <w:jc w:val="both"/>
        <w:rPr>
          <w:szCs w:val="16"/>
        </w:rPr>
      </w:pPr>
      <w:r w:rsidRPr="00A63488">
        <w:rPr>
          <w:color w:val="000000"/>
          <w:szCs w:val="16"/>
        </w:rPr>
        <w:t>- Ответственный исполнитель Программы изложить в следующей редакции «</w:t>
      </w:r>
      <w:r w:rsidRPr="00A63488">
        <w:rPr>
          <w:szCs w:val="16"/>
        </w:rPr>
        <w:t xml:space="preserve">Муниципальное казенное учреждение «Управление культуры и молодежной политики </w:t>
      </w:r>
      <w:proofErr w:type="gramStart"/>
      <w:r w:rsidRPr="00A63488">
        <w:rPr>
          <w:szCs w:val="16"/>
        </w:rPr>
        <w:t>муниципального</w:t>
      </w:r>
      <w:proofErr w:type="gramEnd"/>
      <w:r w:rsidRPr="00A63488">
        <w:rPr>
          <w:szCs w:val="16"/>
        </w:rPr>
        <w:t xml:space="preserve"> района Сызранский Самарской области» (далее по тексту Программы – МКУ </w:t>
      </w:r>
      <w:proofErr w:type="spellStart"/>
      <w:r w:rsidRPr="00A63488">
        <w:rPr>
          <w:szCs w:val="16"/>
        </w:rPr>
        <w:t>УКиМП</w:t>
      </w:r>
      <w:proofErr w:type="spellEnd"/>
      <w:r w:rsidRPr="00A63488">
        <w:rPr>
          <w:szCs w:val="16"/>
        </w:rPr>
        <w:t>)»;</w:t>
      </w:r>
    </w:p>
    <w:p w:rsidR="00B25406" w:rsidRPr="00A63488" w:rsidRDefault="00B25406" w:rsidP="00B25406">
      <w:pPr>
        <w:widowControl w:val="0"/>
        <w:suppressAutoHyphens/>
        <w:spacing w:line="276" w:lineRule="auto"/>
        <w:ind w:firstLine="709"/>
        <w:jc w:val="both"/>
        <w:rPr>
          <w:szCs w:val="16"/>
        </w:rPr>
      </w:pPr>
      <w:r w:rsidRPr="00A63488">
        <w:rPr>
          <w:szCs w:val="16"/>
        </w:rPr>
        <w:t>- Показатели (индикаторы Программы изложить в следующей редакции «1) доля населения Сызранского района, систематически занимающегося физической культурой и спортом в общем количестве населения муниципального образования; 2) доля населения Сызранского района с ограниченными возможностями здоровья, систематически занимающегося физической культурой и спортом в общей численности населения с ограниченными возможностями здоровья»;</w:t>
      </w:r>
    </w:p>
    <w:p w:rsidR="00B25406" w:rsidRPr="00A63488" w:rsidRDefault="00B25406" w:rsidP="00B25406">
      <w:pPr>
        <w:widowControl w:val="0"/>
        <w:suppressAutoHyphens/>
        <w:spacing w:line="276" w:lineRule="auto"/>
        <w:ind w:firstLine="709"/>
        <w:jc w:val="both"/>
        <w:rPr>
          <w:szCs w:val="16"/>
        </w:rPr>
      </w:pPr>
      <w:r w:rsidRPr="00A63488">
        <w:rPr>
          <w:szCs w:val="16"/>
        </w:rPr>
        <w:t xml:space="preserve">- Ожидаемый результат реализации Программы изложить в следующей редакции «реализация Программы позволит обеспечить: 1) увеличение доли населения Сызранского района, систематически занимающегося физической культурой и спортом в общей доле населения Сызранского района (70 процентов); </w:t>
      </w:r>
      <w:proofErr w:type="gramStart"/>
      <w:r w:rsidRPr="00A63488">
        <w:rPr>
          <w:szCs w:val="16"/>
        </w:rPr>
        <w:t>2) увеличение доли населения с ограниченными возможностями здоровья, систематически занимающегося физической культурой и спортом в общей численности населения с ограниченными возможностями здоровья, проживающих на территории муниципального района Сызранский (28 процентов); 3) улучшение условий для занятий физической культурой и спортом»;</w:t>
      </w:r>
      <w:proofErr w:type="gramEnd"/>
    </w:p>
    <w:p w:rsidR="00B25406" w:rsidRPr="00A63488" w:rsidRDefault="00B25406" w:rsidP="00B25406">
      <w:pPr>
        <w:suppressAutoHyphens/>
        <w:spacing w:line="276" w:lineRule="auto"/>
        <w:ind w:firstLine="709"/>
        <w:jc w:val="both"/>
        <w:rPr>
          <w:color w:val="000000"/>
          <w:szCs w:val="16"/>
        </w:rPr>
      </w:pPr>
      <w:r w:rsidRPr="00A63488">
        <w:rPr>
          <w:color w:val="000000"/>
          <w:szCs w:val="16"/>
        </w:rPr>
        <w:t>- Объемы финансового обеспечения Программы изложить в следующей редакции «Общий объем финансового обеспечения Программы составляет 3009810 рублей,  за счет средств бюджета Сызранского района в том числе: в 2021 году – 300000 рублей,  в 2022 году – 651163 рублей, в 2023 году – 667594 рублей, в 2024 году – 715515 рублей, в 2025 году – 675538 рублей».</w:t>
      </w:r>
    </w:p>
    <w:p w:rsidR="00B25406" w:rsidRPr="00A63488" w:rsidRDefault="00B25406" w:rsidP="00B25406">
      <w:pPr>
        <w:suppressAutoHyphens/>
        <w:spacing w:line="276" w:lineRule="auto"/>
        <w:ind w:firstLine="709"/>
        <w:jc w:val="both"/>
        <w:rPr>
          <w:color w:val="000000"/>
          <w:szCs w:val="16"/>
        </w:rPr>
      </w:pPr>
      <w:r w:rsidRPr="00A63488">
        <w:rPr>
          <w:color w:val="000000"/>
          <w:szCs w:val="16"/>
        </w:rPr>
        <w:t xml:space="preserve">В разделе 5. </w:t>
      </w:r>
      <w:proofErr w:type="gramStart"/>
      <w:r w:rsidRPr="00A63488">
        <w:rPr>
          <w:color w:val="000000"/>
          <w:szCs w:val="16"/>
        </w:rPr>
        <w:t>Перечень показателей (индикаторов) Программы с указанием плановых значений по годам ее реализации за весь период ее реализации в таблице слова «Увеличение удельного веса населения Сызранского района Самарской области, систематически занимающегося физической культурой и спортом в общей доле населения Сызранского района» заменить словами «Доля населения Сызранского района, систематически занимающегося физической культурой и спортом в общем количестве населения муниципального образования», слова «Доля</w:t>
      </w:r>
      <w:proofErr w:type="gramEnd"/>
      <w:r w:rsidRPr="00A63488">
        <w:rPr>
          <w:color w:val="000000"/>
          <w:szCs w:val="16"/>
        </w:rPr>
        <w:t xml:space="preserve"> лиц с ограниченными возможностями здоровья, систематически занимающихся физической культурой и спортом, в общей численности лиц с ограниченными возможностями здоровья, проживающих на территории муниципального района Сызранский» заменить словами «Доля населения Сызранского района с ограниченными возможностями здоровья, систематически занимающегося физической культурой и спортом в общей численности населения с ограниченными возможностями здоровья».</w:t>
      </w:r>
    </w:p>
    <w:p w:rsidR="00B25406" w:rsidRPr="00A63488" w:rsidRDefault="00B25406" w:rsidP="00B25406">
      <w:pPr>
        <w:suppressAutoHyphens/>
        <w:spacing w:line="276" w:lineRule="auto"/>
        <w:ind w:firstLine="709"/>
        <w:jc w:val="both"/>
        <w:rPr>
          <w:color w:val="000000"/>
          <w:szCs w:val="16"/>
        </w:rPr>
      </w:pPr>
      <w:r w:rsidRPr="00A63488">
        <w:rPr>
          <w:color w:val="000000"/>
          <w:szCs w:val="16"/>
        </w:rPr>
        <w:t xml:space="preserve">В разделе  6. </w:t>
      </w:r>
      <w:proofErr w:type="gramStart"/>
      <w:r w:rsidRPr="00A63488">
        <w:rPr>
          <w:color w:val="000000"/>
          <w:szCs w:val="16"/>
        </w:rPr>
        <w:t>Информация о ресурсном обеспечении Программы за счет районного бюджета слова «Общий объем финансового обеспечения программы составляет 3273942 рублей» заменить словами «Общий объем финансового обеспечения программы составляет 3009810 рублей», слова «в 2021 году – 613392 рублей», заменить словами «в 2021 году – 300000 рублей»,  слова «в 2025 году – 626278 рублей», заменить словами «в 2025 году – 675538 рублей».</w:t>
      </w:r>
      <w:proofErr w:type="gramEnd"/>
    </w:p>
    <w:p w:rsidR="00B25406" w:rsidRPr="00A63488" w:rsidRDefault="00B25406" w:rsidP="00B25406">
      <w:pPr>
        <w:suppressAutoHyphens/>
        <w:spacing w:line="276" w:lineRule="auto"/>
        <w:ind w:firstLine="709"/>
        <w:jc w:val="both"/>
        <w:rPr>
          <w:color w:val="000000"/>
          <w:szCs w:val="16"/>
        </w:rPr>
      </w:pPr>
      <w:r w:rsidRPr="00A63488">
        <w:rPr>
          <w:color w:val="000000"/>
          <w:szCs w:val="16"/>
        </w:rPr>
        <w:t xml:space="preserve">Приложение 1 к муниципальной программе муниципального района Сызранский </w:t>
      </w:r>
      <w:r w:rsidRPr="00A63488">
        <w:rPr>
          <w:b/>
          <w:bCs/>
          <w:color w:val="000000"/>
          <w:szCs w:val="16"/>
        </w:rPr>
        <w:t>«</w:t>
      </w:r>
      <w:r w:rsidRPr="00A63488">
        <w:rPr>
          <w:bCs/>
          <w:color w:val="000000"/>
          <w:szCs w:val="16"/>
        </w:rPr>
        <w:t xml:space="preserve">Развитие физической культуры и спорта в </w:t>
      </w:r>
      <w:proofErr w:type="spellStart"/>
      <w:r w:rsidRPr="00A63488">
        <w:rPr>
          <w:bCs/>
          <w:color w:val="000000"/>
          <w:szCs w:val="16"/>
        </w:rPr>
        <w:t>Сызранском</w:t>
      </w:r>
      <w:proofErr w:type="spellEnd"/>
      <w:r w:rsidRPr="00A63488">
        <w:rPr>
          <w:bCs/>
          <w:color w:val="000000"/>
          <w:szCs w:val="16"/>
        </w:rPr>
        <w:t xml:space="preserve"> районе на 2021-2025 г.г.» изложить в следующей редакции:</w:t>
      </w:r>
    </w:p>
    <w:p w:rsidR="00B25406" w:rsidRPr="00A63488" w:rsidRDefault="00B25406" w:rsidP="00B25406">
      <w:pPr>
        <w:rPr>
          <w:szCs w:val="16"/>
        </w:rPr>
        <w:sectPr w:rsidR="00B25406" w:rsidRPr="00A63488" w:rsidSect="00B25406">
          <w:headerReference w:type="default" r:id="rId9"/>
          <w:type w:val="continuous"/>
          <w:pgSz w:w="11906" w:h="16838"/>
          <w:pgMar w:top="765" w:right="707" w:bottom="709" w:left="1701" w:header="709" w:footer="720" w:gutter="0"/>
          <w:cols w:space="720"/>
          <w:docGrid w:linePitch="600" w:charSpace="32768"/>
        </w:sectPr>
      </w:pPr>
    </w:p>
    <w:p w:rsidR="00B25406" w:rsidRPr="00A63488" w:rsidRDefault="00B25406" w:rsidP="00B25406">
      <w:pPr>
        <w:suppressAutoHyphens/>
        <w:ind w:left="5103" w:firstLine="0"/>
        <w:jc w:val="right"/>
        <w:rPr>
          <w:szCs w:val="16"/>
        </w:rPr>
      </w:pPr>
      <w:r w:rsidRPr="00A63488">
        <w:rPr>
          <w:szCs w:val="16"/>
        </w:rPr>
        <w:lastRenderedPageBreak/>
        <w:t xml:space="preserve">                                                                                           </w:t>
      </w:r>
      <w:r>
        <w:rPr>
          <w:szCs w:val="16"/>
        </w:rPr>
        <w:t xml:space="preserve">                          </w:t>
      </w:r>
      <w:r w:rsidRPr="00A63488">
        <w:rPr>
          <w:szCs w:val="16"/>
        </w:rPr>
        <w:t>Приложение 1 к муниципальной программе</w:t>
      </w:r>
    </w:p>
    <w:p w:rsidR="00B25406" w:rsidRPr="00A63488" w:rsidRDefault="00B25406" w:rsidP="00B25406">
      <w:pPr>
        <w:suppressAutoHyphens/>
        <w:ind w:left="5103" w:firstLine="0"/>
        <w:jc w:val="right"/>
        <w:rPr>
          <w:b/>
          <w:bCs/>
          <w:szCs w:val="16"/>
        </w:rPr>
      </w:pPr>
      <w:r w:rsidRPr="00A63488">
        <w:rPr>
          <w:szCs w:val="16"/>
        </w:rPr>
        <w:t xml:space="preserve">  муниципального района Сызранский </w:t>
      </w:r>
    </w:p>
    <w:p w:rsidR="00B25406" w:rsidRPr="00A63488" w:rsidRDefault="00B25406" w:rsidP="00B25406">
      <w:pPr>
        <w:suppressAutoHyphens/>
        <w:ind w:left="5103" w:firstLine="0"/>
        <w:jc w:val="right"/>
        <w:rPr>
          <w:bCs/>
          <w:szCs w:val="16"/>
        </w:rPr>
      </w:pPr>
      <w:r w:rsidRPr="00A63488">
        <w:rPr>
          <w:b/>
          <w:bCs/>
          <w:szCs w:val="16"/>
        </w:rPr>
        <w:t xml:space="preserve">                           </w:t>
      </w:r>
      <w:r>
        <w:rPr>
          <w:b/>
          <w:bCs/>
          <w:szCs w:val="16"/>
        </w:rPr>
        <w:t xml:space="preserve">                  </w:t>
      </w:r>
      <w:r w:rsidRPr="00A63488">
        <w:rPr>
          <w:b/>
          <w:bCs/>
          <w:szCs w:val="16"/>
        </w:rPr>
        <w:t>«</w:t>
      </w:r>
      <w:r w:rsidRPr="00A63488">
        <w:rPr>
          <w:bCs/>
          <w:szCs w:val="16"/>
        </w:rPr>
        <w:t xml:space="preserve">Развитие физической культуры и спорта </w:t>
      </w:r>
      <w:proofErr w:type="gramStart"/>
      <w:r w:rsidRPr="00A63488">
        <w:rPr>
          <w:bCs/>
          <w:szCs w:val="16"/>
        </w:rPr>
        <w:t>в</w:t>
      </w:r>
      <w:proofErr w:type="gramEnd"/>
      <w:r w:rsidRPr="00A63488">
        <w:rPr>
          <w:bCs/>
          <w:szCs w:val="16"/>
        </w:rPr>
        <w:t xml:space="preserve"> </w:t>
      </w:r>
    </w:p>
    <w:p w:rsidR="00B25406" w:rsidRPr="00A63488" w:rsidRDefault="00B25406" w:rsidP="00B25406">
      <w:pPr>
        <w:suppressAutoHyphens/>
        <w:ind w:left="5664" w:firstLine="0"/>
        <w:jc w:val="right"/>
        <w:rPr>
          <w:szCs w:val="16"/>
        </w:rPr>
      </w:pPr>
      <w:r w:rsidRPr="00A63488">
        <w:rPr>
          <w:bCs/>
          <w:szCs w:val="16"/>
        </w:rPr>
        <w:t xml:space="preserve">                </w:t>
      </w:r>
      <w:r>
        <w:rPr>
          <w:bCs/>
          <w:szCs w:val="16"/>
        </w:rPr>
        <w:t xml:space="preserve">                    </w:t>
      </w:r>
      <w:proofErr w:type="spellStart"/>
      <w:r w:rsidRPr="00A63488">
        <w:rPr>
          <w:bCs/>
          <w:szCs w:val="16"/>
        </w:rPr>
        <w:t>Сызранском</w:t>
      </w:r>
      <w:proofErr w:type="spellEnd"/>
      <w:r w:rsidRPr="00A63488">
        <w:rPr>
          <w:bCs/>
          <w:szCs w:val="16"/>
        </w:rPr>
        <w:t xml:space="preserve"> </w:t>
      </w:r>
      <w:proofErr w:type="gramStart"/>
      <w:r w:rsidRPr="00A63488">
        <w:rPr>
          <w:bCs/>
          <w:szCs w:val="16"/>
        </w:rPr>
        <w:t>районе</w:t>
      </w:r>
      <w:proofErr w:type="gramEnd"/>
      <w:r w:rsidRPr="00A63488">
        <w:rPr>
          <w:bCs/>
          <w:szCs w:val="16"/>
        </w:rPr>
        <w:t xml:space="preserve"> на 2021-2025 годы»</w:t>
      </w:r>
    </w:p>
    <w:p w:rsidR="00B25406" w:rsidRPr="00A63488" w:rsidRDefault="00B25406" w:rsidP="00B25406">
      <w:pPr>
        <w:suppressAutoHyphens/>
        <w:ind w:left="5103" w:firstLine="708"/>
        <w:jc w:val="left"/>
        <w:rPr>
          <w:szCs w:val="16"/>
        </w:rPr>
      </w:pPr>
    </w:p>
    <w:p w:rsidR="00B25406" w:rsidRPr="00A63488" w:rsidRDefault="00B25406" w:rsidP="00B25406">
      <w:pPr>
        <w:suppressAutoHyphens/>
        <w:rPr>
          <w:b/>
          <w:szCs w:val="16"/>
        </w:rPr>
      </w:pPr>
      <w:r w:rsidRPr="00A63488">
        <w:rPr>
          <w:b/>
          <w:szCs w:val="16"/>
        </w:rPr>
        <w:t>Перечень мероприятий и ресурсное обеспечение Программы на 2021 – 2025 годы</w:t>
      </w:r>
    </w:p>
    <w:p w:rsidR="00F32A8D" w:rsidRDefault="00F32A8D" w:rsidP="002E24A8">
      <w:pPr>
        <w:ind w:left="-142"/>
        <w:rPr>
          <w:b/>
          <w:caps/>
          <w:szCs w:val="16"/>
        </w:rPr>
      </w:pPr>
    </w:p>
    <w:tbl>
      <w:tblPr>
        <w:tblW w:w="10206" w:type="dxa"/>
        <w:tblInd w:w="-5" w:type="dxa"/>
        <w:tblLayout w:type="fixed"/>
        <w:tblLook w:val="0000"/>
      </w:tblPr>
      <w:tblGrid>
        <w:gridCol w:w="754"/>
        <w:gridCol w:w="44"/>
        <w:gridCol w:w="1529"/>
        <w:gridCol w:w="22"/>
        <w:gridCol w:w="1041"/>
        <w:gridCol w:w="24"/>
        <w:gridCol w:w="903"/>
        <w:gridCol w:w="24"/>
        <w:gridCol w:w="645"/>
        <w:gridCol w:w="21"/>
        <w:gridCol w:w="556"/>
        <w:gridCol w:w="26"/>
        <w:gridCol w:w="554"/>
        <w:gridCol w:w="26"/>
        <w:gridCol w:w="554"/>
        <w:gridCol w:w="26"/>
        <w:gridCol w:w="554"/>
        <w:gridCol w:w="27"/>
        <w:gridCol w:w="553"/>
        <w:gridCol w:w="85"/>
        <w:gridCol w:w="592"/>
        <w:gridCol w:w="87"/>
        <w:gridCol w:w="1547"/>
        <w:gridCol w:w="12"/>
      </w:tblGrid>
      <w:tr w:rsidR="00B25406" w:rsidRPr="00A63488" w:rsidTr="00CC261D">
        <w:trPr>
          <w:gridAfter w:val="1"/>
          <w:wAfter w:w="17" w:type="dxa"/>
          <w:trHeight w:val="930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№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Наименование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мероприятия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pacing w:after="200" w:line="276" w:lineRule="auto"/>
              <w:ind w:firstLine="5"/>
              <w:rPr>
                <w:szCs w:val="16"/>
              </w:rPr>
            </w:pPr>
            <w:r w:rsidRPr="00A63488">
              <w:rPr>
                <w:szCs w:val="16"/>
              </w:rPr>
              <w:t>Гла</w:t>
            </w:r>
            <w:r w:rsidRPr="00A63488">
              <w:rPr>
                <w:szCs w:val="16"/>
              </w:rPr>
              <w:t>в</w:t>
            </w:r>
            <w:r w:rsidRPr="00A63488">
              <w:rPr>
                <w:szCs w:val="16"/>
              </w:rPr>
              <w:t>ный распоряд</w:t>
            </w:r>
            <w:r w:rsidRPr="00A63488">
              <w:rPr>
                <w:szCs w:val="16"/>
              </w:rPr>
              <w:t>и</w:t>
            </w:r>
            <w:r w:rsidRPr="00A63488">
              <w:rPr>
                <w:szCs w:val="16"/>
              </w:rPr>
              <w:t>тель бю</w:t>
            </w:r>
            <w:r w:rsidRPr="00A63488">
              <w:rPr>
                <w:szCs w:val="16"/>
              </w:rPr>
              <w:t>д</w:t>
            </w:r>
            <w:r w:rsidRPr="00A63488">
              <w:rPr>
                <w:szCs w:val="16"/>
              </w:rPr>
              <w:t>жетных средств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08" w:right="-108" w:firstLine="5"/>
              <w:rPr>
                <w:szCs w:val="16"/>
              </w:rPr>
            </w:pPr>
            <w:r w:rsidRPr="00A63488">
              <w:rPr>
                <w:szCs w:val="16"/>
              </w:rPr>
              <w:t>Ответственные</w:t>
            </w:r>
          </w:p>
          <w:p w:rsidR="00B25406" w:rsidRPr="00A63488" w:rsidRDefault="00B25406" w:rsidP="00B25406">
            <w:pPr>
              <w:widowControl w:val="0"/>
              <w:suppressAutoHyphens/>
              <w:ind w:left="-108" w:right="-108" w:firstLine="5"/>
              <w:rPr>
                <w:szCs w:val="16"/>
              </w:rPr>
            </w:pPr>
            <w:r w:rsidRPr="00A63488">
              <w:rPr>
                <w:szCs w:val="16"/>
              </w:rPr>
              <w:t>исполнители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08" w:right="-108" w:firstLine="5"/>
              <w:rPr>
                <w:szCs w:val="16"/>
              </w:rPr>
            </w:pPr>
            <w:r w:rsidRPr="00A63488">
              <w:rPr>
                <w:szCs w:val="16"/>
              </w:rPr>
              <w:t>Сроки</w:t>
            </w:r>
          </w:p>
          <w:p w:rsidR="00B25406" w:rsidRPr="00A63488" w:rsidRDefault="00B25406" w:rsidP="00B25406">
            <w:pPr>
              <w:widowControl w:val="0"/>
              <w:suppressAutoHyphens/>
              <w:ind w:left="-108" w:right="-108" w:firstLine="5"/>
              <w:rPr>
                <w:szCs w:val="16"/>
              </w:rPr>
            </w:pPr>
            <w:r w:rsidRPr="00A63488">
              <w:rPr>
                <w:szCs w:val="16"/>
              </w:rPr>
              <w:t>реализации</w:t>
            </w:r>
          </w:p>
        </w:tc>
        <w:tc>
          <w:tcPr>
            <w:tcW w:w="50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rPr>
                <w:szCs w:val="16"/>
              </w:rPr>
            </w:pPr>
            <w:r w:rsidRPr="00A63488">
              <w:rPr>
                <w:szCs w:val="16"/>
              </w:rPr>
              <w:t>Объем финансирования по годам (руб.)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Источник финансирования</w:t>
            </w:r>
          </w:p>
        </w:tc>
      </w:tr>
      <w:tr w:rsidR="00B25406" w:rsidRPr="00A63488" w:rsidTr="00CC261D">
        <w:trPr>
          <w:gridAfter w:val="1"/>
          <w:wAfter w:w="17" w:type="dxa"/>
          <w:trHeight w:val="1819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19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hanging="19"/>
              <w:jc w:val="left"/>
              <w:rPr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hanging="19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2022</w:t>
            </w:r>
          </w:p>
          <w:p w:rsidR="00B25406" w:rsidRPr="00A63488" w:rsidRDefault="00B25406" w:rsidP="00B25406">
            <w:pPr>
              <w:widowControl w:val="0"/>
              <w:suppressAutoHyphens/>
              <w:ind w:hanging="19"/>
              <w:jc w:val="left"/>
              <w:rPr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hanging="19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19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19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2025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hanging="19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всего</w:t>
            </w:r>
          </w:p>
          <w:p w:rsidR="00B25406" w:rsidRPr="00A63488" w:rsidRDefault="00B25406" w:rsidP="00B25406">
            <w:pPr>
              <w:widowControl w:val="0"/>
              <w:suppressAutoHyphens/>
              <w:ind w:hanging="19"/>
              <w:jc w:val="left"/>
              <w:rPr>
                <w:szCs w:val="16"/>
              </w:rPr>
            </w:pPr>
          </w:p>
        </w:tc>
        <w:tc>
          <w:tcPr>
            <w:tcW w:w="2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</w:tr>
      <w:tr w:rsidR="00B25406" w:rsidRPr="00A63488" w:rsidTr="00CC261D">
        <w:tc>
          <w:tcPr>
            <w:tcW w:w="15362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b/>
                <w:color w:val="000000"/>
                <w:szCs w:val="16"/>
              </w:rPr>
              <w:t>Цель</w:t>
            </w:r>
            <w:r w:rsidRPr="00A63488">
              <w:rPr>
                <w:b/>
                <w:szCs w:val="16"/>
              </w:rPr>
              <w:t xml:space="preserve"> программы – создание условий, для развития физической культуры и спорта на территории Сызранского района.</w:t>
            </w:r>
          </w:p>
        </w:tc>
      </w:tr>
      <w:tr w:rsidR="00B25406" w:rsidRPr="00A63488" w:rsidTr="00CC261D">
        <w:tc>
          <w:tcPr>
            <w:tcW w:w="1536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b/>
                <w:szCs w:val="16"/>
              </w:rPr>
              <w:t>Задача 1. Модернизация системы физического воспитания различных категорий и групп населения.</w:t>
            </w:r>
          </w:p>
        </w:tc>
      </w:tr>
      <w:tr w:rsidR="00B25406" w:rsidRPr="00A63488" w:rsidTr="00CC261D">
        <w:trPr>
          <w:trHeight w:val="1028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rPr>
                <w:szCs w:val="16"/>
              </w:rPr>
            </w:pPr>
            <w:r w:rsidRPr="00A63488">
              <w:rPr>
                <w:szCs w:val="16"/>
              </w:rPr>
              <w:t>1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Чемпионат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района Сызранский по </w:t>
            </w:r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мини-футболу.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pacing w:after="200" w:line="276" w:lineRule="auto"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pacing w:after="200" w:line="276" w:lineRule="auto"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20034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24204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25414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26685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28019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124356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lastRenderedPageBreak/>
              <w:t>2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Чемпионат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 по хоккею (дети).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9622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13907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14602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15332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16099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69562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rPr>
                <w:szCs w:val="16"/>
              </w:rPr>
            </w:pPr>
            <w:r w:rsidRPr="00A63488">
              <w:rPr>
                <w:szCs w:val="16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Спартакиада   работников - предприятий Сызранского района   (лыжные гонки, гиревой спорт).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2385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3150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3306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3471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3645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15957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Чемпионат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 по лыжным гонкам.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3076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4817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5058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5311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5577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23839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5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Чемпионат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 по хоккею (взрослые).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9622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11363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11931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12528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13154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58598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rPr>
          <w:trHeight w:val="1328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rPr>
                <w:szCs w:val="16"/>
              </w:rPr>
            </w:pPr>
            <w:r w:rsidRPr="00A63488">
              <w:rPr>
                <w:szCs w:val="16"/>
              </w:rPr>
              <w:t>6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Сдача норм спортивного комплекса "Готов к труду и обороне" (зимний этап).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г.г.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3499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3771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3771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3771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3771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18583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rPr>
          <w:trHeight w:val="1328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rPr>
                <w:szCs w:val="16"/>
              </w:rPr>
            </w:pPr>
            <w:r w:rsidRPr="00A63488">
              <w:rPr>
                <w:szCs w:val="16"/>
              </w:rPr>
              <w:t>7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Спартакиада работников предприятий Сызранского района.  Волейбол.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13992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16391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17211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18072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18976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84642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rPr>
                <w:szCs w:val="16"/>
              </w:rPr>
            </w:pPr>
            <w:r w:rsidRPr="00A63488">
              <w:rPr>
                <w:szCs w:val="16"/>
              </w:rPr>
              <w:t>8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proofErr w:type="gramStart"/>
            <w:r w:rsidRPr="00A63488">
              <w:rPr>
                <w:szCs w:val="16"/>
              </w:rPr>
              <w:t>Чемпионат муниципального района Сызранский  по настольному теннису и стрельбе из пневматического оружия.</w:t>
            </w:r>
            <w:proofErr w:type="gram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4892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6551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6879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7223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7584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33129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rPr>
                <w:szCs w:val="16"/>
              </w:rPr>
            </w:pPr>
            <w:r w:rsidRPr="00A63488">
              <w:rPr>
                <w:szCs w:val="16"/>
              </w:rPr>
              <w:t>9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Чемпионат муниципального района Сызранский  по волейболу «Турнир памяти В.Н. Шигина среди мужских команд».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9622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17352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18220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19131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11622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75947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10</w:t>
            </w:r>
          </w:p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Чемпионат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 по спортивному туризму.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rPr>
                <w:szCs w:val="16"/>
              </w:rPr>
            </w:pPr>
            <w:r w:rsidRPr="00A63488">
              <w:rPr>
                <w:szCs w:val="16"/>
              </w:rPr>
              <w:t>7279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12881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13525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14202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14912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62799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11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Традиционная легкоатлетическая эстафета, посвященная Дню Победы.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6556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6917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7263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7626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8007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36369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12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Чемпионат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 по </w:t>
            </w:r>
            <w:proofErr w:type="spellStart"/>
            <w:r w:rsidRPr="00A63488">
              <w:rPr>
                <w:szCs w:val="16"/>
              </w:rPr>
              <w:t>армспорту</w:t>
            </w:r>
            <w:proofErr w:type="spellEnd"/>
            <w:r w:rsidRPr="00A63488">
              <w:rPr>
                <w:szCs w:val="16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3661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4593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4823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5064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4660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22801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13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Чемпионат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 по шахматам.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2833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3954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4152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4360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3832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19131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14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Чемпионат </w:t>
            </w:r>
            <w:proofErr w:type="gramStart"/>
            <w:r w:rsidRPr="00A63488">
              <w:rPr>
                <w:szCs w:val="16"/>
              </w:rPr>
              <w:lastRenderedPageBreak/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 по гиревому спорту.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lastRenderedPageBreak/>
              <w:t xml:space="preserve">МКУ </w:t>
            </w:r>
            <w:proofErr w:type="spellStart"/>
            <w:r w:rsidRPr="00A63488">
              <w:rPr>
                <w:szCs w:val="16"/>
              </w:rPr>
              <w:lastRenderedPageBreak/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lastRenderedPageBreak/>
              <w:t xml:space="preserve">МКУ </w:t>
            </w:r>
            <w:proofErr w:type="spellStart"/>
            <w:r w:rsidRPr="00A63488">
              <w:rPr>
                <w:szCs w:val="16"/>
              </w:rPr>
              <w:lastRenderedPageBreak/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lastRenderedPageBreak/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lastRenderedPageBreak/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lastRenderedPageBreak/>
              <w:t>3076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4096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4301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4516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4742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20731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lastRenderedPageBreak/>
              <w:t>15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Чемпионат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 по шашкам.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2833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3954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4152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4360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4578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19877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16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Футбол. Чемпионат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 среди детских и взрослых команд.</w:t>
            </w:r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39599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52357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54975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57724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60610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265265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17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День физкультурника.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1659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19693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20678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21712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22798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86540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18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Футбол. Кубок 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 среди детских и взрослых команд.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13345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20638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21670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22754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14345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92752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19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Футбол. Традиционный турнир на приз  Е. Сарычева.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18030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22537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23664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24847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16030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105108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20</w:t>
            </w:r>
          </w:p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jc w:val="left"/>
              <w:rPr>
                <w:szCs w:val="16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Зональный праздник по спортивному туризму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Сызранский.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10176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10685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11219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11780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43860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21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Чемпионат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 по баскетболу. Открытие сезона среди женских команд.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12370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12989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13639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14321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53319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22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Чемпионат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 по мини-футболу (ветераны 40 лет).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10451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11630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12212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12823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13464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60580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23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Чемпионат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 по баскетболу. Открытие сезона среди мужских команд.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11622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12370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12989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13639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14321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64941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24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Футбол. Суперкубок детских команд. Дворовый футбол.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27522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28898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30343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23550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110311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rPr>
          <w:trHeight w:val="723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rPr>
                <w:szCs w:val="16"/>
              </w:rPr>
            </w:pPr>
            <w:r w:rsidRPr="00A63488">
              <w:rPr>
                <w:szCs w:val="16"/>
              </w:rPr>
              <w:t>25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Сдача норм спортивного комплекса "Готов к труду и обороне" (осенний этап).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г.г.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3499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3771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3771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3771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3771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18583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26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Спартакиада работников предприятий Сызранского района (настольный теннис, </w:t>
            </w:r>
            <w:r w:rsidRPr="00A63488">
              <w:rPr>
                <w:szCs w:val="16"/>
              </w:rPr>
              <w:lastRenderedPageBreak/>
              <w:t>стрельба из пневматического оружия).</w:t>
            </w:r>
          </w:p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lastRenderedPageBreak/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3337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3539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3716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3902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4097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18591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lastRenderedPageBreak/>
              <w:t>27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right="-108"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Волейбол. Чемпионат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 среди мужских команд.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pacing w:after="200" w:line="276" w:lineRule="auto"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13345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16239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17051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17904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13345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77884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28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Волейбол. Чемпионат </w:t>
            </w:r>
            <w:proofErr w:type="gramStart"/>
            <w:r w:rsidRPr="00A63488">
              <w:rPr>
                <w:szCs w:val="16"/>
              </w:rPr>
              <w:t>муниципального</w:t>
            </w:r>
            <w:proofErr w:type="gramEnd"/>
            <w:r w:rsidRPr="00A63488">
              <w:rPr>
                <w:szCs w:val="16"/>
              </w:rPr>
              <w:t xml:space="preserve"> района Сызранский среди женских команд.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13345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16239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17051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17904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13345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77884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29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Спортивный праздник, посвященный «Дню инвалида».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19564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20542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21569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22534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84209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30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Спартакиада  работников предприятий Сызранского района (плавание). Подведение итогов спартакиады работников предприятий Сызранского района (плавание).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19480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20454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21477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6690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68101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rPr>
          <w:trHeight w:val="1701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rPr>
                <w:szCs w:val="16"/>
              </w:rPr>
            </w:pPr>
            <w:r w:rsidRPr="00A63488">
              <w:rPr>
                <w:szCs w:val="16"/>
              </w:rPr>
              <w:t>31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Первенство Сызранского района по </w:t>
            </w:r>
            <w:proofErr w:type="spellStart"/>
            <w:r w:rsidRPr="00A63488">
              <w:rPr>
                <w:szCs w:val="16"/>
              </w:rPr>
              <w:t>футзалу</w:t>
            </w:r>
            <w:proofErr w:type="spellEnd"/>
            <w:r w:rsidRPr="00A63488">
              <w:rPr>
                <w:szCs w:val="16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right="-108"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15663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18578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19507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20482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15663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89893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rPr>
          <w:trHeight w:val="845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32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Областная спартакиада (волейбол, женщины).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10176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10685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11219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11780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43860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33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Областная спартакиада (волейбол, мужчины).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10176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10685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11219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11780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43860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42" w:right="-108" w:firstLine="5"/>
              <w:rPr>
                <w:szCs w:val="16"/>
              </w:rPr>
            </w:pPr>
            <w:r w:rsidRPr="00A63488">
              <w:rPr>
                <w:szCs w:val="16"/>
              </w:rPr>
              <w:t>34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Областная спартакиада среди муниципальных районов Самарской области.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-2025г</w:t>
            </w:r>
            <w:proofErr w:type="gramStart"/>
            <w:r w:rsidRPr="00A63488">
              <w:rPr>
                <w:szCs w:val="16"/>
              </w:rPr>
              <w:t>.г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53123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55915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58707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61642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76504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305891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ind w:firstLine="5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5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b/>
                <w:szCs w:val="16"/>
              </w:rPr>
              <w:t>Итого по разделу</w:t>
            </w:r>
            <w:r w:rsidRPr="00A63488">
              <w:rPr>
                <w:b/>
                <w:szCs w:val="16"/>
                <w:lang w:val="en-US"/>
              </w:rPr>
              <w:t xml:space="preserve"> I</w:t>
            </w:r>
            <w:r w:rsidRPr="00A63488">
              <w:rPr>
                <w:b/>
                <w:szCs w:val="16"/>
              </w:rPr>
              <w:t>: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5"/>
              <w:jc w:val="left"/>
              <w:rPr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5"/>
              <w:jc w:val="left"/>
              <w:rPr>
                <w:b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300000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500871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525537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551441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519906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b/>
                <w:bCs/>
                <w:szCs w:val="16"/>
              </w:rPr>
            </w:pPr>
            <w:r w:rsidRPr="00A63488">
              <w:rPr>
                <w:b/>
                <w:bCs/>
                <w:szCs w:val="16"/>
              </w:rPr>
              <w:t>2397755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5"/>
              <w:jc w:val="left"/>
              <w:rPr>
                <w:szCs w:val="16"/>
              </w:rPr>
            </w:pPr>
          </w:p>
        </w:tc>
      </w:tr>
    </w:tbl>
    <w:p w:rsidR="00E4008C" w:rsidRDefault="00E4008C" w:rsidP="00C95B96">
      <w:pPr>
        <w:ind w:firstLine="0"/>
        <w:jc w:val="both"/>
        <w:rPr>
          <w:color w:val="000000"/>
          <w:szCs w:val="16"/>
        </w:rPr>
      </w:pPr>
    </w:p>
    <w:p w:rsidR="00E4008C" w:rsidRDefault="00E4008C" w:rsidP="00C95B96">
      <w:pPr>
        <w:ind w:firstLine="0"/>
        <w:jc w:val="both"/>
        <w:rPr>
          <w:color w:val="000000"/>
          <w:szCs w:val="16"/>
        </w:rPr>
      </w:pPr>
    </w:p>
    <w:tbl>
      <w:tblPr>
        <w:tblW w:w="10206" w:type="dxa"/>
        <w:tblInd w:w="-5" w:type="dxa"/>
        <w:tblLayout w:type="fixed"/>
        <w:tblLook w:val="0000"/>
      </w:tblPr>
      <w:tblGrid>
        <w:gridCol w:w="330"/>
        <w:gridCol w:w="1210"/>
        <w:gridCol w:w="952"/>
        <w:gridCol w:w="952"/>
        <w:gridCol w:w="866"/>
        <w:gridCol w:w="694"/>
        <w:gridCol w:w="694"/>
        <w:gridCol w:w="694"/>
        <w:gridCol w:w="695"/>
        <w:gridCol w:w="694"/>
        <w:gridCol w:w="694"/>
        <w:gridCol w:w="1731"/>
      </w:tblGrid>
      <w:tr w:rsidR="00B25406" w:rsidRPr="00A63488" w:rsidTr="00CC261D">
        <w:trPr>
          <w:trHeight w:val="237"/>
        </w:trPr>
        <w:tc>
          <w:tcPr>
            <w:tcW w:w="15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5"/>
              <w:jc w:val="left"/>
              <w:rPr>
                <w:szCs w:val="16"/>
              </w:rPr>
            </w:pPr>
            <w:r w:rsidRPr="00A63488">
              <w:rPr>
                <w:b/>
                <w:szCs w:val="16"/>
              </w:rPr>
              <w:t>Задача 2.  Развитие инфраструктуры сферы физической культуры и спорта.</w:t>
            </w:r>
          </w:p>
        </w:tc>
      </w:tr>
      <w:tr w:rsidR="00B25406" w:rsidRPr="00A63488" w:rsidTr="00B25406">
        <w:trPr>
          <w:trHeight w:val="59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Наименование</w:t>
            </w:r>
          </w:p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pacing w:after="200" w:line="276" w:lineRule="auto"/>
              <w:ind w:firstLine="0"/>
              <w:rPr>
                <w:szCs w:val="16"/>
              </w:rPr>
            </w:pPr>
            <w:r w:rsidRPr="00A63488">
              <w:rPr>
                <w:szCs w:val="16"/>
              </w:rPr>
              <w:t>Гла</w:t>
            </w:r>
            <w:r w:rsidRPr="00A63488">
              <w:rPr>
                <w:szCs w:val="16"/>
              </w:rPr>
              <w:t>в</w:t>
            </w:r>
            <w:r w:rsidRPr="00A63488">
              <w:rPr>
                <w:szCs w:val="16"/>
              </w:rPr>
              <w:t>ный распор</w:t>
            </w:r>
            <w:r w:rsidRPr="00A63488">
              <w:rPr>
                <w:szCs w:val="16"/>
              </w:rPr>
              <w:t>я</w:t>
            </w:r>
            <w:r w:rsidRPr="00A63488">
              <w:rPr>
                <w:szCs w:val="16"/>
              </w:rPr>
              <w:t>дитель бюдже</w:t>
            </w:r>
            <w:r w:rsidRPr="00A63488">
              <w:rPr>
                <w:szCs w:val="16"/>
              </w:rPr>
              <w:t>т</w:t>
            </w:r>
            <w:r w:rsidRPr="00A63488">
              <w:rPr>
                <w:szCs w:val="16"/>
              </w:rPr>
              <w:t>ных средств</w:t>
            </w:r>
          </w:p>
          <w:p w:rsidR="00B25406" w:rsidRPr="00A63488" w:rsidRDefault="00B25406" w:rsidP="00B25406">
            <w:pPr>
              <w:spacing w:after="200" w:line="276" w:lineRule="auto"/>
              <w:ind w:firstLine="0"/>
              <w:jc w:val="left"/>
              <w:rPr>
                <w:szCs w:val="16"/>
              </w:rPr>
            </w:pPr>
          </w:p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08" w:right="-108" w:firstLine="0"/>
              <w:rPr>
                <w:szCs w:val="16"/>
              </w:rPr>
            </w:pPr>
            <w:r w:rsidRPr="00A63488">
              <w:rPr>
                <w:szCs w:val="16"/>
              </w:rPr>
              <w:t>Ответственные</w:t>
            </w:r>
          </w:p>
          <w:p w:rsidR="00B25406" w:rsidRPr="00A63488" w:rsidRDefault="00B25406" w:rsidP="00B25406">
            <w:pPr>
              <w:widowControl w:val="0"/>
              <w:suppressAutoHyphens/>
              <w:ind w:left="-108" w:right="-108" w:firstLine="0"/>
              <w:rPr>
                <w:szCs w:val="16"/>
              </w:rPr>
            </w:pPr>
            <w:r w:rsidRPr="00A63488">
              <w:rPr>
                <w:szCs w:val="16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08" w:right="-108" w:firstLine="0"/>
              <w:rPr>
                <w:szCs w:val="16"/>
              </w:rPr>
            </w:pPr>
            <w:r w:rsidRPr="00A63488">
              <w:rPr>
                <w:szCs w:val="16"/>
              </w:rPr>
              <w:t>Сроки</w:t>
            </w:r>
          </w:p>
          <w:p w:rsidR="00B25406" w:rsidRPr="00A63488" w:rsidRDefault="00B25406" w:rsidP="00B25406">
            <w:pPr>
              <w:widowControl w:val="0"/>
              <w:suppressAutoHyphens/>
              <w:ind w:left="-108" w:right="-108" w:firstLine="0"/>
              <w:rPr>
                <w:szCs w:val="16"/>
              </w:rPr>
            </w:pPr>
            <w:r w:rsidRPr="00A63488">
              <w:rPr>
                <w:szCs w:val="16"/>
              </w:rPr>
              <w:t>реализации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rPr>
                <w:szCs w:val="16"/>
              </w:rPr>
            </w:pPr>
            <w:r w:rsidRPr="00A63488">
              <w:rPr>
                <w:szCs w:val="16"/>
              </w:rPr>
              <w:t>Объем финансирования по годам (тыс. руб.)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Источник финансирования</w:t>
            </w:r>
          </w:p>
        </w:tc>
      </w:tr>
      <w:tr w:rsidR="00B25406" w:rsidRPr="00A63488" w:rsidTr="00CC261D">
        <w:trPr>
          <w:trHeight w:val="51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2022</w:t>
            </w:r>
          </w:p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всего</w:t>
            </w:r>
          </w:p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szCs w:val="16"/>
              </w:rPr>
            </w:pPr>
          </w:p>
        </w:tc>
      </w:tr>
      <w:tr w:rsidR="00B25406" w:rsidRPr="00A63488" w:rsidTr="00CC261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Приобретение спортивного инвентаря и </w:t>
            </w:r>
            <w:r w:rsidRPr="00A63488">
              <w:rPr>
                <w:szCs w:val="16"/>
              </w:rPr>
              <w:lastRenderedPageBreak/>
              <w:t>оборудования.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lastRenderedPageBreak/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right="-108" w:firstLine="0"/>
              <w:jc w:val="left"/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66780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70119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73625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76570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287094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b/>
                <w:szCs w:val="16"/>
              </w:rPr>
              <w:lastRenderedPageBreak/>
              <w:t>Итого по разделу</w:t>
            </w:r>
            <w:r w:rsidRPr="00A63488">
              <w:rPr>
                <w:b/>
                <w:szCs w:val="16"/>
                <w:lang w:val="en-US"/>
              </w:rPr>
              <w:t xml:space="preserve"> II</w:t>
            </w:r>
            <w:r w:rsidRPr="00A63488">
              <w:rPr>
                <w:b/>
                <w:szCs w:val="16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b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66780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70119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73625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76570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287094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szCs w:val="16"/>
              </w:rPr>
            </w:pPr>
          </w:p>
        </w:tc>
      </w:tr>
    </w:tbl>
    <w:p w:rsidR="00B25406" w:rsidRDefault="00B25406" w:rsidP="00C95B96">
      <w:pPr>
        <w:ind w:firstLine="0"/>
        <w:jc w:val="both"/>
        <w:rPr>
          <w:color w:val="000000"/>
          <w:szCs w:val="16"/>
        </w:rPr>
      </w:pPr>
    </w:p>
    <w:p w:rsidR="00B25406" w:rsidRDefault="00B25406" w:rsidP="00C95B96">
      <w:pPr>
        <w:ind w:firstLine="0"/>
        <w:jc w:val="both"/>
        <w:rPr>
          <w:color w:val="000000"/>
          <w:szCs w:val="16"/>
        </w:rPr>
      </w:pPr>
    </w:p>
    <w:tbl>
      <w:tblPr>
        <w:tblW w:w="10206" w:type="dxa"/>
        <w:tblInd w:w="-5" w:type="dxa"/>
        <w:tblLayout w:type="fixed"/>
        <w:tblLook w:val="0000"/>
      </w:tblPr>
      <w:tblGrid>
        <w:gridCol w:w="330"/>
        <w:gridCol w:w="1210"/>
        <w:gridCol w:w="952"/>
        <w:gridCol w:w="1041"/>
        <w:gridCol w:w="777"/>
        <w:gridCol w:w="783"/>
        <w:gridCol w:w="605"/>
        <w:gridCol w:w="784"/>
        <w:gridCol w:w="605"/>
        <w:gridCol w:w="783"/>
        <w:gridCol w:w="695"/>
        <w:gridCol w:w="1641"/>
      </w:tblGrid>
      <w:tr w:rsidR="00B25406" w:rsidRPr="00A63488" w:rsidTr="00CC261D">
        <w:trPr>
          <w:trHeight w:val="237"/>
        </w:trPr>
        <w:tc>
          <w:tcPr>
            <w:tcW w:w="15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jc w:val="left"/>
              <w:rPr>
                <w:szCs w:val="16"/>
              </w:rPr>
            </w:pPr>
            <w:r w:rsidRPr="00A63488">
              <w:rPr>
                <w:b/>
                <w:szCs w:val="16"/>
              </w:rPr>
              <w:t xml:space="preserve">Задача 3.  Развитие организационно – управленческого, кадрового, научно – методического обеспечения </w:t>
            </w:r>
            <w:proofErr w:type="spellStart"/>
            <w:proofErr w:type="gramStart"/>
            <w:r w:rsidRPr="00A63488">
              <w:rPr>
                <w:b/>
                <w:szCs w:val="16"/>
              </w:rPr>
              <w:t>физкультурно</w:t>
            </w:r>
            <w:proofErr w:type="spellEnd"/>
            <w:r w:rsidRPr="00A63488">
              <w:rPr>
                <w:b/>
                <w:szCs w:val="16"/>
              </w:rPr>
              <w:t xml:space="preserve"> – спортивной</w:t>
            </w:r>
            <w:proofErr w:type="gramEnd"/>
            <w:r w:rsidRPr="00A63488">
              <w:rPr>
                <w:b/>
                <w:szCs w:val="16"/>
              </w:rPr>
              <w:t xml:space="preserve"> деятельности.</w:t>
            </w:r>
          </w:p>
        </w:tc>
      </w:tr>
      <w:tr w:rsidR="00B25406" w:rsidRPr="00A63488" w:rsidTr="00CC261D">
        <w:trPr>
          <w:trHeight w:val="9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Наименование</w:t>
            </w:r>
          </w:p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pacing w:after="200" w:line="276" w:lineRule="auto"/>
              <w:ind w:firstLine="0"/>
              <w:rPr>
                <w:szCs w:val="16"/>
              </w:rPr>
            </w:pPr>
            <w:r w:rsidRPr="00A63488">
              <w:rPr>
                <w:szCs w:val="16"/>
              </w:rPr>
              <w:t>Гла</w:t>
            </w:r>
            <w:r w:rsidRPr="00A63488">
              <w:rPr>
                <w:szCs w:val="16"/>
              </w:rPr>
              <w:t>в</w:t>
            </w:r>
            <w:r w:rsidRPr="00A63488">
              <w:rPr>
                <w:szCs w:val="16"/>
              </w:rPr>
              <w:t>ный распор</w:t>
            </w:r>
            <w:r w:rsidRPr="00A63488">
              <w:rPr>
                <w:szCs w:val="16"/>
              </w:rPr>
              <w:t>я</w:t>
            </w:r>
            <w:r w:rsidRPr="00A63488">
              <w:rPr>
                <w:szCs w:val="16"/>
              </w:rPr>
              <w:t>дитель бюдже</w:t>
            </w:r>
            <w:r w:rsidRPr="00A63488">
              <w:rPr>
                <w:szCs w:val="16"/>
              </w:rPr>
              <w:t>т</w:t>
            </w:r>
            <w:r w:rsidRPr="00A63488">
              <w:rPr>
                <w:szCs w:val="16"/>
              </w:rPr>
              <w:t>ных средств</w:t>
            </w:r>
          </w:p>
          <w:p w:rsidR="00B25406" w:rsidRPr="00A63488" w:rsidRDefault="00B25406" w:rsidP="00B25406">
            <w:pPr>
              <w:spacing w:after="200" w:line="276" w:lineRule="auto"/>
              <w:ind w:firstLine="0"/>
              <w:jc w:val="left"/>
              <w:rPr>
                <w:szCs w:val="16"/>
              </w:rPr>
            </w:pPr>
          </w:p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08" w:right="-108" w:firstLine="0"/>
              <w:rPr>
                <w:szCs w:val="16"/>
              </w:rPr>
            </w:pPr>
            <w:r w:rsidRPr="00A63488">
              <w:rPr>
                <w:szCs w:val="16"/>
              </w:rPr>
              <w:t>Ответственные</w:t>
            </w:r>
          </w:p>
          <w:p w:rsidR="00B25406" w:rsidRPr="00A63488" w:rsidRDefault="00B25406" w:rsidP="00B25406">
            <w:pPr>
              <w:widowControl w:val="0"/>
              <w:suppressAutoHyphens/>
              <w:ind w:left="-108" w:right="-108" w:firstLine="0"/>
              <w:rPr>
                <w:szCs w:val="16"/>
              </w:rPr>
            </w:pPr>
            <w:r w:rsidRPr="00A63488">
              <w:rPr>
                <w:szCs w:val="16"/>
              </w:rPr>
              <w:t>исполнители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08" w:right="-108" w:firstLine="0"/>
              <w:rPr>
                <w:szCs w:val="16"/>
              </w:rPr>
            </w:pPr>
            <w:r w:rsidRPr="00A63488">
              <w:rPr>
                <w:szCs w:val="16"/>
              </w:rPr>
              <w:t>Сроки</w:t>
            </w:r>
          </w:p>
          <w:p w:rsidR="00B25406" w:rsidRPr="00A63488" w:rsidRDefault="00B25406" w:rsidP="00B25406">
            <w:pPr>
              <w:widowControl w:val="0"/>
              <w:suppressAutoHyphens/>
              <w:ind w:left="-108" w:right="-108" w:firstLine="0"/>
              <w:rPr>
                <w:szCs w:val="16"/>
              </w:rPr>
            </w:pPr>
            <w:r w:rsidRPr="00A63488">
              <w:rPr>
                <w:szCs w:val="16"/>
              </w:rPr>
              <w:t>реализации</w:t>
            </w:r>
          </w:p>
        </w:tc>
        <w:tc>
          <w:tcPr>
            <w:tcW w:w="6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rPr>
                <w:szCs w:val="16"/>
              </w:rPr>
            </w:pPr>
            <w:r w:rsidRPr="00A63488">
              <w:rPr>
                <w:szCs w:val="16"/>
              </w:rPr>
              <w:t>Объем финансирования по годам (тыс. руб.)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Источник финансирования</w:t>
            </w:r>
          </w:p>
        </w:tc>
      </w:tr>
      <w:tr w:rsidR="00B25406" w:rsidRPr="00A63488" w:rsidTr="00CC261D">
        <w:trPr>
          <w:trHeight w:val="51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2022</w:t>
            </w:r>
          </w:p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всего</w:t>
            </w:r>
          </w:p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szCs w:val="16"/>
              </w:rPr>
            </w:pPr>
          </w:p>
        </w:tc>
      </w:tr>
      <w:tr w:rsidR="00B25406" w:rsidRPr="00A63488" w:rsidTr="00CC261D">
        <w:trPr>
          <w:trHeight w:val="10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Обучающий семинар повышения квалификации.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right="-108" w:firstLine="0"/>
              <w:jc w:val="left"/>
              <w:rPr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-2025г.г.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Не требуется финансирование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15000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Не требуется финансирование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15000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Не требуется финансирование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30000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rPr>
          <w:trHeight w:val="897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b/>
                <w:szCs w:val="16"/>
              </w:rPr>
              <w:t>Итого по разделу</w:t>
            </w:r>
            <w:r w:rsidRPr="00A63488">
              <w:rPr>
                <w:b/>
                <w:szCs w:val="16"/>
                <w:lang w:val="en-US"/>
              </w:rPr>
              <w:t xml:space="preserve"> III</w:t>
            </w:r>
            <w:r w:rsidRPr="00A63488">
              <w:rPr>
                <w:b/>
                <w:szCs w:val="16"/>
              </w:rPr>
              <w:t>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b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Не требуется финансирование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15000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Не требуется финансирование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15000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Не требуется финансирование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30000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firstLine="0"/>
              <w:jc w:val="left"/>
              <w:rPr>
                <w:szCs w:val="16"/>
              </w:rPr>
            </w:pPr>
          </w:p>
        </w:tc>
      </w:tr>
    </w:tbl>
    <w:p w:rsidR="00B25406" w:rsidRDefault="00B25406" w:rsidP="00C95B96">
      <w:pPr>
        <w:ind w:firstLine="0"/>
        <w:jc w:val="both"/>
        <w:rPr>
          <w:color w:val="000000"/>
          <w:szCs w:val="16"/>
        </w:rPr>
      </w:pPr>
    </w:p>
    <w:tbl>
      <w:tblPr>
        <w:tblW w:w="10206" w:type="dxa"/>
        <w:tblInd w:w="-5" w:type="dxa"/>
        <w:tblLayout w:type="fixed"/>
        <w:tblLook w:val="0000"/>
      </w:tblPr>
      <w:tblGrid>
        <w:gridCol w:w="333"/>
        <w:gridCol w:w="1760"/>
        <w:gridCol w:w="1057"/>
        <w:gridCol w:w="1060"/>
        <w:gridCol w:w="702"/>
        <w:gridCol w:w="705"/>
        <w:gridCol w:w="705"/>
        <w:gridCol w:w="705"/>
        <w:gridCol w:w="706"/>
        <w:gridCol w:w="705"/>
        <w:gridCol w:w="793"/>
        <w:gridCol w:w="975"/>
      </w:tblGrid>
      <w:tr w:rsidR="00B25406" w:rsidRPr="00A63488" w:rsidTr="00CC261D">
        <w:trPr>
          <w:trHeight w:val="197"/>
        </w:trPr>
        <w:tc>
          <w:tcPr>
            <w:tcW w:w="14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jc w:val="left"/>
              <w:rPr>
                <w:szCs w:val="16"/>
              </w:rPr>
            </w:pPr>
            <w:r w:rsidRPr="00A63488">
              <w:rPr>
                <w:b/>
                <w:szCs w:val="16"/>
              </w:rPr>
              <w:t>Задача 4. Пропаганда физической культуры и спорта.</w:t>
            </w:r>
          </w:p>
        </w:tc>
      </w:tr>
      <w:tr w:rsidR="00B25406" w:rsidRPr="00A63488" w:rsidTr="00CC261D">
        <w:trPr>
          <w:trHeight w:val="9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Наименование</w:t>
            </w:r>
          </w:p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pacing w:after="200" w:line="276" w:lineRule="auto"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Гла</w:t>
            </w:r>
            <w:r w:rsidRPr="00A63488">
              <w:rPr>
                <w:szCs w:val="16"/>
              </w:rPr>
              <w:t>в</w:t>
            </w:r>
            <w:r w:rsidRPr="00A63488">
              <w:rPr>
                <w:szCs w:val="16"/>
              </w:rPr>
              <w:t>ный распоряд</w:t>
            </w:r>
            <w:r w:rsidRPr="00A63488">
              <w:rPr>
                <w:szCs w:val="16"/>
              </w:rPr>
              <w:t>и</w:t>
            </w:r>
            <w:r w:rsidRPr="00A63488">
              <w:rPr>
                <w:szCs w:val="16"/>
              </w:rPr>
              <w:t>тель бю</w:t>
            </w:r>
            <w:r w:rsidRPr="00A63488">
              <w:rPr>
                <w:szCs w:val="16"/>
              </w:rPr>
              <w:t>д</w:t>
            </w:r>
            <w:r w:rsidRPr="00A63488">
              <w:rPr>
                <w:szCs w:val="16"/>
              </w:rPr>
              <w:t>жетных средств</w:t>
            </w:r>
          </w:p>
          <w:p w:rsidR="00B25406" w:rsidRPr="00A63488" w:rsidRDefault="00B25406" w:rsidP="00B25406">
            <w:pPr>
              <w:spacing w:after="200" w:line="276" w:lineRule="auto"/>
              <w:ind w:hanging="26"/>
              <w:jc w:val="left"/>
              <w:rPr>
                <w:szCs w:val="16"/>
              </w:rPr>
            </w:pPr>
          </w:p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08" w:right="-108"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Ответственные</w:t>
            </w:r>
          </w:p>
          <w:p w:rsidR="00B25406" w:rsidRPr="00A63488" w:rsidRDefault="00B25406" w:rsidP="00B25406">
            <w:pPr>
              <w:widowControl w:val="0"/>
              <w:suppressAutoHyphens/>
              <w:ind w:left="-108" w:right="-108"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исполнители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left="-108" w:right="-108"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Сроки</w:t>
            </w:r>
          </w:p>
          <w:p w:rsidR="00B25406" w:rsidRPr="00A63488" w:rsidRDefault="00B25406" w:rsidP="00B25406">
            <w:pPr>
              <w:widowControl w:val="0"/>
              <w:suppressAutoHyphens/>
              <w:ind w:left="-108" w:right="-108"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Объем финансирования по годам (тыс. руб.)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Источник финансирования</w:t>
            </w:r>
          </w:p>
        </w:tc>
      </w:tr>
      <w:tr w:rsidR="00B25406" w:rsidRPr="00A63488" w:rsidTr="00CC261D">
        <w:trPr>
          <w:trHeight w:val="51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hanging="26"/>
              <w:jc w:val="left"/>
              <w:rPr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hanging="26"/>
              <w:jc w:val="left"/>
              <w:rPr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hanging="26"/>
              <w:jc w:val="left"/>
              <w:rPr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hanging="26"/>
              <w:jc w:val="left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2022</w:t>
            </w:r>
          </w:p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всего</w:t>
            </w:r>
          </w:p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hanging="26"/>
              <w:jc w:val="left"/>
              <w:rPr>
                <w:szCs w:val="16"/>
              </w:rPr>
            </w:pPr>
          </w:p>
        </w:tc>
      </w:tr>
      <w:tr w:rsidR="00B25406" w:rsidRPr="00A63488" w:rsidTr="00CC261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Изготовление рекламной продукции (футболка с нанесением номеров и логотипов для участников областной спартакиады).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right="-108" w:hanging="26"/>
              <w:jc w:val="left"/>
              <w:rPr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36712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38548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40469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42492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158221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CC261D">
            <w:pPr>
              <w:widowControl w:val="0"/>
              <w:suppressAutoHyphens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right="-108"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Сдача норм спортивного комплекса "Готов к труду и обороне", изготовление рекламной продукции, участие в областных фестивалях.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suppressAutoHyphens/>
              <w:ind w:right="-108" w:hanging="26"/>
              <w:jc w:val="left"/>
              <w:rPr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 xml:space="preserve">МКУ </w:t>
            </w:r>
            <w:proofErr w:type="spellStart"/>
            <w:r w:rsidRPr="00A63488">
              <w:rPr>
                <w:szCs w:val="16"/>
              </w:rPr>
              <w:t>УКиМП</w:t>
            </w:r>
            <w:proofErr w:type="spellEnd"/>
          </w:p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2021</w:t>
            </w:r>
          </w:p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-2025 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33390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34980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36570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136740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tabs>
                <w:tab w:val="left" w:pos="1310"/>
              </w:tabs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szCs w:val="16"/>
              </w:rPr>
              <w:t>Местный бюджет</w:t>
            </w:r>
          </w:p>
        </w:tc>
      </w:tr>
      <w:tr w:rsidR="00B25406" w:rsidRPr="00A63488" w:rsidTr="00CC261D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b/>
                <w:szCs w:val="16"/>
              </w:rPr>
              <w:t>Итого по разделу</w:t>
            </w:r>
            <w:r w:rsidRPr="00A63488">
              <w:rPr>
                <w:b/>
                <w:szCs w:val="16"/>
                <w:lang w:val="en-US"/>
              </w:rPr>
              <w:t xml:space="preserve"> IV</w:t>
            </w:r>
            <w:r w:rsidRPr="00A63488">
              <w:rPr>
                <w:b/>
                <w:szCs w:val="16"/>
              </w:rPr>
              <w:t>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hanging="26"/>
              <w:jc w:val="left"/>
              <w:rPr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hanging="26"/>
              <w:jc w:val="left"/>
              <w:rPr>
                <w:b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68512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71938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75449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79062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294961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hanging="26"/>
              <w:jc w:val="left"/>
              <w:rPr>
                <w:szCs w:val="16"/>
              </w:rPr>
            </w:pPr>
          </w:p>
        </w:tc>
      </w:tr>
      <w:tr w:rsidR="00B25406" w:rsidRPr="00A63488" w:rsidTr="00CC261D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szCs w:val="16"/>
              </w:rPr>
            </w:pPr>
            <w:r w:rsidRPr="00A63488">
              <w:rPr>
                <w:b/>
                <w:szCs w:val="16"/>
              </w:rPr>
              <w:t>Всего по Программе: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hanging="26"/>
              <w:jc w:val="left"/>
              <w:rPr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hanging="26"/>
              <w:jc w:val="left"/>
              <w:rPr>
                <w:b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hanging="26"/>
              <w:jc w:val="left"/>
              <w:rPr>
                <w:b/>
                <w:color w:val="000000"/>
                <w:szCs w:val="16"/>
              </w:rPr>
            </w:pPr>
            <w:r w:rsidRPr="00A63488">
              <w:rPr>
                <w:b/>
                <w:color w:val="000000"/>
                <w:szCs w:val="16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suppressAutoHyphens/>
              <w:ind w:hanging="26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651163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667594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715515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675538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ind w:hanging="26"/>
              <w:jc w:val="left"/>
              <w:rPr>
                <w:b/>
                <w:szCs w:val="16"/>
              </w:rPr>
            </w:pPr>
            <w:r w:rsidRPr="00A63488">
              <w:rPr>
                <w:b/>
                <w:szCs w:val="16"/>
              </w:rPr>
              <w:t>3009810»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6" w:rsidRPr="00A63488" w:rsidRDefault="00B25406" w:rsidP="00B25406">
            <w:pPr>
              <w:widowControl w:val="0"/>
              <w:suppressAutoHyphens/>
              <w:snapToGrid w:val="0"/>
              <w:ind w:hanging="26"/>
              <w:jc w:val="left"/>
              <w:rPr>
                <w:szCs w:val="16"/>
              </w:rPr>
            </w:pPr>
          </w:p>
        </w:tc>
      </w:tr>
    </w:tbl>
    <w:p w:rsidR="00B25406" w:rsidRDefault="00B25406" w:rsidP="00C95B96">
      <w:pPr>
        <w:ind w:firstLine="0"/>
        <w:jc w:val="both"/>
        <w:rPr>
          <w:color w:val="000000"/>
          <w:szCs w:val="16"/>
        </w:rPr>
      </w:pPr>
    </w:p>
    <w:p w:rsidR="00B25406" w:rsidRDefault="00B25406" w:rsidP="00C95B96">
      <w:pPr>
        <w:ind w:firstLine="0"/>
        <w:jc w:val="both"/>
        <w:rPr>
          <w:color w:val="000000"/>
          <w:szCs w:val="16"/>
        </w:rPr>
      </w:pPr>
    </w:p>
    <w:p w:rsidR="00CC261D" w:rsidRPr="00507E6A" w:rsidRDefault="00CC261D" w:rsidP="00CC261D">
      <w:pPr>
        <w:rPr>
          <w:b/>
          <w:caps/>
          <w:szCs w:val="16"/>
        </w:rPr>
      </w:pPr>
      <w:r w:rsidRPr="00507E6A">
        <w:rPr>
          <w:b/>
          <w:caps/>
          <w:szCs w:val="16"/>
        </w:rPr>
        <w:t xml:space="preserve">АДМИНИСТРАЦИЯ </w:t>
      </w:r>
    </w:p>
    <w:p w:rsidR="00CC261D" w:rsidRPr="00507E6A" w:rsidRDefault="00CC261D" w:rsidP="00CC261D">
      <w:pPr>
        <w:rPr>
          <w:b/>
          <w:caps/>
          <w:szCs w:val="16"/>
        </w:rPr>
      </w:pPr>
      <w:r w:rsidRPr="00507E6A">
        <w:rPr>
          <w:b/>
          <w:caps/>
          <w:szCs w:val="16"/>
        </w:rPr>
        <w:t>Сызранского района Самарской области</w:t>
      </w:r>
    </w:p>
    <w:p w:rsidR="00CC261D" w:rsidRPr="00507E6A" w:rsidRDefault="00CC261D" w:rsidP="00CC261D">
      <w:pPr>
        <w:rPr>
          <w:b/>
          <w:caps/>
          <w:szCs w:val="16"/>
        </w:rPr>
      </w:pPr>
    </w:p>
    <w:p w:rsidR="00CC261D" w:rsidRPr="00507E6A" w:rsidRDefault="00CC261D" w:rsidP="00CC261D">
      <w:pPr>
        <w:rPr>
          <w:b/>
          <w:caps/>
          <w:szCs w:val="16"/>
        </w:rPr>
      </w:pPr>
      <w:r w:rsidRPr="00507E6A">
        <w:rPr>
          <w:b/>
          <w:caps/>
          <w:szCs w:val="16"/>
        </w:rPr>
        <w:t>Постановление</w:t>
      </w:r>
    </w:p>
    <w:p w:rsidR="00CC261D" w:rsidRPr="00507E6A" w:rsidRDefault="00CC261D" w:rsidP="00CC261D">
      <w:pPr>
        <w:rPr>
          <w:b/>
          <w:caps/>
          <w:szCs w:val="16"/>
        </w:rPr>
      </w:pPr>
    </w:p>
    <w:p w:rsidR="00CC261D" w:rsidRPr="00507E6A" w:rsidRDefault="00CC261D" w:rsidP="00CC261D">
      <w:pPr>
        <w:rPr>
          <w:szCs w:val="16"/>
        </w:rPr>
      </w:pPr>
      <w:r w:rsidRPr="00507E6A">
        <w:rPr>
          <w:szCs w:val="16"/>
        </w:rPr>
        <w:t>«_10_»___03____2021</w:t>
      </w:r>
      <w:r w:rsidRPr="00507E6A">
        <w:rPr>
          <w:szCs w:val="16"/>
        </w:rPr>
        <w:tab/>
      </w:r>
      <w:r w:rsidRPr="00507E6A">
        <w:rPr>
          <w:szCs w:val="16"/>
        </w:rPr>
        <w:tab/>
      </w:r>
      <w:r w:rsidRPr="00507E6A">
        <w:rPr>
          <w:szCs w:val="16"/>
        </w:rPr>
        <w:tab/>
      </w:r>
      <w:r w:rsidRPr="00507E6A">
        <w:rPr>
          <w:szCs w:val="16"/>
        </w:rPr>
        <w:tab/>
        <w:t xml:space="preserve">                                        № _151</w:t>
      </w:r>
    </w:p>
    <w:p w:rsidR="00CC261D" w:rsidRPr="00507E6A" w:rsidRDefault="00CC261D" w:rsidP="00CC261D">
      <w:pPr>
        <w:rPr>
          <w:szCs w:val="16"/>
        </w:rPr>
      </w:pPr>
    </w:p>
    <w:p w:rsidR="00CC261D" w:rsidRPr="00507E6A" w:rsidRDefault="00CC261D" w:rsidP="00CC261D">
      <w:pPr>
        <w:rPr>
          <w:szCs w:val="16"/>
        </w:rPr>
      </w:pPr>
    </w:p>
    <w:p w:rsidR="00CC261D" w:rsidRPr="00507E6A" w:rsidRDefault="00CC261D" w:rsidP="00CC261D">
      <w:pPr>
        <w:rPr>
          <w:b/>
          <w:szCs w:val="16"/>
        </w:rPr>
      </w:pPr>
      <w:r w:rsidRPr="00507E6A">
        <w:rPr>
          <w:b/>
          <w:szCs w:val="16"/>
        </w:rPr>
        <w:t xml:space="preserve">О внесении изменений в постановление администрации </w:t>
      </w:r>
    </w:p>
    <w:p w:rsidR="00CC261D" w:rsidRPr="00507E6A" w:rsidRDefault="00CC261D" w:rsidP="00CC261D">
      <w:pPr>
        <w:rPr>
          <w:b/>
          <w:szCs w:val="16"/>
        </w:rPr>
      </w:pPr>
      <w:r w:rsidRPr="00507E6A">
        <w:rPr>
          <w:b/>
          <w:szCs w:val="16"/>
        </w:rPr>
        <w:t>Сызранского района от 28.08.2015г. № 1205 «Об утверждении муниципальной программы муниципального района</w:t>
      </w:r>
    </w:p>
    <w:p w:rsidR="00CC261D" w:rsidRPr="00507E6A" w:rsidRDefault="00CC261D" w:rsidP="00CC261D">
      <w:pPr>
        <w:rPr>
          <w:b/>
          <w:szCs w:val="16"/>
        </w:rPr>
      </w:pPr>
      <w:r w:rsidRPr="00507E6A">
        <w:rPr>
          <w:b/>
          <w:szCs w:val="16"/>
        </w:rPr>
        <w:t xml:space="preserve"> Сызранский «Молодой семье - доступное жилье»</w:t>
      </w:r>
    </w:p>
    <w:p w:rsidR="00CC261D" w:rsidRPr="00507E6A" w:rsidRDefault="00CC261D" w:rsidP="00CC261D">
      <w:pPr>
        <w:rPr>
          <w:b/>
          <w:szCs w:val="16"/>
        </w:rPr>
      </w:pPr>
      <w:r w:rsidRPr="00507E6A">
        <w:rPr>
          <w:b/>
          <w:szCs w:val="16"/>
        </w:rPr>
        <w:t xml:space="preserve"> на 2016-2022 годы» </w:t>
      </w:r>
    </w:p>
    <w:p w:rsidR="00CC261D" w:rsidRPr="00507E6A" w:rsidRDefault="00CC261D" w:rsidP="00CC261D">
      <w:pPr>
        <w:rPr>
          <w:b/>
          <w:szCs w:val="16"/>
        </w:rPr>
      </w:pPr>
    </w:p>
    <w:p w:rsidR="00CC261D" w:rsidRPr="00507E6A" w:rsidRDefault="00CC261D" w:rsidP="00CC261D">
      <w:pPr>
        <w:tabs>
          <w:tab w:val="left" w:pos="720"/>
        </w:tabs>
        <w:jc w:val="both"/>
        <w:rPr>
          <w:szCs w:val="16"/>
        </w:rPr>
      </w:pPr>
      <w:r w:rsidRPr="00507E6A">
        <w:rPr>
          <w:szCs w:val="16"/>
        </w:rPr>
        <w:lastRenderedPageBreak/>
        <w:t xml:space="preserve">         В связи с заключением между администрацией Сызранского района и министерством социально-демографической и семейной политики  Самарской области соглашения от 26.01.2021 г. № 36642000-1-2021-006 о предоставлении субсидий из федерального бюджета на  2021 год, руков</w:t>
      </w:r>
      <w:r w:rsidRPr="00507E6A">
        <w:rPr>
          <w:szCs w:val="16"/>
        </w:rPr>
        <w:t>о</w:t>
      </w:r>
      <w:r w:rsidRPr="00507E6A">
        <w:rPr>
          <w:szCs w:val="16"/>
        </w:rPr>
        <w:t>дствуясь Уставом муниципального района Сызранский Самарской области, принятым решением Собрания представителей Сызранского района от 03.07.2014 № 28, администрация Сызранского района</w:t>
      </w:r>
    </w:p>
    <w:p w:rsidR="00CC261D" w:rsidRPr="00507E6A" w:rsidRDefault="00CC261D" w:rsidP="00CC261D">
      <w:pPr>
        <w:tabs>
          <w:tab w:val="left" w:pos="720"/>
        </w:tabs>
        <w:jc w:val="both"/>
        <w:rPr>
          <w:szCs w:val="16"/>
        </w:rPr>
      </w:pPr>
    </w:p>
    <w:p w:rsidR="00CC261D" w:rsidRPr="00507E6A" w:rsidRDefault="00CC261D" w:rsidP="00CC261D">
      <w:pPr>
        <w:rPr>
          <w:noProof/>
          <w:szCs w:val="16"/>
        </w:rPr>
      </w:pPr>
      <w:r w:rsidRPr="00507E6A">
        <w:rPr>
          <w:noProof/>
          <w:szCs w:val="16"/>
        </w:rPr>
        <w:t>ПОСТАНОВЛЯЕТ:</w:t>
      </w:r>
    </w:p>
    <w:p w:rsidR="00CC261D" w:rsidRPr="00507E6A" w:rsidRDefault="00CC261D" w:rsidP="00CC261D">
      <w:pPr>
        <w:rPr>
          <w:noProof/>
          <w:szCs w:val="16"/>
        </w:rPr>
      </w:pPr>
    </w:p>
    <w:p w:rsidR="00CC261D" w:rsidRPr="00507E6A" w:rsidRDefault="00CC261D" w:rsidP="00CC261D">
      <w:pPr>
        <w:numPr>
          <w:ilvl w:val="0"/>
          <w:numId w:val="4"/>
        </w:numPr>
        <w:ind w:left="0" w:firstLine="709"/>
        <w:jc w:val="both"/>
        <w:rPr>
          <w:noProof/>
          <w:szCs w:val="16"/>
        </w:rPr>
      </w:pPr>
      <w:proofErr w:type="gramStart"/>
      <w:r w:rsidRPr="00507E6A">
        <w:rPr>
          <w:noProof/>
          <w:szCs w:val="16"/>
        </w:rPr>
        <w:t xml:space="preserve">Утвердить прилагаемые изменения в муниципальную программу </w:t>
      </w:r>
      <w:r w:rsidRPr="00507E6A">
        <w:rPr>
          <w:szCs w:val="16"/>
        </w:rPr>
        <w:t>муниципального района Сызранский «Молодой семье - доступное ж</w:t>
      </w:r>
      <w:r w:rsidRPr="00507E6A">
        <w:rPr>
          <w:szCs w:val="16"/>
        </w:rPr>
        <w:t>и</w:t>
      </w:r>
      <w:r w:rsidRPr="00507E6A">
        <w:rPr>
          <w:szCs w:val="16"/>
        </w:rPr>
        <w:t xml:space="preserve">лье» на 2016-2022 годы, утвержденную постановлением </w:t>
      </w:r>
      <w:r w:rsidRPr="00507E6A">
        <w:rPr>
          <w:noProof/>
          <w:szCs w:val="16"/>
        </w:rPr>
        <w:t xml:space="preserve">администрации Сызранского района от 28.08.2015 № 1205 </w:t>
      </w:r>
      <w:r w:rsidRPr="00507E6A">
        <w:rPr>
          <w:szCs w:val="16"/>
        </w:rPr>
        <w:t>«Об утверждении муниципал</w:t>
      </w:r>
      <w:r w:rsidRPr="00507E6A">
        <w:rPr>
          <w:szCs w:val="16"/>
        </w:rPr>
        <w:t>ь</w:t>
      </w:r>
      <w:r w:rsidRPr="00507E6A">
        <w:rPr>
          <w:szCs w:val="16"/>
        </w:rPr>
        <w:t>ной программы муниципального района Сызранский «Молодой семье – доступное жилье» на 2016-2022 годы» (с учетом изменений, утвержденных постановлением администрации</w:t>
      </w:r>
      <w:r w:rsidRPr="00507E6A">
        <w:rPr>
          <w:noProof/>
          <w:szCs w:val="16"/>
        </w:rPr>
        <w:t xml:space="preserve"> Сызранского района от 25.03.2016 № 306, от 23.05.2016 № 558, от 06.03.2017 № 211, от 13.10.2017 № 1267, от 29.12.2017</w:t>
      </w:r>
      <w:proofErr w:type="gramEnd"/>
      <w:r w:rsidRPr="00507E6A">
        <w:rPr>
          <w:noProof/>
          <w:szCs w:val="16"/>
        </w:rPr>
        <w:t xml:space="preserve"> № </w:t>
      </w:r>
      <w:proofErr w:type="gramStart"/>
      <w:r w:rsidRPr="00507E6A">
        <w:rPr>
          <w:noProof/>
          <w:szCs w:val="16"/>
        </w:rPr>
        <w:t xml:space="preserve">1591, от 01.02.2018 № 86, от 05.04.2018 № 301, от 18.12.2018 № 1324, от 24.12.2018 № 1346, от 27.03.2019 № 266, от 31.10.2019 № 1101, от 27.12.2019 № 1299, от 05.06.2020 № 459, 961 от 10.11.2020 ).    </w:t>
      </w:r>
      <w:proofErr w:type="gramEnd"/>
    </w:p>
    <w:p w:rsidR="00CC261D" w:rsidRPr="00507E6A" w:rsidRDefault="00CC261D" w:rsidP="00CC261D">
      <w:pPr>
        <w:widowControl w:val="0"/>
        <w:numPr>
          <w:ilvl w:val="0"/>
          <w:numId w:val="4"/>
        </w:numPr>
        <w:tabs>
          <w:tab w:val="left" w:pos="1177"/>
          <w:tab w:val="left" w:pos="1327"/>
          <w:tab w:val="left" w:pos="1523"/>
        </w:tabs>
        <w:suppressAutoHyphens/>
        <w:autoSpaceDE w:val="0"/>
        <w:ind w:left="0" w:right="34" w:firstLine="709"/>
        <w:jc w:val="both"/>
        <w:rPr>
          <w:szCs w:val="16"/>
        </w:rPr>
      </w:pPr>
      <w:r w:rsidRPr="00507E6A">
        <w:rPr>
          <w:szCs w:val="16"/>
        </w:rPr>
        <w:t>Внести в постановление администрации Сызранского района от 28.08.2015 г. № 1205 «Об утверждении муниципальной программы муниципального района Сызранский «Молодой семье – доступное жилье» на 2016-2022 годы»  изменения, изложив пункты 3, 5 в следующей редакции:</w:t>
      </w:r>
    </w:p>
    <w:p w:rsidR="00CC261D" w:rsidRPr="00507E6A" w:rsidRDefault="00CC261D" w:rsidP="00CC261D">
      <w:pPr>
        <w:widowControl w:val="0"/>
        <w:tabs>
          <w:tab w:val="left" w:pos="1177"/>
          <w:tab w:val="left" w:pos="1327"/>
          <w:tab w:val="left" w:pos="1523"/>
        </w:tabs>
        <w:suppressAutoHyphens/>
        <w:autoSpaceDE w:val="0"/>
        <w:ind w:right="34" w:firstLine="720"/>
        <w:jc w:val="both"/>
        <w:rPr>
          <w:szCs w:val="16"/>
        </w:rPr>
      </w:pPr>
      <w:r w:rsidRPr="00507E6A">
        <w:rPr>
          <w:szCs w:val="16"/>
        </w:rPr>
        <w:t xml:space="preserve"> «3. Определить главным распорядителем средств бюджета муниципального района Сызранский (далее - ГРБС) – муниципальное казенное учреждение «Управление социального развития администрации Сызранского района Самарской области»;</w:t>
      </w:r>
    </w:p>
    <w:p w:rsidR="00CC261D" w:rsidRDefault="00CC261D" w:rsidP="00CC261D">
      <w:pPr>
        <w:widowControl w:val="0"/>
        <w:tabs>
          <w:tab w:val="left" w:pos="1177"/>
          <w:tab w:val="left" w:pos="1327"/>
          <w:tab w:val="left" w:pos="1523"/>
        </w:tabs>
        <w:suppressAutoHyphens/>
        <w:autoSpaceDE w:val="0"/>
        <w:ind w:right="34" w:firstLine="720"/>
        <w:jc w:val="both"/>
        <w:rPr>
          <w:szCs w:val="16"/>
        </w:rPr>
      </w:pPr>
      <w:r w:rsidRPr="00507E6A">
        <w:rPr>
          <w:szCs w:val="16"/>
        </w:rPr>
        <w:t xml:space="preserve"> «5. Контроль исполнения настоящего постановления возложить на руководителя муниципального казенного учреждения «Управление социального развития администрации Сызранского района Самарской области» </w:t>
      </w:r>
      <w:proofErr w:type="spellStart"/>
      <w:r w:rsidRPr="00507E6A">
        <w:rPr>
          <w:szCs w:val="16"/>
        </w:rPr>
        <w:t>Новоженину</w:t>
      </w:r>
      <w:proofErr w:type="spellEnd"/>
      <w:r w:rsidRPr="00507E6A">
        <w:rPr>
          <w:szCs w:val="16"/>
        </w:rPr>
        <w:t xml:space="preserve"> Т.Ю.».</w:t>
      </w:r>
    </w:p>
    <w:p w:rsidR="00CC261D" w:rsidRPr="00CC261D" w:rsidRDefault="00CC261D" w:rsidP="00CC261D">
      <w:pPr>
        <w:widowControl w:val="0"/>
        <w:tabs>
          <w:tab w:val="left" w:pos="1177"/>
          <w:tab w:val="left" w:pos="1327"/>
          <w:tab w:val="left" w:pos="1523"/>
        </w:tabs>
        <w:suppressAutoHyphens/>
        <w:autoSpaceDE w:val="0"/>
        <w:ind w:right="34" w:firstLine="720"/>
        <w:jc w:val="both"/>
        <w:rPr>
          <w:szCs w:val="16"/>
        </w:rPr>
      </w:pPr>
    </w:p>
    <w:p w:rsidR="00B25406" w:rsidRDefault="00CC261D" w:rsidP="00CC261D">
      <w:pPr>
        <w:ind w:firstLine="0"/>
        <w:jc w:val="both"/>
        <w:rPr>
          <w:color w:val="000000"/>
          <w:szCs w:val="16"/>
        </w:rPr>
      </w:pPr>
      <w:r w:rsidRPr="00507E6A">
        <w:rPr>
          <w:b/>
          <w:szCs w:val="16"/>
        </w:rPr>
        <w:t>Глава муниципального района Сызранский                              В.А.Кузнецова</w:t>
      </w:r>
    </w:p>
    <w:p w:rsidR="00B25406" w:rsidRDefault="00B25406" w:rsidP="00C95B96">
      <w:pPr>
        <w:ind w:firstLine="0"/>
        <w:jc w:val="both"/>
        <w:rPr>
          <w:color w:val="000000"/>
          <w:szCs w:val="16"/>
        </w:rPr>
      </w:pPr>
    </w:p>
    <w:p w:rsidR="00CC261D" w:rsidRPr="00507E6A" w:rsidRDefault="00CC261D" w:rsidP="00CC261D">
      <w:pPr>
        <w:ind w:left="4962" w:firstLine="992"/>
        <w:jc w:val="right"/>
        <w:rPr>
          <w:szCs w:val="16"/>
        </w:rPr>
      </w:pPr>
      <w:r w:rsidRPr="00507E6A">
        <w:rPr>
          <w:szCs w:val="16"/>
        </w:rPr>
        <w:t xml:space="preserve">                                                Утверждены </w:t>
      </w:r>
    </w:p>
    <w:p w:rsidR="00CC261D" w:rsidRPr="00507E6A" w:rsidRDefault="00CC261D" w:rsidP="00CC261D">
      <w:pPr>
        <w:ind w:left="4962" w:firstLine="992"/>
        <w:jc w:val="right"/>
        <w:rPr>
          <w:szCs w:val="16"/>
        </w:rPr>
      </w:pPr>
      <w:r w:rsidRPr="00507E6A">
        <w:rPr>
          <w:szCs w:val="16"/>
        </w:rPr>
        <w:t>постановлением администрации</w:t>
      </w:r>
    </w:p>
    <w:p w:rsidR="00CC261D" w:rsidRPr="00507E6A" w:rsidRDefault="00CC261D" w:rsidP="00CC261D">
      <w:pPr>
        <w:ind w:left="4962" w:firstLine="992"/>
        <w:jc w:val="right"/>
        <w:rPr>
          <w:szCs w:val="16"/>
        </w:rPr>
      </w:pPr>
      <w:r w:rsidRPr="00507E6A">
        <w:rPr>
          <w:szCs w:val="16"/>
        </w:rPr>
        <w:t xml:space="preserve">                                                             Сызранского района</w:t>
      </w:r>
    </w:p>
    <w:p w:rsidR="00CC261D" w:rsidRPr="00507E6A" w:rsidRDefault="00CC261D" w:rsidP="00CC261D">
      <w:pPr>
        <w:ind w:left="4962" w:firstLine="992"/>
        <w:jc w:val="right"/>
        <w:rPr>
          <w:szCs w:val="16"/>
        </w:rPr>
      </w:pPr>
      <w:r w:rsidRPr="00507E6A">
        <w:rPr>
          <w:szCs w:val="16"/>
        </w:rPr>
        <w:t>от 10.03.2021 г. № 151___</w:t>
      </w:r>
    </w:p>
    <w:p w:rsidR="00CC261D" w:rsidRPr="00507E6A" w:rsidRDefault="00CC261D" w:rsidP="00CC261D">
      <w:pPr>
        <w:tabs>
          <w:tab w:val="left" w:pos="709"/>
        </w:tabs>
        <w:ind w:firstLine="992"/>
        <w:rPr>
          <w:b/>
          <w:szCs w:val="16"/>
        </w:rPr>
      </w:pPr>
    </w:p>
    <w:p w:rsidR="00CC261D" w:rsidRPr="00507E6A" w:rsidRDefault="00CC261D" w:rsidP="00CC261D">
      <w:pPr>
        <w:rPr>
          <w:szCs w:val="16"/>
        </w:rPr>
      </w:pPr>
      <w:r w:rsidRPr="00507E6A">
        <w:rPr>
          <w:szCs w:val="16"/>
        </w:rPr>
        <w:t xml:space="preserve">Изменения в муниципальную программу </w:t>
      </w:r>
    </w:p>
    <w:p w:rsidR="00CC261D" w:rsidRPr="00507E6A" w:rsidRDefault="00CC261D" w:rsidP="00CC261D">
      <w:pPr>
        <w:rPr>
          <w:szCs w:val="16"/>
        </w:rPr>
      </w:pPr>
      <w:proofErr w:type="gramStart"/>
      <w:r w:rsidRPr="00507E6A">
        <w:rPr>
          <w:szCs w:val="16"/>
        </w:rPr>
        <w:t>муниципального</w:t>
      </w:r>
      <w:proofErr w:type="gramEnd"/>
      <w:r w:rsidRPr="00507E6A">
        <w:rPr>
          <w:szCs w:val="16"/>
        </w:rPr>
        <w:t xml:space="preserve"> района Сызранский «Молодой семье – </w:t>
      </w:r>
    </w:p>
    <w:p w:rsidR="00CC261D" w:rsidRPr="00507E6A" w:rsidRDefault="00CC261D" w:rsidP="00CC261D">
      <w:pPr>
        <w:rPr>
          <w:szCs w:val="16"/>
        </w:rPr>
      </w:pPr>
      <w:r w:rsidRPr="00507E6A">
        <w:rPr>
          <w:szCs w:val="16"/>
        </w:rPr>
        <w:t xml:space="preserve">доступное жилье» на 2016-2022 годы, </w:t>
      </w:r>
      <w:proofErr w:type="gramStart"/>
      <w:r w:rsidRPr="00507E6A">
        <w:rPr>
          <w:szCs w:val="16"/>
        </w:rPr>
        <w:t>утвержденную</w:t>
      </w:r>
      <w:proofErr w:type="gramEnd"/>
      <w:r w:rsidRPr="00507E6A">
        <w:rPr>
          <w:szCs w:val="16"/>
        </w:rPr>
        <w:t xml:space="preserve"> </w:t>
      </w:r>
    </w:p>
    <w:p w:rsidR="00CC261D" w:rsidRPr="00507E6A" w:rsidRDefault="00CC261D" w:rsidP="00CC261D">
      <w:pPr>
        <w:rPr>
          <w:szCs w:val="16"/>
        </w:rPr>
      </w:pPr>
      <w:r w:rsidRPr="00507E6A">
        <w:rPr>
          <w:szCs w:val="16"/>
        </w:rPr>
        <w:t xml:space="preserve">постановлением администрации Сызранского района </w:t>
      </w:r>
    </w:p>
    <w:p w:rsidR="00CC261D" w:rsidRPr="00507E6A" w:rsidRDefault="00CC261D" w:rsidP="00CC261D">
      <w:pPr>
        <w:rPr>
          <w:szCs w:val="16"/>
        </w:rPr>
      </w:pPr>
      <w:proofErr w:type="gramStart"/>
      <w:r w:rsidRPr="00507E6A">
        <w:rPr>
          <w:szCs w:val="16"/>
        </w:rPr>
        <w:t xml:space="preserve">от </w:t>
      </w:r>
      <w:r w:rsidRPr="00507E6A">
        <w:rPr>
          <w:noProof/>
          <w:szCs w:val="16"/>
        </w:rPr>
        <w:t xml:space="preserve">28.08.2015 № 1205 </w:t>
      </w:r>
      <w:r w:rsidRPr="00507E6A">
        <w:rPr>
          <w:szCs w:val="16"/>
        </w:rPr>
        <w:t xml:space="preserve">«Об утверждении муниципальной программы муниципального района </w:t>
      </w:r>
      <w:r>
        <w:rPr>
          <w:szCs w:val="16"/>
        </w:rPr>
        <w:t xml:space="preserve"> </w:t>
      </w:r>
      <w:r w:rsidRPr="00507E6A">
        <w:rPr>
          <w:szCs w:val="16"/>
        </w:rPr>
        <w:t>Сызранский «Молодой семье – доступное ж</w:t>
      </w:r>
      <w:r w:rsidRPr="00507E6A">
        <w:rPr>
          <w:szCs w:val="16"/>
        </w:rPr>
        <w:t>и</w:t>
      </w:r>
      <w:r w:rsidRPr="00507E6A">
        <w:rPr>
          <w:szCs w:val="16"/>
        </w:rPr>
        <w:t>лье» на 2016-2020 годы»  (с учетом изменений,  утвержденных постановлением администрации</w:t>
      </w:r>
      <w:r w:rsidRPr="00507E6A">
        <w:rPr>
          <w:noProof/>
          <w:szCs w:val="16"/>
        </w:rPr>
        <w:t xml:space="preserve"> Сызранского района от 25.03.2016 № 306, от 23.05.2016 № 558, от 06.03.2017 № 211, от 13.10.2017 № 1267, от 29.12.2017 № 1591, от 01.02.2018 № 86, от 05.04.2018 № 301, от 18.12.2018 № 1324, от 24.12.2018 № 1346, от 27.03.2019 № 266, от 31.10.2019 № 1101, от 27.12.2019</w:t>
      </w:r>
      <w:proofErr w:type="gramEnd"/>
      <w:r w:rsidRPr="00507E6A">
        <w:rPr>
          <w:noProof/>
          <w:szCs w:val="16"/>
        </w:rPr>
        <w:t xml:space="preserve"> № </w:t>
      </w:r>
      <w:proofErr w:type="gramStart"/>
      <w:r w:rsidRPr="00507E6A">
        <w:rPr>
          <w:noProof/>
          <w:szCs w:val="16"/>
        </w:rPr>
        <w:t xml:space="preserve">1299, от 05.06.2020 № 459, от 10.11.2020 № 961)  </w:t>
      </w:r>
      <w:r w:rsidRPr="00507E6A">
        <w:rPr>
          <w:szCs w:val="16"/>
        </w:rPr>
        <w:t>(далее - Програ</w:t>
      </w:r>
      <w:r w:rsidRPr="00507E6A">
        <w:rPr>
          <w:szCs w:val="16"/>
        </w:rPr>
        <w:t>м</w:t>
      </w:r>
      <w:r w:rsidRPr="00507E6A">
        <w:rPr>
          <w:szCs w:val="16"/>
        </w:rPr>
        <w:t>ма).</w:t>
      </w:r>
      <w:proofErr w:type="gramEnd"/>
    </w:p>
    <w:p w:rsidR="00CC261D" w:rsidRPr="00507E6A" w:rsidRDefault="00CC261D" w:rsidP="00CC261D">
      <w:pPr>
        <w:ind w:firstLine="0"/>
        <w:jc w:val="both"/>
        <w:rPr>
          <w:szCs w:val="16"/>
        </w:rPr>
      </w:pPr>
      <w:r w:rsidRPr="00507E6A">
        <w:rPr>
          <w:b/>
          <w:szCs w:val="16"/>
        </w:rPr>
        <w:t xml:space="preserve">          </w:t>
      </w:r>
    </w:p>
    <w:p w:rsidR="00CC261D" w:rsidRPr="00507E6A" w:rsidRDefault="00CC261D" w:rsidP="00CC261D">
      <w:pPr>
        <w:ind w:left="690"/>
        <w:jc w:val="both"/>
        <w:rPr>
          <w:szCs w:val="16"/>
        </w:rPr>
      </w:pPr>
      <w:r w:rsidRPr="00507E6A">
        <w:rPr>
          <w:szCs w:val="16"/>
        </w:rPr>
        <w:t>1.В паспорте Программы:</w:t>
      </w:r>
    </w:p>
    <w:p w:rsidR="00CC261D" w:rsidRPr="00507E6A" w:rsidRDefault="00CC261D" w:rsidP="00CC261D">
      <w:pPr>
        <w:ind w:firstLine="690"/>
        <w:jc w:val="both"/>
        <w:rPr>
          <w:szCs w:val="16"/>
        </w:rPr>
      </w:pPr>
      <w:r w:rsidRPr="00507E6A">
        <w:rPr>
          <w:szCs w:val="16"/>
        </w:rPr>
        <w:t>1.1. Позицию «Ответственный исполнитель муниципальной программы» изложить в следующей редакции: «Муниципальное казенное учреждение «Управление социального развития администрации Сызранского района Самарской области»  (далее также УСР);</w:t>
      </w:r>
    </w:p>
    <w:p w:rsidR="00CC261D" w:rsidRPr="00507E6A" w:rsidRDefault="00CC261D" w:rsidP="00CC261D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Cs w:val="16"/>
        </w:rPr>
      </w:pPr>
      <w:r w:rsidRPr="00507E6A">
        <w:rPr>
          <w:rFonts w:ascii="Times New Roman" w:hAnsi="Times New Roman" w:cs="Times New Roman"/>
          <w:szCs w:val="16"/>
        </w:rPr>
        <w:t>1.2 Позицию</w:t>
      </w:r>
      <w:r w:rsidRPr="00507E6A">
        <w:rPr>
          <w:szCs w:val="16"/>
        </w:rPr>
        <w:t xml:space="preserve"> «</w:t>
      </w:r>
      <w:r w:rsidRPr="00507E6A">
        <w:rPr>
          <w:rFonts w:ascii="Times New Roman" w:hAnsi="Times New Roman" w:cs="Times New Roman"/>
          <w:szCs w:val="16"/>
        </w:rPr>
        <w:t>Участники муниципальной программы</w:t>
      </w:r>
      <w:r w:rsidRPr="00507E6A">
        <w:rPr>
          <w:szCs w:val="16"/>
        </w:rPr>
        <w:t xml:space="preserve">» </w:t>
      </w:r>
      <w:r w:rsidRPr="00507E6A">
        <w:rPr>
          <w:rFonts w:ascii="Times New Roman" w:hAnsi="Times New Roman" w:cs="Times New Roman"/>
          <w:szCs w:val="16"/>
        </w:rPr>
        <w:t xml:space="preserve">изложить в следующей редакции: </w:t>
      </w:r>
    </w:p>
    <w:p w:rsidR="00CC261D" w:rsidRPr="00507E6A" w:rsidRDefault="00CC261D" w:rsidP="00CC261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Cs w:val="16"/>
        </w:rPr>
      </w:pPr>
      <w:r w:rsidRPr="00507E6A">
        <w:rPr>
          <w:rFonts w:ascii="Times New Roman" w:hAnsi="Times New Roman" w:cs="Times New Roman"/>
          <w:szCs w:val="16"/>
        </w:rPr>
        <w:t>«- УСР;</w:t>
      </w:r>
    </w:p>
    <w:p w:rsidR="00CC261D" w:rsidRPr="00507E6A" w:rsidRDefault="00CC261D" w:rsidP="00CC261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Cs w:val="16"/>
        </w:rPr>
      </w:pPr>
      <w:r w:rsidRPr="00507E6A">
        <w:rPr>
          <w:rFonts w:ascii="Times New Roman" w:hAnsi="Times New Roman" w:cs="Times New Roman"/>
          <w:szCs w:val="16"/>
        </w:rPr>
        <w:t>- органы местного самоуправления поселений муниципального района Сызранский (по согласованию)</w:t>
      </w:r>
    </w:p>
    <w:p w:rsidR="00CC261D" w:rsidRPr="00507E6A" w:rsidRDefault="00CC261D" w:rsidP="00CC261D">
      <w:pPr>
        <w:pStyle w:val="ConsPlusNormal"/>
        <w:ind w:firstLine="0"/>
        <w:jc w:val="both"/>
        <w:rPr>
          <w:rFonts w:ascii="Times New Roman" w:hAnsi="Times New Roman" w:cs="Times New Roman"/>
          <w:szCs w:val="16"/>
        </w:rPr>
      </w:pPr>
      <w:r w:rsidRPr="00507E6A">
        <w:rPr>
          <w:rFonts w:ascii="Times New Roman" w:hAnsi="Times New Roman" w:cs="Times New Roman"/>
          <w:szCs w:val="16"/>
        </w:rPr>
        <w:t xml:space="preserve">          1.3. Позицию «Объемы бюджетных ассигнований муниципальной программы» изложить в следующей редакции: «общий объем финансирования муниципальной программы в 2016 - 2022 годах составит </w:t>
      </w:r>
      <w:r w:rsidRPr="00507E6A">
        <w:rPr>
          <w:rFonts w:ascii="Times New Roman" w:hAnsi="Times New Roman" w:cs="Times New Roman"/>
          <w:bCs/>
          <w:color w:val="000000"/>
          <w:szCs w:val="16"/>
        </w:rPr>
        <w:t>20475,000</w:t>
      </w:r>
      <w:r w:rsidRPr="00507E6A">
        <w:rPr>
          <w:b/>
          <w:bCs/>
          <w:color w:val="000000"/>
          <w:szCs w:val="16"/>
        </w:rPr>
        <w:t xml:space="preserve"> </w:t>
      </w:r>
      <w:r w:rsidRPr="00507E6A">
        <w:rPr>
          <w:rFonts w:ascii="Times New Roman" w:hAnsi="Times New Roman" w:cs="Times New Roman"/>
          <w:szCs w:val="16"/>
        </w:rPr>
        <w:t>тыс. рублей,</w:t>
      </w:r>
    </w:p>
    <w:p w:rsidR="00CC261D" w:rsidRPr="00507E6A" w:rsidRDefault="00CC261D" w:rsidP="00CC261D">
      <w:pPr>
        <w:pStyle w:val="ConsPlusNormal"/>
        <w:ind w:firstLine="0"/>
        <w:jc w:val="both"/>
        <w:rPr>
          <w:rFonts w:ascii="Times New Roman" w:hAnsi="Times New Roman" w:cs="Times New Roman"/>
          <w:szCs w:val="16"/>
        </w:rPr>
      </w:pPr>
      <w:r w:rsidRPr="00507E6A">
        <w:rPr>
          <w:rFonts w:ascii="Times New Roman" w:hAnsi="Times New Roman" w:cs="Times New Roman"/>
          <w:szCs w:val="16"/>
        </w:rPr>
        <w:t xml:space="preserve">в том числе средства федерального бюджета – </w:t>
      </w:r>
      <w:r w:rsidRPr="00507E6A">
        <w:rPr>
          <w:rFonts w:ascii="Times New Roman" w:hAnsi="Times New Roman" w:cs="Times New Roman"/>
          <w:color w:val="000000"/>
          <w:szCs w:val="16"/>
        </w:rPr>
        <w:t xml:space="preserve">5552,65688 </w:t>
      </w:r>
      <w:r w:rsidRPr="00507E6A">
        <w:rPr>
          <w:rFonts w:ascii="Times New Roman" w:hAnsi="Times New Roman" w:cs="Times New Roman"/>
          <w:szCs w:val="16"/>
        </w:rPr>
        <w:t xml:space="preserve">тыс.  рублей; средства бюджета субъекта – </w:t>
      </w:r>
      <w:r w:rsidRPr="00507E6A">
        <w:rPr>
          <w:rFonts w:ascii="Times New Roman" w:hAnsi="Times New Roman" w:cs="Times New Roman"/>
          <w:color w:val="000000"/>
          <w:szCs w:val="16"/>
        </w:rPr>
        <w:t xml:space="preserve">9639,49912 </w:t>
      </w:r>
      <w:r w:rsidRPr="00507E6A">
        <w:rPr>
          <w:rFonts w:ascii="Times New Roman" w:hAnsi="Times New Roman" w:cs="Times New Roman"/>
          <w:szCs w:val="16"/>
        </w:rPr>
        <w:t>тыс</w:t>
      </w:r>
      <w:proofErr w:type="gramStart"/>
      <w:r w:rsidRPr="00507E6A">
        <w:rPr>
          <w:rFonts w:ascii="Times New Roman" w:hAnsi="Times New Roman" w:cs="Times New Roman"/>
          <w:szCs w:val="16"/>
        </w:rPr>
        <w:t>.р</w:t>
      </w:r>
      <w:proofErr w:type="gramEnd"/>
      <w:r w:rsidRPr="00507E6A">
        <w:rPr>
          <w:rFonts w:ascii="Times New Roman" w:hAnsi="Times New Roman" w:cs="Times New Roman"/>
          <w:szCs w:val="16"/>
        </w:rPr>
        <w:t xml:space="preserve">ублей; средства местного бюджета – </w:t>
      </w:r>
      <w:r w:rsidRPr="00507E6A">
        <w:rPr>
          <w:rFonts w:ascii="Times New Roman" w:hAnsi="Times New Roman" w:cs="Times New Roman"/>
          <w:color w:val="000000"/>
          <w:szCs w:val="16"/>
        </w:rPr>
        <w:t>5282,844</w:t>
      </w:r>
      <w:r w:rsidRPr="00507E6A">
        <w:rPr>
          <w:color w:val="000000"/>
          <w:szCs w:val="16"/>
        </w:rPr>
        <w:t xml:space="preserve"> </w:t>
      </w:r>
      <w:r w:rsidRPr="00507E6A">
        <w:rPr>
          <w:rFonts w:ascii="Times New Roman" w:hAnsi="Times New Roman" w:cs="Times New Roman"/>
          <w:szCs w:val="16"/>
        </w:rPr>
        <w:t>тыс. рублей;</w:t>
      </w:r>
    </w:p>
    <w:p w:rsidR="00CC261D" w:rsidRPr="00507E6A" w:rsidRDefault="00CC261D" w:rsidP="00CC261D">
      <w:pPr>
        <w:pStyle w:val="ConsPlusNormal"/>
        <w:ind w:firstLine="0"/>
        <w:jc w:val="both"/>
        <w:rPr>
          <w:rFonts w:ascii="Times New Roman" w:hAnsi="Times New Roman" w:cs="Times New Roman"/>
          <w:szCs w:val="16"/>
        </w:rPr>
      </w:pPr>
      <w:r w:rsidRPr="00507E6A">
        <w:rPr>
          <w:rFonts w:ascii="Times New Roman" w:hAnsi="Times New Roman" w:cs="Times New Roman"/>
          <w:szCs w:val="16"/>
        </w:rPr>
        <w:t xml:space="preserve">         2.Приложение 1 к Программе изложить в следующей редакции:</w:t>
      </w:r>
    </w:p>
    <w:p w:rsidR="00CC261D" w:rsidRPr="00507E6A" w:rsidRDefault="00CC261D" w:rsidP="00CC261D">
      <w:pPr>
        <w:tabs>
          <w:tab w:val="left" w:pos="426"/>
          <w:tab w:val="left" w:pos="709"/>
          <w:tab w:val="left" w:pos="1134"/>
        </w:tabs>
        <w:ind w:left="709"/>
        <w:jc w:val="both"/>
        <w:rPr>
          <w:color w:val="000000"/>
          <w:szCs w:val="16"/>
        </w:rPr>
      </w:pPr>
      <w:r w:rsidRPr="00507E6A">
        <w:rPr>
          <w:color w:val="000000"/>
          <w:szCs w:val="16"/>
        </w:rPr>
        <w:t xml:space="preserve">                                                                                                                                            </w:t>
      </w:r>
    </w:p>
    <w:p w:rsidR="00CC261D" w:rsidRPr="00507E6A" w:rsidRDefault="00CC261D" w:rsidP="00CC261D">
      <w:pPr>
        <w:tabs>
          <w:tab w:val="left" w:pos="426"/>
          <w:tab w:val="left" w:pos="709"/>
          <w:tab w:val="left" w:pos="1134"/>
        </w:tabs>
        <w:ind w:left="709" w:right="480"/>
        <w:jc w:val="right"/>
        <w:rPr>
          <w:color w:val="000000"/>
          <w:szCs w:val="16"/>
        </w:rPr>
      </w:pPr>
      <w:r w:rsidRPr="00507E6A">
        <w:rPr>
          <w:color w:val="000000"/>
          <w:szCs w:val="16"/>
        </w:rPr>
        <w:t xml:space="preserve"> «Приложение 1 к муниципальной программе      </w:t>
      </w:r>
    </w:p>
    <w:p w:rsidR="00CC261D" w:rsidRPr="00507E6A" w:rsidRDefault="00CC261D" w:rsidP="00CC261D">
      <w:pPr>
        <w:tabs>
          <w:tab w:val="left" w:pos="426"/>
          <w:tab w:val="left" w:pos="709"/>
          <w:tab w:val="left" w:pos="1134"/>
        </w:tabs>
        <w:ind w:left="709"/>
        <w:jc w:val="both"/>
        <w:rPr>
          <w:color w:val="000000"/>
          <w:szCs w:val="16"/>
        </w:rPr>
      </w:pPr>
      <w:r w:rsidRPr="00507E6A">
        <w:rPr>
          <w:color w:val="000000"/>
          <w:szCs w:val="16"/>
        </w:rPr>
        <w:t xml:space="preserve">                                                                                                                                              муниципального района Сызранский Самарской</w:t>
      </w:r>
    </w:p>
    <w:p w:rsidR="00CC261D" w:rsidRPr="00507E6A" w:rsidRDefault="00CC261D" w:rsidP="00CC261D">
      <w:pPr>
        <w:tabs>
          <w:tab w:val="left" w:pos="426"/>
          <w:tab w:val="left" w:pos="709"/>
          <w:tab w:val="left" w:pos="1134"/>
        </w:tabs>
        <w:ind w:left="709"/>
        <w:jc w:val="both"/>
        <w:rPr>
          <w:color w:val="000000"/>
          <w:szCs w:val="16"/>
        </w:rPr>
      </w:pPr>
      <w:r w:rsidRPr="00507E6A">
        <w:rPr>
          <w:color w:val="000000"/>
          <w:szCs w:val="16"/>
        </w:rPr>
        <w:t xml:space="preserve">                                                                                                                                              области «</w:t>
      </w:r>
      <w:proofErr w:type="gramStart"/>
      <w:r w:rsidRPr="00507E6A">
        <w:rPr>
          <w:color w:val="000000"/>
          <w:szCs w:val="16"/>
        </w:rPr>
        <w:t>Молодой</w:t>
      </w:r>
      <w:proofErr w:type="gramEnd"/>
      <w:r w:rsidRPr="00507E6A">
        <w:rPr>
          <w:color w:val="000000"/>
          <w:szCs w:val="16"/>
        </w:rPr>
        <w:t xml:space="preserve"> </w:t>
      </w:r>
      <w:proofErr w:type="spellStart"/>
      <w:r w:rsidRPr="00507E6A">
        <w:rPr>
          <w:color w:val="000000"/>
          <w:szCs w:val="16"/>
        </w:rPr>
        <w:t>семье-доступное</w:t>
      </w:r>
      <w:proofErr w:type="spellEnd"/>
      <w:r w:rsidRPr="00507E6A">
        <w:rPr>
          <w:color w:val="000000"/>
          <w:szCs w:val="16"/>
        </w:rPr>
        <w:t xml:space="preserve"> жилье»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61D" w:rsidRPr="00507E6A" w:rsidRDefault="00CC261D" w:rsidP="00CC261D">
      <w:pPr>
        <w:tabs>
          <w:tab w:val="left" w:pos="426"/>
          <w:tab w:val="left" w:pos="709"/>
          <w:tab w:val="left" w:pos="1134"/>
        </w:tabs>
        <w:ind w:left="709"/>
        <w:jc w:val="both"/>
        <w:rPr>
          <w:szCs w:val="16"/>
        </w:rPr>
      </w:pPr>
      <w:r w:rsidRPr="00507E6A">
        <w:rPr>
          <w:color w:val="000000"/>
          <w:szCs w:val="16"/>
        </w:rPr>
        <w:t xml:space="preserve">                                                                                                                                              2016-2022 годы»</w:t>
      </w:r>
    </w:p>
    <w:p w:rsidR="00CC261D" w:rsidRPr="00507E6A" w:rsidRDefault="00CC261D" w:rsidP="00CC261D">
      <w:pPr>
        <w:pStyle w:val="ConsPlusNormal"/>
        <w:jc w:val="both"/>
        <w:rPr>
          <w:rFonts w:ascii="Times New Roman" w:hAnsi="Times New Roman" w:cs="Times New Roman"/>
          <w:szCs w:val="16"/>
        </w:rPr>
      </w:pPr>
    </w:p>
    <w:p w:rsidR="00CC261D" w:rsidRPr="00507E6A" w:rsidRDefault="00CC261D" w:rsidP="00CC261D">
      <w:pPr>
        <w:pStyle w:val="ConsPlusNormal"/>
        <w:rPr>
          <w:rFonts w:ascii="Times New Roman" w:hAnsi="Times New Roman" w:cs="Times New Roman"/>
          <w:szCs w:val="16"/>
        </w:rPr>
      </w:pPr>
      <w:r w:rsidRPr="00507E6A">
        <w:rPr>
          <w:rFonts w:ascii="Times New Roman" w:hAnsi="Times New Roman" w:cs="Times New Roman"/>
          <w:szCs w:val="16"/>
        </w:rPr>
        <w:t>ЦЕЛЕВЫЕ ИНДИКАТОРЫ И ПОКАЗАТЕЛИ</w:t>
      </w:r>
    </w:p>
    <w:p w:rsidR="00CC261D" w:rsidRPr="00507E6A" w:rsidRDefault="00CC261D" w:rsidP="00CC261D">
      <w:pPr>
        <w:pStyle w:val="ConsPlusNormal"/>
        <w:rPr>
          <w:rFonts w:ascii="Times New Roman" w:hAnsi="Times New Roman" w:cs="Times New Roman"/>
          <w:szCs w:val="16"/>
        </w:rPr>
      </w:pPr>
      <w:r w:rsidRPr="00507E6A">
        <w:rPr>
          <w:rFonts w:ascii="Times New Roman" w:hAnsi="Times New Roman" w:cs="Times New Roman"/>
          <w:szCs w:val="16"/>
        </w:rPr>
        <w:t>муниципальной программы</w:t>
      </w:r>
    </w:p>
    <w:p w:rsidR="00CC261D" w:rsidRPr="00507E6A" w:rsidRDefault="00CC261D" w:rsidP="00CC261D">
      <w:pPr>
        <w:pStyle w:val="ConsPlusNormal"/>
        <w:rPr>
          <w:rFonts w:ascii="Times New Roman" w:hAnsi="Times New Roman" w:cs="Times New Roman"/>
          <w:szCs w:val="16"/>
        </w:rPr>
      </w:pPr>
      <w:proofErr w:type="gramStart"/>
      <w:r w:rsidRPr="00507E6A">
        <w:rPr>
          <w:rFonts w:ascii="Times New Roman" w:hAnsi="Times New Roman" w:cs="Times New Roman"/>
          <w:szCs w:val="16"/>
        </w:rPr>
        <w:t>муниципального</w:t>
      </w:r>
      <w:proofErr w:type="gramEnd"/>
      <w:r w:rsidRPr="00507E6A">
        <w:rPr>
          <w:rFonts w:ascii="Times New Roman" w:hAnsi="Times New Roman" w:cs="Times New Roman"/>
          <w:szCs w:val="16"/>
        </w:rPr>
        <w:t xml:space="preserve"> района </w:t>
      </w:r>
      <w:proofErr w:type="spellStart"/>
      <w:r w:rsidRPr="00507E6A">
        <w:rPr>
          <w:rFonts w:ascii="Times New Roman" w:hAnsi="Times New Roman" w:cs="Times New Roman"/>
          <w:szCs w:val="16"/>
        </w:rPr>
        <w:t>Сызрански</w:t>
      </w:r>
      <w:proofErr w:type="spellEnd"/>
      <w:r w:rsidRPr="00507E6A">
        <w:rPr>
          <w:rFonts w:ascii="Times New Roman" w:hAnsi="Times New Roman" w:cs="Times New Roman"/>
          <w:szCs w:val="16"/>
        </w:rPr>
        <w:t xml:space="preserve">  «Молодой семье - доступное жилье»</w:t>
      </w:r>
    </w:p>
    <w:p w:rsidR="00CC261D" w:rsidRPr="00507E6A" w:rsidRDefault="00CC261D" w:rsidP="00CC261D">
      <w:pPr>
        <w:autoSpaceDN w:val="0"/>
        <w:adjustRightInd w:val="0"/>
        <w:rPr>
          <w:szCs w:val="16"/>
        </w:rPr>
      </w:pPr>
      <w:r w:rsidRPr="00507E6A">
        <w:rPr>
          <w:szCs w:val="16"/>
        </w:rPr>
        <w:t>на 2016 - 2022 годы</w:t>
      </w:r>
    </w:p>
    <w:p w:rsidR="00CC261D" w:rsidRDefault="00CC261D" w:rsidP="00C95B96">
      <w:pPr>
        <w:ind w:firstLine="0"/>
        <w:jc w:val="both"/>
        <w:rPr>
          <w:color w:val="000000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07"/>
        <w:gridCol w:w="891"/>
        <w:gridCol w:w="763"/>
        <w:gridCol w:w="984"/>
        <w:gridCol w:w="984"/>
        <w:gridCol w:w="1077"/>
        <w:gridCol w:w="984"/>
        <w:gridCol w:w="1171"/>
        <w:gridCol w:w="1545"/>
      </w:tblGrid>
      <w:tr w:rsidR="00CC261D" w:rsidRPr="00507E6A" w:rsidTr="00CC261D">
        <w:tc>
          <w:tcPr>
            <w:tcW w:w="2665" w:type="dxa"/>
            <w:vMerge w:val="restart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CC261D" w:rsidRPr="00507E6A" w:rsidRDefault="00CC261D" w:rsidP="00CC261D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 xml:space="preserve">  2016 - 2022 годы - всего</w:t>
            </w:r>
          </w:p>
        </w:tc>
        <w:tc>
          <w:tcPr>
            <w:tcW w:w="6894" w:type="dxa"/>
            <w:gridSpan w:val="5"/>
          </w:tcPr>
          <w:p w:rsidR="00CC261D" w:rsidRPr="00507E6A" w:rsidRDefault="00CC261D" w:rsidP="00CC261D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В том числе</w:t>
            </w:r>
          </w:p>
        </w:tc>
        <w:tc>
          <w:tcPr>
            <w:tcW w:w="1701" w:type="dxa"/>
          </w:tcPr>
          <w:p w:rsidR="00CC261D" w:rsidRPr="00507E6A" w:rsidRDefault="00CC261D" w:rsidP="00CC261D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CC261D" w:rsidRPr="00507E6A" w:rsidRDefault="00CC261D" w:rsidP="00CC261D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CC261D" w:rsidRPr="00507E6A" w:rsidTr="00CC261D">
        <w:tc>
          <w:tcPr>
            <w:tcW w:w="2665" w:type="dxa"/>
            <w:vMerge/>
            <w:vAlign w:val="center"/>
          </w:tcPr>
          <w:p w:rsidR="00CC261D" w:rsidRPr="00507E6A" w:rsidRDefault="00CC261D" w:rsidP="00CC261D">
            <w:pPr>
              <w:ind w:firstLine="0"/>
              <w:rPr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261D" w:rsidRPr="00507E6A" w:rsidRDefault="00CC261D" w:rsidP="00CC261D">
            <w:pPr>
              <w:ind w:firstLine="0"/>
              <w:rPr>
                <w:szCs w:val="16"/>
              </w:rPr>
            </w:pPr>
          </w:p>
        </w:tc>
        <w:tc>
          <w:tcPr>
            <w:tcW w:w="1083" w:type="dxa"/>
          </w:tcPr>
          <w:p w:rsidR="00CC261D" w:rsidRPr="00507E6A" w:rsidRDefault="00CC261D" w:rsidP="00CC261D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2016</w:t>
            </w:r>
          </w:p>
          <w:p w:rsidR="00CC261D" w:rsidRPr="00507E6A" w:rsidRDefault="00CC261D" w:rsidP="00CC261D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17" w:type="dxa"/>
          </w:tcPr>
          <w:p w:rsidR="00CC261D" w:rsidRPr="00507E6A" w:rsidRDefault="00CC261D" w:rsidP="00CC261D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 xml:space="preserve">2017 </w:t>
            </w:r>
          </w:p>
        </w:tc>
        <w:tc>
          <w:tcPr>
            <w:tcW w:w="1418" w:type="dxa"/>
          </w:tcPr>
          <w:p w:rsidR="00CC261D" w:rsidRPr="00507E6A" w:rsidRDefault="00CC261D" w:rsidP="00CC261D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 xml:space="preserve">2018 </w:t>
            </w:r>
          </w:p>
        </w:tc>
        <w:tc>
          <w:tcPr>
            <w:tcW w:w="1559" w:type="dxa"/>
          </w:tcPr>
          <w:p w:rsidR="00CC261D" w:rsidRPr="00507E6A" w:rsidRDefault="00CC261D" w:rsidP="00CC261D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 xml:space="preserve">2019 </w:t>
            </w:r>
          </w:p>
        </w:tc>
        <w:tc>
          <w:tcPr>
            <w:tcW w:w="1417" w:type="dxa"/>
          </w:tcPr>
          <w:p w:rsidR="00CC261D" w:rsidRPr="00507E6A" w:rsidRDefault="00CC261D" w:rsidP="00CC261D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 xml:space="preserve">2020 </w:t>
            </w:r>
          </w:p>
        </w:tc>
        <w:tc>
          <w:tcPr>
            <w:tcW w:w="1701" w:type="dxa"/>
          </w:tcPr>
          <w:p w:rsidR="00CC261D" w:rsidRPr="00507E6A" w:rsidRDefault="00CC261D" w:rsidP="00CC261D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 xml:space="preserve">2021 </w:t>
            </w:r>
          </w:p>
        </w:tc>
        <w:tc>
          <w:tcPr>
            <w:tcW w:w="2268" w:type="dxa"/>
          </w:tcPr>
          <w:p w:rsidR="00CC261D" w:rsidRPr="00507E6A" w:rsidRDefault="00CC261D" w:rsidP="00CC261D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2022 год</w:t>
            </w:r>
          </w:p>
        </w:tc>
      </w:tr>
      <w:tr w:rsidR="00CC261D" w:rsidRPr="00507E6A" w:rsidTr="00CC261D">
        <w:tc>
          <w:tcPr>
            <w:tcW w:w="2665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 xml:space="preserve">Количество молодых семей, получивших свидетельство о праве на получение социальной выплаты на приобретение (строительство) жилого </w:t>
            </w:r>
            <w:r w:rsidRPr="00507E6A">
              <w:rPr>
                <w:rFonts w:ascii="Times New Roman" w:hAnsi="Times New Roman" w:cs="Times New Roman"/>
                <w:szCs w:val="16"/>
              </w:rPr>
              <w:lastRenderedPageBreak/>
              <w:t xml:space="preserve">помещения   </w:t>
            </w:r>
            <w:proofErr w:type="gramStart"/>
            <w:r w:rsidRPr="00507E6A">
              <w:rPr>
                <w:rFonts w:ascii="Times New Roman" w:hAnsi="Times New Roman" w:cs="Times New Roman"/>
                <w:szCs w:val="16"/>
              </w:rPr>
              <w:t xml:space="preserve">( </w:t>
            </w:r>
            <w:proofErr w:type="gramEnd"/>
            <w:r w:rsidRPr="00507E6A">
              <w:rPr>
                <w:rFonts w:ascii="Times New Roman" w:hAnsi="Times New Roman" w:cs="Times New Roman"/>
                <w:szCs w:val="16"/>
              </w:rPr>
              <w:t>семей)</w:t>
            </w:r>
          </w:p>
        </w:tc>
        <w:tc>
          <w:tcPr>
            <w:tcW w:w="1276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lastRenderedPageBreak/>
              <w:t>37</w:t>
            </w:r>
          </w:p>
        </w:tc>
        <w:tc>
          <w:tcPr>
            <w:tcW w:w="1083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1417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1418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1559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1417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1701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2268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5</w:t>
            </w:r>
          </w:p>
        </w:tc>
      </w:tr>
      <w:tr w:rsidR="00CC261D" w:rsidRPr="00507E6A" w:rsidTr="00CC261D">
        <w:tc>
          <w:tcPr>
            <w:tcW w:w="2665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lastRenderedPageBreak/>
              <w:t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</w:p>
        </w:tc>
        <w:tc>
          <w:tcPr>
            <w:tcW w:w="1276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1083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1417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11,8</w:t>
            </w:r>
          </w:p>
        </w:tc>
        <w:tc>
          <w:tcPr>
            <w:tcW w:w="1418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8,3</w:t>
            </w:r>
          </w:p>
        </w:tc>
        <w:tc>
          <w:tcPr>
            <w:tcW w:w="1559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8,4</w:t>
            </w:r>
          </w:p>
        </w:tc>
        <w:tc>
          <w:tcPr>
            <w:tcW w:w="1417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8,5</w:t>
            </w:r>
          </w:p>
        </w:tc>
        <w:tc>
          <w:tcPr>
            <w:tcW w:w="1701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5,2</w:t>
            </w:r>
          </w:p>
        </w:tc>
        <w:tc>
          <w:tcPr>
            <w:tcW w:w="2268" w:type="dxa"/>
          </w:tcPr>
          <w:p w:rsidR="00CC261D" w:rsidRPr="00507E6A" w:rsidRDefault="00CC261D" w:rsidP="00CC261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  <w:r w:rsidRPr="00507E6A">
              <w:rPr>
                <w:rFonts w:ascii="Times New Roman" w:hAnsi="Times New Roman" w:cs="Times New Roman"/>
                <w:szCs w:val="16"/>
              </w:rPr>
              <w:t>8,5</w:t>
            </w:r>
          </w:p>
        </w:tc>
      </w:tr>
    </w:tbl>
    <w:p w:rsidR="00CC261D" w:rsidRDefault="00CC261D" w:rsidP="00C95B96">
      <w:pPr>
        <w:ind w:firstLine="0"/>
        <w:jc w:val="both"/>
        <w:rPr>
          <w:color w:val="000000"/>
          <w:szCs w:val="16"/>
        </w:rPr>
      </w:pPr>
    </w:p>
    <w:p w:rsidR="003479B6" w:rsidRPr="00507E6A" w:rsidRDefault="003479B6" w:rsidP="003479B6">
      <w:pPr>
        <w:tabs>
          <w:tab w:val="left" w:pos="426"/>
          <w:tab w:val="left" w:pos="709"/>
          <w:tab w:val="left" w:pos="1134"/>
        </w:tabs>
        <w:jc w:val="both"/>
        <w:rPr>
          <w:szCs w:val="16"/>
        </w:rPr>
      </w:pPr>
      <w:r w:rsidRPr="00507E6A">
        <w:rPr>
          <w:szCs w:val="16"/>
        </w:rPr>
        <w:t xml:space="preserve">         3.Приложения 2 к Программе изложить в следующей редакции:  </w:t>
      </w:r>
    </w:p>
    <w:p w:rsidR="003479B6" w:rsidRPr="00507E6A" w:rsidRDefault="003479B6" w:rsidP="003479B6">
      <w:pPr>
        <w:tabs>
          <w:tab w:val="left" w:pos="426"/>
          <w:tab w:val="left" w:pos="709"/>
          <w:tab w:val="left" w:pos="1134"/>
        </w:tabs>
        <w:jc w:val="both"/>
        <w:rPr>
          <w:szCs w:val="16"/>
        </w:rPr>
      </w:pPr>
    </w:p>
    <w:p w:rsidR="003479B6" w:rsidRPr="00507E6A" w:rsidRDefault="003479B6" w:rsidP="003479B6">
      <w:pPr>
        <w:tabs>
          <w:tab w:val="left" w:pos="426"/>
          <w:tab w:val="left" w:pos="709"/>
          <w:tab w:val="left" w:pos="1134"/>
        </w:tabs>
        <w:jc w:val="both"/>
        <w:rPr>
          <w:szCs w:val="16"/>
        </w:rPr>
      </w:pPr>
    </w:p>
    <w:p w:rsidR="003479B6" w:rsidRPr="00507E6A" w:rsidRDefault="003479B6" w:rsidP="003479B6">
      <w:pPr>
        <w:tabs>
          <w:tab w:val="left" w:pos="426"/>
          <w:tab w:val="left" w:pos="709"/>
          <w:tab w:val="left" w:pos="1134"/>
        </w:tabs>
        <w:ind w:left="709"/>
        <w:jc w:val="both"/>
        <w:rPr>
          <w:szCs w:val="16"/>
        </w:rPr>
      </w:pPr>
    </w:p>
    <w:p w:rsidR="003479B6" w:rsidRPr="00507E6A" w:rsidRDefault="003479B6" w:rsidP="003479B6">
      <w:pPr>
        <w:tabs>
          <w:tab w:val="left" w:pos="426"/>
          <w:tab w:val="left" w:pos="709"/>
          <w:tab w:val="left" w:pos="1134"/>
        </w:tabs>
        <w:ind w:left="709"/>
        <w:jc w:val="both"/>
        <w:rPr>
          <w:color w:val="000000"/>
          <w:szCs w:val="16"/>
        </w:rPr>
      </w:pPr>
      <w:r w:rsidRPr="00507E6A">
        <w:rPr>
          <w:color w:val="000000"/>
          <w:szCs w:val="16"/>
        </w:rPr>
        <w:t xml:space="preserve">                                                                                                                                              «Приложение 2 к муниципальной программе      </w:t>
      </w:r>
    </w:p>
    <w:p w:rsidR="003479B6" w:rsidRPr="00507E6A" w:rsidRDefault="003479B6" w:rsidP="003479B6">
      <w:pPr>
        <w:tabs>
          <w:tab w:val="left" w:pos="426"/>
          <w:tab w:val="left" w:pos="709"/>
          <w:tab w:val="left" w:pos="1134"/>
        </w:tabs>
        <w:ind w:left="709"/>
        <w:jc w:val="both"/>
        <w:rPr>
          <w:color w:val="000000"/>
          <w:szCs w:val="16"/>
        </w:rPr>
      </w:pPr>
      <w:r w:rsidRPr="00507E6A">
        <w:rPr>
          <w:color w:val="000000"/>
          <w:szCs w:val="16"/>
        </w:rPr>
        <w:t xml:space="preserve">                                                                                                                                              муниципального района Сызранский Самарской</w:t>
      </w:r>
    </w:p>
    <w:p w:rsidR="003479B6" w:rsidRPr="00507E6A" w:rsidRDefault="003479B6" w:rsidP="003479B6">
      <w:pPr>
        <w:tabs>
          <w:tab w:val="left" w:pos="426"/>
          <w:tab w:val="left" w:pos="709"/>
          <w:tab w:val="left" w:pos="1134"/>
        </w:tabs>
        <w:ind w:left="709"/>
        <w:jc w:val="both"/>
        <w:rPr>
          <w:color w:val="000000"/>
          <w:szCs w:val="16"/>
        </w:rPr>
      </w:pPr>
      <w:r w:rsidRPr="00507E6A">
        <w:rPr>
          <w:color w:val="000000"/>
          <w:szCs w:val="16"/>
        </w:rPr>
        <w:t xml:space="preserve">                                                                                                                                              области «</w:t>
      </w:r>
      <w:proofErr w:type="gramStart"/>
      <w:r w:rsidRPr="00507E6A">
        <w:rPr>
          <w:color w:val="000000"/>
          <w:szCs w:val="16"/>
        </w:rPr>
        <w:t>Молодой</w:t>
      </w:r>
      <w:proofErr w:type="gramEnd"/>
      <w:r w:rsidRPr="00507E6A">
        <w:rPr>
          <w:color w:val="000000"/>
          <w:szCs w:val="16"/>
        </w:rPr>
        <w:t xml:space="preserve"> </w:t>
      </w:r>
      <w:proofErr w:type="spellStart"/>
      <w:r w:rsidRPr="00507E6A">
        <w:rPr>
          <w:color w:val="000000"/>
          <w:szCs w:val="16"/>
        </w:rPr>
        <w:t>семье-доступное</w:t>
      </w:r>
      <w:proofErr w:type="spellEnd"/>
      <w:r w:rsidRPr="00507E6A">
        <w:rPr>
          <w:color w:val="000000"/>
          <w:szCs w:val="16"/>
        </w:rPr>
        <w:t xml:space="preserve"> жилье»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9B6" w:rsidRPr="00507E6A" w:rsidRDefault="003479B6" w:rsidP="003479B6">
      <w:pPr>
        <w:tabs>
          <w:tab w:val="left" w:pos="426"/>
          <w:tab w:val="left" w:pos="709"/>
          <w:tab w:val="left" w:pos="1134"/>
        </w:tabs>
        <w:ind w:left="709"/>
        <w:jc w:val="both"/>
        <w:rPr>
          <w:color w:val="000000"/>
          <w:szCs w:val="16"/>
        </w:rPr>
      </w:pPr>
      <w:r w:rsidRPr="00507E6A">
        <w:rPr>
          <w:color w:val="000000"/>
          <w:szCs w:val="16"/>
        </w:rPr>
        <w:t xml:space="preserve">                                                                                                                                              2016-2022 годы»</w:t>
      </w:r>
    </w:p>
    <w:p w:rsidR="003479B6" w:rsidRPr="00507E6A" w:rsidRDefault="003479B6" w:rsidP="003479B6">
      <w:pPr>
        <w:tabs>
          <w:tab w:val="left" w:pos="426"/>
          <w:tab w:val="left" w:pos="709"/>
          <w:tab w:val="left" w:pos="1134"/>
        </w:tabs>
        <w:ind w:left="709"/>
        <w:jc w:val="both"/>
        <w:rPr>
          <w:szCs w:val="16"/>
        </w:rPr>
      </w:pPr>
    </w:p>
    <w:p w:rsidR="003479B6" w:rsidRDefault="003479B6" w:rsidP="003479B6">
      <w:pPr>
        <w:tabs>
          <w:tab w:val="left" w:pos="426"/>
          <w:tab w:val="left" w:pos="709"/>
          <w:tab w:val="left" w:pos="1134"/>
        </w:tabs>
        <w:rPr>
          <w:b/>
          <w:bCs/>
          <w:color w:val="000000"/>
          <w:szCs w:val="16"/>
        </w:rPr>
      </w:pPr>
      <w:r w:rsidRPr="00507E6A">
        <w:rPr>
          <w:b/>
          <w:bCs/>
          <w:color w:val="000000"/>
          <w:szCs w:val="16"/>
        </w:rPr>
        <w:t xml:space="preserve">Перечень мероприятий и ресурсное обеспечение муниципальной программы </w:t>
      </w:r>
      <w:proofErr w:type="gramStart"/>
      <w:r w:rsidRPr="00507E6A">
        <w:rPr>
          <w:b/>
          <w:bCs/>
          <w:color w:val="000000"/>
          <w:szCs w:val="16"/>
        </w:rPr>
        <w:t>муниципального</w:t>
      </w:r>
      <w:proofErr w:type="gramEnd"/>
      <w:r w:rsidRPr="00507E6A">
        <w:rPr>
          <w:b/>
          <w:bCs/>
          <w:color w:val="000000"/>
          <w:szCs w:val="16"/>
        </w:rPr>
        <w:t xml:space="preserve"> района Сызранский  </w:t>
      </w:r>
    </w:p>
    <w:p w:rsidR="003479B6" w:rsidRPr="00507E6A" w:rsidRDefault="003479B6" w:rsidP="003479B6">
      <w:pPr>
        <w:tabs>
          <w:tab w:val="left" w:pos="426"/>
          <w:tab w:val="left" w:pos="709"/>
          <w:tab w:val="left" w:pos="1134"/>
        </w:tabs>
        <w:rPr>
          <w:szCs w:val="16"/>
        </w:rPr>
      </w:pPr>
      <w:r w:rsidRPr="00507E6A">
        <w:rPr>
          <w:b/>
          <w:bCs/>
          <w:color w:val="000000"/>
          <w:szCs w:val="16"/>
        </w:rPr>
        <w:t xml:space="preserve"> «</w:t>
      </w:r>
      <w:proofErr w:type="gramStart"/>
      <w:r w:rsidRPr="00507E6A">
        <w:rPr>
          <w:b/>
          <w:bCs/>
          <w:color w:val="000000"/>
          <w:szCs w:val="16"/>
        </w:rPr>
        <w:t>Молодой</w:t>
      </w:r>
      <w:proofErr w:type="gramEnd"/>
      <w:r w:rsidRPr="00507E6A">
        <w:rPr>
          <w:b/>
          <w:bCs/>
          <w:color w:val="000000"/>
          <w:szCs w:val="16"/>
        </w:rPr>
        <w:t xml:space="preserve"> </w:t>
      </w:r>
      <w:proofErr w:type="spellStart"/>
      <w:r w:rsidRPr="00507E6A">
        <w:rPr>
          <w:b/>
          <w:bCs/>
          <w:color w:val="000000"/>
          <w:szCs w:val="16"/>
        </w:rPr>
        <w:t>семье-доступное</w:t>
      </w:r>
      <w:proofErr w:type="spellEnd"/>
      <w:r w:rsidRPr="00507E6A">
        <w:rPr>
          <w:b/>
          <w:bCs/>
          <w:color w:val="000000"/>
          <w:szCs w:val="16"/>
        </w:rPr>
        <w:t xml:space="preserve"> жилье»  на 2016-2022 годы</w:t>
      </w:r>
    </w:p>
    <w:tbl>
      <w:tblPr>
        <w:tblpPr w:leftFromText="180" w:rightFromText="180" w:vertAnchor="text" w:horzAnchor="margin" w:tblpY="-659"/>
        <w:tblW w:w="102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549"/>
        <w:gridCol w:w="878"/>
        <w:gridCol w:w="22"/>
        <w:gridCol w:w="594"/>
        <w:gridCol w:w="783"/>
        <w:gridCol w:w="783"/>
        <w:gridCol w:w="783"/>
        <w:gridCol w:w="689"/>
        <w:gridCol w:w="688"/>
        <w:gridCol w:w="96"/>
        <w:gridCol w:w="688"/>
        <w:gridCol w:w="783"/>
        <w:gridCol w:w="783"/>
        <w:gridCol w:w="878"/>
        <w:gridCol w:w="783"/>
        <w:gridCol w:w="96"/>
      </w:tblGrid>
      <w:tr w:rsidR="003479B6" w:rsidRPr="00507E6A" w:rsidTr="003479B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507E6A">
              <w:rPr>
                <w:color w:val="000000"/>
                <w:szCs w:val="16"/>
              </w:rPr>
              <w:t>п</w:t>
            </w:r>
            <w:proofErr w:type="spellEnd"/>
            <w:proofErr w:type="gramEnd"/>
            <w:r w:rsidRPr="00507E6A">
              <w:rPr>
                <w:color w:val="000000"/>
                <w:szCs w:val="16"/>
              </w:rPr>
              <w:t>/</w:t>
            </w:r>
            <w:proofErr w:type="spellStart"/>
            <w:r w:rsidRPr="00507E6A">
              <w:rPr>
                <w:color w:val="000000"/>
                <w:szCs w:val="16"/>
              </w:rPr>
              <w:t>п</w:t>
            </w:r>
            <w:proofErr w:type="spellEnd"/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Наименование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451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 xml:space="preserve">Объем финансового обеспечения, тыс. </w:t>
            </w:r>
            <w:proofErr w:type="spellStart"/>
            <w:r w:rsidRPr="00507E6A">
              <w:rPr>
                <w:color w:val="000000"/>
                <w:szCs w:val="16"/>
              </w:rPr>
              <w:t>руб</w:t>
            </w:r>
            <w:proofErr w:type="spellEnd"/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ГРБС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Испо</w:t>
            </w:r>
            <w:r w:rsidRPr="00507E6A">
              <w:rPr>
                <w:color w:val="000000"/>
                <w:szCs w:val="16"/>
              </w:rPr>
              <w:t>л</w:t>
            </w:r>
            <w:r w:rsidRPr="00507E6A">
              <w:rPr>
                <w:color w:val="000000"/>
                <w:szCs w:val="16"/>
              </w:rPr>
              <w:t>нитель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Исто</w:t>
            </w:r>
            <w:r w:rsidRPr="00507E6A">
              <w:rPr>
                <w:color w:val="000000"/>
                <w:szCs w:val="16"/>
              </w:rPr>
              <w:t>ч</w:t>
            </w:r>
            <w:r w:rsidRPr="00507E6A">
              <w:rPr>
                <w:color w:val="000000"/>
                <w:szCs w:val="16"/>
              </w:rPr>
              <w:t>ник фина</w:t>
            </w:r>
            <w:r w:rsidRPr="00507E6A">
              <w:rPr>
                <w:color w:val="000000"/>
                <w:szCs w:val="16"/>
              </w:rPr>
              <w:t>н</w:t>
            </w:r>
            <w:r w:rsidRPr="00507E6A">
              <w:rPr>
                <w:color w:val="000000"/>
                <w:szCs w:val="16"/>
              </w:rPr>
              <w:t>сирования</w:t>
            </w:r>
          </w:p>
        </w:tc>
      </w:tr>
      <w:tr w:rsidR="003479B6" w:rsidRPr="00507E6A" w:rsidTr="003479B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2016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2017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2018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2019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2020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2021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2022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Всего</w:t>
            </w:r>
          </w:p>
        </w:tc>
        <w:tc>
          <w:tcPr>
            <w:tcW w:w="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3479B6" w:rsidRPr="00507E6A" w:rsidTr="003479B6">
        <w:tblPrEx>
          <w:tblCellMar>
            <w:top w:w="0" w:type="dxa"/>
            <w:bottom w:w="0" w:type="dxa"/>
          </w:tblCellMar>
        </w:tblPrEx>
        <w:trPr>
          <w:gridAfter w:val="3"/>
          <w:wAfter w:w="1757" w:type="dxa"/>
          <w:trHeight w:val="403"/>
        </w:trPr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66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Цель. 1.Создание комфортных условий жизнедеятельности молодым семьям</w:t>
            </w:r>
          </w:p>
        </w:tc>
      </w:tr>
      <w:tr w:rsidR="003479B6" w:rsidRPr="00507E6A" w:rsidTr="003479B6">
        <w:tblPrEx>
          <w:tblCellMar>
            <w:top w:w="0" w:type="dxa"/>
            <w:bottom w:w="0" w:type="dxa"/>
          </w:tblCellMar>
        </w:tblPrEx>
        <w:trPr>
          <w:gridAfter w:val="3"/>
          <w:wAfter w:w="1757" w:type="dxa"/>
          <w:trHeight w:val="466"/>
        </w:trPr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66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Задача. Удовлетворение потребностей сельского населения, в том числе молодых семей  в благоустроенном жилье</w:t>
            </w:r>
          </w:p>
        </w:tc>
      </w:tr>
      <w:tr w:rsidR="003479B6" w:rsidRPr="00507E6A" w:rsidTr="003479B6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1591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1.1.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Предоставл</w:t>
            </w:r>
            <w:r w:rsidRPr="00507E6A">
              <w:rPr>
                <w:color w:val="000000"/>
                <w:szCs w:val="16"/>
              </w:rPr>
              <w:t>е</w:t>
            </w:r>
            <w:r w:rsidRPr="00507E6A">
              <w:rPr>
                <w:color w:val="000000"/>
                <w:szCs w:val="16"/>
              </w:rPr>
              <w:t>ние социальных выплат на стро</w:t>
            </w:r>
            <w:r w:rsidRPr="00507E6A">
              <w:rPr>
                <w:color w:val="000000"/>
                <w:szCs w:val="16"/>
              </w:rPr>
              <w:t>и</w:t>
            </w:r>
            <w:r w:rsidRPr="00507E6A">
              <w:rPr>
                <w:color w:val="000000"/>
                <w:szCs w:val="16"/>
              </w:rPr>
              <w:t>тельство (приобр</w:t>
            </w:r>
            <w:r w:rsidRPr="00507E6A">
              <w:rPr>
                <w:color w:val="000000"/>
                <w:szCs w:val="16"/>
              </w:rPr>
              <w:t>е</w:t>
            </w:r>
            <w:r w:rsidRPr="00507E6A">
              <w:rPr>
                <w:color w:val="000000"/>
                <w:szCs w:val="16"/>
              </w:rPr>
              <w:t>тение) жилья мол</w:t>
            </w:r>
            <w:r w:rsidRPr="00507E6A">
              <w:rPr>
                <w:color w:val="000000"/>
                <w:szCs w:val="16"/>
              </w:rPr>
              <w:t>о</w:t>
            </w:r>
            <w:r w:rsidRPr="00507E6A">
              <w:rPr>
                <w:color w:val="000000"/>
                <w:szCs w:val="16"/>
              </w:rPr>
              <w:t>дым семьям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1720,320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1650,98146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1613,89649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1669,45188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935,56610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1113,71709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935,56610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9639,49912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УСР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УСР</w:t>
            </w:r>
          </w:p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 xml:space="preserve"> сре</w:t>
            </w:r>
            <w:r w:rsidRPr="00507E6A">
              <w:rPr>
                <w:color w:val="000000"/>
                <w:szCs w:val="16"/>
              </w:rPr>
              <w:t>д</w:t>
            </w:r>
            <w:r w:rsidRPr="00507E6A">
              <w:rPr>
                <w:color w:val="000000"/>
                <w:szCs w:val="16"/>
              </w:rPr>
              <w:t>ства областн</w:t>
            </w:r>
            <w:r w:rsidRPr="00507E6A">
              <w:rPr>
                <w:color w:val="000000"/>
                <w:szCs w:val="16"/>
              </w:rPr>
              <w:t>о</w:t>
            </w:r>
            <w:r w:rsidRPr="00507E6A">
              <w:rPr>
                <w:color w:val="000000"/>
                <w:szCs w:val="16"/>
              </w:rPr>
              <w:t>го бюдж</w:t>
            </w:r>
            <w:r w:rsidRPr="00507E6A">
              <w:rPr>
                <w:color w:val="000000"/>
                <w:szCs w:val="16"/>
              </w:rPr>
              <w:t>е</w:t>
            </w:r>
            <w:r w:rsidRPr="00507E6A">
              <w:rPr>
                <w:color w:val="000000"/>
                <w:szCs w:val="16"/>
              </w:rPr>
              <w:t>та</w:t>
            </w:r>
          </w:p>
        </w:tc>
      </w:tr>
      <w:tr w:rsidR="003479B6" w:rsidRPr="00507E6A" w:rsidTr="003479B6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1118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907,536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914,64629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614,31901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494,42487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1169,95165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281,82741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1169,95165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5552,65688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 xml:space="preserve">УСР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УСР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сре</w:t>
            </w:r>
            <w:r w:rsidRPr="00507E6A">
              <w:rPr>
                <w:color w:val="000000"/>
                <w:szCs w:val="16"/>
              </w:rPr>
              <w:t>д</w:t>
            </w:r>
            <w:r w:rsidRPr="00507E6A">
              <w:rPr>
                <w:color w:val="000000"/>
                <w:szCs w:val="16"/>
              </w:rPr>
              <w:t>ства федерал</w:t>
            </w:r>
            <w:r w:rsidRPr="00507E6A">
              <w:rPr>
                <w:color w:val="000000"/>
                <w:szCs w:val="16"/>
              </w:rPr>
              <w:t>ь</w:t>
            </w:r>
            <w:r w:rsidRPr="00507E6A">
              <w:rPr>
                <w:color w:val="000000"/>
                <w:szCs w:val="16"/>
              </w:rPr>
              <w:t>ного бюдж</w:t>
            </w:r>
            <w:r w:rsidRPr="00507E6A">
              <w:rPr>
                <w:color w:val="000000"/>
                <w:szCs w:val="16"/>
              </w:rPr>
              <w:t>е</w:t>
            </w:r>
            <w:r w:rsidRPr="00507E6A">
              <w:rPr>
                <w:color w:val="000000"/>
                <w:szCs w:val="16"/>
              </w:rPr>
              <w:t>та</w:t>
            </w:r>
          </w:p>
        </w:tc>
      </w:tr>
      <w:tr w:rsidR="003479B6" w:rsidRPr="00507E6A" w:rsidTr="003479B6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1272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784,644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741,87225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764,28450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828,62325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676,98225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809,45550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676,98225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5282,844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 xml:space="preserve">УСР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УСР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16"/>
              </w:rPr>
            </w:pPr>
            <w:r w:rsidRPr="00507E6A">
              <w:rPr>
                <w:color w:val="000000"/>
                <w:szCs w:val="16"/>
              </w:rPr>
              <w:t>сре</w:t>
            </w:r>
            <w:r w:rsidRPr="00507E6A">
              <w:rPr>
                <w:color w:val="000000"/>
                <w:szCs w:val="16"/>
              </w:rPr>
              <w:t>д</w:t>
            </w:r>
            <w:r w:rsidRPr="00507E6A">
              <w:rPr>
                <w:color w:val="000000"/>
                <w:szCs w:val="16"/>
              </w:rPr>
              <w:t>ства м</w:t>
            </w:r>
            <w:r w:rsidRPr="00507E6A">
              <w:rPr>
                <w:color w:val="000000"/>
                <w:szCs w:val="16"/>
              </w:rPr>
              <w:t>е</w:t>
            </w:r>
            <w:r w:rsidRPr="00507E6A">
              <w:rPr>
                <w:color w:val="000000"/>
                <w:szCs w:val="16"/>
              </w:rPr>
              <w:t>стного бюджета</w:t>
            </w:r>
          </w:p>
        </w:tc>
      </w:tr>
      <w:tr w:rsidR="003479B6" w:rsidRPr="00507E6A" w:rsidTr="003479B6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978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Cs w:val="16"/>
              </w:rPr>
            </w:pPr>
            <w:r w:rsidRPr="00507E6A">
              <w:rPr>
                <w:b/>
                <w:bCs/>
                <w:color w:val="000000"/>
                <w:szCs w:val="16"/>
              </w:rPr>
              <w:t>Итого по Пр</w:t>
            </w:r>
            <w:r w:rsidRPr="00507E6A">
              <w:rPr>
                <w:b/>
                <w:bCs/>
                <w:color w:val="000000"/>
                <w:szCs w:val="16"/>
              </w:rPr>
              <w:t>о</w:t>
            </w:r>
            <w:r w:rsidRPr="00507E6A">
              <w:rPr>
                <w:b/>
                <w:bCs/>
                <w:color w:val="000000"/>
                <w:szCs w:val="16"/>
              </w:rPr>
              <w:t>грамме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Cs w:val="16"/>
              </w:rPr>
            </w:pPr>
            <w:r w:rsidRPr="00507E6A">
              <w:rPr>
                <w:b/>
                <w:bCs/>
                <w:color w:val="000000"/>
                <w:szCs w:val="16"/>
              </w:rPr>
              <w:t>3412,500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Cs w:val="16"/>
              </w:rPr>
            </w:pPr>
            <w:r w:rsidRPr="00507E6A">
              <w:rPr>
                <w:b/>
                <w:bCs/>
                <w:color w:val="000000"/>
                <w:szCs w:val="16"/>
              </w:rPr>
              <w:t>3307,500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Cs w:val="16"/>
              </w:rPr>
            </w:pPr>
            <w:r w:rsidRPr="00507E6A">
              <w:rPr>
                <w:b/>
                <w:bCs/>
                <w:color w:val="000000"/>
                <w:szCs w:val="16"/>
              </w:rPr>
              <w:t>2992,500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Cs w:val="16"/>
              </w:rPr>
            </w:pPr>
            <w:r w:rsidRPr="00507E6A">
              <w:rPr>
                <w:b/>
                <w:bCs/>
                <w:color w:val="000000"/>
                <w:szCs w:val="16"/>
              </w:rPr>
              <w:t>2992,500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Cs w:val="16"/>
              </w:rPr>
            </w:pPr>
            <w:r w:rsidRPr="00507E6A">
              <w:rPr>
                <w:b/>
                <w:bCs/>
                <w:color w:val="000000"/>
                <w:szCs w:val="16"/>
              </w:rPr>
              <w:t>2782,500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ind w:firstLine="0"/>
              <w:rPr>
                <w:szCs w:val="16"/>
              </w:rPr>
            </w:pPr>
            <w:r w:rsidRPr="00507E6A">
              <w:rPr>
                <w:b/>
                <w:bCs/>
                <w:color w:val="000000"/>
                <w:szCs w:val="16"/>
              </w:rPr>
              <w:t>2205,000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ind w:firstLine="0"/>
              <w:rPr>
                <w:szCs w:val="16"/>
              </w:rPr>
            </w:pPr>
            <w:r w:rsidRPr="00507E6A">
              <w:rPr>
                <w:b/>
                <w:bCs/>
                <w:color w:val="000000"/>
                <w:szCs w:val="16"/>
              </w:rPr>
              <w:t>2782,500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Cs w:val="16"/>
              </w:rPr>
            </w:pPr>
            <w:r w:rsidRPr="00507E6A">
              <w:rPr>
                <w:b/>
                <w:bCs/>
                <w:color w:val="000000"/>
                <w:szCs w:val="16"/>
              </w:rPr>
              <w:t>20475,000»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9B6" w:rsidRPr="00507E6A" w:rsidRDefault="003479B6" w:rsidP="003479B6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Cs w:val="16"/>
              </w:rPr>
            </w:pPr>
          </w:p>
        </w:tc>
      </w:tr>
      <w:tr w:rsidR="003479B6" w:rsidRPr="00507E6A" w:rsidTr="003479B6">
        <w:tblPrEx>
          <w:tblCellMar>
            <w:top w:w="0" w:type="dxa"/>
            <w:bottom w:w="0" w:type="dxa"/>
          </w:tblCellMar>
        </w:tblPrEx>
        <w:trPr>
          <w:gridAfter w:val="3"/>
          <w:wAfter w:w="1757" w:type="dxa"/>
          <w:trHeight w:val="3111"/>
        </w:trPr>
        <w:tc>
          <w:tcPr>
            <w:tcW w:w="879" w:type="dxa"/>
            <w:gridSpan w:val="2"/>
            <w:tcBorders>
              <w:top w:val="single" w:sz="4" w:space="0" w:color="auto"/>
            </w:tcBorders>
          </w:tcPr>
          <w:p w:rsidR="003479B6" w:rsidRPr="00507E6A" w:rsidRDefault="003479B6" w:rsidP="0019145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479B6" w:rsidRPr="00507E6A" w:rsidRDefault="003479B6" w:rsidP="0019145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6692" w:type="dxa"/>
            <w:gridSpan w:val="11"/>
            <w:tcBorders>
              <w:top w:val="single" w:sz="4" w:space="0" w:color="auto"/>
            </w:tcBorders>
          </w:tcPr>
          <w:p w:rsidR="003479B6" w:rsidRPr="00507E6A" w:rsidRDefault="003479B6" w:rsidP="0019145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</w:tbl>
    <w:p w:rsidR="00CC261D" w:rsidRDefault="00CC261D" w:rsidP="00C95B96">
      <w:pPr>
        <w:ind w:firstLine="0"/>
        <w:jc w:val="both"/>
        <w:rPr>
          <w:color w:val="000000"/>
          <w:szCs w:val="16"/>
        </w:rPr>
      </w:pPr>
    </w:p>
    <w:p w:rsidR="00CC261D" w:rsidRDefault="00CC261D" w:rsidP="00C95B96">
      <w:pPr>
        <w:ind w:firstLine="0"/>
        <w:jc w:val="both"/>
        <w:rPr>
          <w:color w:val="000000"/>
          <w:szCs w:val="16"/>
        </w:rPr>
      </w:pP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 xml:space="preserve">«Информационный вестник </w:t>
      </w:r>
      <w:proofErr w:type="gramStart"/>
      <w:r w:rsidRPr="00457D76">
        <w:rPr>
          <w:color w:val="000000"/>
          <w:szCs w:val="16"/>
        </w:rPr>
        <w:t>муниципального</w:t>
      </w:r>
      <w:proofErr w:type="gramEnd"/>
      <w:r w:rsidRPr="00457D76">
        <w:rPr>
          <w:color w:val="000000"/>
          <w:szCs w:val="16"/>
        </w:rPr>
        <w:t xml:space="preserve"> района Сызранский»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>Учредитель: администрация Сызранского района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>(распоряжение администрации Сызранского района Самарской области от 30.07.2015г. № 313-р)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 xml:space="preserve">Главный редактор: </w:t>
      </w:r>
      <w:r w:rsidR="00321F62">
        <w:rPr>
          <w:color w:val="000000"/>
          <w:szCs w:val="16"/>
        </w:rPr>
        <w:t>Кузнецова В.А</w:t>
      </w:r>
      <w:r w:rsidRPr="00457D76">
        <w:rPr>
          <w:color w:val="000000"/>
          <w:szCs w:val="16"/>
        </w:rPr>
        <w:t>. Издатель: администрация Сызранского района Самарской области</w:t>
      </w:r>
    </w:p>
    <w:p w:rsidR="00905866" w:rsidRPr="00CA171A" w:rsidRDefault="00905866" w:rsidP="00905866">
      <w:pPr>
        <w:ind w:firstLine="0"/>
        <w:rPr>
          <w:color w:val="000000"/>
          <w:szCs w:val="16"/>
        </w:rPr>
      </w:pPr>
      <w:r w:rsidRPr="00CA171A">
        <w:rPr>
          <w:color w:val="000000"/>
          <w:szCs w:val="16"/>
        </w:rPr>
        <w:t xml:space="preserve">(446001, Самарская область, </w:t>
      </w:r>
      <w:proofErr w:type="gramStart"/>
      <w:r w:rsidRPr="00CA171A">
        <w:rPr>
          <w:color w:val="000000"/>
          <w:szCs w:val="16"/>
        </w:rPr>
        <w:t>г</w:t>
      </w:r>
      <w:proofErr w:type="gramEnd"/>
      <w:r w:rsidRPr="00CA171A">
        <w:rPr>
          <w:color w:val="000000"/>
          <w:szCs w:val="16"/>
        </w:rPr>
        <w:t>. Сызрань, ул. Советская ,41а)</w:t>
      </w:r>
    </w:p>
    <w:p w:rsidR="001A33B6" w:rsidRPr="00817B16" w:rsidRDefault="00905866" w:rsidP="00817B16">
      <w:pPr>
        <w:ind w:firstLine="0"/>
        <w:rPr>
          <w:color w:val="000000"/>
          <w:szCs w:val="16"/>
        </w:rPr>
      </w:pPr>
      <w:r w:rsidRPr="00CA171A">
        <w:rPr>
          <w:color w:val="000000"/>
          <w:szCs w:val="16"/>
        </w:rPr>
        <w:t>Номер подписан в печать</w:t>
      </w:r>
      <w:r w:rsidR="00F3102E">
        <w:rPr>
          <w:color w:val="000000"/>
          <w:szCs w:val="16"/>
        </w:rPr>
        <w:t xml:space="preserve"> </w:t>
      </w:r>
      <w:r w:rsidR="00F32A8D">
        <w:rPr>
          <w:color w:val="000000"/>
          <w:szCs w:val="16"/>
        </w:rPr>
        <w:t>1</w:t>
      </w:r>
      <w:r w:rsidR="00F16ED2">
        <w:rPr>
          <w:color w:val="000000"/>
          <w:szCs w:val="16"/>
        </w:rPr>
        <w:t>0</w:t>
      </w:r>
      <w:r w:rsidR="00707F85" w:rsidRPr="00CA171A">
        <w:rPr>
          <w:color w:val="000000"/>
          <w:szCs w:val="16"/>
        </w:rPr>
        <w:t>.</w:t>
      </w:r>
      <w:r w:rsidR="00B90DD1">
        <w:rPr>
          <w:color w:val="000000"/>
          <w:szCs w:val="16"/>
        </w:rPr>
        <w:t>0</w:t>
      </w:r>
      <w:r w:rsidR="00F32A8D">
        <w:rPr>
          <w:color w:val="000000"/>
          <w:szCs w:val="16"/>
        </w:rPr>
        <w:t>3</w:t>
      </w:r>
      <w:r w:rsidR="00C71142">
        <w:rPr>
          <w:color w:val="000000"/>
          <w:szCs w:val="16"/>
        </w:rPr>
        <w:t>.20</w:t>
      </w:r>
      <w:r w:rsidR="00B90DD1">
        <w:rPr>
          <w:color w:val="000000"/>
          <w:szCs w:val="16"/>
        </w:rPr>
        <w:t>2</w:t>
      </w:r>
      <w:r w:rsidR="0025529C">
        <w:rPr>
          <w:color w:val="000000"/>
          <w:szCs w:val="16"/>
        </w:rPr>
        <w:t>1</w:t>
      </w:r>
      <w:r w:rsidR="00C71142">
        <w:rPr>
          <w:color w:val="000000"/>
          <w:szCs w:val="16"/>
        </w:rPr>
        <w:t xml:space="preserve"> г. в 08</w:t>
      </w:r>
      <w:r w:rsidRPr="00CA171A">
        <w:rPr>
          <w:color w:val="000000"/>
          <w:szCs w:val="16"/>
        </w:rPr>
        <w:t xml:space="preserve">.00. По графику </w:t>
      </w:r>
      <w:r w:rsidR="00F32A8D">
        <w:rPr>
          <w:color w:val="000000"/>
          <w:szCs w:val="16"/>
        </w:rPr>
        <w:t>1</w:t>
      </w:r>
      <w:r w:rsidR="00F16ED2">
        <w:rPr>
          <w:color w:val="000000"/>
          <w:szCs w:val="16"/>
        </w:rPr>
        <w:t>0</w:t>
      </w:r>
      <w:r w:rsidR="0048717C">
        <w:rPr>
          <w:color w:val="000000"/>
          <w:szCs w:val="16"/>
        </w:rPr>
        <w:t>.</w:t>
      </w:r>
      <w:r w:rsidR="00B90DD1">
        <w:rPr>
          <w:color w:val="000000"/>
          <w:szCs w:val="16"/>
        </w:rPr>
        <w:t>0</w:t>
      </w:r>
      <w:r w:rsidR="00F32A8D">
        <w:rPr>
          <w:color w:val="000000"/>
          <w:szCs w:val="16"/>
        </w:rPr>
        <w:t>3</w:t>
      </w:r>
      <w:r w:rsidR="00A93272">
        <w:rPr>
          <w:color w:val="000000"/>
          <w:szCs w:val="16"/>
        </w:rPr>
        <w:t>.</w:t>
      </w:r>
      <w:r w:rsidRPr="00CA171A">
        <w:rPr>
          <w:color w:val="000000"/>
          <w:szCs w:val="16"/>
        </w:rPr>
        <w:t>20</w:t>
      </w:r>
      <w:r w:rsidR="00B90DD1">
        <w:rPr>
          <w:color w:val="000000"/>
          <w:szCs w:val="16"/>
        </w:rPr>
        <w:t>2</w:t>
      </w:r>
      <w:r w:rsidR="0025529C">
        <w:rPr>
          <w:color w:val="000000"/>
          <w:szCs w:val="16"/>
        </w:rPr>
        <w:t>1</w:t>
      </w:r>
      <w:r w:rsidRPr="00CA171A">
        <w:rPr>
          <w:color w:val="000000"/>
          <w:szCs w:val="16"/>
        </w:rPr>
        <w:t xml:space="preserve"> г. – в 10.00. Тираж: 4</w:t>
      </w:r>
      <w:r w:rsidR="00352194">
        <w:rPr>
          <w:color w:val="000000"/>
          <w:szCs w:val="16"/>
        </w:rPr>
        <w:t>5</w:t>
      </w:r>
      <w:r w:rsidRPr="00CA171A">
        <w:rPr>
          <w:color w:val="000000"/>
          <w:szCs w:val="16"/>
        </w:rPr>
        <w:t xml:space="preserve"> экз. Бесплатно.</w:t>
      </w:r>
    </w:p>
    <w:sectPr w:rsidR="001A33B6" w:rsidRPr="00817B16" w:rsidSect="00C46AF9">
      <w:headerReference w:type="default" r:id="rId10"/>
      <w:headerReference w:type="first" r:id="rId11"/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1D" w:rsidRDefault="00CC261D" w:rsidP="009F262D">
      <w:r>
        <w:separator/>
      </w:r>
    </w:p>
  </w:endnote>
  <w:endnote w:type="continuationSeparator" w:id="1">
    <w:p w:rsidR="00CC261D" w:rsidRDefault="00CC261D" w:rsidP="009F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2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1D" w:rsidRDefault="00CC261D" w:rsidP="009F262D">
      <w:r>
        <w:separator/>
      </w:r>
    </w:p>
  </w:footnote>
  <w:footnote w:type="continuationSeparator" w:id="1">
    <w:p w:rsidR="00CC261D" w:rsidRDefault="00CC261D" w:rsidP="009F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1D" w:rsidRDefault="00CC261D">
    <w:pPr>
      <w:pStyle w:val="af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1097396748"/>
      <w:docPartObj>
        <w:docPartGallery w:val="Page Numbers (Top of Page)"/>
        <w:docPartUnique/>
      </w:docPartObj>
    </w:sdtPr>
    <w:sdtContent>
      <w:p w:rsidR="00CC261D" w:rsidRPr="00FA5B5F" w:rsidRDefault="00CC261D" w:rsidP="00FA5B5F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2455F8">
          <w:rPr>
            <w:rFonts w:asciiTheme="minorHAnsi" w:eastAsiaTheme="minorEastAsia" w:hAnsiTheme="minorHAnsi"/>
            <w:sz w:val="28"/>
            <w:szCs w:val="28"/>
          </w:rPr>
          <w:fldChar w:fldCharType="begin"/>
        </w:r>
        <w:r w:rsidRPr="00FA5B5F">
          <w:rPr>
            <w:sz w:val="28"/>
            <w:szCs w:val="28"/>
          </w:rPr>
          <w:instrText>PAGE    \* MERGEFORMAT</w:instrText>
        </w:r>
        <w:r w:rsidRPr="002455F8">
          <w:rPr>
            <w:rFonts w:asciiTheme="minorHAnsi" w:eastAsiaTheme="minorEastAsia" w:hAnsiTheme="minorHAnsi"/>
            <w:sz w:val="28"/>
            <w:szCs w:val="28"/>
          </w:rPr>
          <w:fldChar w:fldCharType="separate"/>
        </w:r>
        <w:r w:rsidR="003479B6" w:rsidRPr="003479B6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  <w:p w:rsidR="00CC261D" w:rsidRDefault="00CC261D" w:rsidP="00FA5B5F">
        <w:pPr>
          <w:pStyle w:val="afa"/>
          <w:tabs>
            <w:tab w:val="center" w:pos="5244"/>
            <w:tab w:val="left" w:pos="8580"/>
          </w:tabs>
          <w:spacing w:after="0" w:line="240" w:lineRule="auto"/>
          <w:jc w:val="left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proofErr w:type="gramStart"/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муниципального</w:t>
        </w:r>
        <w:proofErr w:type="gramEnd"/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 района Сызранский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</w:p>
      <w:p w:rsidR="00CC261D" w:rsidRPr="00FA5B5F" w:rsidRDefault="00CC261D" w:rsidP="00A8217F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10 марта 2021 года № 36 (97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CC261D" w:rsidRPr="00FA5B5F" w:rsidRDefault="00CC261D" w:rsidP="00FA5B5F">
    <w:pPr>
      <w:pStyle w:val="afa"/>
    </w:pPr>
  </w:p>
  <w:p w:rsidR="00CC261D" w:rsidRDefault="00CC26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1D" w:rsidRDefault="00CC261D">
    <w:pPr>
      <w:pStyle w:val="afa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Pr="002455F8"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 w:rsidRPr="002455F8">
      <w:rPr>
        <w:rFonts w:asciiTheme="minorHAnsi" w:eastAsiaTheme="minorEastAsia" w:hAnsiTheme="minorHAnsi" w:cstheme="minorBidi"/>
      </w:rPr>
      <w:fldChar w:fldCharType="separate"/>
    </w:r>
    <w:r w:rsidRPr="00FA5B5F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CC261D" w:rsidRDefault="00CC261D" w:rsidP="002E27AF">
    <w:pPr>
      <w:pStyle w:val="afa"/>
      <w:spacing w:after="0"/>
      <w:rPr>
        <w:rFonts w:asciiTheme="majorHAnsi" w:eastAsiaTheme="majorEastAsia" w:hAnsiTheme="majorHAnsi" w:cstheme="majorBidi"/>
        <w:sz w:val="16"/>
        <w:szCs w:val="16"/>
      </w:rPr>
    </w:pPr>
    <w:r w:rsidRPr="002E27AF">
      <w:rPr>
        <w:rFonts w:asciiTheme="majorHAnsi" w:eastAsiaTheme="majorEastAsia" w:hAnsiTheme="majorHAnsi" w:cstheme="majorBidi"/>
        <w:sz w:val="16"/>
        <w:szCs w:val="16"/>
      </w:rPr>
      <w:t xml:space="preserve">Информационный вестник </w:t>
    </w:r>
    <w:proofErr w:type="gramStart"/>
    <w:r w:rsidRPr="002E27AF">
      <w:rPr>
        <w:rFonts w:asciiTheme="majorHAnsi" w:eastAsiaTheme="majorEastAsia" w:hAnsiTheme="majorHAnsi" w:cstheme="majorBidi"/>
        <w:sz w:val="16"/>
        <w:szCs w:val="16"/>
      </w:rPr>
      <w:t>муниципального</w:t>
    </w:r>
    <w:proofErr w:type="gramEnd"/>
    <w:r w:rsidRPr="002E27AF">
      <w:rPr>
        <w:rFonts w:asciiTheme="majorHAnsi" w:eastAsiaTheme="majorEastAsia" w:hAnsiTheme="majorHAnsi" w:cstheme="majorBidi"/>
        <w:sz w:val="16"/>
        <w:szCs w:val="16"/>
      </w:rPr>
      <w:t xml:space="preserve"> района Сызранский</w:t>
    </w:r>
  </w:p>
  <w:p w:rsidR="00CC261D" w:rsidRPr="002E27AF" w:rsidRDefault="00CC261D" w:rsidP="002E27AF">
    <w:pPr>
      <w:pStyle w:val="afa"/>
      <w:spacing w:after="0"/>
      <w:rPr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30 декабря 2016 года №19(30)</w:t>
    </w:r>
  </w:p>
  <w:p w:rsidR="00CC261D" w:rsidRDefault="00CC26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6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6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6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6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" w:firstLine="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612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864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116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368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162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1872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124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2376" w:hanging="360"/>
      </w:pPr>
      <w:rPr>
        <w:rFonts w:ascii="StarSymbol" w:eastAsia="StarSymbol"/>
        <w:sz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35214EC"/>
    <w:multiLevelType w:val="multilevel"/>
    <w:tmpl w:val="9D929A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7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7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4D947E62"/>
    <w:multiLevelType w:val="hybridMultilevel"/>
    <w:tmpl w:val="9638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37AFE"/>
    <w:multiLevelType w:val="hybridMultilevel"/>
    <w:tmpl w:val="44643FD2"/>
    <w:lvl w:ilvl="0" w:tplc="A2CE212E">
      <w:start w:val="1"/>
      <w:numFmt w:val="decimal"/>
      <w:lvlText w:val="%1."/>
      <w:lvlJc w:val="left"/>
      <w:pPr>
        <w:ind w:left="2023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cumentProtection w:edit="readOnly" w:formatting="1" w:enforcement="0"/>
  <w:defaultTabStop w:val="0"/>
  <w:autoHyphenation/>
  <w:drawingGridHorizontalSpacing w:val="8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4556C4"/>
    <w:rsid w:val="0000109E"/>
    <w:rsid w:val="00001A33"/>
    <w:rsid w:val="00001B46"/>
    <w:rsid w:val="00004569"/>
    <w:rsid w:val="000052D7"/>
    <w:rsid w:val="00006B85"/>
    <w:rsid w:val="0000723D"/>
    <w:rsid w:val="000112AB"/>
    <w:rsid w:val="0001166F"/>
    <w:rsid w:val="00011B69"/>
    <w:rsid w:val="00011F76"/>
    <w:rsid w:val="000153C4"/>
    <w:rsid w:val="0001627D"/>
    <w:rsid w:val="00016E4B"/>
    <w:rsid w:val="0002129C"/>
    <w:rsid w:val="00021A38"/>
    <w:rsid w:val="00021C00"/>
    <w:rsid w:val="00021D50"/>
    <w:rsid w:val="00032023"/>
    <w:rsid w:val="00032C8F"/>
    <w:rsid w:val="0003416F"/>
    <w:rsid w:val="00035305"/>
    <w:rsid w:val="00036199"/>
    <w:rsid w:val="00036D0D"/>
    <w:rsid w:val="000375D1"/>
    <w:rsid w:val="00041848"/>
    <w:rsid w:val="00041DAD"/>
    <w:rsid w:val="000467BC"/>
    <w:rsid w:val="000476C2"/>
    <w:rsid w:val="00047D5B"/>
    <w:rsid w:val="00047F2F"/>
    <w:rsid w:val="000514FA"/>
    <w:rsid w:val="000574B6"/>
    <w:rsid w:val="00062278"/>
    <w:rsid w:val="000622EA"/>
    <w:rsid w:val="000638C2"/>
    <w:rsid w:val="000647EC"/>
    <w:rsid w:val="0006512D"/>
    <w:rsid w:val="00065E65"/>
    <w:rsid w:val="00073CF7"/>
    <w:rsid w:val="00076281"/>
    <w:rsid w:val="00077541"/>
    <w:rsid w:val="000779E6"/>
    <w:rsid w:val="0008076A"/>
    <w:rsid w:val="00080EE0"/>
    <w:rsid w:val="00082118"/>
    <w:rsid w:val="00083DD5"/>
    <w:rsid w:val="00084976"/>
    <w:rsid w:val="000859A7"/>
    <w:rsid w:val="00086941"/>
    <w:rsid w:val="000905F9"/>
    <w:rsid w:val="0009107B"/>
    <w:rsid w:val="0009137D"/>
    <w:rsid w:val="0009392F"/>
    <w:rsid w:val="0009439C"/>
    <w:rsid w:val="00096420"/>
    <w:rsid w:val="00096A80"/>
    <w:rsid w:val="000975DD"/>
    <w:rsid w:val="00097D14"/>
    <w:rsid w:val="000A0397"/>
    <w:rsid w:val="000A0B55"/>
    <w:rsid w:val="000A0C10"/>
    <w:rsid w:val="000A0D3B"/>
    <w:rsid w:val="000A0F3E"/>
    <w:rsid w:val="000A228C"/>
    <w:rsid w:val="000A49A1"/>
    <w:rsid w:val="000A5DB9"/>
    <w:rsid w:val="000A6DAF"/>
    <w:rsid w:val="000B3C82"/>
    <w:rsid w:val="000B3D01"/>
    <w:rsid w:val="000B461C"/>
    <w:rsid w:val="000B509C"/>
    <w:rsid w:val="000C2858"/>
    <w:rsid w:val="000C4524"/>
    <w:rsid w:val="000C490D"/>
    <w:rsid w:val="000C4948"/>
    <w:rsid w:val="000C4CBC"/>
    <w:rsid w:val="000C7066"/>
    <w:rsid w:val="000D1770"/>
    <w:rsid w:val="000D17B2"/>
    <w:rsid w:val="000D1DEC"/>
    <w:rsid w:val="000D3CB1"/>
    <w:rsid w:val="000D533B"/>
    <w:rsid w:val="000D684F"/>
    <w:rsid w:val="000E0985"/>
    <w:rsid w:val="000E1327"/>
    <w:rsid w:val="000E1558"/>
    <w:rsid w:val="000E1AC9"/>
    <w:rsid w:val="000E287A"/>
    <w:rsid w:val="000E2B00"/>
    <w:rsid w:val="000E2D91"/>
    <w:rsid w:val="000E2F3D"/>
    <w:rsid w:val="000E4158"/>
    <w:rsid w:val="000E46A1"/>
    <w:rsid w:val="000E4A41"/>
    <w:rsid w:val="000E4EDD"/>
    <w:rsid w:val="000E632B"/>
    <w:rsid w:val="000E7193"/>
    <w:rsid w:val="000F094E"/>
    <w:rsid w:val="000F095E"/>
    <w:rsid w:val="000F155D"/>
    <w:rsid w:val="000F430E"/>
    <w:rsid w:val="000F456A"/>
    <w:rsid w:val="000F4710"/>
    <w:rsid w:val="000F57DE"/>
    <w:rsid w:val="000F7093"/>
    <w:rsid w:val="000F7D7F"/>
    <w:rsid w:val="0010076C"/>
    <w:rsid w:val="00100970"/>
    <w:rsid w:val="00101AC3"/>
    <w:rsid w:val="00102D04"/>
    <w:rsid w:val="00104A0B"/>
    <w:rsid w:val="001067CF"/>
    <w:rsid w:val="0010687E"/>
    <w:rsid w:val="0010702E"/>
    <w:rsid w:val="001146B0"/>
    <w:rsid w:val="00120B00"/>
    <w:rsid w:val="00121554"/>
    <w:rsid w:val="00121A15"/>
    <w:rsid w:val="00130C4F"/>
    <w:rsid w:val="001319C4"/>
    <w:rsid w:val="00131CC2"/>
    <w:rsid w:val="00132410"/>
    <w:rsid w:val="00132A88"/>
    <w:rsid w:val="001334F1"/>
    <w:rsid w:val="001337EE"/>
    <w:rsid w:val="00133A2A"/>
    <w:rsid w:val="001348B9"/>
    <w:rsid w:val="00136D6B"/>
    <w:rsid w:val="00137F12"/>
    <w:rsid w:val="001418F3"/>
    <w:rsid w:val="00141F09"/>
    <w:rsid w:val="00143709"/>
    <w:rsid w:val="001455CF"/>
    <w:rsid w:val="00145CFF"/>
    <w:rsid w:val="0014778A"/>
    <w:rsid w:val="00150406"/>
    <w:rsid w:val="0015048C"/>
    <w:rsid w:val="001534F4"/>
    <w:rsid w:val="0015355B"/>
    <w:rsid w:val="00153651"/>
    <w:rsid w:val="00153946"/>
    <w:rsid w:val="00153B13"/>
    <w:rsid w:val="0015549E"/>
    <w:rsid w:val="00155C23"/>
    <w:rsid w:val="001565BB"/>
    <w:rsid w:val="001571B1"/>
    <w:rsid w:val="0016148B"/>
    <w:rsid w:val="00161553"/>
    <w:rsid w:val="001635C4"/>
    <w:rsid w:val="00163870"/>
    <w:rsid w:val="001649A0"/>
    <w:rsid w:val="00165E89"/>
    <w:rsid w:val="00173DE2"/>
    <w:rsid w:val="00175636"/>
    <w:rsid w:val="00176488"/>
    <w:rsid w:val="00177436"/>
    <w:rsid w:val="00180E90"/>
    <w:rsid w:val="00180E95"/>
    <w:rsid w:val="0018185A"/>
    <w:rsid w:val="0018199A"/>
    <w:rsid w:val="00183244"/>
    <w:rsid w:val="00183A3C"/>
    <w:rsid w:val="00185373"/>
    <w:rsid w:val="00186917"/>
    <w:rsid w:val="00187C8E"/>
    <w:rsid w:val="00190098"/>
    <w:rsid w:val="0019307D"/>
    <w:rsid w:val="0019603B"/>
    <w:rsid w:val="001A104D"/>
    <w:rsid w:val="001A33B6"/>
    <w:rsid w:val="001A4427"/>
    <w:rsid w:val="001A792E"/>
    <w:rsid w:val="001A79D0"/>
    <w:rsid w:val="001B350E"/>
    <w:rsid w:val="001B45BE"/>
    <w:rsid w:val="001B46FB"/>
    <w:rsid w:val="001C15B8"/>
    <w:rsid w:val="001C5BEC"/>
    <w:rsid w:val="001C5D33"/>
    <w:rsid w:val="001C5D45"/>
    <w:rsid w:val="001C6A8C"/>
    <w:rsid w:val="001D0697"/>
    <w:rsid w:val="001D08EC"/>
    <w:rsid w:val="001D0E5B"/>
    <w:rsid w:val="001D1170"/>
    <w:rsid w:val="001D2ADC"/>
    <w:rsid w:val="001D768A"/>
    <w:rsid w:val="001E2ECD"/>
    <w:rsid w:val="001E30C3"/>
    <w:rsid w:val="001E3393"/>
    <w:rsid w:val="001E47DA"/>
    <w:rsid w:val="001E540F"/>
    <w:rsid w:val="001E5509"/>
    <w:rsid w:val="001E5B9D"/>
    <w:rsid w:val="001E616B"/>
    <w:rsid w:val="001E7181"/>
    <w:rsid w:val="001F2C93"/>
    <w:rsid w:val="001F3F37"/>
    <w:rsid w:val="001F5669"/>
    <w:rsid w:val="001F645E"/>
    <w:rsid w:val="001F6FCB"/>
    <w:rsid w:val="00200A36"/>
    <w:rsid w:val="002018AF"/>
    <w:rsid w:val="00201E82"/>
    <w:rsid w:val="00202AFF"/>
    <w:rsid w:val="00204DDC"/>
    <w:rsid w:val="002057CA"/>
    <w:rsid w:val="00207D9B"/>
    <w:rsid w:val="002116ED"/>
    <w:rsid w:val="00211CE2"/>
    <w:rsid w:val="002129A9"/>
    <w:rsid w:val="00212A0C"/>
    <w:rsid w:val="002137C5"/>
    <w:rsid w:val="00213913"/>
    <w:rsid w:val="002150FF"/>
    <w:rsid w:val="00222BD0"/>
    <w:rsid w:val="002263FD"/>
    <w:rsid w:val="002300D8"/>
    <w:rsid w:val="0023178F"/>
    <w:rsid w:val="002320DF"/>
    <w:rsid w:val="00232677"/>
    <w:rsid w:val="002333E8"/>
    <w:rsid w:val="0023706C"/>
    <w:rsid w:val="002374DE"/>
    <w:rsid w:val="00237898"/>
    <w:rsid w:val="00237AAC"/>
    <w:rsid w:val="00240B54"/>
    <w:rsid w:val="00241B45"/>
    <w:rsid w:val="00241D53"/>
    <w:rsid w:val="00245240"/>
    <w:rsid w:val="002455F8"/>
    <w:rsid w:val="002465B8"/>
    <w:rsid w:val="00247BEE"/>
    <w:rsid w:val="0025018B"/>
    <w:rsid w:val="00251DFF"/>
    <w:rsid w:val="0025208A"/>
    <w:rsid w:val="002520F5"/>
    <w:rsid w:val="00254719"/>
    <w:rsid w:val="0025483C"/>
    <w:rsid w:val="0025529C"/>
    <w:rsid w:val="00257DA3"/>
    <w:rsid w:val="00260555"/>
    <w:rsid w:val="00260B32"/>
    <w:rsid w:val="00261F0C"/>
    <w:rsid w:val="002629D3"/>
    <w:rsid w:val="0026415F"/>
    <w:rsid w:val="002653DF"/>
    <w:rsid w:val="002667BD"/>
    <w:rsid w:val="00266D3B"/>
    <w:rsid w:val="002719DD"/>
    <w:rsid w:val="00272AF5"/>
    <w:rsid w:val="002737F4"/>
    <w:rsid w:val="002765A3"/>
    <w:rsid w:val="00280C2F"/>
    <w:rsid w:val="0028184A"/>
    <w:rsid w:val="00282874"/>
    <w:rsid w:val="00282BAB"/>
    <w:rsid w:val="00284454"/>
    <w:rsid w:val="00284D33"/>
    <w:rsid w:val="0028533A"/>
    <w:rsid w:val="00285D7E"/>
    <w:rsid w:val="0028613D"/>
    <w:rsid w:val="00286767"/>
    <w:rsid w:val="00286924"/>
    <w:rsid w:val="00286D0A"/>
    <w:rsid w:val="002928A3"/>
    <w:rsid w:val="00292A49"/>
    <w:rsid w:val="002939C5"/>
    <w:rsid w:val="00295F76"/>
    <w:rsid w:val="00296997"/>
    <w:rsid w:val="0029766C"/>
    <w:rsid w:val="00297AE7"/>
    <w:rsid w:val="002A3403"/>
    <w:rsid w:val="002A36A0"/>
    <w:rsid w:val="002A5D57"/>
    <w:rsid w:val="002A6579"/>
    <w:rsid w:val="002A79F8"/>
    <w:rsid w:val="002B18FB"/>
    <w:rsid w:val="002B25B7"/>
    <w:rsid w:val="002B403C"/>
    <w:rsid w:val="002C013D"/>
    <w:rsid w:val="002C35D4"/>
    <w:rsid w:val="002C7B2F"/>
    <w:rsid w:val="002C7D31"/>
    <w:rsid w:val="002D046B"/>
    <w:rsid w:val="002D15BE"/>
    <w:rsid w:val="002D208A"/>
    <w:rsid w:val="002D20D3"/>
    <w:rsid w:val="002D27A2"/>
    <w:rsid w:val="002D42A4"/>
    <w:rsid w:val="002D568C"/>
    <w:rsid w:val="002D73D2"/>
    <w:rsid w:val="002E0CCA"/>
    <w:rsid w:val="002E0F69"/>
    <w:rsid w:val="002E1030"/>
    <w:rsid w:val="002E17DD"/>
    <w:rsid w:val="002E24A8"/>
    <w:rsid w:val="002E27AF"/>
    <w:rsid w:val="002E2834"/>
    <w:rsid w:val="002E32CA"/>
    <w:rsid w:val="002E34F4"/>
    <w:rsid w:val="002E50D3"/>
    <w:rsid w:val="002E5520"/>
    <w:rsid w:val="002F223D"/>
    <w:rsid w:val="002F2EA3"/>
    <w:rsid w:val="00301916"/>
    <w:rsid w:val="00303A66"/>
    <w:rsid w:val="00307151"/>
    <w:rsid w:val="003102C2"/>
    <w:rsid w:val="00310CF8"/>
    <w:rsid w:val="003121BD"/>
    <w:rsid w:val="00313082"/>
    <w:rsid w:val="003141E9"/>
    <w:rsid w:val="003142AD"/>
    <w:rsid w:val="00315999"/>
    <w:rsid w:val="00315FE6"/>
    <w:rsid w:val="00320B2D"/>
    <w:rsid w:val="00321F62"/>
    <w:rsid w:val="0032216A"/>
    <w:rsid w:val="0032288B"/>
    <w:rsid w:val="003229D4"/>
    <w:rsid w:val="00323137"/>
    <w:rsid w:val="00323722"/>
    <w:rsid w:val="00324009"/>
    <w:rsid w:val="0033263A"/>
    <w:rsid w:val="00332D8F"/>
    <w:rsid w:val="00335C6A"/>
    <w:rsid w:val="00335DCB"/>
    <w:rsid w:val="003366A8"/>
    <w:rsid w:val="00337181"/>
    <w:rsid w:val="00337474"/>
    <w:rsid w:val="00341730"/>
    <w:rsid w:val="00342D52"/>
    <w:rsid w:val="003446E4"/>
    <w:rsid w:val="00344B96"/>
    <w:rsid w:val="003479B6"/>
    <w:rsid w:val="00347E9D"/>
    <w:rsid w:val="00350A5A"/>
    <w:rsid w:val="00351562"/>
    <w:rsid w:val="00352194"/>
    <w:rsid w:val="00353E38"/>
    <w:rsid w:val="00355A7B"/>
    <w:rsid w:val="00355AD3"/>
    <w:rsid w:val="003560AC"/>
    <w:rsid w:val="00356799"/>
    <w:rsid w:val="00357C6B"/>
    <w:rsid w:val="00357F4B"/>
    <w:rsid w:val="003619F2"/>
    <w:rsid w:val="0036282D"/>
    <w:rsid w:val="0036478F"/>
    <w:rsid w:val="00367E9D"/>
    <w:rsid w:val="00370A62"/>
    <w:rsid w:val="00370CBB"/>
    <w:rsid w:val="00371DC9"/>
    <w:rsid w:val="00372F4E"/>
    <w:rsid w:val="003733B4"/>
    <w:rsid w:val="003735A5"/>
    <w:rsid w:val="00373D58"/>
    <w:rsid w:val="00375B19"/>
    <w:rsid w:val="00376B54"/>
    <w:rsid w:val="00376CD2"/>
    <w:rsid w:val="00377DF7"/>
    <w:rsid w:val="00381017"/>
    <w:rsid w:val="00381E6E"/>
    <w:rsid w:val="00382B2C"/>
    <w:rsid w:val="00386509"/>
    <w:rsid w:val="00386E67"/>
    <w:rsid w:val="003870B1"/>
    <w:rsid w:val="003873EB"/>
    <w:rsid w:val="003916C8"/>
    <w:rsid w:val="003922C7"/>
    <w:rsid w:val="00393917"/>
    <w:rsid w:val="00394A1F"/>
    <w:rsid w:val="00397ABD"/>
    <w:rsid w:val="00397BA3"/>
    <w:rsid w:val="003A0C0D"/>
    <w:rsid w:val="003A2139"/>
    <w:rsid w:val="003A4A9C"/>
    <w:rsid w:val="003A52A8"/>
    <w:rsid w:val="003A6AF5"/>
    <w:rsid w:val="003A758A"/>
    <w:rsid w:val="003B02FA"/>
    <w:rsid w:val="003B162F"/>
    <w:rsid w:val="003B2773"/>
    <w:rsid w:val="003B2E05"/>
    <w:rsid w:val="003B596B"/>
    <w:rsid w:val="003B653B"/>
    <w:rsid w:val="003B678E"/>
    <w:rsid w:val="003B709A"/>
    <w:rsid w:val="003C080B"/>
    <w:rsid w:val="003C53D8"/>
    <w:rsid w:val="003C5DB9"/>
    <w:rsid w:val="003C63E3"/>
    <w:rsid w:val="003C68A8"/>
    <w:rsid w:val="003C6971"/>
    <w:rsid w:val="003C6D73"/>
    <w:rsid w:val="003C723A"/>
    <w:rsid w:val="003C73A0"/>
    <w:rsid w:val="003D0888"/>
    <w:rsid w:val="003D0F4A"/>
    <w:rsid w:val="003D21F9"/>
    <w:rsid w:val="003D2706"/>
    <w:rsid w:val="003D2B54"/>
    <w:rsid w:val="003D3312"/>
    <w:rsid w:val="003D4CB3"/>
    <w:rsid w:val="003D4E06"/>
    <w:rsid w:val="003D591B"/>
    <w:rsid w:val="003D5BBD"/>
    <w:rsid w:val="003D66D4"/>
    <w:rsid w:val="003E0688"/>
    <w:rsid w:val="003E08DC"/>
    <w:rsid w:val="003E1F50"/>
    <w:rsid w:val="003E2A43"/>
    <w:rsid w:val="003E4E21"/>
    <w:rsid w:val="003F012B"/>
    <w:rsid w:val="003F0828"/>
    <w:rsid w:val="003F1159"/>
    <w:rsid w:val="003F1342"/>
    <w:rsid w:val="003F147A"/>
    <w:rsid w:val="003F1F02"/>
    <w:rsid w:val="003F6F64"/>
    <w:rsid w:val="003F7184"/>
    <w:rsid w:val="00400331"/>
    <w:rsid w:val="004007FA"/>
    <w:rsid w:val="004020EF"/>
    <w:rsid w:val="0040407B"/>
    <w:rsid w:val="004048EF"/>
    <w:rsid w:val="00404A97"/>
    <w:rsid w:val="00405FD7"/>
    <w:rsid w:val="00410C63"/>
    <w:rsid w:val="0041220C"/>
    <w:rsid w:val="0041266E"/>
    <w:rsid w:val="00413194"/>
    <w:rsid w:val="00413B4C"/>
    <w:rsid w:val="00413C18"/>
    <w:rsid w:val="00416B7E"/>
    <w:rsid w:val="004179BC"/>
    <w:rsid w:val="00417ABC"/>
    <w:rsid w:val="00420093"/>
    <w:rsid w:val="00425C23"/>
    <w:rsid w:val="00430537"/>
    <w:rsid w:val="0043294C"/>
    <w:rsid w:val="0043413C"/>
    <w:rsid w:val="0043658D"/>
    <w:rsid w:val="00437387"/>
    <w:rsid w:val="00437920"/>
    <w:rsid w:val="00443544"/>
    <w:rsid w:val="00443F77"/>
    <w:rsid w:val="0044424E"/>
    <w:rsid w:val="00450982"/>
    <w:rsid w:val="00450AC9"/>
    <w:rsid w:val="00450DAB"/>
    <w:rsid w:val="00451B81"/>
    <w:rsid w:val="00453737"/>
    <w:rsid w:val="00453F21"/>
    <w:rsid w:val="00454745"/>
    <w:rsid w:val="004556C4"/>
    <w:rsid w:val="00455B4C"/>
    <w:rsid w:val="00456A85"/>
    <w:rsid w:val="004570F0"/>
    <w:rsid w:val="004578A0"/>
    <w:rsid w:val="00457CB2"/>
    <w:rsid w:val="00457D76"/>
    <w:rsid w:val="00460FA0"/>
    <w:rsid w:val="004632E2"/>
    <w:rsid w:val="004638A4"/>
    <w:rsid w:val="00465E47"/>
    <w:rsid w:val="00466BCC"/>
    <w:rsid w:val="00466DD8"/>
    <w:rsid w:val="00467226"/>
    <w:rsid w:val="00470219"/>
    <w:rsid w:val="00472749"/>
    <w:rsid w:val="00474520"/>
    <w:rsid w:val="00474962"/>
    <w:rsid w:val="00475120"/>
    <w:rsid w:val="00475C98"/>
    <w:rsid w:val="0048001C"/>
    <w:rsid w:val="004809D4"/>
    <w:rsid w:val="00481FCC"/>
    <w:rsid w:val="004823BB"/>
    <w:rsid w:val="00482807"/>
    <w:rsid w:val="00482C82"/>
    <w:rsid w:val="00483085"/>
    <w:rsid w:val="0048717C"/>
    <w:rsid w:val="00487E22"/>
    <w:rsid w:val="00490090"/>
    <w:rsid w:val="004917B8"/>
    <w:rsid w:val="00491BE6"/>
    <w:rsid w:val="00491C94"/>
    <w:rsid w:val="00492883"/>
    <w:rsid w:val="004931A5"/>
    <w:rsid w:val="00494251"/>
    <w:rsid w:val="004944F5"/>
    <w:rsid w:val="00494AFD"/>
    <w:rsid w:val="00496212"/>
    <w:rsid w:val="00497E2C"/>
    <w:rsid w:val="004A112E"/>
    <w:rsid w:val="004A1626"/>
    <w:rsid w:val="004A3147"/>
    <w:rsid w:val="004B05B3"/>
    <w:rsid w:val="004B085E"/>
    <w:rsid w:val="004B125E"/>
    <w:rsid w:val="004B192C"/>
    <w:rsid w:val="004B2780"/>
    <w:rsid w:val="004B6A2E"/>
    <w:rsid w:val="004B76A3"/>
    <w:rsid w:val="004C1490"/>
    <w:rsid w:val="004C2E5E"/>
    <w:rsid w:val="004C2EF8"/>
    <w:rsid w:val="004C537A"/>
    <w:rsid w:val="004C6560"/>
    <w:rsid w:val="004C6EC6"/>
    <w:rsid w:val="004C712F"/>
    <w:rsid w:val="004D0518"/>
    <w:rsid w:val="004D0615"/>
    <w:rsid w:val="004D570E"/>
    <w:rsid w:val="004D5D0B"/>
    <w:rsid w:val="004D5E1B"/>
    <w:rsid w:val="004D7BCE"/>
    <w:rsid w:val="004E082D"/>
    <w:rsid w:val="004E0AC7"/>
    <w:rsid w:val="004E1464"/>
    <w:rsid w:val="004E1A9D"/>
    <w:rsid w:val="004E4C33"/>
    <w:rsid w:val="004E5AF1"/>
    <w:rsid w:val="004E7474"/>
    <w:rsid w:val="004F3E88"/>
    <w:rsid w:val="004F52D5"/>
    <w:rsid w:val="004F5DF1"/>
    <w:rsid w:val="004F5EC7"/>
    <w:rsid w:val="004F7E67"/>
    <w:rsid w:val="0050080F"/>
    <w:rsid w:val="00501217"/>
    <w:rsid w:val="00501A9B"/>
    <w:rsid w:val="00501B0B"/>
    <w:rsid w:val="00502110"/>
    <w:rsid w:val="0050279A"/>
    <w:rsid w:val="005033F7"/>
    <w:rsid w:val="005042B9"/>
    <w:rsid w:val="00504BC2"/>
    <w:rsid w:val="005067E1"/>
    <w:rsid w:val="00512E85"/>
    <w:rsid w:val="00513A95"/>
    <w:rsid w:val="00513F49"/>
    <w:rsid w:val="00514272"/>
    <w:rsid w:val="00514823"/>
    <w:rsid w:val="00514E46"/>
    <w:rsid w:val="00515264"/>
    <w:rsid w:val="005159F1"/>
    <w:rsid w:val="005171E1"/>
    <w:rsid w:val="00517625"/>
    <w:rsid w:val="005209AF"/>
    <w:rsid w:val="00520FB9"/>
    <w:rsid w:val="005211EB"/>
    <w:rsid w:val="00523F81"/>
    <w:rsid w:val="0052575D"/>
    <w:rsid w:val="00527176"/>
    <w:rsid w:val="0053405E"/>
    <w:rsid w:val="00534F13"/>
    <w:rsid w:val="00537ABF"/>
    <w:rsid w:val="00537D86"/>
    <w:rsid w:val="005401E4"/>
    <w:rsid w:val="00540511"/>
    <w:rsid w:val="005424F2"/>
    <w:rsid w:val="00542C76"/>
    <w:rsid w:val="005432DB"/>
    <w:rsid w:val="0054352A"/>
    <w:rsid w:val="00543C24"/>
    <w:rsid w:val="00543EFD"/>
    <w:rsid w:val="005448C8"/>
    <w:rsid w:val="005450F6"/>
    <w:rsid w:val="005458FD"/>
    <w:rsid w:val="00547FFB"/>
    <w:rsid w:val="00550140"/>
    <w:rsid w:val="005517BD"/>
    <w:rsid w:val="00553822"/>
    <w:rsid w:val="0055508F"/>
    <w:rsid w:val="00555296"/>
    <w:rsid w:val="00556E2C"/>
    <w:rsid w:val="00560379"/>
    <w:rsid w:val="00563484"/>
    <w:rsid w:val="0056554A"/>
    <w:rsid w:val="005663BC"/>
    <w:rsid w:val="00566534"/>
    <w:rsid w:val="00567412"/>
    <w:rsid w:val="0057023E"/>
    <w:rsid w:val="00571104"/>
    <w:rsid w:val="005711BD"/>
    <w:rsid w:val="00571CD3"/>
    <w:rsid w:val="00575892"/>
    <w:rsid w:val="005759C2"/>
    <w:rsid w:val="00575D74"/>
    <w:rsid w:val="0057672C"/>
    <w:rsid w:val="0057711F"/>
    <w:rsid w:val="00577878"/>
    <w:rsid w:val="005807B5"/>
    <w:rsid w:val="0058115A"/>
    <w:rsid w:val="005813E2"/>
    <w:rsid w:val="005828E5"/>
    <w:rsid w:val="00583E96"/>
    <w:rsid w:val="005858A9"/>
    <w:rsid w:val="0058705E"/>
    <w:rsid w:val="005922AA"/>
    <w:rsid w:val="00593205"/>
    <w:rsid w:val="005932B0"/>
    <w:rsid w:val="0059349D"/>
    <w:rsid w:val="005934FA"/>
    <w:rsid w:val="00597274"/>
    <w:rsid w:val="00597BC6"/>
    <w:rsid w:val="005A0CAD"/>
    <w:rsid w:val="005A23E7"/>
    <w:rsid w:val="005A2637"/>
    <w:rsid w:val="005A4E72"/>
    <w:rsid w:val="005A4E94"/>
    <w:rsid w:val="005A537F"/>
    <w:rsid w:val="005A548D"/>
    <w:rsid w:val="005A7502"/>
    <w:rsid w:val="005A7656"/>
    <w:rsid w:val="005A7969"/>
    <w:rsid w:val="005B060C"/>
    <w:rsid w:val="005B5848"/>
    <w:rsid w:val="005B599B"/>
    <w:rsid w:val="005C018F"/>
    <w:rsid w:val="005C1865"/>
    <w:rsid w:val="005C229C"/>
    <w:rsid w:val="005C4402"/>
    <w:rsid w:val="005C6BAB"/>
    <w:rsid w:val="005D1784"/>
    <w:rsid w:val="005D21D1"/>
    <w:rsid w:val="005D556B"/>
    <w:rsid w:val="005D609E"/>
    <w:rsid w:val="005E000A"/>
    <w:rsid w:val="005E0C00"/>
    <w:rsid w:val="005E477E"/>
    <w:rsid w:val="005E5E6C"/>
    <w:rsid w:val="005E622C"/>
    <w:rsid w:val="005E7182"/>
    <w:rsid w:val="005E7E75"/>
    <w:rsid w:val="005F1872"/>
    <w:rsid w:val="005F18DA"/>
    <w:rsid w:val="005F4128"/>
    <w:rsid w:val="00600E0D"/>
    <w:rsid w:val="00601500"/>
    <w:rsid w:val="00602403"/>
    <w:rsid w:val="006077C4"/>
    <w:rsid w:val="00607835"/>
    <w:rsid w:val="00607CA0"/>
    <w:rsid w:val="00610B06"/>
    <w:rsid w:val="00611CBD"/>
    <w:rsid w:val="006120C3"/>
    <w:rsid w:val="00614CD0"/>
    <w:rsid w:val="0061632F"/>
    <w:rsid w:val="00616EBC"/>
    <w:rsid w:val="006205C5"/>
    <w:rsid w:val="00626CC6"/>
    <w:rsid w:val="00627102"/>
    <w:rsid w:val="006301B9"/>
    <w:rsid w:val="0063371E"/>
    <w:rsid w:val="00634A8A"/>
    <w:rsid w:val="00635DCB"/>
    <w:rsid w:val="00636464"/>
    <w:rsid w:val="00640602"/>
    <w:rsid w:val="00642584"/>
    <w:rsid w:val="006437F1"/>
    <w:rsid w:val="006439A1"/>
    <w:rsid w:val="00643C52"/>
    <w:rsid w:val="006449BA"/>
    <w:rsid w:val="006456BD"/>
    <w:rsid w:val="0065093D"/>
    <w:rsid w:val="00651F2F"/>
    <w:rsid w:val="00653A55"/>
    <w:rsid w:val="006547EE"/>
    <w:rsid w:val="00654C17"/>
    <w:rsid w:val="00656621"/>
    <w:rsid w:val="00664ECB"/>
    <w:rsid w:val="00670BAD"/>
    <w:rsid w:val="00671045"/>
    <w:rsid w:val="0067143D"/>
    <w:rsid w:val="00671CB0"/>
    <w:rsid w:val="00671E18"/>
    <w:rsid w:val="00672877"/>
    <w:rsid w:val="00672CD0"/>
    <w:rsid w:val="0067385F"/>
    <w:rsid w:val="006750AA"/>
    <w:rsid w:val="00675554"/>
    <w:rsid w:val="0067668F"/>
    <w:rsid w:val="006770DE"/>
    <w:rsid w:val="00680F8C"/>
    <w:rsid w:val="00681643"/>
    <w:rsid w:val="00681B2B"/>
    <w:rsid w:val="00683ABB"/>
    <w:rsid w:val="00683FFA"/>
    <w:rsid w:val="00684F7F"/>
    <w:rsid w:val="00687F1F"/>
    <w:rsid w:val="006921ED"/>
    <w:rsid w:val="006930D0"/>
    <w:rsid w:val="00693A00"/>
    <w:rsid w:val="00693EB1"/>
    <w:rsid w:val="00695700"/>
    <w:rsid w:val="006958BE"/>
    <w:rsid w:val="00696365"/>
    <w:rsid w:val="006A006F"/>
    <w:rsid w:val="006A012F"/>
    <w:rsid w:val="006A0F55"/>
    <w:rsid w:val="006A170A"/>
    <w:rsid w:val="006A1A3D"/>
    <w:rsid w:val="006A1B6C"/>
    <w:rsid w:val="006A2BB0"/>
    <w:rsid w:val="006A2DB8"/>
    <w:rsid w:val="006A303C"/>
    <w:rsid w:val="006A76EE"/>
    <w:rsid w:val="006B03D6"/>
    <w:rsid w:val="006B069D"/>
    <w:rsid w:val="006B300D"/>
    <w:rsid w:val="006B35FB"/>
    <w:rsid w:val="006B4E52"/>
    <w:rsid w:val="006B513E"/>
    <w:rsid w:val="006C2D7F"/>
    <w:rsid w:val="006C3202"/>
    <w:rsid w:val="006C3467"/>
    <w:rsid w:val="006C34A5"/>
    <w:rsid w:val="006C5669"/>
    <w:rsid w:val="006C59DD"/>
    <w:rsid w:val="006C6313"/>
    <w:rsid w:val="006D0F5F"/>
    <w:rsid w:val="006D15A2"/>
    <w:rsid w:val="006D1B54"/>
    <w:rsid w:val="006D3047"/>
    <w:rsid w:val="006D439F"/>
    <w:rsid w:val="006D5EDC"/>
    <w:rsid w:val="006D700D"/>
    <w:rsid w:val="006E3318"/>
    <w:rsid w:val="006E6D3C"/>
    <w:rsid w:val="006E6E91"/>
    <w:rsid w:val="006F03F9"/>
    <w:rsid w:val="006F1683"/>
    <w:rsid w:val="006F21B4"/>
    <w:rsid w:val="006F2908"/>
    <w:rsid w:val="006F35E4"/>
    <w:rsid w:val="006F3D16"/>
    <w:rsid w:val="006F41B6"/>
    <w:rsid w:val="006F77A8"/>
    <w:rsid w:val="00700922"/>
    <w:rsid w:val="00703567"/>
    <w:rsid w:val="007037E4"/>
    <w:rsid w:val="007055F9"/>
    <w:rsid w:val="00705B69"/>
    <w:rsid w:val="007070FA"/>
    <w:rsid w:val="00707C89"/>
    <w:rsid w:val="00707F85"/>
    <w:rsid w:val="00716BDD"/>
    <w:rsid w:val="00721830"/>
    <w:rsid w:val="00721F61"/>
    <w:rsid w:val="00722B82"/>
    <w:rsid w:val="00724650"/>
    <w:rsid w:val="00724E8E"/>
    <w:rsid w:val="00727A49"/>
    <w:rsid w:val="00732D7D"/>
    <w:rsid w:val="0073429C"/>
    <w:rsid w:val="00736DE5"/>
    <w:rsid w:val="007414B9"/>
    <w:rsid w:val="0074172F"/>
    <w:rsid w:val="00742509"/>
    <w:rsid w:val="00742821"/>
    <w:rsid w:val="00743240"/>
    <w:rsid w:val="007448E6"/>
    <w:rsid w:val="00744D3C"/>
    <w:rsid w:val="00745045"/>
    <w:rsid w:val="007455D7"/>
    <w:rsid w:val="007468D2"/>
    <w:rsid w:val="00747C1C"/>
    <w:rsid w:val="00753806"/>
    <w:rsid w:val="00754D00"/>
    <w:rsid w:val="007559E0"/>
    <w:rsid w:val="00757E34"/>
    <w:rsid w:val="007614D3"/>
    <w:rsid w:val="00763A29"/>
    <w:rsid w:val="00764B5A"/>
    <w:rsid w:val="00764C27"/>
    <w:rsid w:val="00765C03"/>
    <w:rsid w:val="00767DC7"/>
    <w:rsid w:val="007718B3"/>
    <w:rsid w:val="007725C7"/>
    <w:rsid w:val="0077359D"/>
    <w:rsid w:val="00774272"/>
    <w:rsid w:val="007754AE"/>
    <w:rsid w:val="00776C01"/>
    <w:rsid w:val="007812C1"/>
    <w:rsid w:val="007820A8"/>
    <w:rsid w:val="00785422"/>
    <w:rsid w:val="00785C10"/>
    <w:rsid w:val="00786557"/>
    <w:rsid w:val="00787917"/>
    <w:rsid w:val="00792173"/>
    <w:rsid w:val="007936E3"/>
    <w:rsid w:val="00797F51"/>
    <w:rsid w:val="007A3622"/>
    <w:rsid w:val="007A46A7"/>
    <w:rsid w:val="007A6191"/>
    <w:rsid w:val="007A7348"/>
    <w:rsid w:val="007B0678"/>
    <w:rsid w:val="007B118E"/>
    <w:rsid w:val="007B75E4"/>
    <w:rsid w:val="007B7918"/>
    <w:rsid w:val="007C0F04"/>
    <w:rsid w:val="007C156F"/>
    <w:rsid w:val="007C1955"/>
    <w:rsid w:val="007C4070"/>
    <w:rsid w:val="007C5B6D"/>
    <w:rsid w:val="007D0892"/>
    <w:rsid w:val="007D22F1"/>
    <w:rsid w:val="007D2B29"/>
    <w:rsid w:val="007D2C96"/>
    <w:rsid w:val="007D41FC"/>
    <w:rsid w:val="007D49DD"/>
    <w:rsid w:val="007D4B67"/>
    <w:rsid w:val="007D5165"/>
    <w:rsid w:val="007D7425"/>
    <w:rsid w:val="007E0037"/>
    <w:rsid w:val="007E1235"/>
    <w:rsid w:val="007E2232"/>
    <w:rsid w:val="007E2430"/>
    <w:rsid w:val="007E4D97"/>
    <w:rsid w:val="007E7B2E"/>
    <w:rsid w:val="007E7EAF"/>
    <w:rsid w:val="007F01A4"/>
    <w:rsid w:val="007F0844"/>
    <w:rsid w:val="007F0958"/>
    <w:rsid w:val="007F0A25"/>
    <w:rsid w:val="007F18C7"/>
    <w:rsid w:val="007F2D75"/>
    <w:rsid w:val="007F453A"/>
    <w:rsid w:val="007F5AD6"/>
    <w:rsid w:val="007F7294"/>
    <w:rsid w:val="0080010A"/>
    <w:rsid w:val="008014EA"/>
    <w:rsid w:val="00802120"/>
    <w:rsid w:val="008021A2"/>
    <w:rsid w:val="00802BCD"/>
    <w:rsid w:val="00803098"/>
    <w:rsid w:val="00804840"/>
    <w:rsid w:val="008074BF"/>
    <w:rsid w:val="00810D4B"/>
    <w:rsid w:val="008121A4"/>
    <w:rsid w:val="0081325A"/>
    <w:rsid w:val="008145ED"/>
    <w:rsid w:val="0081702B"/>
    <w:rsid w:val="00817B16"/>
    <w:rsid w:val="0082106B"/>
    <w:rsid w:val="0082187F"/>
    <w:rsid w:val="008225F6"/>
    <w:rsid w:val="00822BB2"/>
    <w:rsid w:val="008264F4"/>
    <w:rsid w:val="00826889"/>
    <w:rsid w:val="00827C10"/>
    <w:rsid w:val="00827CBC"/>
    <w:rsid w:val="00830498"/>
    <w:rsid w:val="00831734"/>
    <w:rsid w:val="0083288B"/>
    <w:rsid w:val="008336F6"/>
    <w:rsid w:val="00834185"/>
    <w:rsid w:val="00835B8A"/>
    <w:rsid w:val="00835E05"/>
    <w:rsid w:val="0084003F"/>
    <w:rsid w:val="00840D9F"/>
    <w:rsid w:val="00841E3E"/>
    <w:rsid w:val="00842291"/>
    <w:rsid w:val="00843045"/>
    <w:rsid w:val="008448A5"/>
    <w:rsid w:val="00844A50"/>
    <w:rsid w:val="00846BFF"/>
    <w:rsid w:val="00846D3C"/>
    <w:rsid w:val="00852EC1"/>
    <w:rsid w:val="0085327F"/>
    <w:rsid w:val="008547CC"/>
    <w:rsid w:val="008556C2"/>
    <w:rsid w:val="00857766"/>
    <w:rsid w:val="0086089E"/>
    <w:rsid w:val="0086252D"/>
    <w:rsid w:val="008648B8"/>
    <w:rsid w:val="00867A11"/>
    <w:rsid w:val="008720A8"/>
    <w:rsid w:val="008769D3"/>
    <w:rsid w:val="0088205A"/>
    <w:rsid w:val="00883CE3"/>
    <w:rsid w:val="00884328"/>
    <w:rsid w:val="00884ED1"/>
    <w:rsid w:val="00884F78"/>
    <w:rsid w:val="00885503"/>
    <w:rsid w:val="008857F3"/>
    <w:rsid w:val="00886B57"/>
    <w:rsid w:val="0088748A"/>
    <w:rsid w:val="00890566"/>
    <w:rsid w:val="00892437"/>
    <w:rsid w:val="00892AF7"/>
    <w:rsid w:val="00893D87"/>
    <w:rsid w:val="00894A44"/>
    <w:rsid w:val="0089675E"/>
    <w:rsid w:val="00896ADF"/>
    <w:rsid w:val="008A4358"/>
    <w:rsid w:val="008B06EC"/>
    <w:rsid w:val="008B0D92"/>
    <w:rsid w:val="008B11BE"/>
    <w:rsid w:val="008B16CB"/>
    <w:rsid w:val="008B3215"/>
    <w:rsid w:val="008B6B81"/>
    <w:rsid w:val="008C11CF"/>
    <w:rsid w:val="008C12A0"/>
    <w:rsid w:val="008C13EB"/>
    <w:rsid w:val="008C21DD"/>
    <w:rsid w:val="008C2442"/>
    <w:rsid w:val="008C5024"/>
    <w:rsid w:val="008C5373"/>
    <w:rsid w:val="008C54FD"/>
    <w:rsid w:val="008C5E7F"/>
    <w:rsid w:val="008C7867"/>
    <w:rsid w:val="008C7A9F"/>
    <w:rsid w:val="008C7D3D"/>
    <w:rsid w:val="008D583E"/>
    <w:rsid w:val="008D65A2"/>
    <w:rsid w:val="008D6F46"/>
    <w:rsid w:val="008D7381"/>
    <w:rsid w:val="008E06C8"/>
    <w:rsid w:val="008E11BC"/>
    <w:rsid w:val="008E33C6"/>
    <w:rsid w:val="008E391C"/>
    <w:rsid w:val="008E68E6"/>
    <w:rsid w:val="008F1ED1"/>
    <w:rsid w:val="008F20B3"/>
    <w:rsid w:val="008F2FBA"/>
    <w:rsid w:val="008F3353"/>
    <w:rsid w:val="008F3B09"/>
    <w:rsid w:val="008F3D0F"/>
    <w:rsid w:val="008F4A54"/>
    <w:rsid w:val="008F5F14"/>
    <w:rsid w:val="008F6D51"/>
    <w:rsid w:val="0090177C"/>
    <w:rsid w:val="009049BA"/>
    <w:rsid w:val="00905866"/>
    <w:rsid w:val="00906746"/>
    <w:rsid w:val="00906CAE"/>
    <w:rsid w:val="00907253"/>
    <w:rsid w:val="009102B2"/>
    <w:rsid w:val="0091095A"/>
    <w:rsid w:val="009109B1"/>
    <w:rsid w:val="00910F96"/>
    <w:rsid w:val="00912D20"/>
    <w:rsid w:val="009162B9"/>
    <w:rsid w:val="0091656F"/>
    <w:rsid w:val="00916B60"/>
    <w:rsid w:val="00916F6A"/>
    <w:rsid w:val="00916FA4"/>
    <w:rsid w:val="00920D01"/>
    <w:rsid w:val="00920D4B"/>
    <w:rsid w:val="00925CC4"/>
    <w:rsid w:val="00927541"/>
    <w:rsid w:val="00930767"/>
    <w:rsid w:val="0093092B"/>
    <w:rsid w:val="009314CB"/>
    <w:rsid w:val="00931A5E"/>
    <w:rsid w:val="00933E3C"/>
    <w:rsid w:val="009365C1"/>
    <w:rsid w:val="00937186"/>
    <w:rsid w:val="009418F2"/>
    <w:rsid w:val="00942578"/>
    <w:rsid w:val="009445F7"/>
    <w:rsid w:val="00945745"/>
    <w:rsid w:val="00946E6E"/>
    <w:rsid w:val="009470D5"/>
    <w:rsid w:val="00947988"/>
    <w:rsid w:val="009555CE"/>
    <w:rsid w:val="00956932"/>
    <w:rsid w:val="00956D16"/>
    <w:rsid w:val="00957B20"/>
    <w:rsid w:val="00962B6F"/>
    <w:rsid w:val="00963A67"/>
    <w:rsid w:val="00964AC6"/>
    <w:rsid w:val="00964ACC"/>
    <w:rsid w:val="00964D50"/>
    <w:rsid w:val="00970BCB"/>
    <w:rsid w:val="009730B6"/>
    <w:rsid w:val="00975C01"/>
    <w:rsid w:val="00981B6C"/>
    <w:rsid w:val="00981B82"/>
    <w:rsid w:val="00984D1F"/>
    <w:rsid w:val="0098631B"/>
    <w:rsid w:val="00990752"/>
    <w:rsid w:val="009925EA"/>
    <w:rsid w:val="0099305F"/>
    <w:rsid w:val="00996722"/>
    <w:rsid w:val="00997176"/>
    <w:rsid w:val="00997A7E"/>
    <w:rsid w:val="009A0531"/>
    <w:rsid w:val="009A2032"/>
    <w:rsid w:val="009A538D"/>
    <w:rsid w:val="009A53E1"/>
    <w:rsid w:val="009A616E"/>
    <w:rsid w:val="009A62A8"/>
    <w:rsid w:val="009A6A3D"/>
    <w:rsid w:val="009A6AED"/>
    <w:rsid w:val="009A6D6F"/>
    <w:rsid w:val="009A73DF"/>
    <w:rsid w:val="009A7644"/>
    <w:rsid w:val="009B15BF"/>
    <w:rsid w:val="009B1B13"/>
    <w:rsid w:val="009B328E"/>
    <w:rsid w:val="009B37D2"/>
    <w:rsid w:val="009B59CD"/>
    <w:rsid w:val="009B6265"/>
    <w:rsid w:val="009C1BE6"/>
    <w:rsid w:val="009C4339"/>
    <w:rsid w:val="009C4657"/>
    <w:rsid w:val="009C6328"/>
    <w:rsid w:val="009C6CB1"/>
    <w:rsid w:val="009C78BF"/>
    <w:rsid w:val="009C7DD4"/>
    <w:rsid w:val="009D001C"/>
    <w:rsid w:val="009D227C"/>
    <w:rsid w:val="009D2F75"/>
    <w:rsid w:val="009D3B61"/>
    <w:rsid w:val="009E02AC"/>
    <w:rsid w:val="009E0B1C"/>
    <w:rsid w:val="009E0BEC"/>
    <w:rsid w:val="009E3CDF"/>
    <w:rsid w:val="009E4890"/>
    <w:rsid w:val="009E559E"/>
    <w:rsid w:val="009E6989"/>
    <w:rsid w:val="009E76AC"/>
    <w:rsid w:val="009E76B1"/>
    <w:rsid w:val="009F08A6"/>
    <w:rsid w:val="009F0F16"/>
    <w:rsid w:val="009F211A"/>
    <w:rsid w:val="009F262D"/>
    <w:rsid w:val="009F3A6F"/>
    <w:rsid w:val="009F47E8"/>
    <w:rsid w:val="009F4B06"/>
    <w:rsid w:val="009F6256"/>
    <w:rsid w:val="00A005A9"/>
    <w:rsid w:val="00A00EBA"/>
    <w:rsid w:val="00A01D8C"/>
    <w:rsid w:val="00A03F28"/>
    <w:rsid w:val="00A04ADF"/>
    <w:rsid w:val="00A050B4"/>
    <w:rsid w:val="00A05EBF"/>
    <w:rsid w:val="00A06091"/>
    <w:rsid w:val="00A07912"/>
    <w:rsid w:val="00A1001A"/>
    <w:rsid w:val="00A10842"/>
    <w:rsid w:val="00A10DDB"/>
    <w:rsid w:val="00A11468"/>
    <w:rsid w:val="00A13302"/>
    <w:rsid w:val="00A14158"/>
    <w:rsid w:val="00A21629"/>
    <w:rsid w:val="00A25FE4"/>
    <w:rsid w:val="00A274D1"/>
    <w:rsid w:val="00A3016E"/>
    <w:rsid w:val="00A308C1"/>
    <w:rsid w:val="00A31814"/>
    <w:rsid w:val="00A32079"/>
    <w:rsid w:val="00A3597F"/>
    <w:rsid w:val="00A3707E"/>
    <w:rsid w:val="00A371D1"/>
    <w:rsid w:val="00A40210"/>
    <w:rsid w:val="00A41689"/>
    <w:rsid w:val="00A417E1"/>
    <w:rsid w:val="00A41C58"/>
    <w:rsid w:val="00A434EF"/>
    <w:rsid w:val="00A45437"/>
    <w:rsid w:val="00A46820"/>
    <w:rsid w:val="00A469C2"/>
    <w:rsid w:val="00A526EB"/>
    <w:rsid w:val="00A53560"/>
    <w:rsid w:val="00A54B4D"/>
    <w:rsid w:val="00A572F9"/>
    <w:rsid w:val="00A5755A"/>
    <w:rsid w:val="00A6309A"/>
    <w:rsid w:val="00A72253"/>
    <w:rsid w:val="00A73E08"/>
    <w:rsid w:val="00A73F3B"/>
    <w:rsid w:val="00A755D9"/>
    <w:rsid w:val="00A77D95"/>
    <w:rsid w:val="00A81E0A"/>
    <w:rsid w:val="00A8217F"/>
    <w:rsid w:val="00A8242C"/>
    <w:rsid w:val="00A82675"/>
    <w:rsid w:val="00A829B5"/>
    <w:rsid w:val="00A836E9"/>
    <w:rsid w:val="00A83F9E"/>
    <w:rsid w:val="00A84A12"/>
    <w:rsid w:val="00A91C47"/>
    <w:rsid w:val="00A93272"/>
    <w:rsid w:val="00A93363"/>
    <w:rsid w:val="00A939F8"/>
    <w:rsid w:val="00A94007"/>
    <w:rsid w:val="00A9495A"/>
    <w:rsid w:val="00A94F11"/>
    <w:rsid w:val="00A96FB1"/>
    <w:rsid w:val="00AA0783"/>
    <w:rsid w:val="00AA13F8"/>
    <w:rsid w:val="00AA16C9"/>
    <w:rsid w:val="00AA1DD3"/>
    <w:rsid w:val="00AA476B"/>
    <w:rsid w:val="00AA5370"/>
    <w:rsid w:val="00AA57FD"/>
    <w:rsid w:val="00AA7775"/>
    <w:rsid w:val="00AA7B76"/>
    <w:rsid w:val="00AB15B5"/>
    <w:rsid w:val="00AB17AD"/>
    <w:rsid w:val="00AB1B59"/>
    <w:rsid w:val="00AB7FFC"/>
    <w:rsid w:val="00AC0986"/>
    <w:rsid w:val="00AC2964"/>
    <w:rsid w:val="00AC415C"/>
    <w:rsid w:val="00AC4785"/>
    <w:rsid w:val="00AC4A84"/>
    <w:rsid w:val="00AD09BC"/>
    <w:rsid w:val="00AD1CC4"/>
    <w:rsid w:val="00AD269F"/>
    <w:rsid w:val="00AD39CA"/>
    <w:rsid w:val="00AD54A8"/>
    <w:rsid w:val="00AE0DB4"/>
    <w:rsid w:val="00AE25F3"/>
    <w:rsid w:val="00AE3F07"/>
    <w:rsid w:val="00AE6772"/>
    <w:rsid w:val="00AE729B"/>
    <w:rsid w:val="00AE7F0A"/>
    <w:rsid w:val="00AF017F"/>
    <w:rsid w:val="00AF0931"/>
    <w:rsid w:val="00AF0DA2"/>
    <w:rsid w:val="00AF1924"/>
    <w:rsid w:val="00AF23CB"/>
    <w:rsid w:val="00AF2AAB"/>
    <w:rsid w:val="00AF428B"/>
    <w:rsid w:val="00AF76C4"/>
    <w:rsid w:val="00B00A15"/>
    <w:rsid w:val="00B00D45"/>
    <w:rsid w:val="00B0176C"/>
    <w:rsid w:val="00B024D1"/>
    <w:rsid w:val="00B02C11"/>
    <w:rsid w:val="00B04197"/>
    <w:rsid w:val="00B0513D"/>
    <w:rsid w:val="00B05F39"/>
    <w:rsid w:val="00B1090D"/>
    <w:rsid w:val="00B132B0"/>
    <w:rsid w:val="00B1689D"/>
    <w:rsid w:val="00B1699E"/>
    <w:rsid w:val="00B16B96"/>
    <w:rsid w:val="00B17B7C"/>
    <w:rsid w:val="00B20B78"/>
    <w:rsid w:val="00B20FB8"/>
    <w:rsid w:val="00B21915"/>
    <w:rsid w:val="00B21CFA"/>
    <w:rsid w:val="00B22667"/>
    <w:rsid w:val="00B247B1"/>
    <w:rsid w:val="00B25406"/>
    <w:rsid w:val="00B25A2F"/>
    <w:rsid w:val="00B27058"/>
    <w:rsid w:val="00B275C4"/>
    <w:rsid w:val="00B27956"/>
    <w:rsid w:val="00B27B74"/>
    <w:rsid w:val="00B3138C"/>
    <w:rsid w:val="00B32130"/>
    <w:rsid w:val="00B32E9C"/>
    <w:rsid w:val="00B3616E"/>
    <w:rsid w:val="00B40576"/>
    <w:rsid w:val="00B412F6"/>
    <w:rsid w:val="00B419DA"/>
    <w:rsid w:val="00B42F47"/>
    <w:rsid w:val="00B4316C"/>
    <w:rsid w:val="00B4591A"/>
    <w:rsid w:val="00B45986"/>
    <w:rsid w:val="00B45C08"/>
    <w:rsid w:val="00B45D0E"/>
    <w:rsid w:val="00B46223"/>
    <w:rsid w:val="00B51FBC"/>
    <w:rsid w:val="00B522A8"/>
    <w:rsid w:val="00B52BC7"/>
    <w:rsid w:val="00B53A32"/>
    <w:rsid w:val="00B54352"/>
    <w:rsid w:val="00B54871"/>
    <w:rsid w:val="00B5517F"/>
    <w:rsid w:val="00B60F38"/>
    <w:rsid w:val="00B61CCD"/>
    <w:rsid w:val="00B6433F"/>
    <w:rsid w:val="00B6574E"/>
    <w:rsid w:val="00B66464"/>
    <w:rsid w:val="00B67426"/>
    <w:rsid w:val="00B708E1"/>
    <w:rsid w:val="00B719CF"/>
    <w:rsid w:val="00B72143"/>
    <w:rsid w:val="00B72D6E"/>
    <w:rsid w:val="00B73D3B"/>
    <w:rsid w:val="00B76256"/>
    <w:rsid w:val="00B804C2"/>
    <w:rsid w:val="00B80B1B"/>
    <w:rsid w:val="00B80F6E"/>
    <w:rsid w:val="00B82DA6"/>
    <w:rsid w:val="00B87CB1"/>
    <w:rsid w:val="00B90DD1"/>
    <w:rsid w:val="00B94507"/>
    <w:rsid w:val="00B95583"/>
    <w:rsid w:val="00B95B1F"/>
    <w:rsid w:val="00B962B6"/>
    <w:rsid w:val="00B9723B"/>
    <w:rsid w:val="00BA2CD7"/>
    <w:rsid w:val="00BA36D8"/>
    <w:rsid w:val="00BA379F"/>
    <w:rsid w:val="00BA3D3A"/>
    <w:rsid w:val="00BA43ED"/>
    <w:rsid w:val="00BA5240"/>
    <w:rsid w:val="00BB06D4"/>
    <w:rsid w:val="00BB46CD"/>
    <w:rsid w:val="00BB5793"/>
    <w:rsid w:val="00BC09E6"/>
    <w:rsid w:val="00BC1056"/>
    <w:rsid w:val="00BC1C52"/>
    <w:rsid w:val="00BC2CE5"/>
    <w:rsid w:val="00BC354E"/>
    <w:rsid w:val="00BC3A13"/>
    <w:rsid w:val="00BC47A2"/>
    <w:rsid w:val="00BC555E"/>
    <w:rsid w:val="00BC65D8"/>
    <w:rsid w:val="00BC7E33"/>
    <w:rsid w:val="00BC7E70"/>
    <w:rsid w:val="00BD2EDE"/>
    <w:rsid w:val="00BD33C8"/>
    <w:rsid w:val="00BD42C3"/>
    <w:rsid w:val="00BD4944"/>
    <w:rsid w:val="00BD4AA3"/>
    <w:rsid w:val="00BD5288"/>
    <w:rsid w:val="00BD616F"/>
    <w:rsid w:val="00BD692C"/>
    <w:rsid w:val="00BD6964"/>
    <w:rsid w:val="00BE0070"/>
    <w:rsid w:val="00BE02FB"/>
    <w:rsid w:val="00BE19E2"/>
    <w:rsid w:val="00BE2DA0"/>
    <w:rsid w:val="00BE368F"/>
    <w:rsid w:val="00BE4F96"/>
    <w:rsid w:val="00BE72FE"/>
    <w:rsid w:val="00BE7DF3"/>
    <w:rsid w:val="00BF22F7"/>
    <w:rsid w:val="00BF2CCA"/>
    <w:rsid w:val="00BF3823"/>
    <w:rsid w:val="00BF514B"/>
    <w:rsid w:val="00C02712"/>
    <w:rsid w:val="00C02B7B"/>
    <w:rsid w:val="00C0474F"/>
    <w:rsid w:val="00C12022"/>
    <w:rsid w:val="00C126E9"/>
    <w:rsid w:val="00C12913"/>
    <w:rsid w:val="00C12C74"/>
    <w:rsid w:val="00C151FE"/>
    <w:rsid w:val="00C20737"/>
    <w:rsid w:val="00C20E55"/>
    <w:rsid w:val="00C20EFE"/>
    <w:rsid w:val="00C22217"/>
    <w:rsid w:val="00C233F9"/>
    <w:rsid w:val="00C256F2"/>
    <w:rsid w:val="00C266C1"/>
    <w:rsid w:val="00C305D7"/>
    <w:rsid w:val="00C30659"/>
    <w:rsid w:val="00C30A30"/>
    <w:rsid w:val="00C324CF"/>
    <w:rsid w:val="00C33449"/>
    <w:rsid w:val="00C36089"/>
    <w:rsid w:val="00C37BBD"/>
    <w:rsid w:val="00C40CE3"/>
    <w:rsid w:val="00C4259A"/>
    <w:rsid w:val="00C4402A"/>
    <w:rsid w:val="00C446B3"/>
    <w:rsid w:val="00C45046"/>
    <w:rsid w:val="00C45FFB"/>
    <w:rsid w:val="00C46AF9"/>
    <w:rsid w:val="00C47019"/>
    <w:rsid w:val="00C52937"/>
    <w:rsid w:val="00C54F59"/>
    <w:rsid w:val="00C56603"/>
    <w:rsid w:val="00C60712"/>
    <w:rsid w:val="00C62A60"/>
    <w:rsid w:val="00C64490"/>
    <w:rsid w:val="00C64988"/>
    <w:rsid w:val="00C64B9F"/>
    <w:rsid w:val="00C66E29"/>
    <w:rsid w:val="00C67224"/>
    <w:rsid w:val="00C677E5"/>
    <w:rsid w:val="00C704BD"/>
    <w:rsid w:val="00C70776"/>
    <w:rsid w:val="00C70FAD"/>
    <w:rsid w:val="00C71142"/>
    <w:rsid w:val="00C714EB"/>
    <w:rsid w:val="00C71556"/>
    <w:rsid w:val="00C7641B"/>
    <w:rsid w:val="00C76A96"/>
    <w:rsid w:val="00C817DE"/>
    <w:rsid w:val="00C8270B"/>
    <w:rsid w:val="00C8357B"/>
    <w:rsid w:val="00C84114"/>
    <w:rsid w:val="00C85559"/>
    <w:rsid w:val="00C856B7"/>
    <w:rsid w:val="00C85E57"/>
    <w:rsid w:val="00C860B3"/>
    <w:rsid w:val="00C866DB"/>
    <w:rsid w:val="00C869D7"/>
    <w:rsid w:val="00C87C2C"/>
    <w:rsid w:val="00C909A5"/>
    <w:rsid w:val="00C90C9F"/>
    <w:rsid w:val="00C90DA2"/>
    <w:rsid w:val="00C92088"/>
    <w:rsid w:val="00C92AB1"/>
    <w:rsid w:val="00C93BED"/>
    <w:rsid w:val="00C94BDC"/>
    <w:rsid w:val="00C95092"/>
    <w:rsid w:val="00C95913"/>
    <w:rsid w:val="00C95B96"/>
    <w:rsid w:val="00CA15AF"/>
    <w:rsid w:val="00CA171A"/>
    <w:rsid w:val="00CA179F"/>
    <w:rsid w:val="00CA1A41"/>
    <w:rsid w:val="00CA376C"/>
    <w:rsid w:val="00CA41E4"/>
    <w:rsid w:val="00CA5DBA"/>
    <w:rsid w:val="00CB31C3"/>
    <w:rsid w:val="00CB4F5A"/>
    <w:rsid w:val="00CB7A2A"/>
    <w:rsid w:val="00CC14AF"/>
    <w:rsid w:val="00CC222C"/>
    <w:rsid w:val="00CC24E9"/>
    <w:rsid w:val="00CC261D"/>
    <w:rsid w:val="00CC27F3"/>
    <w:rsid w:val="00CC37BB"/>
    <w:rsid w:val="00CC5D19"/>
    <w:rsid w:val="00CC65CF"/>
    <w:rsid w:val="00CC6AC0"/>
    <w:rsid w:val="00CD1625"/>
    <w:rsid w:val="00CD208A"/>
    <w:rsid w:val="00CD2957"/>
    <w:rsid w:val="00CD7608"/>
    <w:rsid w:val="00CE0EE2"/>
    <w:rsid w:val="00CE1BAC"/>
    <w:rsid w:val="00CE1D46"/>
    <w:rsid w:val="00CE2189"/>
    <w:rsid w:val="00CE2FE1"/>
    <w:rsid w:val="00CE3D5E"/>
    <w:rsid w:val="00CE44A2"/>
    <w:rsid w:val="00CE51EC"/>
    <w:rsid w:val="00CE59A5"/>
    <w:rsid w:val="00CE6153"/>
    <w:rsid w:val="00CE772E"/>
    <w:rsid w:val="00CE7860"/>
    <w:rsid w:val="00CF2D04"/>
    <w:rsid w:val="00CF3643"/>
    <w:rsid w:val="00CF4D12"/>
    <w:rsid w:val="00CF546D"/>
    <w:rsid w:val="00CF5556"/>
    <w:rsid w:val="00CF6F5A"/>
    <w:rsid w:val="00CF762D"/>
    <w:rsid w:val="00D00834"/>
    <w:rsid w:val="00D00C4B"/>
    <w:rsid w:val="00D0204F"/>
    <w:rsid w:val="00D02F12"/>
    <w:rsid w:val="00D0375C"/>
    <w:rsid w:val="00D055DE"/>
    <w:rsid w:val="00D06224"/>
    <w:rsid w:val="00D066F5"/>
    <w:rsid w:val="00D06830"/>
    <w:rsid w:val="00D11C8F"/>
    <w:rsid w:val="00D11CC4"/>
    <w:rsid w:val="00D138F7"/>
    <w:rsid w:val="00D1531C"/>
    <w:rsid w:val="00D1685F"/>
    <w:rsid w:val="00D175EC"/>
    <w:rsid w:val="00D21218"/>
    <w:rsid w:val="00D24914"/>
    <w:rsid w:val="00D26215"/>
    <w:rsid w:val="00D30D04"/>
    <w:rsid w:val="00D328C7"/>
    <w:rsid w:val="00D3492C"/>
    <w:rsid w:val="00D34AC0"/>
    <w:rsid w:val="00D35F1E"/>
    <w:rsid w:val="00D40063"/>
    <w:rsid w:val="00D43953"/>
    <w:rsid w:val="00D4593E"/>
    <w:rsid w:val="00D462EF"/>
    <w:rsid w:val="00D46EFD"/>
    <w:rsid w:val="00D478F0"/>
    <w:rsid w:val="00D47F1C"/>
    <w:rsid w:val="00D5221D"/>
    <w:rsid w:val="00D55383"/>
    <w:rsid w:val="00D57475"/>
    <w:rsid w:val="00D61D06"/>
    <w:rsid w:val="00D61DBC"/>
    <w:rsid w:val="00D623CE"/>
    <w:rsid w:val="00D63C74"/>
    <w:rsid w:val="00D71023"/>
    <w:rsid w:val="00D73FA7"/>
    <w:rsid w:val="00D74D17"/>
    <w:rsid w:val="00D76A03"/>
    <w:rsid w:val="00D807C9"/>
    <w:rsid w:val="00D818AA"/>
    <w:rsid w:val="00D85D55"/>
    <w:rsid w:val="00D85F37"/>
    <w:rsid w:val="00D868A9"/>
    <w:rsid w:val="00D86DDD"/>
    <w:rsid w:val="00D9297E"/>
    <w:rsid w:val="00D95C7D"/>
    <w:rsid w:val="00D95FD2"/>
    <w:rsid w:val="00DA0917"/>
    <w:rsid w:val="00DA2D38"/>
    <w:rsid w:val="00DA3227"/>
    <w:rsid w:val="00DA3662"/>
    <w:rsid w:val="00DB033E"/>
    <w:rsid w:val="00DB476C"/>
    <w:rsid w:val="00DB4E1E"/>
    <w:rsid w:val="00DB5D74"/>
    <w:rsid w:val="00DB6264"/>
    <w:rsid w:val="00DC0CB7"/>
    <w:rsid w:val="00DC17DB"/>
    <w:rsid w:val="00DC1FD3"/>
    <w:rsid w:val="00DC27DF"/>
    <w:rsid w:val="00DC2BB1"/>
    <w:rsid w:val="00DC3C8E"/>
    <w:rsid w:val="00DC47D3"/>
    <w:rsid w:val="00DC5C1D"/>
    <w:rsid w:val="00DD1C0F"/>
    <w:rsid w:val="00DD2153"/>
    <w:rsid w:val="00DD25CE"/>
    <w:rsid w:val="00DD3752"/>
    <w:rsid w:val="00DD5048"/>
    <w:rsid w:val="00DD69E8"/>
    <w:rsid w:val="00DD6BDF"/>
    <w:rsid w:val="00DE0B2A"/>
    <w:rsid w:val="00DE0FCA"/>
    <w:rsid w:val="00DE2929"/>
    <w:rsid w:val="00DE521D"/>
    <w:rsid w:val="00DE5BC1"/>
    <w:rsid w:val="00DE7EBF"/>
    <w:rsid w:val="00DF542A"/>
    <w:rsid w:val="00DF6184"/>
    <w:rsid w:val="00DF6A2C"/>
    <w:rsid w:val="00DF7A26"/>
    <w:rsid w:val="00E0042E"/>
    <w:rsid w:val="00E01AC0"/>
    <w:rsid w:val="00E0258A"/>
    <w:rsid w:val="00E032A3"/>
    <w:rsid w:val="00E04B39"/>
    <w:rsid w:val="00E05BD7"/>
    <w:rsid w:val="00E11587"/>
    <w:rsid w:val="00E119BE"/>
    <w:rsid w:val="00E12410"/>
    <w:rsid w:val="00E12B25"/>
    <w:rsid w:val="00E1396D"/>
    <w:rsid w:val="00E1415B"/>
    <w:rsid w:val="00E16512"/>
    <w:rsid w:val="00E1720D"/>
    <w:rsid w:val="00E20013"/>
    <w:rsid w:val="00E27D1D"/>
    <w:rsid w:val="00E30E42"/>
    <w:rsid w:val="00E314CF"/>
    <w:rsid w:val="00E3199B"/>
    <w:rsid w:val="00E31F52"/>
    <w:rsid w:val="00E328BC"/>
    <w:rsid w:val="00E340A4"/>
    <w:rsid w:val="00E34172"/>
    <w:rsid w:val="00E34F38"/>
    <w:rsid w:val="00E35B8F"/>
    <w:rsid w:val="00E364F8"/>
    <w:rsid w:val="00E3652E"/>
    <w:rsid w:val="00E36E70"/>
    <w:rsid w:val="00E372D1"/>
    <w:rsid w:val="00E4008C"/>
    <w:rsid w:val="00E408DA"/>
    <w:rsid w:val="00E414C9"/>
    <w:rsid w:val="00E42851"/>
    <w:rsid w:val="00E45986"/>
    <w:rsid w:val="00E46B9E"/>
    <w:rsid w:val="00E46EFF"/>
    <w:rsid w:val="00E4717C"/>
    <w:rsid w:val="00E507D8"/>
    <w:rsid w:val="00E53A13"/>
    <w:rsid w:val="00E54483"/>
    <w:rsid w:val="00E54C1F"/>
    <w:rsid w:val="00E62A22"/>
    <w:rsid w:val="00E63031"/>
    <w:rsid w:val="00E643A3"/>
    <w:rsid w:val="00E66ECB"/>
    <w:rsid w:val="00E6706A"/>
    <w:rsid w:val="00E72EA0"/>
    <w:rsid w:val="00E73753"/>
    <w:rsid w:val="00E74F21"/>
    <w:rsid w:val="00E753F8"/>
    <w:rsid w:val="00E755BD"/>
    <w:rsid w:val="00E762E1"/>
    <w:rsid w:val="00E7709D"/>
    <w:rsid w:val="00E773FB"/>
    <w:rsid w:val="00E8031D"/>
    <w:rsid w:val="00E80AA5"/>
    <w:rsid w:val="00E80E70"/>
    <w:rsid w:val="00E81197"/>
    <w:rsid w:val="00E82905"/>
    <w:rsid w:val="00E82FE5"/>
    <w:rsid w:val="00E830F7"/>
    <w:rsid w:val="00E83DAD"/>
    <w:rsid w:val="00E8453D"/>
    <w:rsid w:val="00E85CA8"/>
    <w:rsid w:val="00E8606B"/>
    <w:rsid w:val="00E9625D"/>
    <w:rsid w:val="00E97532"/>
    <w:rsid w:val="00EA151F"/>
    <w:rsid w:val="00EA5DD1"/>
    <w:rsid w:val="00EA5F0C"/>
    <w:rsid w:val="00EA619F"/>
    <w:rsid w:val="00EA6E38"/>
    <w:rsid w:val="00EA7BE6"/>
    <w:rsid w:val="00EB070C"/>
    <w:rsid w:val="00EB18E7"/>
    <w:rsid w:val="00EB2A93"/>
    <w:rsid w:val="00EB4A31"/>
    <w:rsid w:val="00EB5451"/>
    <w:rsid w:val="00EB561F"/>
    <w:rsid w:val="00EB7311"/>
    <w:rsid w:val="00EC1BF0"/>
    <w:rsid w:val="00EC1FD3"/>
    <w:rsid w:val="00EC3E7C"/>
    <w:rsid w:val="00EC4D43"/>
    <w:rsid w:val="00EC4E15"/>
    <w:rsid w:val="00ED0E18"/>
    <w:rsid w:val="00ED2601"/>
    <w:rsid w:val="00ED2E4C"/>
    <w:rsid w:val="00ED2E99"/>
    <w:rsid w:val="00ED4891"/>
    <w:rsid w:val="00ED60EB"/>
    <w:rsid w:val="00ED7130"/>
    <w:rsid w:val="00ED7B23"/>
    <w:rsid w:val="00ED7F83"/>
    <w:rsid w:val="00EE3EA4"/>
    <w:rsid w:val="00EF0A29"/>
    <w:rsid w:val="00EF10C3"/>
    <w:rsid w:val="00EF2602"/>
    <w:rsid w:val="00EF3F91"/>
    <w:rsid w:val="00EF4071"/>
    <w:rsid w:val="00EF4214"/>
    <w:rsid w:val="00EF4BEA"/>
    <w:rsid w:val="00EF66D3"/>
    <w:rsid w:val="00EF74CE"/>
    <w:rsid w:val="00EF7993"/>
    <w:rsid w:val="00F00E73"/>
    <w:rsid w:val="00F018DF"/>
    <w:rsid w:val="00F0438F"/>
    <w:rsid w:val="00F0585A"/>
    <w:rsid w:val="00F06672"/>
    <w:rsid w:val="00F073BF"/>
    <w:rsid w:val="00F10634"/>
    <w:rsid w:val="00F10900"/>
    <w:rsid w:val="00F10AD4"/>
    <w:rsid w:val="00F16ED2"/>
    <w:rsid w:val="00F17E61"/>
    <w:rsid w:val="00F2086B"/>
    <w:rsid w:val="00F214FD"/>
    <w:rsid w:val="00F2362A"/>
    <w:rsid w:val="00F240F8"/>
    <w:rsid w:val="00F24158"/>
    <w:rsid w:val="00F24B49"/>
    <w:rsid w:val="00F24F8D"/>
    <w:rsid w:val="00F2660A"/>
    <w:rsid w:val="00F27E81"/>
    <w:rsid w:val="00F3102E"/>
    <w:rsid w:val="00F321AF"/>
    <w:rsid w:val="00F32A8D"/>
    <w:rsid w:val="00F36732"/>
    <w:rsid w:val="00F36F94"/>
    <w:rsid w:val="00F36FB8"/>
    <w:rsid w:val="00F377C6"/>
    <w:rsid w:val="00F40007"/>
    <w:rsid w:val="00F4087F"/>
    <w:rsid w:val="00F4152F"/>
    <w:rsid w:val="00F4427B"/>
    <w:rsid w:val="00F44B8E"/>
    <w:rsid w:val="00F460AE"/>
    <w:rsid w:val="00F46103"/>
    <w:rsid w:val="00F46163"/>
    <w:rsid w:val="00F46240"/>
    <w:rsid w:val="00F468C8"/>
    <w:rsid w:val="00F46FD1"/>
    <w:rsid w:val="00F47745"/>
    <w:rsid w:val="00F47BF3"/>
    <w:rsid w:val="00F47D2D"/>
    <w:rsid w:val="00F51513"/>
    <w:rsid w:val="00F5314D"/>
    <w:rsid w:val="00F53606"/>
    <w:rsid w:val="00F56D25"/>
    <w:rsid w:val="00F6223B"/>
    <w:rsid w:val="00F62269"/>
    <w:rsid w:val="00F65103"/>
    <w:rsid w:val="00F65A92"/>
    <w:rsid w:val="00F73DAF"/>
    <w:rsid w:val="00F74BA9"/>
    <w:rsid w:val="00F7589F"/>
    <w:rsid w:val="00F77610"/>
    <w:rsid w:val="00F802C0"/>
    <w:rsid w:val="00F8406B"/>
    <w:rsid w:val="00F87E16"/>
    <w:rsid w:val="00F93526"/>
    <w:rsid w:val="00F937C2"/>
    <w:rsid w:val="00F93DAC"/>
    <w:rsid w:val="00F95A5B"/>
    <w:rsid w:val="00F978D9"/>
    <w:rsid w:val="00F97BDA"/>
    <w:rsid w:val="00FA0794"/>
    <w:rsid w:val="00FA07CA"/>
    <w:rsid w:val="00FA0BFA"/>
    <w:rsid w:val="00FA4E71"/>
    <w:rsid w:val="00FA5B5F"/>
    <w:rsid w:val="00FA61F7"/>
    <w:rsid w:val="00FA6228"/>
    <w:rsid w:val="00FA6671"/>
    <w:rsid w:val="00FB183F"/>
    <w:rsid w:val="00FB29CB"/>
    <w:rsid w:val="00FB396F"/>
    <w:rsid w:val="00FB60C1"/>
    <w:rsid w:val="00FB6E63"/>
    <w:rsid w:val="00FB71A4"/>
    <w:rsid w:val="00FB7FA7"/>
    <w:rsid w:val="00FC0968"/>
    <w:rsid w:val="00FC0A9C"/>
    <w:rsid w:val="00FC2BAA"/>
    <w:rsid w:val="00FD143D"/>
    <w:rsid w:val="00FD2792"/>
    <w:rsid w:val="00FD49A2"/>
    <w:rsid w:val="00FD4B6C"/>
    <w:rsid w:val="00FD7619"/>
    <w:rsid w:val="00FE28CA"/>
    <w:rsid w:val="00FE39B7"/>
    <w:rsid w:val="00FE62EF"/>
    <w:rsid w:val="00FE685B"/>
    <w:rsid w:val="00FE7242"/>
    <w:rsid w:val="00FE72CA"/>
    <w:rsid w:val="00FF05E1"/>
    <w:rsid w:val="00FF15C0"/>
    <w:rsid w:val="00FF2548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19"/>
    <w:pPr>
      <w:ind w:firstLine="284"/>
      <w:jc w:val="center"/>
    </w:pPr>
    <w:rPr>
      <w:sz w:val="16"/>
    </w:rPr>
  </w:style>
  <w:style w:type="paragraph" w:styleId="1">
    <w:name w:val="heading 1"/>
    <w:aliases w:val=" Знак"/>
    <w:basedOn w:val="10"/>
    <w:next w:val="a0"/>
    <w:link w:val="11"/>
    <w:qFormat/>
    <w:rsid w:val="00D11CC4"/>
    <w:pPr>
      <w:numPr>
        <w:numId w:val="1"/>
      </w:numPr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614D3"/>
    <w:pPr>
      <w:keepNext/>
      <w:ind w:firstLine="567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7614D3"/>
    <w:pPr>
      <w:keepNext/>
      <w:ind w:firstLine="567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A54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4B4D"/>
    <w:pPr>
      <w:keepNext/>
      <w:ind w:firstLine="0"/>
      <w:jc w:val="both"/>
      <w:outlineLvl w:val="4"/>
    </w:pPr>
    <w:rPr>
      <w:rFonts w:ascii="TimesET" w:hAnsi="TimesET" w:cs="TimesET"/>
      <w:b/>
      <w:bCs/>
      <w:sz w:val="21"/>
      <w:szCs w:val="21"/>
    </w:rPr>
  </w:style>
  <w:style w:type="paragraph" w:styleId="6">
    <w:name w:val="heading 6"/>
    <w:basedOn w:val="a"/>
    <w:next w:val="a"/>
    <w:link w:val="60"/>
    <w:qFormat/>
    <w:rsid w:val="00A54B4D"/>
    <w:pPr>
      <w:keepNext/>
      <w:widowControl w:val="0"/>
      <w:ind w:firstLine="0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qFormat/>
    <w:rsid w:val="00A54B4D"/>
    <w:pPr>
      <w:keepNext/>
      <w:widowControl w:val="0"/>
      <w:ind w:firstLine="0"/>
      <w:jc w:val="both"/>
      <w:outlineLvl w:val="6"/>
    </w:pPr>
    <w:rPr>
      <w:b/>
      <w:sz w:val="26"/>
      <w:szCs w:val="24"/>
    </w:rPr>
  </w:style>
  <w:style w:type="paragraph" w:styleId="9">
    <w:name w:val="heading 9"/>
    <w:basedOn w:val="a"/>
    <w:next w:val="a"/>
    <w:link w:val="90"/>
    <w:qFormat/>
    <w:rsid w:val="00080EE0"/>
    <w:pPr>
      <w:spacing w:before="240" w:after="60"/>
      <w:ind w:firstLine="0"/>
      <w:jc w:val="left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D11CC4"/>
    <w:pPr>
      <w:keepNext/>
      <w:suppressAutoHyphens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aliases w:val="бпОсновной текст"/>
    <w:basedOn w:val="a"/>
    <w:link w:val="a4"/>
    <w:rsid w:val="004556C4"/>
    <w:rPr>
      <w:sz w:val="28"/>
      <w:szCs w:val="24"/>
    </w:rPr>
  </w:style>
  <w:style w:type="character" w:customStyle="1" w:styleId="a4">
    <w:name w:val="Основной текст Знак"/>
    <w:aliases w:val="бпОсновной текст Знак"/>
    <w:link w:val="a0"/>
    <w:rsid w:val="007614D3"/>
    <w:rPr>
      <w:sz w:val="28"/>
      <w:szCs w:val="24"/>
    </w:rPr>
  </w:style>
  <w:style w:type="character" w:customStyle="1" w:styleId="11">
    <w:name w:val="Заголовок 1 Знак"/>
    <w:aliases w:val=" Знак Знак"/>
    <w:link w:val="1"/>
    <w:rsid w:val="00D11CC4"/>
    <w:rPr>
      <w:rFonts w:ascii="Arial" w:eastAsia="Arial Unicode MS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7614D3"/>
    <w:rPr>
      <w:b/>
      <w:sz w:val="28"/>
      <w:szCs w:val="24"/>
    </w:rPr>
  </w:style>
  <w:style w:type="character" w:customStyle="1" w:styleId="30">
    <w:name w:val="Заголовок 3 Знак"/>
    <w:link w:val="3"/>
    <w:rsid w:val="007614D3"/>
    <w:rPr>
      <w:b/>
      <w:caps/>
      <w:sz w:val="40"/>
      <w:szCs w:val="40"/>
    </w:rPr>
  </w:style>
  <w:style w:type="character" w:customStyle="1" w:styleId="90">
    <w:name w:val="Заголовок 9 Знак"/>
    <w:link w:val="9"/>
    <w:rsid w:val="00080EE0"/>
    <w:rPr>
      <w:rFonts w:ascii="Arial" w:hAnsi="Arial"/>
      <w:sz w:val="22"/>
      <w:szCs w:val="22"/>
    </w:rPr>
  </w:style>
  <w:style w:type="paragraph" w:styleId="31">
    <w:name w:val="Body Text Indent 3"/>
    <w:basedOn w:val="a"/>
    <w:link w:val="32"/>
    <w:rsid w:val="004556C4"/>
    <w:pPr>
      <w:spacing w:after="120"/>
      <w:ind w:left="283"/>
    </w:pPr>
    <w:rPr>
      <w:szCs w:val="16"/>
    </w:rPr>
  </w:style>
  <w:style w:type="character" w:customStyle="1" w:styleId="32">
    <w:name w:val="Основной текст с отступом 3 Знак"/>
    <w:link w:val="31"/>
    <w:rsid w:val="00080EE0"/>
    <w:rPr>
      <w:sz w:val="16"/>
      <w:szCs w:val="16"/>
    </w:rPr>
  </w:style>
  <w:style w:type="paragraph" w:styleId="a5">
    <w:name w:val="Balloon Text"/>
    <w:basedOn w:val="a"/>
    <w:uiPriority w:val="99"/>
    <w:rsid w:val="003D3312"/>
    <w:rPr>
      <w:rFonts w:ascii="Tahoma" w:hAnsi="Tahoma" w:cs="Tahoma"/>
      <w:szCs w:val="16"/>
    </w:rPr>
  </w:style>
  <w:style w:type="character" w:customStyle="1" w:styleId="WW8Num3z0">
    <w:name w:val="WW8Num3z0"/>
    <w:rsid w:val="00D11CC4"/>
    <w:rPr>
      <w:rFonts w:ascii="Symbol" w:hAnsi="Symbol" w:cs="OpenSymbol"/>
    </w:rPr>
  </w:style>
  <w:style w:type="character" w:customStyle="1" w:styleId="Absatz-Standardschriftart">
    <w:name w:val="Absatz-Standardschriftart"/>
    <w:rsid w:val="00D11CC4"/>
  </w:style>
  <w:style w:type="character" w:customStyle="1" w:styleId="WW-Absatz-Standardschriftart">
    <w:name w:val="WW-Absatz-Standardschriftart"/>
    <w:rsid w:val="00D11CC4"/>
  </w:style>
  <w:style w:type="character" w:customStyle="1" w:styleId="WW8Num9z0">
    <w:name w:val="WW8Num9z0"/>
    <w:rsid w:val="00D11CC4"/>
    <w:rPr>
      <w:rFonts w:ascii="Symbol" w:hAnsi="Symbol" w:cs="OpenSymbol"/>
    </w:rPr>
  </w:style>
  <w:style w:type="character" w:customStyle="1" w:styleId="WW-Absatz-Standardschriftart1">
    <w:name w:val="WW-Absatz-Standardschriftart1"/>
    <w:rsid w:val="00D11CC4"/>
  </w:style>
  <w:style w:type="character" w:customStyle="1" w:styleId="WW-Absatz-Standardschriftart11">
    <w:name w:val="WW-Absatz-Standardschriftart11"/>
    <w:rsid w:val="00D11CC4"/>
  </w:style>
  <w:style w:type="character" w:customStyle="1" w:styleId="WW-Absatz-Standardschriftart111">
    <w:name w:val="WW-Absatz-Standardschriftart111"/>
    <w:rsid w:val="00D11CC4"/>
  </w:style>
  <w:style w:type="character" w:customStyle="1" w:styleId="WW-Absatz-Standardschriftart1111">
    <w:name w:val="WW-Absatz-Standardschriftart1111"/>
    <w:rsid w:val="00D11CC4"/>
  </w:style>
  <w:style w:type="character" w:customStyle="1" w:styleId="WW-Absatz-Standardschriftart11111">
    <w:name w:val="WW-Absatz-Standardschriftart11111"/>
    <w:rsid w:val="00D11CC4"/>
  </w:style>
  <w:style w:type="character" w:customStyle="1" w:styleId="WW8Num2z0">
    <w:name w:val="WW8Num2z0"/>
    <w:rsid w:val="00D11CC4"/>
    <w:rPr>
      <w:rFonts w:ascii="Symbol" w:hAnsi="Symbol" w:cs="OpenSymbol"/>
    </w:rPr>
  </w:style>
  <w:style w:type="character" w:customStyle="1" w:styleId="WW8Num4z0">
    <w:name w:val="WW8Num4z0"/>
    <w:rsid w:val="00D11CC4"/>
    <w:rPr>
      <w:rFonts w:ascii="Symbol" w:hAnsi="Symbol" w:cs="OpenSymbol"/>
    </w:rPr>
  </w:style>
  <w:style w:type="character" w:customStyle="1" w:styleId="WW8Num5z0">
    <w:name w:val="WW8Num5z0"/>
    <w:rsid w:val="00D11CC4"/>
    <w:rPr>
      <w:rFonts w:ascii="Symbol" w:hAnsi="Symbol" w:cs="OpenSymbol"/>
    </w:rPr>
  </w:style>
  <w:style w:type="character" w:customStyle="1" w:styleId="WW8Num6z0">
    <w:name w:val="WW8Num6z0"/>
    <w:rsid w:val="00D11CC4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11CC4"/>
  </w:style>
  <w:style w:type="character" w:customStyle="1" w:styleId="WW-Absatz-Standardschriftart1111111">
    <w:name w:val="WW-Absatz-Standardschriftart1111111"/>
    <w:rsid w:val="00D11CC4"/>
  </w:style>
  <w:style w:type="character" w:customStyle="1" w:styleId="WW-Absatz-Standardschriftart11111111">
    <w:name w:val="WW-Absatz-Standardschriftart11111111"/>
    <w:rsid w:val="00D11CC4"/>
  </w:style>
  <w:style w:type="character" w:customStyle="1" w:styleId="WW-Absatz-Standardschriftart111111111">
    <w:name w:val="WW-Absatz-Standardschriftart111111111"/>
    <w:rsid w:val="00D11CC4"/>
  </w:style>
  <w:style w:type="character" w:customStyle="1" w:styleId="WW-Absatz-Standardschriftart1111111111">
    <w:name w:val="WW-Absatz-Standardschriftart1111111111"/>
    <w:rsid w:val="00D11CC4"/>
  </w:style>
  <w:style w:type="character" w:customStyle="1" w:styleId="WW-Absatz-Standardschriftart11111111111">
    <w:name w:val="WW-Absatz-Standardschriftart11111111111"/>
    <w:rsid w:val="00D11CC4"/>
  </w:style>
  <w:style w:type="character" w:customStyle="1" w:styleId="WW-Absatz-Standardschriftart111111111111">
    <w:name w:val="WW-Absatz-Standardschriftart111111111111"/>
    <w:rsid w:val="00D11CC4"/>
  </w:style>
  <w:style w:type="character" w:customStyle="1" w:styleId="WW-Absatz-Standardschriftart1111111111111">
    <w:name w:val="WW-Absatz-Standardschriftart1111111111111"/>
    <w:rsid w:val="00D11CC4"/>
  </w:style>
  <w:style w:type="character" w:customStyle="1" w:styleId="WW-Absatz-Standardschriftart11111111111111">
    <w:name w:val="WW-Absatz-Standardschriftart11111111111111"/>
    <w:rsid w:val="00D11CC4"/>
  </w:style>
  <w:style w:type="character" w:customStyle="1" w:styleId="WW-Absatz-Standardschriftart111111111111111">
    <w:name w:val="WW-Absatz-Standardschriftart111111111111111"/>
    <w:rsid w:val="00D11CC4"/>
  </w:style>
  <w:style w:type="character" w:customStyle="1" w:styleId="WW8Num8z0">
    <w:name w:val="WW8Num8z0"/>
    <w:rsid w:val="00D11CC4"/>
    <w:rPr>
      <w:rFonts w:ascii="Symbol" w:hAnsi="Symbol" w:cs="OpenSymbol"/>
    </w:rPr>
  </w:style>
  <w:style w:type="character" w:customStyle="1" w:styleId="33">
    <w:name w:val="Основной шрифт абзаца3"/>
    <w:rsid w:val="00D11CC4"/>
  </w:style>
  <w:style w:type="character" w:customStyle="1" w:styleId="WW-Absatz-Standardschriftart1111111111111111">
    <w:name w:val="WW-Absatz-Standardschriftart1111111111111111"/>
    <w:rsid w:val="00D11CC4"/>
  </w:style>
  <w:style w:type="character" w:customStyle="1" w:styleId="WW8Num7z0">
    <w:name w:val="WW8Num7z0"/>
    <w:rsid w:val="00D11CC4"/>
    <w:rPr>
      <w:rFonts w:ascii="Symbol" w:hAnsi="Symbol" w:cs="OpenSymbol"/>
    </w:rPr>
  </w:style>
  <w:style w:type="character" w:customStyle="1" w:styleId="WW8Num10z0">
    <w:name w:val="WW8Num10z0"/>
    <w:rsid w:val="00D11CC4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D11CC4"/>
  </w:style>
  <w:style w:type="character" w:customStyle="1" w:styleId="WW-Absatz-Standardschriftart111111111111111111">
    <w:name w:val="WW-Absatz-Standardschriftart111111111111111111"/>
    <w:rsid w:val="00D11CC4"/>
  </w:style>
  <w:style w:type="character" w:customStyle="1" w:styleId="WW-Absatz-Standardschriftart1111111111111111111">
    <w:name w:val="WW-Absatz-Standardschriftart1111111111111111111"/>
    <w:rsid w:val="00D11CC4"/>
  </w:style>
  <w:style w:type="character" w:customStyle="1" w:styleId="WW-Absatz-Standardschriftart11111111111111111111">
    <w:name w:val="WW-Absatz-Standardschriftart11111111111111111111"/>
    <w:rsid w:val="00D11CC4"/>
  </w:style>
  <w:style w:type="character" w:customStyle="1" w:styleId="WW-Absatz-Standardschriftart111111111111111111111">
    <w:name w:val="WW-Absatz-Standardschriftart111111111111111111111"/>
    <w:rsid w:val="00D11CC4"/>
  </w:style>
  <w:style w:type="character" w:customStyle="1" w:styleId="21">
    <w:name w:val="Основной шрифт абзаца2"/>
    <w:rsid w:val="00D11CC4"/>
  </w:style>
  <w:style w:type="character" w:customStyle="1" w:styleId="WW-Absatz-Standardschriftart1111111111111111111111">
    <w:name w:val="WW-Absatz-Standardschriftart1111111111111111111111"/>
    <w:rsid w:val="00D11CC4"/>
  </w:style>
  <w:style w:type="character" w:customStyle="1" w:styleId="WW-Absatz-Standardschriftart11111111111111111111111">
    <w:name w:val="WW-Absatz-Standardschriftart11111111111111111111111"/>
    <w:rsid w:val="00D11CC4"/>
  </w:style>
  <w:style w:type="character" w:customStyle="1" w:styleId="WW-Absatz-Standardschriftart111111111111111111111111">
    <w:name w:val="WW-Absatz-Standardschriftart111111111111111111111111"/>
    <w:rsid w:val="00D11CC4"/>
  </w:style>
  <w:style w:type="character" w:customStyle="1" w:styleId="WW-Absatz-Standardschriftart1111111111111111111111111">
    <w:name w:val="WW-Absatz-Standardschriftart1111111111111111111111111"/>
    <w:rsid w:val="00D11CC4"/>
  </w:style>
  <w:style w:type="character" w:customStyle="1" w:styleId="WW-Absatz-Standardschriftart11111111111111111111111111">
    <w:name w:val="WW-Absatz-Standardschriftart11111111111111111111111111"/>
    <w:rsid w:val="00D11CC4"/>
  </w:style>
  <w:style w:type="character" w:customStyle="1" w:styleId="WW-Absatz-Standardschriftart111111111111111111111111111">
    <w:name w:val="WW-Absatz-Standardschriftart111111111111111111111111111"/>
    <w:rsid w:val="00D11CC4"/>
  </w:style>
  <w:style w:type="character" w:customStyle="1" w:styleId="WW-Absatz-Standardschriftart1111111111111111111111111111">
    <w:name w:val="WW-Absatz-Standardschriftart1111111111111111111111111111"/>
    <w:rsid w:val="00D11CC4"/>
  </w:style>
  <w:style w:type="character" w:customStyle="1" w:styleId="WW-Absatz-Standardschriftart11111111111111111111111111111">
    <w:name w:val="WW-Absatz-Standardschriftart11111111111111111111111111111"/>
    <w:rsid w:val="00D11CC4"/>
  </w:style>
  <w:style w:type="character" w:customStyle="1" w:styleId="WW-Absatz-Standardschriftart111111111111111111111111111111">
    <w:name w:val="WW-Absatz-Standardschriftart111111111111111111111111111111"/>
    <w:rsid w:val="00D11CC4"/>
  </w:style>
  <w:style w:type="character" w:customStyle="1" w:styleId="WW-Absatz-Standardschriftart1111111111111111111111111111111">
    <w:name w:val="WW-Absatz-Standardschriftart1111111111111111111111111111111"/>
    <w:rsid w:val="00D11CC4"/>
  </w:style>
  <w:style w:type="character" w:customStyle="1" w:styleId="WW-Absatz-Standardschriftart11111111111111111111111111111111">
    <w:name w:val="WW-Absatz-Standardschriftart11111111111111111111111111111111"/>
    <w:rsid w:val="00D11CC4"/>
  </w:style>
  <w:style w:type="character" w:customStyle="1" w:styleId="WW-Absatz-Standardschriftart111111111111111111111111111111111">
    <w:name w:val="WW-Absatz-Standardschriftart111111111111111111111111111111111"/>
    <w:rsid w:val="00D11CC4"/>
  </w:style>
  <w:style w:type="character" w:customStyle="1" w:styleId="WW-Absatz-Standardschriftart1111111111111111111111111111111111">
    <w:name w:val="WW-Absatz-Standardschriftart1111111111111111111111111111111111"/>
    <w:rsid w:val="00D11CC4"/>
  </w:style>
  <w:style w:type="character" w:customStyle="1" w:styleId="WW-Absatz-Standardschriftart11111111111111111111111111111111111">
    <w:name w:val="WW-Absatz-Standardschriftart11111111111111111111111111111111111"/>
    <w:rsid w:val="00D11CC4"/>
  </w:style>
  <w:style w:type="character" w:customStyle="1" w:styleId="WW-Absatz-Standardschriftart111111111111111111111111111111111111">
    <w:name w:val="WW-Absatz-Standardschriftart111111111111111111111111111111111111"/>
    <w:rsid w:val="00D11CC4"/>
  </w:style>
  <w:style w:type="character" w:customStyle="1" w:styleId="WW-Absatz-Standardschriftart1111111111111111111111111111111111111">
    <w:name w:val="WW-Absatz-Standardschriftart1111111111111111111111111111111111111"/>
    <w:rsid w:val="00D11CC4"/>
  </w:style>
  <w:style w:type="character" w:customStyle="1" w:styleId="WW-Absatz-Standardschriftart11111111111111111111111111111111111111">
    <w:name w:val="WW-Absatz-Standardschriftart11111111111111111111111111111111111111"/>
    <w:rsid w:val="00D11CC4"/>
  </w:style>
  <w:style w:type="character" w:customStyle="1" w:styleId="12">
    <w:name w:val="Основной шрифт абзаца1"/>
    <w:rsid w:val="00D11CC4"/>
  </w:style>
  <w:style w:type="character" w:customStyle="1" w:styleId="a6">
    <w:name w:val="Символ нумерации"/>
    <w:rsid w:val="00D11CC4"/>
  </w:style>
  <w:style w:type="character" w:customStyle="1" w:styleId="a7">
    <w:name w:val="Текст выноски Знак"/>
    <w:uiPriority w:val="99"/>
    <w:rsid w:val="00D11CC4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rsid w:val="00D11CC4"/>
    <w:rPr>
      <w:color w:val="000080"/>
      <w:u w:val="single"/>
    </w:rPr>
  </w:style>
  <w:style w:type="character" w:customStyle="1" w:styleId="a9">
    <w:name w:val="Маркеры списка"/>
    <w:rsid w:val="00D11CC4"/>
    <w:rPr>
      <w:rFonts w:ascii="OpenSymbol" w:eastAsia="OpenSymbol" w:hAnsi="OpenSymbol" w:cs="OpenSymbol"/>
    </w:rPr>
  </w:style>
  <w:style w:type="character" w:customStyle="1" w:styleId="aa">
    <w:name w:val="Цветовое выделение"/>
    <w:uiPriority w:val="99"/>
    <w:rsid w:val="00D11CC4"/>
    <w:rPr>
      <w:b/>
      <w:bCs/>
      <w:color w:val="000080"/>
    </w:rPr>
  </w:style>
  <w:style w:type="paragraph" w:styleId="ab">
    <w:name w:val="List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34">
    <w:name w:val="Название3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customStyle="1" w:styleId="22">
    <w:name w:val="Название2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styleId="ac">
    <w:name w:val="Title"/>
    <w:basedOn w:val="10"/>
    <w:next w:val="ad"/>
    <w:link w:val="13"/>
    <w:qFormat/>
    <w:rsid w:val="00D11CC4"/>
    <w:rPr>
      <w:rFonts w:cs="Times New Roman"/>
    </w:rPr>
  </w:style>
  <w:style w:type="paragraph" w:styleId="ad">
    <w:name w:val="Subtitle"/>
    <w:basedOn w:val="10"/>
    <w:next w:val="a0"/>
    <w:link w:val="ae"/>
    <w:qFormat/>
    <w:rsid w:val="00D11CC4"/>
    <w:rPr>
      <w:rFonts w:cs="Times New Roman"/>
      <w:i/>
      <w:iCs/>
    </w:rPr>
  </w:style>
  <w:style w:type="character" w:customStyle="1" w:styleId="ae">
    <w:name w:val="Подзаголовок Знак"/>
    <w:link w:val="ad"/>
    <w:rsid w:val="00D11CC4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character" w:customStyle="1" w:styleId="13">
    <w:name w:val="Название Знак1"/>
    <w:link w:val="ac"/>
    <w:uiPriority w:val="10"/>
    <w:rsid w:val="00D11CC4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rsid w:val="00D11CC4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lang w:eastAsia="ar-SA"/>
    </w:rPr>
  </w:style>
  <w:style w:type="paragraph" w:customStyle="1" w:styleId="15">
    <w:name w:val="Указатель1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">
    <w:name w:val="No Spacing"/>
    <w:uiPriority w:val="1"/>
    <w:qFormat/>
    <w:rsid w:val="00D11CC4"/>
    <w:pPr>
      <w:suppressAutoHyphens/>
      <w:ind w:firstLine="284"/>
      <w:jc w:val="center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next w:val="a"/>
    <w:rsid w:val="00D11CC4"/>
    <w:pPr>
      <w:widowControl w:val="0"/>
      <w:suppressAutoHyphens/>
      <w:autoSpaceDE w:val="0"/>
      <w:spacing w:line="100" w:lineRule="atLeast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Cell">
    <w:name w:val="ConsPlusCell"/>
    <w:rsid w:val="00D11CC4"/>
    <w:pPr>
      <w:suppressAutoHyphens/>
      <w:autoSpaceDE w:val="0"/>
      <w:ind w:firstLine="284"/>
      <w:jc w:val="center"/>
    </w:pPr>
    <w:rPr>
      <w:rFonts w:ascii="Arial" w:eastAsia="Calibri" w:hAnsi="Arial" w:cs="Arial"/>
      <w:sz w:val="16"/>
      <w:lang w:eastAsia="ar-SA"/>
    </w:rPr>
  </w:style>
  <w:style w:type="paragraph" w:customStyle="1" w:styleId="af0">
    <w:name w:val="Содержимое врезки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D11CC4"/>
    <w:rPr>
      <w:b/>
      <w:bCs/>
    </w:rPr>
  </w:style>
  <w:style w:type="paragraph" w:customStyle="1" w:styleId="ConsPlusNormal">
    <w:name w:val="ConsPlusNormal"/>
    <w:next w:val="a"/>
    <w:link w:val="ConsPlusNormal0"/>
    <w:rsid w:val="00D11CC4"/>
    <w:pPr>
      <w:widowControl w:val="0"/>
      <w:suppressAutoHyphens/>
      <w:ind w:firstLine="720"/>
      <w:jc w:val="center"/>
    </w:pPr>
    <w:rPr>
      <w:rFonts w:ascii="Arial" w:eastAsia="Arial" w:hAnsi="Arial" w:cs="Arial"/>
      <w:sz w:val="16"/>
      <w:lang w:eastAsia="hi-IN" w:bidi="hi-IN"/>
    </w:rPr>
  </w:style>
  <w:style w:type="paragraph" w:customStyle="1" w:styleId="ConsPlusTitle">
    <w:name w:val="ConsPlusTitle"/>
    <w:basedOn w:val="a"/>
    <w:next w:val="ConsPlusNormal"/>
    <w:uiPriority w:val="99"/>
    <w:rsid w:val="00D11CC4"/>
    <w:pPr>
      <w:suppressAutoHyphens/>
      <w:spacing w:after="200" w:line="276" w:lineRule="auto"/>
    </w:pPr>
    <w:rPr>
      <w:rFonts w:ascii="Arial" w:eastAsia="Arial" w:hAnsi="Arial" w:cs="Arial"/>
      <w:b/>
      <w:bCs/>
      <w:kern w:val="1"/>
      <w:sz w:val="20"/>
      <w:lang w:eastAsia="ar-SA"/>
    </w:rPr>
  </w:style>
  <w:style w:type="paragraph" w:customStyle="1" w:styleId="af3">
    <w:name w:val="Знак"/>
    <w:basedOn w:val="a"/>
    <w:rsid w:val="00D11CC4"/>
    <w:pPr>
      <w:spacing w:before="280" w:after="280"/>
    </w:pPr>
    <w:rPr>
      <w:rFonts w:ascii="Tahoma" w:hAnsi="Tahoma" w:cs="Tahoma"/>
      <w:kern w:val="1"/>
      <w:sz w:val="20"/>
      <w:lang w:val="en-US" w:eastAsia="ar-SA"/>
    </w:rPr>
  </w:style>
  <w:style w:type="paragraph" w:customStyle="1" w:styleId="af4">
    <w:name w:val="Таблицы (моноширинный)"/>
    <w:basedOn w:val="a"/>
    <w:next w:val="a"/>
    <w:rsid w:val="00D11CC4"/>
    <w:pPr>
      <w:suppressAutoHyphens/>
      <w:spacing w:after="200" w:line="276" w:lineRule="auto"/>
    </w:pPr>
    <w:rPr>
      <w:rFonts w:ascii="Courier New" w:eastAsia="Arial Unicode MS" w:hAnsi="Courier New" w:cs="Courier New"/>
      <w:kern w:val="1"/>
      <w:sz w:val="22"/>
      <w:szCs w:val="22"/>
      <w:lang w:eastAsia="ar-SA"/>
    </w:rPr>
  </w:style>
  <w:style w:type="paragraph" w:customStyle="1" w:styleId="msonormalbullet1gif">
    <w:name w:val="msonormalbullet1.gif"/>
    <w:basedOn w:val="a"/>
    <w:rsid w:val="00D11CC4"/>
    <w:pPr>
      <w:spacing w:before="100" w:beforeAutospacing="1" w:after="100" w:afterAutospacing="1"/>
    </w:pPr>
  </w:style>
  <w:style w:type="character" w:styleId="af5">
    <w:name w:val="annotation reference"/>
    <w:rsid w:val="00D11CC4"/>
    <w:rPr>
      <w:sz w:val="16"/>
      <w:szCs w:val="16"/>
    </w:rPr>
  </w:style>
  <w:style w:type="paragraph" w:styleId="af6">
    <w:name w:val="annotation text"/>
    <w:basedOn w:val="a"/>
    <w:link w:val="af7"/>
    <w:rsid w:val="00D11CC4"/>
    <w:pPr>
      <w:suppressAutoHyphens/>
      <w:spacing w:after="200" w:line="276" w:lineRule="auto"/>
    </w:pPr>
    <w:rPr>
      <w:rFonts w:ascii="Calibri" w:eastAsia="Arial Unicode MS" w:hAnsi="Calibri"/>
      <w:kern w:val="1"/>
      <w:sz w:val="20"/>
      <w:lang w:eastAsia="ar-SA"/>
    </w:rPr>
  </w:style>
  <w:style w:type="character" w:customStyle="1" w:styleId="af7">
    <w:name w:val="Текст примечания Знак"/>
    <w:link w:val="af6"/>
    <w:rsid w:val="00D11CC4"/>
    <w:rPr>
      <w:rFonts w:ascii="Calibri" w:eastAsia="Arial Unicode MS" w:hAnsi="Calibri"/>
      <w:kern w:val="1"/>
      <w:lang w:eastAsia="ar-SA"/>
    </w:rPr>
  </w:style>
  <w:style w:type="paragraph" w:styleId="af8">
    <w:name w:val="annotation subject"/>
    <w:basedOn w:val="af6"/>
    <w:next w:val="af6"/>
    <w:link w:val="af9"/>
    <w:rsid w:val="00D11CC4"/>
    <w:rPr>
      <w:b/>
      <w:bCs/>
    </w:rPr>
  </w:style>
  <w:style w:type="character" w:customStyle="1" w:styleId="af9">
    <w:name w:val="Тема примечания Знак"/>
    <w:link w:val="af8"/>
    <w:rsid w:val="00D11CC4"/>
    <w:rPr>
      <w:rFonts w:ascii="Calibri" w:eastAsia="Arial Unicode MS" w:hAnsi="Calibri"/>
      <w:b/>
      <w:bCs/>
      <w:kern w:val="1"/>
      <w:lang w:eastAsia="ar-SA"/>
    </w:rPr>
  </w:style>
  <w:style w:type="paragraph" w:styleId="afa">
    <w:name w:val="header"/>
    <w:basedOn w:val="a"/>
    <w:link w:val="afb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b">
    <w:name w:val="Верхний колонтитул Знак"/>
    <w:link w:val="afa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c">
    <w:name w:val="footer"/>
    <w:basedOn w:val="a"/>
    <w:link w:val="afd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d">
    <w:name w:val="Нижний колонтитул Знак"/>
    <w:link w:val="afc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e">
    <w:name w:val="Normal (Web)"/>
    <w:basedOn w:val="a"/>
    <w:uiPriority w:val="99"/>
    <w:rsid w:val="00D11CC4"/>
    <w:pPr>
      <w:suppressAutoHyphens/>
      <w:spacing w:before="280" w:after="280"/>
    </w:pPr>
    <w:rPr>
      <w:lang w:eastAsia="ar-SA"/>
    </w:rPr>
  </w:style>
  <w:style w:type="paragraph" w:styleId="aff">
    <w:name w:val="List Paragraph"/>
    <w:basedOn w:val="a"/>
    <w:uiPriority w:val="34"/>
    <w:qFormat/>
    <w:rsid w:val="00D11CC4"/>
    <w:pPr>
      <w:suppressAutoHyphens/>
      <w:spacing w:after="200" w:line="276" w:lineRule="auto"/>
      <w:ind w:left="708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character" w:styleId="aff0">
    <w:name w:val="Emphasis"/>
    <w:qFormat/>
    <w:rsid w:val="00D11CC4"/>
    <w:rPr>
      <w:i/>
      <w:iCs/>
    </w:rPr>
  </w:style>
  <w:style w:type="paragraph" w:customStyle="1" w:styleId="16">
    <w:name w:val="Обычный1"/>
    <w:link w:val="Normal"/>
    <w:rsid w:val="00E63031"/>
    <w:pPr>
      <w:suppressAutoHyphens/>
      <w:spacing w:before="100" w:after="100"/>
      <w:ind w:firstLine="284"/>
      <w:jc w:val="center"/>
    </w:pPr>
    <w:rPr>
      <w:sz w:val="24"/>
      <w:lang w:eastAsia="ar-SA"/>
    </w:rPr>
  </w:style>
  <w:style w:type="character" w:customStyle="1" w:styleId="Normal">
    <w:name w:val="Normal Знак"/>
    <w:link w:val="16"/>
    <w:rsid w:val="00B27956"/>
    <w:rPr>
      <w:sz w:val="24"/>
      <w:lang w:eastAsia="ar-SA" w:bidi="ar-SA"/>
    </w:rPr>
  </w:style>
  <w:style w:type="table" w:styleId="aff1">
    <w:name w:val="Table Grid"/>
    <w:basedOn w:val="a2"/>
    <w:uiPriority w:val="59"/>
    <w:rsid w:val="00C8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Subtle 1"/>
    <w:basedOn w:val="a2"/>
    <w:rsid w:val="00AF23CB"/>
    <w:pPr>
      <w:ind w:firstLine="284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2"/>
    <w:rsid w:val="00AF23CB"/>
    <w:pPr>
      <w:ind w:firstLine="284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OC Heading"/>
    <w:basedOn w:val="1"/>
    <w:next w:val="a"/>
    <w:uiPriority w:val="39"/>
    <w:unhideWhenUsed/>
    <w:qFormat/>
    <w:rsid w:val="00DC17DB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character" w:styleId="aff3">
    <w:name w:val="page number"/>
    <w:uiPriority w:val="99"/>
    <w:unhideWhenUsed/>
    <w:rsid w:val="00241D53"/>
  </w:style>
  <w:style w:type="paragraph" w:customStyle="1" w:styleId="western">
    <w:name w:val="western"/>
    <w:basedOn w:val="a"/>
    <w:rsid w:val="007614D3"/>
    <w:pPr>
      <w:spacing w:before="100" w:beforeAutospacing="1" w:after="100" w:afterAutospacing="1"/>
      <w:ind w:firstLine="567"/>
    </w:pPr>
    <w:rPr>
      <w:sz w:val="28"/>
      <w:szCs w:val="28"/>
    </w:rPr>
  </w:style>
  <w:style w:type="character" w:customStyle="1" w:styleId="aff4">
    <w:name w:val="Основной текст_"/>
    <w:link w:val="36"/>
    <w:rsid w:val="007614D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4"/>
    <w:rsid w:val="007614D3"/>
    <w:pPr>
      <w:widowControl w:val="0"/>
      <w:shd w:val="clear" w:color="auto" w:fill="FFFFFF"/>
      <w:spacing w:before="360" w:after="60" w:line="0" w:lineRule="atLeast"/>
      <w:ind w:firstLine="567"/>
    </w:pPr>
    <w:rPr>
      <w:sz w:val="23"/>
      <w:szCs w:val="23"/>
    </w:rPr>
  </w:style>
  <w:style w:type="character" w:customStyle="1" w:styleId="25">
    <w:name w:val="Основной текст2"/>
    <w:rsid w:val="007614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Title">
    <w:name w:val="ConsTitle"/>
    <w:rsid w:val="007614D3"/>
    <w:pPr>
      <w:widowControl w:val="0"/>
      <w:autoSpaceDE w:val="0"/>
      <w:autoSpaceDN w:val="0"/>
      <w:adjustRightInd w:val="0"/>
      <w:ind w:right="19772" w:firstLine="567"/>
    </w:pPr>
    <w:rPr>
      <w:rFonts w:ascii="Arial" w:hAnsi="Arial" w:cs="Arial"/>
      <w:b/>
      <w:bCs/>
      <w:sz w:val="16"/>
      <w:szCs w:val="16"/>
    </w:rPr>
  </w:style>
  <w:style w:type="character" w:styleId="aff5">
    <w:name w:val="Strong"/>
    <w:uiPriority w:val="22"/>
    <w:qFormat/>
    <w:rsid w:val="007614D3"/>
    <w:rPr>
      <w:b/>
      <w:bCs/>
    </w:rPr>
  </w:style>
  <w:style w:type="character" w:customStyle="1" w:styleId="FontStyle13">
    <w:name w:val="Font Style13"/>
    <w:rsid w:val="007614D3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7614D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7614D3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28">
    <w:name w:val="Font Style28"/>
    <w:rsid w:val="007614D3"/>
    <w:rPr>
      <w:rFonts w:ascii="Arial" w:hAnsi="Arial" w:cs="Arial"/>
      <w:sz w:val="22"/>
      <w:szCs w:val="22"/>
    </w:rPr>
  </w:style>
  <w:style w:type="character" w:customStyle="1" w:styleId="s101">
    <w:name w:val="s_101"/>
    <w:rsid w:val="007614D3"/>
    <w:rPr>
      <w:b/>
      <w:bCs/>
      <w:strike w:val="0"/>
      <w:dstrike w:val="0"/>
      <w:color w:val="000080"/>
      <w:sz w:val="20"/>
      <w:szCs w:val="20"/>
      <w:u w:val="none"/>
    </w:rPr>
  </w:style>
  <w:style w:type="paragraph" w:customStyle="1" w:styleId="26">
    <w:name w:val="Обычный2"/>
    <w:rsid w:val="007614D3"/>
    <w:pPr>
      <w:ind w:firstLine="567"/>
      <w:contextualSpacing/>
    </w:pPr>
    <w:rPr>
      <w:rFonts w:ascii="Arial" w:eastAsia="Arial" w:hAnsi="Arial" w:cs="Arial"/>
      <w:color w:val="000000"/>
      <w:sz w:val="24"/>
      <w:szCs w:val="22"/>
    </w:rPr>
  </w:style>
  <w:style w:type="paragraph" w:customStyle="1" w:styleId="FR1">
    <w:name w:val="FR1"/>
    <w:rsid w:val="00B27956"/>
    <w:pPr>
      <w:widowControl w:val="0"/>
      <w:autoSpaceDE w:val="0"/>
      <w:autoSpaceDN w:val="0"/>
      <w:adjustRightInd w:val="0"/>
      <w:spacing w:before="580"/>
      <w:ind w:left="40" w:firstLine="284"/>
      <w:jc w:val="center"/>
    </w:pPr>
    <w:rPr>
      <w:b/>
      <w:bCs/>
      <w:sz w:val="36"/>
      <w:szCs w:val="36"/>
    </w:rPr>
  </w:style>
  <w:style w:type="character" w:customStyle="1" w:styleId="highlighthighlightactive">
    <w:name w:val="highlight highlight_active"/>
    <w:basedOn w:val="a1"/>
    <w:rsid w:val="00B27956"/>
  </w:style>
  <w:style w:type="paragraph" w:styleId="aff6">
    <w:name w:val="Body Text Indent"/>
    <w:aliases w:val="Основной текст 1,Надин стиль,Нумерованный список !!,Iniiaiie oaeno 1,Ioia?iaaiiue nienie !!,Iaaei noeeu"/>
    <w:basedOn w:val="a"/>
    <w:link w:val="aff7"/>
    <w:rsid w:val="00B27956"/>
    <w:pPr>
      <w:spacing w:after="120"/>
      <w:ind w:left="283"/>
    </w:pPr>
    <w:rPr>
      <w:sz w:val="24"/>
      <w:szCs w:val="24"/>
    </w:rPr>
  </w:style>
  <w:style w:type="character" w:customStyle="1" w:styleId="aff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f6"/>
    <w:rsid w:val="00B27956"/>
    <w:rPr>
      <w:sz w:val="24"/>
      <w:szCs w:val="24"/>
    </w:rPr>
  </w:style>
  <w:style w:type="paragraph" w:customStyle="1" w:styleId="aff8">
    <w:name w:val="Прижатый влево"/>
    <w:basedOn w:val="a"/>
    <w:next w:val="a"/>
    <w:uiPriority w:val="99"/>
    <w:rsid w:val="00B27956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41">
    <w:name w:val="Основной текст4"/>
    <w:basedOn w:val="a"/>
    <w:rsid w:val="00FE39B7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Verdana" w:hAnsi="Verdana"/>
      <w:sz w:val="27"/>
      <w:szCs w:val="27"/>
      <w:lang w:val="en-US" w:eastAsia="en-US"/>
    </w:rPr>
  </w:style>
  <w:style w:type="character" w:customStyle="1" w:styleId="val">
    <w:name w:val="val"/>
    <w:rsid w:val="00080EE0"/>
  </w:style>
  <w:style w:type="character" w:customStyle="1" w:styleId="apple-converted-space">
    <w:name w:val="apple-converted-space"/>
    <w:rsid w:val="00080EE0"/>
  </w:style>
  <w:style w:type="paragraph" w:styleId="27">
    <w:name w:val="Body Text Indent 2"/>
    <w:basedOn w:val="a"/>
    <w:link w:val="28"/>
    <w:rsid w:val="00080EE0"/>
    <w:pPr>
      <w:ind w:firstLine="726"/>
      <w:jc w:val="both"/>
    </w:pPr>
    <w:rPr>
      <w:b/>
      <w:sz w:val="24"/>
      <w:szCs w:val="24"/>
    </w:rPr>
  </w:style>
  <w:style w:type="character" w:customStyle="1" w:styleId="28">
    <w:name w:val="Основной текст с отступом 2 Знак"/>
    <w:link w:val="27"/>
    <w:rsid w:val="00080EE0"/>
    <w:rPr>
      <w:b/>
      <w:sz w:val="24"/>
      <w:szCs w:val="24"/>
    </w:rPr>
  </w:style>
  <w:style w:type="character" w:customStyle="1" w:styleId="aff9">
    <w:name w:val="Гипертекстовая ссылка"/>
    <w:rsid w:val="00080EE0"/>
    <w:rPr>
      <w:b/>
      <w:bCs/>
      <w:color w:val="008000"/>
    </w:rPr>
  </w:style>
  <w:style w:type="paragraph" w:customStyle="1" w:styleId="affa">
    <w:name w:val="Адресат (кому)"/>
    <w:basedOn w:val="a"/>
    <w:rsid w:val="00080EE0"/>
    <w:pPr>
      <w:suppressAutoHyphens/>
      <w:ind w:firstLine="0"/>
      <w:jc w:val="left"/>
    </w:pPr>
    <w:rPr>
      <w:b/>
      <w:i/>
      <w:sz w:val="28"/>
    </w:rPr>
  </w:style>
  <w:style w:type="paragraph" w:customStyle="1" w:styleId="affb">
    <w:name w:val="Знак Знак Знак Знак"/>
    <w:basedOn w:val="a"/>
    <w:rsid w:val="00080EE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80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80EE0"/>
    <w:rPr>
      <w:rFonts w:ascii="Courier New" w:hAnsi="Courier New"/>
    </w:rPr>
  </w:style>
  <w:style w:type="character" w:styleId="affc">
    <w:name w:val="FollowedHyperlink"/>
    <w:uiPriority w:val="99"/>
    <w:unhideWhenUsed/>
    <w:rsid w:val="004944F5"/>
    <w:rPr>
      <w:color w:val="800080"/>
      <w:u w:val="single"/>
    </w:rPr>
  </w:style>
  <w:style w:type="paragraph" w:styleId="affd">
    <w:name w:val="footnote text"/>
    <w:basedOn w:val="a"/>
    <w:link w:val="affe"/>
    <w:unhideWhenUsed/>
    <w:rsid w:val="00041848"/>
    <w:pPr>
      <w:ind w:firstLine="0"/>
      <w:jc w:val="left"/>
    </w:pPr>
    <w:rPr>
      <w:sz w:val="20"/>
    </w:rPr>
  </w:style>
  <w:style w:type="character" w:customStyle="1" w:styleId="affe">
    <w:name w:val="Текст сноски Знак"/>
    <w:basedOn w:val="a1"/>
    <w:link w:val="affd"/>
    <w:rsid w:val="00041848"/>
  </w:style>
  <w:style w:type="character" w:styleId="afff">
    <w:name w:val="footnote reference"/>
    <w:aliases w:val="5"/>
    <w:unhideWhenUsed/>
    <w:rsid w:val="00041848"/>
    <w:rPr>
      <w:vertAlign w:val="superscript"/>
    </w:rPr>
  </w:style>
  <w:style w:type="paragraph" w:customStyle="1" w:styleId="p2">
    <w:name w:val="p2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EF7993"/>
  </w:style>
  <w:style w:type="character" w:customStyle="1" w:styleId="s3">
    <w:name w:val="s3"/>
    <w:rsid w:val="00EF7993"/>
  </w:style>
  <w:style w:type="paragraph" w:customStyle="1" w:styleId="p5">
    <w:name w:val="p5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4">
    <w:name w:val="s4"/>
    <w:rsid w:val="00EF7993"/>
  </w:style>
  <w:style w:type="paragraph" w:customStyle="1" w:styleId="p7">
    <w:name w:val="p7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rsid w:val="00EF7993"/>
  </w:style>
  <w:style w:type="character" w:customStyle="1" w:styleId="s6">
    <w:name w:val="s6"/>
    <w:rsid w:val="00EF7993"/>
  </w:style>
  <w:style w:type="paragraph" w:customStyle="1" w:styleId="p8">
    <w:name w:val="p8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7">
    <w:name w:val="s7"/>
    <w:rsid w:val="00EF7993"/>
  </w:style>
  <w:style w:type="paragraph" w:customStyle="1" w:styleId="p9">
    <w:name w:val="p9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EF799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EF7993"/>
    <w:pPr>
      <w:widowControl w:val="0"/>
      <w:autoSpaceDE w:val="0"/>
      <w:autoSpaceDN w:val="0"/>
      <w:adjustRightInd w:val="0"/>
      <w:spacing w:line="288" w:lineRule="exact"/>
      <w:ind w:firstLine="0"/>
    </w:pPr>
    <w:rPr>
      <w:sz w:val="24"/>
      <w:szCs w:val="24"/>
    </w:rPr>
  </w:style>
  <w:style w:type="character" w:customStyle="1" w:styleId="FontStyle40">
    <w:name w:val="Font Style40"/>
    <w:rsid w:val="00EF7993"/>
    <w:rPr>
      <w:rFonts w:ascii="Times New Roman" w:hAnsi="Times New Roman" w:cs="Times New Roman"/>
      <w:sz w:val="22"/>
      <w:szCs w:val="22"/>
    </w:rPr>
  </w:style>
  <w:style w:type="paragraph" w:customStyle="1" w:styleId="110">
    <w:name w:val="Обычный11"/>
    <w:rsid w:val="00EF7993"/>
  </w:style>
  <w:style w:type="paragraph" w:customStyle="1" w:styleId="18">
    <w:name w:val="Основной текст1"/>
    <w:basedOn w:val="110"/>
    <w:link w:val="Bodytext"/>
    <w:rsid w:val="00EF7993"/>
    <w:pPr>
      <w:jc w:val="both"/>
    </w:pPr>
    <w:rPr>
      <w:sz w:val="28"/>
    </w:rPr>
  </w:style>
  <w:style w:type="character" w:customStyle="1" w:styleId="Bodytext">
    <w:name w:val="Body text_"/>
    <w:link w:val="18"/>
    <w:rsid w:val="00AF017F"/>
    <w:rPr>
      <w:sz w:val="28"/>
    </w:rPr>
  </w:style>
  <w:style w:type="paragraph" w:customStyle="1" w:styleId="210">
    <w:name w:val="Основной текст 21"/>
    <w:basedOn w:val="110"/>
    <w:rsid w:val="00EF7993"/>
    <w:pPr>
      <w:ind w:left="709"/>
      <w:jc w:val="both"/>
    </w:pPr>
    <w:rPr>
      <w:sz w:val="28"/>
    </w:rPr>
  </w:style>
  <w:style w:type="paragraph" w:customStyle="1" w:styleId="WW-Web">
    <w:name w:val="WW-Обычный (Web)"/>
    <w:basedOn w:val="a"/>
    <w:rsid w:val="00EF7993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rmal">
    <w:name w:val="ConsNormal"/>
    <w:rsid w:val="00EF79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9">
    <w:name w:val="Знак Знак Знак Знак1"/>
    <w:basedOn w:val="a"/>
    <w:rsid w:val="00EF799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9">
    <w:name w:val="Body Text 2"/>
    <w:basedOn w:val="a"/>
    <w:link w:val="2a"/>
    <w:rsid w:val="00EF7993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a">
    <w:name w:val="Основной текст 2 Знак"/>
    <w:link w:val="29"/>
    <w:rsid w:val="00EF7993"/>
    <w:rPr>
      <w:sz w:val="24"/>
      <w:szCs w:val="24"/>
    </w:rPr>
  </w:style>
  <w:style w:type="paragraph" w:customStyle="1" w:styleId="TPrilogSubsection">
    <w:name w:val="TPrilogSubsection"/>
    <w:basedOn w:val="a"/>
    <w:rsid w:val="00EF7993"/>
    <w:pPr>
      <w:spacing w:before="120" w:after="120" w:line="360" w:lineRule="auto"/>
      <w:ind w:firstLine="510"/>
      <w:jc w:val="left"/>
    </w:pPr>
    <w:rPr>
      <w:sz w:val="24"/>
    </w:rPr>
  </w:style>
  <w:style w:type="paragraph" w:customStyle="1" w:styleId="310">
    <w:name w:val="Основной текст с отступом 31"/>
    <w:basedOn w:val="110"/>
    <w:rsid w:val="00CF4D12"/>
    <w:pPr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1a">
    <w:name w:val="Текст1"/>
    <w:basedOn w:val="110"/>
    <w:rsid w:val="00CF4D12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b">
    <w:name w:val="1 Знак Знак Знак Знак"/>
    <w:basedOn w:val="a"/>
    <w:rsid w:val="00884ED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Textbody">
    <w:name w:val="Text body"/>
    <w:basedOn w:val="a"/>
    <w:rsid w:val="00884ED1"/>
    <w:pPr>
      <w:widowControl w:val="0"/>
      <w:suppressAutoHyphens/>
      <w:autoSpaceDN w:val="0"/>
      <w:spacing w:after="12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 w:cs="Liberation Serif"/>
      <w:sz w:val="24"/>
      <w:szCs w:val="24"/>
      <w:lang w:eastAsia="en-US"/>
    </w:rPr>
  </w:style>
  <w:style w:type="paragraph" w:styleId="afff0">
    <w:name w:val="endnote text"/>
    <w:basedOn w:val="a"/>
    <w:link w:val="afff1"/>
    <w:uiPriority w:val="99"/>
    <w:unhideWhenUsed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/>
      <w:sz w:val="20"/>
      <w:lang w:eastAsia="en-US"/>
    </w:rPr>
  </w:style>
  <w:style w:type="character" w:customStyle="1" w:styleId="afff1">
    <w:name w:val="Текст концевой сноски Знак"/>
    <w:link w:val="afff0"/>
    <w:uiPriority w:val="99"/>
    <w:rsid w:val="00487E22"/>
    <w:rPr>
      <w:rFonts w:ascii="Liberation Serif" w:hAnsi="Liberation Serif" w:cs="Liberation Serif"/>
      <w:lang w:eastAsia="en-US"/>
    </w:rPr>
  </w:style>
  <w:style w:type="character" w:styleId="afff2">
    <w:name w:val="endnote reference"/>
    <w:uiPriority w:val="99"/>
    <w:unhideWhenUsed/>
    <w:rsid w:val="00487E22"/>
    <w:rPr>
      <w:vertAlign w:val="superscript"/>
    </w:rPr>
  </w:style>
  <w:style w:type="paragraph" w:customStyle="1" w:styleId="xl27">
    <w:name w:val="xl27"/>
    <w:basedOn w:val="a"/>
    <w:uiPriority w:val="99"/>
    <w:rsid w:val="00470219"/>
    <w:pP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28">
    <w:name w:val="xl28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29">
    <w:name w:val="xl29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0">
    <w:name w:val="xl30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1">
    <w:name w:val="xl3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32">
    <w:name w:val="xl3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3">
    <w:name w:val="xl3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4">
    <w:name w:val="xl34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5">
    <w:name w:val="xl35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6">
    <w:name w:val="xl36"/>
    <w:basedOn w:val="a"/>
    <w:uiPriority w:val="99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7">
    <w:name w:val="xl37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8">
    <w:name w:val="xl38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9">
    <w:name w:val="xl3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Cs w:val="16"/>
    </w:rPr>
  </w:style>
  <w:style w:type="paragraph" w:customStyle="1" w:styleId="xl40">
    <w:name w:val="xl40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1">
    <w:name w:val="xl4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16"/>
    </w:rPr>
  </w:style>
  <w:style w:type="paragraph" w:customStyle="1" w:styleId="xl42">
    <w:name w:val="xl4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43">
    <w:name w:val="xl4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5">
    <w:name w:val="xl45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6">
    <w:name w:val="xl4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7">
    <w:name w:val="xl47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8">
    <w:name w:val="xl48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9">
    <w:name w:val="xl4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50">
    <w:name w:val="xl50"/>
    <w:basedOn w:val="a"/>
    <w:uiPriority w:val="99"/>
    <w:rsid w:val="00470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1">
    <w:name w:val="xl51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2">
    <w:name w:val="xl52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3">
    <w:name w:val="xl53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4">
    <w:name w:val="xl54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5">
    <w:name w:val="xl55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6">
    <w:name w:val="xl5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7">
    <w:name w:val="xl57"/>
    <w:basedOn w:val="a"/>
    <w:uiPriority w:val="99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8">
    <w:name w:val="xl58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9">
    <w:name w:val="xl59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0">
    <w:name w:val="xl60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1">
    <w:name w:val="xl6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2">
    <w:name w:val="xl6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3">
    <w:name w:val="xl63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4">
    <w:name w:val="xl64"/>
    <w:basedOn w:val="a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5">
    <w:name w:val="xl65"/>
    <w:basedOn w:val="a"/>
    <w:rsid w:val="0047021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6">
    <w:name w:val="xl66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7">
    <w:name w:val="xl67"/>
    <w:basedOn w:val="a"/>
    <w:rsid w:val="0047021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8">
    <w:name w:val="xl68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9">
    <w:name w:val="xl69"/>
    <w:basedOn w:val="a"/>
    <w:rsid w:val="004702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0">
    <w:name w:val="xl70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1">
    <w:name w:val="xl71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2">
    <w:name w:val="xl72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3">
    <w:name w:val="xl73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4">
    <w:name w:val="xl74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5">
    <w:name w:val="xl75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6">
    <w:name w:val="xl76"/>
    <w:basedOn w:val="a"/>
    <w:rsid w:val="004702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7">
    <w:name w:val="xl77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8">
    <w:name w:val="xl78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9">
    <w:name w:val="xl79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0">
    <w:name w:val="xl80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1">
    <w:name w:val="xl81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2">
    <w:name w:val="xl82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3">
    <w:name w:val="xl83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4">
    <w:name w:val="xl8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5">
    <w:name w:val="xl85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6">
    <w:name w:val="xl86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7">
    <w:name w:val="xl87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8">
    <w:name w:val="xl88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9">
    <w:name w:val="xl89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0">
    <w:name w:val="xl90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1">
    <w:name w:val="xl91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2">
    <w:name w:val="xl92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b/>
      <w:bCs/>
      <w:sz w:val="18"/>
      <w:szCs w:val="18"/>
    </w:rPr>
  </w:style>
  <w:style w:type="paragraph" w:customStyle="1" w:styleId="xl93">
    <w:name w:val="xl93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4">
    <w:name w:val="xl9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character" w:customStyle="1" w:styleId="2b">
    <w:name w:val="Заголовок №2_"/>
    <w:link w:val="2c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470219"/>
    <w:pPr>
      <w:shd w:val="clear" w:color="auto" w:fill="FFFFFF"/>
      <w:spacing w:line="240" w:lineRule="atLeast"/>
      <w:ind w:firstLine="0"/>
      <w:outlineLvl w:val="1"/>
    </w:pPr>
    <w:rPr>
      <w:b/>
      <w:bCs/>
      <w:sz w:val="26"/>
      <w:szCs w:val="26"/>
    </w:rPr>
  </w:style>
  <w:style w:type="character" w:customStyle="1" w:styleId="afff3">
    <w:name w:val="Основной текст + Полужирный"/>
    <w:uiPriority w:val="99"/>
    <w:rsid w:val="00470219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10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70219"/>
    <w:pPr>
      <w:shd w:val="clear" w:color="auto" w:fill="FFFFFF"/>
      <w:spacing w:before="900" w:after="420" w:line="480" w:lineRule="exact"/>
      <w:ind w:firstLine="0"/>
    </w:pPr>
    <w:rPr>
      <w:b/>
      <w:bCs/>
      <w:sz w:val="26"/>
      <w:szCs w:val="26"/>
    </w:rPr>
  </w:style>
  <w:style w:type="character" w:customStyle="1" w:styleId="43">
    <w:name w:val="Основной текст (4)"/>
    <w:basedOn w:val="42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70219"/>
    <w:pPr>
      <w:shd w:val="clear" w:color="auto" w:fill="FFFFFF"/>
      <w:spacing w:line="317" w:lineRule="exact"/>
      <w:ind w:firstLine="0"/>
      <w:outlineLvl w:val="0"/>
    </w:pPr>
    <w:rPr>
      <w:b/>
      <w:bCs/>
      <w:sz w:val="26"/>
      <w:szCs w:val="26"/>
    </w:rPr>
  </w:style>
  <w:style w:type="character" w:customStyle="1" w:styleId="122">
    <w:name w:val="Заголовок №1 (2)"/>
    <w:basedOn w:val="120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uiPriority w:val="99"/>
    <w:rsid w:val="00470219"/>
    <w:rPr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470219"/>
    <w:pPr>
      <w:shd w:val="clear" w:color="auto" w:fill="FFFFFF"/>
      <w:spacing w:before="180" w:after="180" w:line="216" w:lineRule="exact"/>
      <w:ind w:firstLine="1300"/>
      <w:jc w:val="left"/>
      <w:outlineLvl w:val="0"/>
    </w:pPr>
    <w:rPr>
      <w:sz w:val="26"/>
      <w:szCs w:val="26"/>
    </w:rPr>
  </w:style>
  <w:style w:type="character" w:customStyle="1" w:styleId="FontStyle17">
    <w:name w:val="Font Style17"/>
    <w:rsid w:val="00822BB2"/>
    <w:rPr>
      <w:rFonts w:ascii="Times New Roman" w:hAnsi="Times New Roman" w:cs="Times New Roman"/>
      <w:sz w:val="26"/>
      <w:szCs w:val="26"/>
    </w:rPr>
  </w:style>
  <w:style w:type="paragraph" w:styleId="afff4">
    <w:name w:val="Document Map"/>
    <w:basedOn w:val="a"/>
    <w:link w:val="afff5"/>
    <w:uiPriority w:val="99"/>
    <w:rsid w:val="00822BB2"/>
    <w:pPr>
      <w:shd w:val="clear" w:color="auto" w:fill="000080"/>
      <w:ind w:firstLine="0"/>
      <w:jc w:val="left"/>
    </w:pPr>
    <w:rPr>
      <w:rFonts w:ascii="Tahoma" w:hAnsi="Tahoma"/>
      <w:sz w:val="24"/>
      <w:szCs w:val="24"/>
    </w:rPr>
  </w:style>
  <w:style w:type="character" w:customStyle="1" w:styleId="afff5">
    <w:name w:val="Схема документа Знак"/>
    <w:basedOn w:val="a1"/>
    <w:link w:val="afff4"/>
    <w:uiPriority w:val="99"/>
    <w:rsid w:val="00822BB2"/>
    <w:rPr>
      <w:rFonts w:ascii="Tahoma" w:hAnsi="Tahoma"/>
      <w:sz w:val="24"/>
      <w:szCs w:val="24"/>
      <w:shd w:val="clear" w:color="auto" w:fill="000080"/>
    </w:rPr>
  </w:style>
  <w:style w:type="character" w:customStyle="1" w:styleId="Bodytext2">
    <w:name w:val="Body text (2)_"/>
    <w:link w:val="Bodytext20"/>
    <w:rsid w:val="00AF01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017F"/>
    <w:pPr>
      <w:shd w:val="clear" w:color="auto" w:fill="FFFFFF"/>
      <w:spacing w:before="240" w:after="60" w:line="0" w:lineRule="atLeast"/>
      <w:ind w:firstLine="0"/>
      <w:jc w:val="right"/>
    </w:pPr>
    <w:rPr>
      <w:sz w:val="26"/>
      <w:szCs w:val="26"/>
    </w:rPr>
  </w:style>
  <w:style w:type="paragraph" w:customStyle="1" w:styleId="1c">
    <w:name w:val="Абзац списка1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AF017F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F017F"/>
    <w:pPr>
      <w:shd w:val="clear" w:color="auto" w:fill="FFFFFF"/>
      <w:spacing w:before="360" w:after="240" w:line="0" w:lineRule="atLeast"/>
      <w:ind w:firstLine="0"/>
      <w:jc w:val="left"/>
      <w:outlineLvl w:val="0"/>
    </w:pPr>
    <w:rPr>
      <w:sz w:val="26"/>
      <w:szCs w:val="26"/>
    </w:rPr>
  </w:style>
  <w:style w:type="character" w:customStyle="1" w:styleId="epm">
    <w:name w:val="epm"/>
    <w:basedOn w:val="a1"/>
    <w:rsid w:val="00AF017F"/>
  </w:style>
  <w:style w:type="character" w:customStyle="1" w:styleId="blk">
    <w:name w:val="blk"/>
    <w:basedOn w:val="a1"/>
    <w:rsid w:val="00AF017F"/>
  </w:style>
  <w:style w:type="character" w:customStyle="1" w:styleId="f">
    <w:name w:val="f"/>
    <w:basedOn w:val="a1"/>
    <w:rsid w:val="00AF017F"/>
  </w:style>
  <w:style w:type="paragraph" w:customStyle="1" w:styleId="-11">
    <w:name w:val="Цветной список - Акцент 11"/>
    <w:basedOn w:val="a"/>
    <w:uiPriority w:val="34"/>
    <w:qFormat/>
    <w:rsid w:val="00AF017F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2d">
    <w:name w:val="Абзац списка2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F017F"/>
  </w:style>
  <w:style w:type="paragraph" w:customStyle="1" w:styleId="1d">
    <w:name w:val="Заголовок оглавления1"/>
    <w:basedOn w:val="1"/>
    <w:next w:val="a"/>
    <w:uiPriority w:val="39"/>
    <w:unhideWhenUsed/>
    <w:qFormat/>
    <w:rsid w:val="00AF017F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libri" w:eastAsia="MS Gothic" w:hAnsi="Calibri"/>
      <w:color w:val="365F91"/>
      <w:kern w:val="0"/>
      <w:sz w:val="28"/>
      <w:szCs w:val="28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rsid w:val="00AF017F"/>
    <w:pPr>
      <w:spacing w:after="100"/>
      <w:ind w:firstLine="0"/>
      <w:jc w:val="left"/>
    </w:pPr>
    <w:rPr>
      <w:rFonts w:ascii="Cambria" w:eastAsia="MS Mincho" w:hAnsi="Cambria"/>
      <w:sz w:val="24"/>
      <w:szCs w:val="24"/>
    </w:rPr>
  </w:style>
  <w:style w:type="paragraph" w:styleId="2e">
    <w:name w:val="toc 2"/>
    <w:basedOn w:val="a"/>
    <w:next w:val="a"/>
    <w:autoRedefine/>
    <w:uiPriority w:val="39"/>
    <w:unhideWhenUsed/>
    <w:qFormat/>
    <w:rsid w:val="00AF017F"/>
    <w:pPr>
      <w:spacing w:after="100" w:line="276" w:lineRule="auto"/>
      <w:ind w:left="220" w:firstLine="0"/>
      <w:jc w:val="left"/>
    </w:pPr>
    <w:rPr>
      <w:rFonts w:ascii="Cambria" w:eastAsia="MS Mincho" w:hAnsi="Cambria"/>
      <w:sz w:val="22"/>
      <w:szCs w:val="22"/>
    </w:rPr>
  </w:style>
  <w:style w:type="paragraph" w:styleId="37">
    <w:name w:val="toc 3"/>
    <w:basedOn w:val="a"/>
    <w:next w:val="a"/>
    <w:autoRedefine/>
    <w:uiPriority w:val="39"/>
    <w:unhideWhenUsed/>
    <w:qFormat/>
    <w:rsid w:val="00AF017F"/>
    <w:pPr>
      <w:spacing w:after="100" w:line="276" w:lineRule="auto"/>
      <w:ind w:left="440" w:firstLine="0"/>
      <w:jc w:val="left"/>
    </w:pPr>
    <w:rPr>
      <w:rFonts w:ascii="Cambria" w:eastAsia="MS Mincho" w:hAnsi="Cambria"/>
      <w:sz w:val="22"/>
      <w:szCs w:val="22"/>
    </w:rPr>
  </w:style>
  <w:style w:type="character" w:customStyle="1" w:styleId="FontStyle36">
    <w:name w:val="Font Style36"/>
    <w:rsid w:val="00AF017F"/>
    <w:rPr>
      <w:rFonts w:ascii="Times New Roman" w:hAnsi="Times New Roman" w:cs="Times New Roman"/>
      <w:sz w:val="22"/>
      <w:szCs w:val="22"/>
    </w:rPr>
  </w:style>
  <w:style w:type="paragraph" w:customStyle="1" w:styleId="-110">
    <w:name w:val="Цветная заливка - Акцент 11"/>
    <w:hidden/>
    <w:uiPriority w:val="99"/>
    <w:semiHidden/>
    <w:rsid w:val="00AF017F"/>
    <w:rPr>
      <w:rFonts w:ascii="Cambria" w:eastAsia="MS Mincho" w:hAnsi="Cambria"/>
      <w:sz w:val="24"/>
      <w:szCs w:val="24"/>
    </w:rPr>
  </w:style>
  <w:style w:type="character" w:customStyle="1" w:styleId="2f">
    <w:name w:val="Основной текст (2)_"/>
    <w:link w:val="2f0"/>
    <w:locked/>
    <w:rsid w:val="00AF017F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AF017F"/>
    <w:pPr>
      <w:widowControl w:val="0"/>
      <w:shd w:val="clear" w:color="auto" w:fill="FFFFFF"/>
      <w:spacing w:line="326" w:lineRule="exact"/>
      <w:ind w:firstLine="0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F017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AF017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A0C10"/>
    <w:pPr>
      <w:widowControl w:val="0"/>
      <w:autoSpaceDE w:val="0"/>
      <w:autoSpaceDN w:val="0"/>
      <w:adjustRightInd w:val="0"/>
      <w:spacing w:line="268" w:lineRule="exact"/>
      <w:ind w:firstLine="0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A0C10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basedOn w:val="a1"/>
    <w:uiPriority w:val="99"/>
    <w:rsid w:val="000A0C10"/>
    <w:rPr>
      <w:rFonts w:ascii="Arial" w:hAnsi="Arial" w:cs="Arial"/>
      <w:sz w:val="16"/>
      <w:szCs w:val="16"/>
    </w:rPr>
  </w:style>
  <w:style w:type="paragraph" w:customStyle="1" w:styleId="msolistparagraph0">
    <w:name w:val="msolistparagraph"/>
    <w:basedOn w:val="a"/>
    <w:rsid w:val="000A0C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f">
    <w:name w:val="Знак1"/>
    <w:basedOn w:val="a"/>
    <w:rsid w:val="001A33B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2f1">
    <w:name w:val="List 2"/>
    <w:basedOn w:val="a"/>
    <w:rsid w:val="00EF10C3"/>
    <w:pPr>
      <w:ind w:left="566" w:hanging="283"/>
      <w:jc w:val="left"/>
    </w:pPr>
    <w:rPr>
      <w:sz w:val="24"/>
      <w:szCs w:val="24"/>
      <w:lang w:eastAsia="en-US"/>
    </w:rPr>
  </w:style>
  <w:style w:type="paragraph" w:styleId="38">
    <w:name w:val="List Bullet 3"/>
    <w:basedOn w:val="a"/>
    <w:autoRedefine/>
    <w:rsid w:val="00EF10C3"/>
    <w:pPr>
      <w:tabs>
        <w:tab w:val="left" w:pos="560"/>
      </w:tabs>
      <w:ind w:left="360" w:hanging="720"/>
      <w:jc w:val="left"/>
    </w:pPr>
    <w:rPr>
      <w:sz w:val="26"/>
      <w:szCs w:val="26"/>
      <w:lang w:eastAsia="en-US"/>
    </w:rPr>
  </w:style>
  <w:style w:type="paragraph" w:customStyle="1" w:styleId="2f2">
    <w:name w:val="Знак2"/>
    <w:basedOn w:val="a"/>
    <w:rsid w:val="008264F4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pple-style-span">
    <w:name w:val="apple-style-span"/>
    <w:basedOn w:val="a1"/>
    <w:rsid w:val="00A54B4D"/>
  </w:style>
  <w:style w:type="character" w:customStyle="1" w:styleId="40">
    <w:name w:val="Заголовок 4 Знак"/>
    <w:basedOn w:val="a1"/>
    <w:link w:val="4"/>
    <w:semiHidden/>
    <w:rsid w:val="00A54B4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9">
    <w:name w:val="Body Text 3"/>
    <w:basedOn w:val="a"/>
    <w:link w:val="3a"/>
    <w:uiPriority w:val="99"/>
    <w:rsid w:val="00A54B4D"/>
    <w:pPr>
      <w:spacing w:after="120"/>
    </w:pPr>
    <w:rPr>
      <w:szCs w:val="16"/>
    </w:rPr>
  </w:style>
  <w:style w:type="character" w:customStyle="1" w:styleId="3a">
    <w:name w:val="Основной текст 3 Знак"/>
    <w:basedOn w:val="a1"/>
    <w:link w:val="39"/>
    <w:uiPriority w:val="99"/>
    <w:rsid w:val="00A54B4D"/>
    <w:rPr>
      <w:sz w:val="16"/>
      <w:szCs w:val="16"/>
    </w:rPr>
  </w:style>
  <w:style w:type="character" w:customStyle="1" w:styleId="50">
    <w:name w:val="Заголовок 5 Знак"/>
    <w:basedOn w:val="a1"/>
    <w:link w:val="5"/>
    <w:rsid w:val="00A54B4D"/>
    <w:rPr>
      <w:rFonts w:ascii="TimesET" w:hAnsi="TimesET" w:cs="TimesET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A54B4D"/>
    <w:rPr>
      <w:b/>
      <w:bCs/>
      <w:sz w:val="26"/>
      <w:szCs w:val="24"/>
    </w:rPr>
  </w:style>
  <w:style w:type="character" w:customStyle="1" w:styleId="70">
    <w:name w:val="Заголовок 7 Знак"/>
    <w:basedOn w:val="a1"/>
    <w:link w:val="7"/>
    <w:rsid w:val="00A54B4D"/>
    <w:rPr>
      <w:b/>
      <w:sz w:val="26"/>
      <w:szCs w:val="24"/>
    </w:rPr>
  </w:style>
  <w:style w:type="paragraph" w:customStyle="1" w:styleId="ConsNonformat">
    <w:name w:val="ConsNonformat"/>
    <w:rsid w:val="00A54B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7">
    <w:name w:val="Block Text"/>
    <w:basedOn w:val="a"/>
    <w:rsid w:val="00A54B4D"/>
    <w:pPr>
      <w:ind w:left="360" w:right="-1" w:firstLine="0"/>
      <w:jc w:val="both"/>
    </w:pPr>
    <w:rPr>
      <w:b/>
      <w:bCs/>
      <w:sz w:val="24"/>
      <w:szCs w:val="24"/>
      <w:u w:val="single"/>
    </w:rPr>
  </w:style>
  <w:style w:type="paragraph" w:customStyle="1" w:styleId="afff8">
    <w:name w:val="Основной"/>
    <w:basedOn w:val="a"/>
    <w:rsid w:val="00A54B4D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44">
    <w:name w:val="Стиль4"/>
    <w:basedOn w:val="a"/>
    <w:autoRedefine/>
    <w:rsid w:val="00A54B4D"/>
    <w:pPr>
      <w:spacing w:line="228" w:lineRule="auto"/>
      <w:ind w:firstLine="402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A54B4D"/>
    <w:pPr>
      <w:ind w:firstLine="0"/>
      <w:jc w:val="both"/>
    </w:pPr>
    <w:rPr>
      <w:sz w:val="24"/>
      <w:szCs w:val="24"/>
    </w:rPr>
  </w:style>
  <w:style w:type="paragraph" w:customStyle="1" w:styleId="1f0">
    <w:name w:val="Стиль1"/>
    <w:basedOn w:val="a"/>
    <w:rsid w:val="00A54B4D"/>
    <w:pPr>
      <w:widowControl w:val="0"/>
      <w:suppressAutoHyphens/>
      <w:ind w:firstLine="709"/>
      <w:jc w:val="both"/>
    </w:pPr>
    <w:rPr>
      <w:rFonts w:eastAsia="Arial Unicode MS"/>
      <w:kern w:val="1"/>
      <w:sz w:val="28"/>
      <w:szCs w:val="24"/>
    </w:rPr>
  </w:style>
  <w:style w:type="character" w:customStyle="1" w:styleId="hlw">
    <w:name w:val="hlw"/>
    <w:basedOn w:val="a1"/>
    <w:rsid w:val="00A54B4D"/>
  </w:style>
  <w:style w:type="paragraph" w:customStyle="1" w:styleId="text">
    <w:name w:val="text"/>
    <w:basedOn w:val="a"/>
    <w:rsid w:val="00A54B4D"/>
    <w:pPr>
      <w:spacing w:before="100" w:beforeAutospacing="1" w:after="100" w:afterAutospacing="1"/>
      <w:ind w:firstLine="0"/>
      <w:jc w:val="both"/>
    </w:pPr>
    <w:rPr>
      <w:color w:val="000000"/>
      <w:sz w:val="22"/>
      <w:szCs w:val="22"/>
    </w:rPr>
  </w:style>
  <w:style w:type="paragraph" w:customStyle="1" w:styleId="2f3">
    <w:name w:val="Знак Знак Знак Знак2"/>
    <w:basedOn w:val="a"/>
    <w:rsid w:val="00A54B4D"/>
    <w:pPr>
      <w:ind w:firstLine="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9">
    <w:name w:val="Знак Знак Знак Знак Знак Знак Знак Знак Знак"/>
    <w:basedOn w:val="a"/>
    <w:rsid w:val="00A54B4D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550140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3b">
    <w:name w:val="Абзац списка3"/>
    <w:rsid w:val="0055014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72"/>
      <w:kern w:val="1"/>
      <w:sz w:val="22"/>
      <w:szCs w:val="22"/>
      <w:lang w:eastAsia="ar-SA"/>
    </w:rPr>
  </w:style>
  <w:style w:type="numbering" w:customStyle="1" w:styleId="1f1">
    <w:name w:val="Нет списка1"/>
    <w:next w:val="a3"/>
    <w:uiPriority w:val="99"/>
    <w:semiHidden/>
    <w:unhideWhenUsed/>
    <w:rsid w:val="00454745"/>
  </w:style>
  <w:style w:type="paragraph" w:customStyle="1" w:styleId="xl95">
    <w:name w:val="xl9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6">
    <w:name w:val="xl96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7">
    <w:name w:val="xl97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8">
    <w:name w:val="xl98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99">
    <w:name w:val="xl99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100">
    <w:name w:val="xl100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1">
    <w:name w:val="xl101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2">
    <w:name w:val="xl102"/>
    <w:basedOn w:val="a"/>
    <w:rsid w:val="00454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3">
    <w:name w:val="xl103"/>
    <w:basedOn w:val="a"/>
    <w:rsid w:val="004547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4">
    <w:name w:val="xl104"/>
    <w:basedOn w:val="a"/>
    <w:rsid w:val="004547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5">
    <w:name w:val="xl10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ConsPlusTitlePage">
    <w:name w:val="ConsPlusTitlePage"/>
    <w:rsid w:val="00BE368F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4">
    <w:name w:val="Нет списка2"/>
    <w:next w:val="a3"/>
    <w:semiHidden/>
    <w:rsid w:val="00F27E81"/>
  </w:style>
  <w:style w:type="numbering" w:customStyle="1" w:styleId="3c">
    <w:name w:val="Нет списка3"/>
    <w:next w:val="a3"/>
    <w:uiPriority w:val="99"/>
    <w:semiHidden/>
    <w:unhideWhenUsed/>
    <w:rsid w:val="009730B6"/>
  </w:style>
  <w:style w:type="character" w:customStyle="1" w:styleId="FontStyle29">
    <w:name w:val="Font Style29"/>
    <w:basedOn w:val="a1"/>
    <w:rsid w:val="000939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1"/>
    <w:rsid w:val="0009392F"/>
    <w:rPr>
      <w:rFonts w:ascii="Times New Roman" w:hAnsi="Times New Roman" w:cs="Times New Roman"/>
      <w:sz w:val="14"/>
      <w:szCs w:val="14"/>
    </w:rPr>
  </w:style>
  <w:style w:type="paragraph" w:customStyle="1" w:styleId="311">
    <w:name w:val="Цветная заливка — акцент 31"/>
    <w:basedOn w:val="a"/>
    <w:uiPriority w:val="34"/>
    <w:qFormat/>
    <w:rsid w:val="009A53E1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312">
    <w:name w:val="Темный список — акцент 31"/>
    <w:hidden/>
    <w:uiPriority w:val="99"/>
    <w:semiHidden/>
    <w:rsid w:val="009A53E1"/>
    <w:rPr>
      <w:rFonts w:ascii="Cambria" w:eastAsia="MS Mincho" w:hAnsi="Cambria"/>
      <w:sz w:val="24"/>
      <w:szCs w:val="24"/>
    </w:rPr>
  </w:style>
  <w:style w:type="paragraph" w:customStyle="1" w:styleId="313">
    <w:name w:val="Светлый список — акцент 3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111">
    <w:name w:val="Цветная заливка — акцент 1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styleId="afffa">
    <w:name w:val="Revision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3d">
    <w:name w:val="Обычный3"/>
    <w:rsid w:val="00352194"/>
    <w:pPr>
      <w:widowControl w:val="0"/>
      <w:ind w:firstLine="720"/>
      <w:jc w:val="both"/>
    </w:pPr>
    <w:rPr>
      <w:rFonts w:ascii="Arial" w:hAnsi="Arial"/>
    </w:rPr>
  </w:style>
  <w:style w:type="paragraph" w:customStyle="1" w:styleId="afffb">
    <w:name w:val="Знак Знак Знак Знак"/>
    <w:basedOn w:val="a"/>
    <w:rsid w:val="0035219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basedOn w:val="a1"/>
    <w:link w:val="ConsPlusNormal"/>
    <w:rsid w:val="00381017"/>
    <w:rPr>
      <w:rFonts w:ascii="Arial" w:eastAsia="Arial" w:hAnsi="Arial" w:cs="Arial"/>
      <w:sz w:val="16"/>
      <w:lang w:eastAsia="hi-IN" w:bidi="hi-IN"/>
    </w:rPr>
  </w:style>
  <w:style w:type="paragraph" w:customStyle="1" w:styleId="Style26">
    <w:name w:val="Style26"/>
    <w:basedOn w:val="a"/>
    <w:rsid w:val="00176488"/>
    <w:pPr>
      <w:widowControl w:val="0"/>
      <w:autoSpaceDE w:val="0"/>
      <w:autoSpaceDN w:val="0"/>
      <w:spacing w:line="307" w:lineRule="exact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17648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DB476C"/>
  </w:style>
  <w:style w:type="character" w:customStyle="1" w:styleId="WW8Num1z1">
    <w:name w:val="WW8Num1z1"/>
    <w:rsid w:val="00DB476C"/>
  </w:style>
  <w:style w:type="character" w:customStyle="1" w:styleId="WW8Num1z2">
    <w:name w:val="WW8Num1z2"/>
    <w:rsid w:val="00DB476C"/>
  </w:style>
  <w:style w:type="character" w:customStyle="1" w:styleId="WW8Num1z3">
    <w:name w:val="WW8Num1z3"/>
    <w:rsid w:val="00DB476C"/>
  </w:style>
  <w:style w:type="character" w:customStyle="1" w:styleId="WW8Num1z4">
    <w:name w:val="WW8Num1z4"/>
    <w:rsid w:val="00DB476C"/>
  </w:style>
  <w:style w:type="character" w:customStyle="1" w:styleId="WW8Num1z5">
    <w:name w:val="WW8Num1z5"/>
    <w:rsid w:val="00DB476C"/>
  </w:style>
  <w:style w:type="character" w:customStyle="1" w:styleId="WW8Num1z6">
    <w:name w:val="WW8Num1z6"/>
    <w:rsid w:val="00DB476C"/>
  </w:style>
  <w:style w:type="character" w:customStyle="1" w:styleId="WW8Num1z7">
    <w:name w:val="WW8Num1z7"/>
    <w:rsid w:val="00DB476C"/>
  </w:style>
  <w:style w:type="character" w:customStyle="1" w:styleId="WW8Num1z8">
    <w:name w:val="WW8Num1z8"/>
    <w:rsid w:val="00DB476C"/>
  </w:style>
  <w:style w:type="character" w:customStyle="1" w:styleId="WW8Num2z1">
    <w:name w:val="WW8Num2z1"/>
    <w:rsid w:val="00DB476C"/>
  </w:style>
  <w:style w:type="character" w:customStyle="1" w:styleId="WW8Num2z2">
    <w:name w:val="WW8Num2z2"/>
    <w:rsid w:val="00DB476C"/>
  </w:style>
  <w:style w:type="character" w:customStyle="1" w:styleId="WW8Num2z3">
    <w:name w:val="WW8Num2z3"/>
    <w:rsid w:val="00DB476C"/>
  </w:style>
  <w:style w:type="character" w:customStyle="1" w:styleId="WW8Num2z4">
    <w:name w:val="WW8Num2z4"/>
    <w:rsid w:val="00DB476C"/>
  </w:style>
  <w:style w:type="character" w:customStyle="1" w:styleId="WW8Num2z5">
    <w:name w:val="WW8Num2z5"/>
    <w:rsid w:val="00DB476C"/>
  </w:style>
  <w:style w:type="character" w:customStyle="1" w:styleId="WW8Num2z6">
    <w:name w:val="WW8Num2z6"/>
    <w:rsid w:val="00DB476C"/>
  </w:style>
  <w:style w:type="character" w:customStyle="1" w:styleId="WW8Num2z7">
    <w:name w:val="WW8Num2z7"/>
    <w:rsid w:val="00DB476C"/>
  </w:style>
  <w:style w:type="character" w:customStyle="1" w:styleId="WW8Num2z8">
    <w:name w:val="WW8Num2z8"/>
    <w:rsid w:val="00DB476C"/>
  </w:style>
  <w:style w:type="paragraph" w:customStyle="1" w:styleId="msonormalcxspmiddle">
    <w:name w:val="msonormalcxspmiddle"/>
    <w:basedOn w:val="a"/>
    <w:rsid w:val="00A73E0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ConsPlusDocList">
    <w:name w:val="ConsPlusDocList"/>
    <w:rsid w:val="00C46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C46A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C46A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ro-list1">
    <w:name w:val="pro-list1"/>
    <w:basedOn w:val="a"/>
    <w:rsid w:val="000E415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afffc">
    <w:basedOn w:val="a"/>
    <w:next w:val="ac"/>
    <w:link w:val="afffd"/>
    <w:qFormat/>
    <w:rsid w:val="0043658D"/>
    <w:pPr>
      <w:ind w:firstLine="0"/>
    </w:pPr>
    <w:rPr>
      <w:sz w:val="28"/>
      <w:szCs w:val="36"/>
    </w:rPr>
  </w:style>
  <w:style w:type="character" w:customStyle="1" w:styleId="afffd">
    <w:name w:val="Название Знак"/>
    <w:link w:val="afffc"/>
    <w:rsid w:val="0043658D"/>
    <w:rPr>
      <w:sz w:val="28"/>
      <w:szCs w:val="36"/>
    </w:rPr>
  </w:style>
  <w:style w:type="table" w:customStyle="1" w:styleId="1f2">
    <w:name w:val="Сетка таблицы1"/>
    <w:basedOn w:val="a2"/>
    <w:next w:val="aff1"/>
    <w:uiPriority w:val="39"/>
    <w:rsid w:val="00E773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2"/>
    <w:next w:val="aff1"/>
    <w:uiPriority w:val="39"/>
    <w:rsid w:val="00E773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2"/>
    <w:next w:val="aff1"/>
    <w:rsid w:val="00E773FB"/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3">
    <w:name w:val="Верхний колонтитул Знак1"/>
    <w:rsid w:val="00B2540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EA1A-7377-4B69-87D8-F480E14A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2834</Words>
  <Characters>22385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ВЕСТНИК АДМИНИСТРАЦИИ СЫЗРАНСКОГО РАЙОНА 28 марта 2014г. (пятница) № 3 (17)</vt:lpstr>
    </vt:vector>
  </TitlesOfParts>
  <Company>Microsoft</Company>
  <LinksUpToDate>false</LinksUpToDate>
  <CharactersWithSpaces>25169</CharactersWithSpaces>
  <SharedDoc>false</SharedDoc>
  <HLinks>
    <vt:vector size="42" baseType="variant">
      <vt:variant>
        <vt:i4>7798887</vt:i4>
      </vt:variant>
      <vt:variant>
        <vt:i4>18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1246286</vt:i4>
      </vt:variant>
      <vt:variant>
        <vt:i4>6</vt:i4>
      </vt:variant>
      <vt:variant>
        <vt:i4>0</vt:i4>
      </vt:variant>
      <vt:variant>
        <vt:i4>5</vt:i4>
      </vt:variant>
      <vt:variant>
        <vt:lpwstr>../../DOCUME~1/ksb/LOCALS~1/Temp/3/bat/Программа с учетом всех изменений.docx</vt:lpwstr>
      </vt:variant>
      <vt:variant>
        <vt:lpwstr>Par3182#Par3182</vt:lpwstr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consultantplus://offline/ref=D264FC3374B5012465BF9BC8B5072C6512B853339359E4CF08F9B02BF6671EDB520A8FBF57032CE829B210r2XCF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ВЕСТНИК АДМИНИСТРАЦИИ СЫЗРАНСКОГО РАЙОНА 28 марта 2014г. (пятница) № 3 (17)</dc:title>
  <dc:creator>user</dc:creator>
  <cp:lastModifiedBy>Пользователь</cp:lastModifiedBy>
  <cp:revision>6</cp:revision>
  <cp:lastPrinted>2019-10-23T11:59:00Z</cp:lastPrinted>
  <dcterms:created xsi:type="dcterms:W3CDTF">2021-03-10T11:36:00Z</dcterms:created>
  <dcterms:modified xsi:type="dcterms:W3CDTF">2021-03-10T12:12:00Z</dcterms:modified>
</cp:coreProperties>
</file>